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F83686" w:rsidRPr="00C11119" w:rsidTr="009355FA">
        <w:trPr>
          <w:trHeight w:val="993"/>
        </w:trPr>
        <w:tc>
          <w:tcPr>
            <w:tcW w:w="3827" w:type="dxa"/>
          </w:tcPr>
          <w:p w:rsidR="00F83686" w:rsidRPr="00C11119" w:rsidRDefault="00F83686" w:rsidP="009355FA">
            <w:pPr>
              <w:ind w:left="567" w:firstLine="567"/>
              <w:rPr>
                <w:color w:val="000000" w:themeColor="text1"/>
                <w:szCs w:val="28"/>
              </w:rPr>
            </w:pPr>
          </w:p>
        </w:tc>
        <w:tc>
          <w:tcPr>
            <w:tcW w:w="1328" w:type="dxa"/>
          </w:tcPr>
          <w:p w:rsidR="00F83686" w:rsidRPr="00C11119" w:rsidRDefault="00F83686" w:rsidP="009355FA">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rPr>
          <w:trHeight w:val="1035"/>
        </w:trPr>
        <w:tc>
          <w:tcPr>
            <w:tcW w:w="9321" w:type="dxa"/>
            <w:gridSpan w:val="3"/>
            <w:vAlign w:val="center"/>
          </w:tcPr>
          <w:p w:rsidR="00F83686" w:rsidRPr="00C11119" w:rsidRDefault="00F83686" w:rsidP="009355FA">
            <w:pPr>
              <w:pStyle w:val="a3"/>
              <w:rPr>
                <w:b w:val="0"/>
                <w:bCs w:val="0"/>
                <w:color w:val="000000" w:themeColor="text1"/>
              </w:rPr>
            </w:pPr>
            <w:r w:rsidRPr="00C11119">
              <w:rPr>
                <w:b w:val="0"/>
                <w:bCs w:val="0"/>
                <w:color w:val="000000" w:themeColor="text1"/>
              </w:rPr>
              <w:t>МУНИЦИПАЛЬНОЕ СОБРАНИЕ</w:t>
            </w:r>
          </w:p>
          <w:p w:rsidR="00F83686" w:rsidRPr="00C11119" w:rsidRDefault="00F83686" w:rsidP="009355F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F83686" w:rsidRPr="00C11119" w:rsidRDefault="00F83686" w:rsidP="009355FA">
            <w:pPr>
              <w:pStyle w:val="a3"/>
              <w:rPr>
                <w:b w:val="0"/>
                <w:color w:val="000000" w:themeColor="text1"/>
              </w:rPr>
            </w:pPr>
            <w:r w:rsidRPr="00C11119">
              <w:rPr>
                <w:b w:val="0"/>
                <w:bCs w:val="0"/>
                <w:color w:val="000000" w:themeColor="text1"/>
              </w:rPr>
              <w:t>ВОЛОГОДСКОЙ ОБЛАСТИ</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c>
          <w:tcPr>
            <w:tcW w:w="9321" w:type="dxa"/>
            <w:gridSpan w:val="3"/>
          </w:tcPr>
          <w:p w:rsidR="00F83686" w:rsidRPr="00C11119" w:rsidRDefault="00F83686" w:rsidP="009355FA">
            <w:pPr>
              <w:jc w:val="center"/>
              <w:rPr>
                <w:b/>
                <w:color w:val="000000" w:themeColor="text1"/>
                <w:sz w:val="36"/>
                <w:szCs w:val="36"/>
              </w:rPr>
            </w:pPr>
            <w:r w:rsidRPr="00C11119">
              <w:rPr>
                <w:b/>
                <w:color w:val="000000" w:themeColor="text1"/>
                <w:sz w:val="36"/>
                <w:szCs w:val="36"/>
              </w:rPr>
              <w:t>РЕШЕНИЕ</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bl>
    <w:p w:rsidR="00F83686" w:rsidRPr="00C11119" w:rsidRDefault="00F83686" w:rsidP="00F83686">
      <w:pPr>
        <w:ind w:firstLine="567"/>
        <w:jc w:val="center"/>
        <w:rPr>
          <w:color w:val="000000" w:themeColor="text1"/>
          <w:sz w:val="28"/>
          <w:szCs w:val="28"/>
        </w:rPr>
      </w:pPr>
    </w:p>
    <w:p w:rsidR="00F83686" w:rsidRPr="00C11119" w:rsidRDefault="00F83686" w:rsidP="00F83686">
      <w:pPr>
        <w:ind w:firstLine="567"/>
        <w:jc w:val="center"/>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1618"/>
        <w:gridCol w:w="236"/>
        <w:gridCol w:w="484"/>
        <w:gridCol w:w="639"/>
      </w:tblGrid>
      <w:tr w:rsidR="00F83686" w:rsidRPr="00C11119" w:rsidTr="00FE7D09">
        <w:trPr>
          <w:trHeight w:val="108"/>
        </w:trPr>
        <w:tc>
          <w:tcPr>
            <w:tcW w:w="479" w:type="dxa"/>
            <w:tcBorders>
              <w:top w:val="nil"/>
              <w:left w:val="nil"/>
              <w:bottom w:val="nil"/>
              <w:right w:val="nil"/>
            </w:tcBorders>
            <w:vAlign w:val="bottom"/>
          </w:tcPr>
          <w:p w:rsidR="00F83686" w:rsidRPr="00C11119" w:rsidRDefault="00F83686" w:rsidP="009355FA">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F83686" w:rsidRPr="00C11119" w:rsidRDefault="00262DD0" w:rsidP="00262DD0">
            <w:pPr>
              <w:jc w:val="center"/>
              <w:rPr>
                <w:color w:val="000000" w:themeColor="text1"/>
                <w:szCs w:val="28"/>
              </w:rPr>
            </w:pPr>
            <w:r>
              <w:rPr>
                <w:color w:val="000000" w:themeColor="text1"/>
                <w:sz w:val="28"/>
                <w:szCs w:val="28"/>
              </w:rPr>
              <w:t>1</w:t>
            </w:r>
            <w:r w:rsidR="00F83686">
              <w:rPr>
                <w:color w:val="000000" w:themeColor="text1"/>
                <w:sz w:val="28"/>
                <w:szCs w:val="28"/>
              </w:rPr>
              <w:t>1</w:t>
            </w:r>
            <w:r w:rsidR="00F83686" w:rsidRPr="00C11119">
              <w:rPr>
                <w:color w:val="000000" w:themeColor="text1"/>
                <w:sz w:val="28"/>
                <w:szCs w:val="28"/>
              </w:rPr>
              <w:t>.</w:t>
            </w:r>
            <w:r w:rsidR="00F83686">
              <w:rPr>
                <w:color w:val="000000" w:themeColor="text1"/>
                <w:sz w:val="28"/>
                <w:szCs w:val="28"/>
              </w:rPr>
              <w:t>1</w:t>
            </w:r>
            <w:r>
              <w:rPr>
                <w:color w:val="000000" w:themeColor="text1"/>
                <w:sz w:val="28"/>
                <w:szCs w:val="28"/>
              </w:rPr>
              <w:t>2</w:t>
            </w:r>
            <w:r w:rsidR="00F83686" w:rsidRPr="00C11119">
              <w:rPr>
                <w:color w:val="000000" w:themeColor="text1"/>
                <w:sz w:val="28"/>
                <w:szCs w:val="28"/>
              </w:rPr>
              <w:t>.2019</w:t>
            </w:r>
          </w:p>
        </w:tc>
        <w:tc>
          <w:tcPr>
            <w:tcW w:w="236" w:type="dxa"/>
            <w:tcBorders>
              <w:top w:val="nil"/>
              <w:left w:val="nil"/>
              <w:bottom w:val="nil"/>
              <w:right w:val="nil"/>
            </w:tcBorders>
            <w:vAlign w:val="bottom"/>
          </w:tcPr>
          <w:p w:rsidR="00F83686" w:rsidRPr="00C11119" w:rsidRDefault="00F83686" w:rsidP="009355FA">
            <w:pPr>
              <w:jc w:val="center"/>
              <w:rPr>
                <w:color w:val="000000" w:themeColor="text1"/>
                <w:szCs w:val="28"/>
              </w:rPr>
            </w:pPr>
          </w:p>
        </w:tc>
        <w:tc>
          <w:tcPr>
            <w:tcW w:w="484" w:type="dxa"/>
            <w:tcBorders>
              <w:top w:val="nil"/>
              <w:left w:val="nil"/>
              <w:bottom w:val="nil"/>
              <w:right w:val="nil"/>
            </w:tcBorders>
            <w:vAlign w:val="bottom"/>
          </w:tcPr>
          <w:p w:rsidR="00F83686" w:rsidRPr="00C11119" w:rsidRDefault="00F83686" w:rsidP="009355FA">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F83686" w:rsidRPr="00C11119" w:rsidRDefault="00F83686" w:rsidP="009355FA">
            <w:pPr>
              <w:jc w:val="center"/>
              <w:rPr>
                <w:color w:val="000000" w:themeColor="text1"/>
                <w:szCs w:val="28"/>
              </w:rPr>
            </w:pPr>
            <w:r w:rsidRPr="00C11119">
              <w:rPr>
                <w:color w:val="000000" w:themeColor="text1"/>
                <w:sz w:val="28"/>
                <w:szCs w:val="28"/>
              </w:rPr>
              <w:t>1</w:t>
            </w:r>
            <w:r w:rsidR="00C745C2">
              <w:rPr>
                <w:color w:val="000000" w:themeColor="text1"/>
                <w:sz w:val="28"/>
                <w:szCs w:val="28"/>
              </w:rPr>
              <w:t>9</w:t>
            </w:r>
            <w:r w:rsidR="0020176C">
              <w:rPr>
                <w:color w:val="000000" w:themeColor="text1"/>
                <w:sz w:val="28"/>
                <w:szCs w:val="28"/>
              </w:rPr>
              <w:t>2</w:t>
            </w:r>
          </w:p>
        </w:tc>
      </w:tr>
    </w:tbl>
    <w:p w:rsidR="00F83686" w:rsidRPr="00C11119" w:rsidRDefault="00F83686" w:rsidP="00FE7D09">
      <w:pPr>
        <w:ind w:firstLine="426"/>
        <w:rPr>
          <w:color w:val="000000" w:themeColor="text1"/>
        </w:rPr>
      </w:pPr>
      <w:r w:rsidRPr="00C11119">
        <w:rPr>
          <w:color w:val="000000" w:themeColor="text1"/>
        </w:rPr>
        <w:t>с. Кичменгский Городок</w:t>
      </w:r>
    </w:p>
    <w:p w:rsidR="00F83686" w:rsidRPr="005038F3" w:rsidRDefault="00F83686" w:rsidP="00F83686">
      <w:pPr>
        <w:widowControl w:val="0"/>
        <w:autoSpaceDE w:val="0"/>
        <w:autoSpaceDN w:val="0"/>
        <w:adjustRightInd w:val="0"/>
        <w:ind w:left="851"/>
        <w:jc w:val="both"/>
      </w:pPr>
    </w:p>
    <w:p w:rsidR="006265A4" w:rsidRPr="005038F3" w:rsidRDefault="006265A4" w:rsidP="00F83686">
      <w:pPr>
        <w:widowControl w:val="0"/>
        <w:autoSpaceDE w:val="0"/>
        <w:autoSpaceDN w:val="0"/>
        <w:adjustRightInd w:val="0"/>
        <w:ind w:left="851"/>
        <w:jc w:val="both"/>
      </w:pPr>
    </w:p>
    <w:p w:rsidR="00987FA1" w:rsidRPr="00987FA1" w:rsidRDefault="00987FA1" w:rsidP="00E66EE9">
      <w:pPr>
        <w:ind w:right="4251"/>
        <w:rPr>
          <w:sz w:val="28"/>
          <w:szCs w:val="28"/>
        </w:rPr>
      </w:pPr>
      <w:r w:rsidRPr="00987FA1">
        <w:rPr>
          <w:sz w:val="28"/>
          <w:szCs w:val="28"/>
        </w:rPr>
        <w:t>О внесении изменений и дополнений</w:t>
      </w:r>
      <w:r w:rsidR="000F2923">
        <w:rPr>
          <w:sz w:val="28"/>
          <w:szCs w:val="28"/>
        </w:rPr>
        <w:t xml:space="preserve"> </w:t>
      </w:r>
      <w:r w:rsidRPr="00987FA1">
        <w:rPr>
          <w:sz w:val="28"/>
          <w:szCs w:val="28"/>
        </w:rPr>
        <w:t>в</w:t>
      </w:r>
      <w:r w:rsidR="000F2923">
        <w:rPr>
          <w:sz w:val="28"/>
          <w:szCs w:val="28"/>
        </w:rPr>
        <w:t> </w:t>
      </w:r>
      <w:r w:rsidRPr="00987FA1">
        <w:rPr>
          <w:sz w:val="28"/>
          <w:szCs w:val="28"/>
        </w:rPr>
        <w:t>решение Муниципального Собрания от</w:t>
      </w:r>
      <w:r w:rsidR="00E66EE9">
        <w:rPr>
          <w:sz w:val="28"/>
          <w:szCs w:val="28"/>
        </w:rPr>
        <w:t> </w:t>
      </w:r>
      <w:r w:rsidRPr="00987FA1">
        <w:rPr>
          <w:sz w:val="28"/>
          <w:szCs w:val="28"/>
        </w:rPr>
        <w:t>11.12.2018г. №</w:t>
      </w:r>
      <w:r w:rsidR="00E66EE9">
        <w:rPr>
          <w:sz w:val="28"/>
          <w:szCs w:val="28"/>
        </w:rPr>
        <w:t> </w:t>
      </w:r>
      <w:r w:rsidRPr="00987FA1">
        <w:rPr>
          <w:sz w:val="28"/>
          <w:szCs w:val="28"/>
        </w:rPr>
        <w:t>116 «О</w:t>
      </w:r>
      <w:r w:rsidR="00E66EE9">
        <w:rPr>
          <w:sz w:val="28"/>
          <w:szCs w:val="28"/>
        </w:rPr>
        <w:t> </w:t>
      </w:r>
      <w:r w:rsidRPr="00987FA1">
        <w:rPr>
          <w:sz w:val="28"/>
          <w:szCs w:val="28"/>
        </w:rPr>
        <w:t>районном бюджете на 2019 год и плановый период 2020 и 2021 годов»</w:t>
      </w:r>
    </w:p>
    <w:p w:rsidR="00987FA1" w:rsidRDefault="00987FA1" w:rsidP="00987FA1">
      <w:pPr>
        <w:jc w:val="both"/>
      </w:pPr>
    </w:p>
    <w:p w:rsidR="00E66EE9" w:rsidRDefault="00E66EE9" w:rsidP="00987FA1">
      <w:pPr>
        <w:jc w:val="both"/>
      </w:pPr>
    </w:p>
    <w:p w:rsidR="00987FA1" w:rsidRPr="000B4D27" w:rsidRDefault="00987FA1" w:rsidP="00E66EE9">
      <w:pPr>
        <w:spacing w:after="120"/>
        <w:ind w:firstLine="851"/>
        <w:jc w:val="both"/>
        <w:rPr>
          <w:b/>
          <w:sz w:val="26"/>
          <w:szCs w:val="26"/>
        </w:rPr>
      </w:pPr>
      <w:r w:rsidRPr="000B4D27">
        <w:rPr>
          <w:sz w:val="26"/>
          <w:szCs w:val="26"/>
        </w:rPr>
        <w:t xml:space="preserve">Муниципальное Собрание </w:t>
      </w:r>
      <w:r w:rsidRPr="00E66EE9">
        <w:rPr>
          <w:b/>
          <w:sz w:val="26"/>
          <w:szCs w:val="26"/>
        </w:rPr>
        <w:t>РЕШИЛО</w:t>
      </w:r>
      <w:r w:rsidRPr="000B4D27">
        <w:rPr>
          <w:sz w:val="26"/>
          <w:szCs w:val="26"/>
        </w:rPr>
        <w:t>:</w:t>
      </w:r>
    </w:p>
    <w:p w:rsidR="00987FA1" w:rsidRPr="00E66EE9" w:rsidRDefault="00987FA1" w:rsidP="00E66EE9">
      <w:pPr>
        <w:numPr>
          <w:ilvl w:val="0"/>
          <w:numId w:val="2"/>
        </w:numPr>
        <w:tabs>
          <w:tab w:val="left" w:pos="142"/>
          <w:tab w:val="left" w:pos="1134"/>
        </w:tabs>
        <w:spacing w:after="120"/>
        <w:ind w:left="0" w:firstLine="851"/>
        <w:jc w:val="both"/>
        <w:rPr>
          <w:sz w:val="26"/>
          <w:szCs w:val="26"/>
        </w:rPr>
      </w:pPr>
      <w:r w:rsidRPr="00E66EE9">
        <w:rPr>
          <w:sz w:val="26"/>
          <w:szCs w:val="26"/>
        </w:rPr>
        <w:t>Внести в решение Муниципального Собрания</w:t>
      </w:r>
      <w:r w:rsidR="00E66EE9">
        <w:rPr>
          <w:sz w:val="26"/>
          <w:szCs w:val="26"/>
        </w:rPr>
        <w:t xml:space="preserve"> Кичменгско-Городецкого</w:t>
      </w:r>
      <w:r w:rsidR="00E66EE9" w:rsidRPr="00E66EE9">
        <w:rPr>
          <w:sz w:val="26"/>
          <w:szCs w:val="26"/>
        </w:rPr>
        <w:t> </w:t>
      </w:r>
      <w:r w:rsidRPr="00E66EE9">
        <w:rPr>
          <w:sz w:val="26"/>
          <w:szCs w:val="26"/>
        </w:rPr>
        <w:t>муниципального района от</w:t>
      </w:r>
      <w:r w:rsidR="00E66EE9">
        <w:rPr>
          <w:sz w:val="26"/>
          <w:szCs w:val="26"/>
        </w:rPr>
        <w:t> </w:t>
      </w:r>
      <w:r w:rsidRPr="00E66EE9">
        <w:rPr>
          <w:sz w:val="26"/>
          <w:szCs w:val="26"/>
        </w:rPr>
        <w:t>11 декабря 2018 года №</w:t>
      </w:r>
      <w:r w:rsidR="00E66EE9">
        <w:rPr>
          <w:sz w:val="26"/>
          <w:szCs w:val="26"/>
        </w:rPr>
        <w:t> </w:t>
      </w:r>
      <w:r w:rsidRPr="00E66EE9">
        <w:rPr>
          <w:sz w:val="26"/>
          <w:szCs w:val="26"/>
        </w:rPr>
        <w:t>116 «О</w:t>
      </w:r>
      <w:r w:rsidR="00E66EE9">
        <w:rPr>
          <w:sz w:val="26"/>
          <w:szCs w:val="26"/>
        </w:rPr>
        <w:t> </w:t>
      </w:r>
      <w:r w:rsidRPr="00E66EE9">
        <w:rPr>
          <w:sz w:val="26"/>
          <w:szCs w:val="26"/>
        </w:rPr>
        <w:t>районном бюджете на 2019 год и плановый период 2020 и 2021 годов»</w:t>
      </w:r>
      <w:r w:rsidRPr="00E66EE9">
        <w:rPr>
          <w:sz w:val="23"/>
          <w:szCs w:val="23"/>
        </w:rPr>
        <w:t xml:space="preserve"> </w:t>
      </w:r>
      <w:r w:rsidRPr="00E66EE9">
        <w:rPr>
          <w:sz w:val="26"/>
          <w:szCs w:val="26"/>
        </w:rPr>
        <w:t>следующие изменения:</w:t>
      </w:r>
    </w:p>
    <w:p w:rsidR="0053319A" w:rsidRDefault="00987FA1" w:rsidP="00987FA1">
      <w:pPr>
        <w:numPr>
          <w:ilvl w:val="1"/>
          <w:numId w:val="2"/>
        </w:numPr>
        <w:ind w:left="0" w:firstLine="851"/>
        <w:jc w:val="both"/>
        <w:rPr>
          <w:sz w:val="26"/>
          <w:szCs w:val="26"/>
        </w:rPr>
      </w:pPr>
      <w:r w:rsidRPr="00E66EE9">
        <w:rPr>
          <w:sz w:val="26"/>
          <w:szCs w:val="26"/>
        </w:rPr>
        <w:t>Раздел</w:t>
      </w:r>
      <w:r w:rsidR="00E66EE9" w:rsidRPr="00E66EE9">
        <w:rPr>
          <w:sz w:val="26"/>
          <w:szCs w:val="26"/>
        </w:rPr>
        <w:t> </w:t>
      </w:r>
      <w:r w:rsidRPr="00E66EE9">
        <w:rPr>
          <w:sz w:val="26"/>
          <w:szCs w:val="26"/>
          <w:lang w:val="en-US"/>
        </w:rPr>
        <w:t>I</w:t>
      </w:r>
      <w:r w:rsidRPr="00E66EE9">
        <w:rPr>
          <w:sz w:val="26"/>
          <w:szCs w:val="26"/>
        </w:rPr>
        <w:t>. Основные характеристики районного бюджета изложить</w:t>
      </w:r>
      <w:r w:rsidR="00E66EE9">
        <w:rPr>
          <w:sz w:val="26"/>
          <w:szCs w:val="26"/>
        </w:rPr>
        <w:t xml:space="preserve"> </w:t>
      </w:r>
      <w:r w:rsidRPr="00E66EE9">
        <w:rPr>
          <w:sz w:val="26"/>
          <w:szCs w:val="26"/>
        </w:rPr>
        <w:t>в следующей редакции:</w:t>
      </w:r>
    </w:p>
    <w:p w:rsidR="00987FA1" w:rsidRPr="0053319A" w:rsidRDefault="00987FA1" w:rsidP="0053319A">
      <w:pPr>
        <w:ind w:left="851"/>
        <w:jc w:val="both"/>
        <w:rPr>
          <w:sz w:val="26"/>
          <w:szCs w:val="26"/>
        </w:rPr>
      </w:pPr>
      <w:r w:rsidRPr="0053319A">
        <w:rPr>
          <w:sz w:val="26"/>
          <w:szCs w:val="26"/>
        </w:rPr>
        <w:t>«1. Утвердить основные характеристики районного бюджета на 2019 год:</w:t>
      </w:r>
    </w:p>
    <w:p w:rsidR="00987FA1" w:rsidRPr="008F5544" w:rsidRDefault="00987FA1" w:rsidP="00BB379A">
      <w:pPr>
        <w:numPr>
          <w:ilvl w:val="0"/>
          <w:numId w:val="1"/>
        </w:numPr>
        <w:tabs>
          <w:tab w:val="left" w:pos="142"/>
          <w:tab w:val="left" w:pos="284"/>
          <w:tab w:val="left" w:pos="1134"/>
        </w:tabs>
        <w:ind w:left="0" w:firstLine="0"/>
        <w:jc w:val="both"/>
        <w:rPr>
          <w:sz w:val="26"/>
          <w:szCs w:val="26"/>
        </w:rPr>
      </w:pPr>
      <w:r w:rsidRPr="008F5544">
        <w:rPr>
          <w:sz w:val="26"/>
          <w:szCs w:val="26"/>
        </w:rPr>
        <w:t xml:space="preserve">общий объем доходов в сумме </w:t>
      </w:r>
      <w:r>
        <w:rPr>
          <w:sz w:val="26"/>
          <w:szCs w:val="26"/>
        </w:rPr>
        <w:t>808 195,3</w:t>
      </w:r>
      <w:r w:rsidRPr="008F5544">
        <w:rPr>
          <w:sz w:val="26"/>
          <w:szCs w:val="26"/>
        </w:rPr>
        <w:t xml:space="preserve"> тыс.</w:t>
      </w:r>
      <w:r w:rsidR="00E66EE9">
        <w:rPr>
          <w:sz w:val="26"/>
          <w:szCs w:val="26"/>
        </w:rPr>
        <w:t> </w:t>
      </w:r>
      <w:r w:rsidRPr="008F5544">
        <w:rPr>
          <w:sz w:val="26"/>
          <w:szCs w:val="26"/>
        </w:rPr>
        <w:t>рублей;</w:t>
      </w:r>
    </w:p>
    <w:p w:rsidR="00987FA1" w:rsidRPr="008F5544" w:rsidRDefault="00987FA1" w:rsidP="00BB379A">
      <w:pPr>
        <w:numPr>
          <w:ilvl w:val="0"/>
          <w:numId w:val="1"/>
        </w:numPr>
        <w:tabs>
          <w:tab w:val="left" w:pos="142"/>
          <w:tab w:val="left" w:pos="284"/>
        </w:tabs>
        <w:ind w:left="0" w:firstLine="0"/>
        <w:jc w:val="both"/>
        <w:rPr>
          <w:sz w:val="26"/>
          <w:szCs w:val="26"/>
        </w:rPr>
      </w:pPr>
      <w:r w:rsidRPr="008F5544">
        <w:rPr>
          <w:sz w:val="26"/>
          <w:szCs w:val="26"/>
        </w:rPr>
        <w:t>общий объем расходов в сумме 8</w:t>
      </w:r>
      <w:r>
        <w:rPr>
          <w:sz w:val="26"/>
          <w:szCs w:val="26"/>
        </w:rPr>
        <w:t>08 961,4</w:t>
      </w:r>
      <w:r w:rsidRPr="008F5544">
        <w:rPr>
          <w:sz w:val="26"/>
          <w:szCs w:val="26"/>
        </w:rPr>
        <w:t xml:space="preserve"> тыс.</w:t>
      </w:r>
      <w:r w:rsidR="00E66EE9">
        <w:rPr>
          <w:sz w:val="26"/>
          <w:szCs w:val="26"/>
        </w:rPr>
        <w:t> </w:t>
      </w:r>
      <w:r w:rsidRPr="008F5544">
        <w:rPr>
          <w:sz w:val="26"/>
          <w:szCs w:val="26"/>
        </w:rPr>
        <w:t>рублей;</w:t>
      </w:r>
    </w:p>
    <w:p w:rsidR="00987FA1" w:rsidRDefault="00987FA1" w:rsidP="00BB379A">
      <w:pPr>
        <w:numPr>
          <w:ilvl w:val="0"/>
          <w:numId w:val="1"/>
        </w:numPr>
        <w:tabs>
          <w:tab w:val="left" w:pos="142"/>
          <w:tab w:val="left" w:pos="284"/>
        </w:tabs>
        <w:spacing w:after="120"/>
        <w:ind w:left="0" w:firstLine="0"/>
        <w:jc w:val="both"/>
        <w:rPr>
          <w:sz w:val="26"/>
          <w:szCs w:val="26"/>
        </w:rPr>
      </w:pPr>
      <w:r w:rsidRPr="00AF496F">
        <w:rPr>
          <w:sz w:val="26"/>
          <w:szCs w:val="26"/>
        </w:rPr>
        <w:t xml:space="preserve">дефицит </w:t>
      </w:r>
      <w:r w:rsidR="00E66EE9">
        <w:rPr>
          <w:sz w:val="26"/>
          <w:szCs w:val="26"/>
        </w:rPr>
        <w:t xml:space="preserve">бюджета в сумме </w:t>
      </w:r>
      <w:r>
        <w:rPr>
          <w:sz w:val="26"/>
          <w:szCs w:val="26"/>
        </w:rPr>
        <w:t>766,1</w:t>
      </w:r>
      <w:r w:rsidRPr="00AF496F">
        <w:rPr>
          <w:sz w:val="26"/>
          <w:szCs w:val="26"/>
        </w:rPr>
        <w:t xml:space="preserve"> тыс.</w:t>
      </w:r>
      <w:r w:rsidR="00E66EE9">
        <w:rPr>
          <w:sz w:val="26"/>
          <w:szCs w:val="26"/>
        </w:rPr>
        <w:t> </w:t>
      </w:r>
      <w:r w:rsidRPr="00AF496F">
        <w:rPr>
          <w:sz w:val="26"/>
          <w:szCs w:val="26"/>
        </w:rPr>
        <w:t>рублей.</w:t>
      </w:r>
    </w:p>
    <w:p w:rsidR="00987FA1" w:rsidRPr="00D23F5B" w:rsidRDefault="00987FA1" w:rsidP="0053319A">
      <w:pPr>
        <w:numPr>
          <w:ilvl w:val="0"/>
          <w:numId w:val="2"/>
        </w:numPr>
        <w:tabs>
          <w:tab w:val="left" w:pos="142"/>
          <w:tab w:val="left" w:pos="1134"/>
        </w:tabs>
        <w:spacing w:after="120"/>
        <w:ind w:left="0" w:firstLine="851"/>
        <w:jc w:val="both"/>
        <w:rPr>
          <w:sz w:val="26"/>
          <w:szCs w:val="26"/>
        </w:rPr>
      </w:pPr>
      <w:r w:rsidRPr="00D23F5B">
        <w:rPr>
          <w:sz w:val="26"/>
          <w:szCs w:val="26"/>
        </w:rPr>
        <w:t>Утвердить основные характеристики районного бюджета на 20</w:t>
      </w:r>
      <w:r>
        <w:rPr>
          <w:sz w:val="26"/>
          <w:szCs w:val="26"/>
        </w:rPr>
        <w:t>20</w:t>
      </w:r>
      <w:r w:rsidRPr="00D23F5B">
        <w:rPr>
          <w:sz w:val="26"/>
          <w:szCs w:val="26"/>
        </w:rPr>
        <w:t xml:space="preserve"> год:</w:t>
      </w:r>
    </w:p>
    <w:p w:rsidR="00987FA1" w:rsidRPr="008F5544" w:rsidRDefault="00987FA1" w:rsidP="00BB379A">
      <w:pPr>
        <w:numPr>
          <w:ilvl w:val="0"/>
          <w:numId w:val="34"/>
        </w:numPr>
        <w:tabs>
          <w:tab w:val="left" w:pos="142"/>
          <w:tab w:val="left" w:pos="284"/>
        </w:tabs>
        <w:ind w:left="0" w:firstLine="0"/>
        <w:jc w:val="both"/>
        <w:rPr>
          <w:sz w:val="26"/>
          <w:szCs w:val="26"/>
        </w:rPr>
      </w:pPr>
      <w:r w:rsidRPr="008F5544">
        <w:rPr>
          <w:sz w:val="26"/>
          <w:szCs w:val="26"/>
        </w:rPr>
        <w:t xml:space="preserve">общий объем доходов в сумме </w:t>
      </w:r>
      <w:r>
        <w:rPr>
          <w:sz w:val="26"/>
          <w:szCs w:val="26"/>
        </w:rPr>
        <w:t>583 634,0</w:t>
      </w:r>
      <w:r w:rsidRPr="008F5544">
        <w:rPr>
          <w:sz w:val="26"/>
          <w:szCs w:val="26"/>
        </w:rPr>
        <w:t xml:space="preserve"> тыс.</w:t>
      </w:r>
      <w:r w:rsidRPr="00BB379A">
        <w:rPr>
          <w:sz w:val="26"/>
          <w:szCs w:val="26"/>
        </w:rPr>
        <w:t xml:space="preserve"> </w:t>
      </w:r>
      <w:r w:rsidRPr="008F5544">
        <w:rPr>
          <w:sz w:val="26"/>
          <w:szCs w:val="26"/>
        </w:rPr>
        <w:t>рублей;</w:t>
      </w:r>
    </w:p>
    <w:p w:rsidR="00987FA1" w:rsidRPr="008F5544" w:rsidRDefault="00987FA1" w:rsidP="00BB379A">
      <w:pPr>
        <w:numPr>
          <w:ilvl w:val="0"/>
          <w:numId w:val="34"/>
        </w:numPr>
        <w:tabs>
          <w:tab w:val="left" w:pos="142"/>
          <w:tab w:val="left" w:pos="284"/>
        </w:tabs>
        <w:ind w:left="0" w:firstLine="0"/>
        <w:jc w:val="both"/>
        <w:rPr>
          <w:sz w:val="26"/>
          <w:szCs w:val="26"/>
        </w:rPr>
      </w:pPr>
      <w:r w:rsidRPr="008F5544">
        <w:rPr>
          <w:sz w:val="26"/>
          <w:szCs w:val="26"/>
        </w:rPr>
        <w:t xml:space="preserve">общий объем расходов в сумме </w:t>
      </w:r>
      <w:r>
        <w:rPr>
          <w:sz w:val="26"/>
          <w:szCs w:val="26"/>
        </w:rPr>
        <w:t>581 190,3</w:t>
      </w:r>
      <w:r w:rsidRPr="008F5544">
        <w:rPr>
          <w:sz w:val="26"/>
          <w:szCs w:val="26"/>
        </w:rPr>
        <w:t xml:space="preserve"> тыс. рублей; </w:t>
      </w:r>
    </w:p>
    <w:p w:rsidR="0053319A" w:rsidRDefault="00987FA1" w:rsidP="00BB379A">
      <w:pPr>
        <w:numPr>
          <w:ilvl w:val="0"/>
          <w:numId w:val="34"/>
        </w:numPr>
        <w:tabs>
          <w:tab w:val="left" w:pos="142"/>
          <w:tab w:val="left" w:pos="284"/>
        </w:tabs>
        <w:ind w:left="0" w:firstLine="0"/>
        <w:jc w:val="both"/>
        <w:rPr>
          <w:sz w:val="26"/>
          <w:szCs w:val="26"/>
        </w:rPr>
      </w:pPr>
      <w:proofErr w:type="spellStart"/>
      <w:r w:rsidRPr="0053319A">
        <w:rPr>
          <w:sz w:val="26"/>
          <w:szCs w:val="26"/>
        </w:rPr>
        <w:t>профицит</w:t>
      </w:r>
      <w:proofErr w:type="spellEnd"/>
      <w:r w:rsidRPr="0053319A">
        <w:rPr>
          <w:sz w:val="26"/>
          <w:szCs w:val="26"/>
        </w:rPr>
        <w:t xml:space="preserve"> бюджета в сумме 2 443,7 тыс.</w:t>
      </w:r>
      <w:r w:rsidR="00E66EE9" w:rsidRPr="0053319A">
        <w:rPr>
          <w:sz w:val="26"/>
          <w:szCs w:val="26"/>
        </w:rPr>
        <w:t> </w:t>
      </w:r>
      <w:r w:rsidRPr="0053319A">
        <w:rPr>
          <w:sz w:val="26"/>
          <w:szCs w:val="26"/>
        </w:rPr>
        <w:t>рублей</w:t>
      </w:r>
      <w:proofErr w:type="gramStart"/>
      <w:r w:rsidRPr="0053319A">
        <w:rPr>
          <w:sz w:val="26"/>
          <w:szCs w:val="26"/>
        </w:rPr>
        <w:t>.».</w:t>
      </w:r>
      <w:proofErr w:type="gramEnd"/>
    </w:p>
    <w:p w:rsidR="00987FA1" w:rsidRPr="0053319A" w:rsidRDefault="00987FA1" w:rsidP="0053319A">
      <w:pPr>
        <w:ind w:firstLine="851"/>
        <w:jc w:val="both"/>
        <w:rPr>
          <w:sz w:val="26"/>
          <w:szCs w:val="26"/>
        </w:rPr>
      </w:pPr>
      <w:r w:rsidRPr="0053319A">
        <w:rPr>
          <w:sz w:val="26"/>
          <w:szCs w:val="26"/>
        </w:rPr>
        <w:t>1.2</w:t>
      </w:r>
      <w:proofErr w:type="gramStart"/>
      <w:r w:rsidRPr="0053319A">
        <w:rPr>
          <w:sz w:val="26"/>
          <w:szCs w:val="26"/>
        </w:rPr>
        <w:t xml:space="preserve"> В</w:t>
      </w:r>
      <w:proofErr w:type="gramEnd"/>
      <w:r w:rsidRPr="0053319A">
        <w:rPr>
          <w:sz w:val="26"/>
          <w:szCs w:val="26"/>
        </w:rPr>
        <w:t xml:space="preserve"> пункте</w:t>
      </w:r>
      <w:r w:rsidR="00E66EE9" w:rsidRPr="0053319A">
        <w:rPr>
          <w:sz w:val="26"/>
          <w:szCs w:val="26"/>
        </w:rPr>
        <w:t> </w:t>
      </w:r>
      <w:r w:rsidRPr="0053319A">
        <w:rPr>
          <w:sz w:val="26"/>
          <w:szCs w:val="26"/>
        </w:rPr>
        <w:t>3 раздела</w:t>
      </w:r>
      <w:r w:rsidR="00E66EE9" w:rsidRPr="0053319A">
        <w:rPr>
          <w:sz w:val="26"/>
          <w:szCs w:val="26"/>
        </w:rPr>
        <w:t> </w:t>
      </w:r>
      <w:r w:rsidRPr="0053319A">
        <w:rPr>
          <w:sz w:val="26"/>
          <w:szCs w:val="26"/>
          <w:lang w:val="en-US"/>
        </w:rPr>
        <w:t>III</w:t>
      </w:r>
      <w:r w:rsidRPr="0053319A">
        <w:rPr>
          <w:sz w:val="26"/>
          <w:szCs w:val="26"/>
        </w:rPr>
        <w:t>. Бюджетные ассигнования районного бюджета строку</w:t>
      </w:r>
      <w:r w:rsidR="00E66EE9" w:rsidRPr="0053319A">
        <w:rPr>
          <w:sz w:val="26"/>
          <w:szCs w:val="26"/>
        </w:rPr>
        <w:t> </w:t>
      </w:r>
      <w:r w:rsidRPr="0053319A">
        <w:rPr>
          <w:sz w:val="26"/>
          <w:szCs w:val="26"/>
        </w:rPr>
        <w:t>1) изложить в следующей редакции:</w:t>
      </w:r>
    </w:p>
    <w:p w:rsidR="00987FA1" w:rsidRPr="00922248" w:rsidRDefault="00987FA1" w:rsidP="0053319A">
      <w:pPr>
        <w:ind w:firstLine="851"/>
        <w:jc w:val="both"/>
        <w:rPr>
          <w:sz w:val="26"/>
          <w:szCs w:val="26"/>
        </w:rPr>
      </w:pPr>
      <w:r>
        <w:rPr>
          <w:sz w:val="26"/>
          <w:szCs w:val="26"/>
        </w:rPr>
        <w:t>«1) на 2019 год в сумме 24 023,7 тыс.</w:t>
      </w:r>
      <w:r w:rsidR="00BB379A">
        <w:rPr>
          <w:sz w:val="26"/>
          <w:szCs w:val="26"/>
        </w:rPr>
        <w:t> </w:t>
      </w:r>
      <w:r>
        <w:rPr>
          <w:sz w:val="26"/>
          <w:szCs w:val="26"/>
        </w:rPr>
        <w:t>рублей</w:t>
      </w:r>
      <w:proofErr w:type="gramStart"/>
      <w:r>
        <w:rPr>
          <w:sz w:val="26"/>
          <w:szCs w:val="26"/>
        </w:rPr>
        <w:t>;»</w:t>
      </w:r>
      <w:proofErr w:type="gramEnd"/>
      <w:r>
        <w:rPr>
          <w:sz w:val="26"/>
          <w:szCs w:val="26"/>
        </w:rPr>
        <w:t>.</w:t>
      </w:r>
    </w:p>
    <w:p w:rsidR="00987FA1" w:rsidRDefault="00987FA1" w:rsidP="00E66EE9">
      <w:pPr>
        <w:ind w:firstLine="851"/>
        <w:jc w:val="both"/>
        <w:rPr>
          <w:sz w:val="26"/>
          <w:szCs w:val="26"/>
        </w:rPr>
      </w:pPr>
      <w:r>
        <w:rPr>
          <w:sz w:val="26"/>
          <w:szCs w:val="26"/>
        </w:rPr>
        <w:t>1.3</w:t>
      </w:r>
      <w:proofErr w:type="gramStart"/>
      <w:r>
        <w:rPr>
          <w:sz w:val="26"/>
          <w:szCs w:val="26"/>
        </w:rPr>
        <w:t xml:space="preserve"> В</w:t>
      </w:r>
      <w:proofErr w:type="gramEnd"/>
      <w:r>
        <w:rPr>
          <w:sz w:val="26"/>
          <w:szCs w:val="26"/>
        </w:rPr>
        <w:t xml:space="preserve"> пункте</w:t>
      </w:r>
      <w:r w:rsidR="00E66EE9">
        <w:rPr>
          <w:sz w:val="26"/>
          <w:szCs w:val="26"/>
        </w:rPr>
        <w:t> </w:t>
      </w:r>
      <w:r>
        <w:rPr>
          <w:sz w:val="26"/>
          <w:szCs w:val="26"/>
        </w:rPr>
        <w:t>10 раздела</w:t>
      </w:r>
      <w:r w:rsidR="00E66EE9">
        <w:rPr>
          <w:sz w:val="26"/>
          <w:szCs w:val="26"/>
        </w:rPr>
        <w:t> </w:t>
      </w:r>
      <w:r>
        <w:rPr>
          <w:sz w:val="26"/>
          <w:szCs w:val="26"/>
          <w:lang w:val="en-US"/>
        </w:rPr>
        <w:t>III</w:t>
      </w:r>
      <w:r>
        <w:rPr>
          <w:sz w:val="26"/>
          <w:szCs w:val="26"/>
        </w:rPr>
        <w:t>. Бюджетные ассигнования районного бюджета строку 1) изложить в следующей редакции:</w:t>
      </w:r>
    </w:p>
    <w:p w:rsidR="00987FA1" w:rsidRDefault="00987FA1" w:rsidP="00E66EE9">
      <w:pPr>
        <w:ind w:firstLine="851"/>
        <w:jc w:val="both"/>
        <w:rPr>
          <w:sz w:val="26"/>
          <w:szCs w:val="26"/>
        </w:rPr>
      </w:pPr>
      <w:r>
        <w:rPr>
          <w:sz w:val="26"/>
          <w:szCs w:val="26"/>
        </w:rPr>
        <w:t>«1) на 2019 год в сумме 21 712,6 тыс.</w:t>
      </w:r>
      <w:r w:rsidR="00BB379A">
        <w:rPr>
          <w:sz w:val="26"/>
          <w:szCs w:val="26"/>
        </w:rPr>
        <w:t> </w:t>
      </w:r>
      <w:r>
        <w:rPr>
          <w:sz w:val="26"/>
          <w:szCs w:val="26"/>
        </w:rPr>
        <w:t>рублей</w:t>
      </w:r>
      <w:proofErr w:type="gramStart"/>
      <w:r>
        <w:rPr>
          <w:sz w:val="26"/>
          <w:szCs w:val="26"/>
        </w:rPr>
        <w:t>;»</w:t>
      </w:r>
      <w:proofErr w:type="gramEnd"/>
      <w:r>
        <w:rPr>
          <w:sz w:val="26"/>
          <w:szCs w:val="26"/>
        </w:rPr>
        <w:t>.</w:t>
      </w:r>
    </w:p>
    <w:p w:rsidR="00987FA1" w:rsidRDefault="00987FA1" w:rsidP="00E66EE9">
      <w:pPr>
        <w:ind w:firstLine="851"/>
        <w:jc w:val="both"/>
        <w:rPr>
          <w:sz w:val="26"/>
          <w:szCs w:val="26"/>
        </w:rPr>
      </w:pPr>
      <w:r>
        <w:rPr>
          <w:sz w:val="26"/>
          <w:szCs w:val="26"/>
        </w:rPr>
        <w:lastRenderedPageBreak/>
        <w:t>1.4 Пункт</w:t>
      </w:r>
      <w:r w:rsidR="00E66EE9">
        <w:rPr>
          <w:sz w:val="26"/>
          <w:szCs w:val="26"/>
        </w:rPr>
        <w:t> </w:t>
      </w:r>
      <w:r>
        <w:rPr>
          <w:sz w:val="26"/>
          <w:szCs w:val="26"/>
        </w:rPr>
        <w:t>12 раздела</w:t>
      </w:r>
      <w:r w:rsidR="00E66EE9">
        <w:rPr>
          <w:sz w:val="26"/>
          <w:szCs w:val="26"/>
        </w:rPr>
        <w:t> </w:t>
      </w:r>
      <w:r>
        <w:rPr>
          <w:sz w:val="26"/>
          <w:szCs w:val="26"/>
          <w:lang w:val="en-US"/>
        </w:rPr>
        <w:t>III</w:t>
      </w:r>
      <w:r>
        <w:rPr>
          <w:sz w:val="26"/>
          <w:szCs w:val="26"/>
        </w:rPr>
        <w:t>. Бюджетные ассигнования районного бюджета изложить в следующей редакции:</w:t>
      </w:r>
    </w:p>
    <w:p w:rsidR="00987FA1" w:rsidRDefault="00987FA1" w:rsidP="00E66EE9">
      <w:pPr>
        <w:ind w:firstLine="851"/>
        <w:jc w:val="both"/>
        <w:rPr>
          <w:sz w:val="26"/>
          <w:szCs w:val="26"/>
        </w:rPr>
      </w:pPr>
      <w:r>
        <w:rPr>
          <w:sz w:val="26"/>
          <w:szCs w:val="26"/>
        </w:rPr>
        <w:t xml:space="preserve">«12. </w:t>
      </w:r>
      <w:proofErr w:type="gramStart"/>
      <w:r>
        <w:rPr>
          <w:sz w:val="26"/>
          <w:szCs w:val="26"/>
        </w:rPr>
        <w:t>Утвердить объемы межбюджетных трансфертов бюджетам муниципальных образований района из бюджета муниципального района на осуществление части полномочий по решению вопроса местного значения в отношении автомобильных дорог общего пользования местного значения вне границ и в границах населенных пунктов на территории поселений и обеспечение безопасности дорожного движения на них в сумме 4 939,2 тыс.</w:t>
      </w:r>
      <w:r w:rsidR="0053319A">
        <w:rPr>
          <w:sz w:val="26"/>
          <w:szCs w:val="26"/>
        </w:rPr>
        <w:t> </w:t>
      </w:r>
      <w:r>
        <w:rPr>
          <w:sz w:val="26"/>
          <w:szCs w:val="26"/>
        </w:rPr>
        <w:t>руб. на 2019 год согласно приложению</w:t>
      </w:r>
      <w:r w:rsidR="0053319A">
        <w:rPr>
          <w:sz w:val="26"/>
          <w:szCs w:val="26"/>
        </w:rPr>
        <w:t> </w:t>
      </w:r>
      <w:r w:rsidRPr="00BC709B">
        <w:rPr>
          <w:sz w:val="26"/>
          <w:szCs w:val="26"/>
        </w:rPr>
        <w:t>11</w:t>
      </w:r>
      <w:r>
        <w:rPr>
          <w:sz w:val="26"/>
          <w:szCs w:val="26"/>
        </w:rPr>
        <w:t xml:space="preserve"> к настоящему</w:t>
      </w:r>
      <w:proofErr w:type="gramEnd"/>
      <w:r>
        <w:rPr>
          <w:sz w:val="26"/>
          <w:szCs w:val="26"/>
        </w:rPr>
        <w:t xml:space="preserve"> решению</w:t>
      </w:r>
      <w:proofErr w:type="gramStart"/>
      <w:r>
        <w:rPr>
          <w:sz w:val="26"/>
          <w:szCs w:val="26"/>
        </w:rPr>
        <w:t>.</w:t>
      </w:r>
      <w:r w:rsidR="00BB379A">
        <w:rPr>
          <w:sz w:val="26"/>
          <w:szCs w:val="26"/>
        </w:rPr>
        <w:t>»</w:t>
      </w:r>
      <w:proofErr w:type="gramEnd"/>
    </w:p>
    <w:p w:rsidR="00987FA1" w:rsidRPr="0053319A" w:rsidRDefault="00987FA1" w:rsidP="00E66EE9">
      <w:pPr>
        <w:numPr>
          <w:ilvl w:val="1"/>
          <w:numId w:val="35"/>
        </w:numPr>
        <w:ind w:left="0" w:firstLine="851"/>
        <w:jc w:val="both"/>
        <w:rPr>
          <w:sz w:val="26"/>
          <w:szCs w:val="26"/>
        </w:rPr>
      </w:pPr>
      <w:r w:rsidRPr="0053319A">
        <w:rPr>
          <w:sz w:val="26"/>
          <w:szCs w:val="26"/>
        </w:rPr>
        <w:t>В пункте</w:t>
      </w:r>
      <w:r w:rsidR="0053319A" w:rsidRPr="0053319A">
        <w:rPr>
          <w:sz w:val="26"/>
          <w:szCs w:val="26"/>
        </w:rPr>
        <w:t> </w:t>
      </w:r>
      <w:r w:rsidRPr="0053319A">
        <w:rPr>
          <w:sz w:val="26"/>
          <w:szCs w:val="26"/>
        </w:rPr>
        <w:t>13 раздела</w:t>
      </w:r>
      <w:r w:rsidR="0053319A" w:rsidRPr="0053319A">
        <w:rPr>
          <w:sz w:val="26"/>
          <w:szCs w:val="26"/>
        </w:rPr>
        <w:t> </w:t>
      </w:r>
      <w:r w:rsidRPr="0053319A">
        <w:rPr>
          <w:sz w:val="26"/>
          <w:szCs w:val="26"/>
          <w:lang w:val="en-US"/>
        </w:rPr>
        <w:t>III</w:t>
      </w:r>
      <w:r w:rsidRPr="0053319A">
        <w:rPr>
          <w:sz w:val="26"/>
          <w:szCs w:val="26"/>
        </w:rPr>
        <w:t>. Бюджетные ассигнования районного бюджета строку 1) изложить в следующей редакции:</w:t>
      </w:r>
    </w:p>
    <w:p w:rsidR="00987FA1" w:rsidRDefault="00987FA1" w:rsidP="00E66EE9">
      <w:pPr>
        <w:ind w:firstLine="851"/>
        <w:jc w:val="both"/>
        <w:rPr>
          <w:sz w:val="26"/>
          <w:szCs w:val="26"/>
        </w:rPr>
      </w:pPr>
      <w:r>
        <w:rPr>
          <w:sz w:val="26"/>
          <w:szCs w:val="26"/>
        </w:rPr>
        <w:t>«1) на 2019 год в сумме 3 184,6 тыс.</w:t>
      </w:r>
      <w:r w:rsidR="00BB379A">
        <w:rPr>
          <w:sz w:val="26"/>
          <w:szCs w:val="26"/>
        </w:rPr>
        <w:t> </w:t>
      </w:r>
      <w:r>
        <w:rPr>
          <w:sz w:val="26"/>
          <w:szCs w:val="26"/>
        </w:rPr>
        <w:t>рублей</w:t>
      </w:r>
      <w:proofErr w:type="gramStart"/>
      <w:r>
        <w:rPr>
          <w:sz w:val="26"/>
          <w:szCs w:val="26"/>
        </w:rPr>
        <w:t>;»</w:t>
      </w:r>
      <w:proofErr w:type="gramEnd"/>
      <w:r>
        <w:rPr>
          <w:sz w:val="26"/>
          <w:szCs w:val="26"/>
        </w:rPr>
        <w:t>.</w:t>
      </w:r>
    </w:p>
    <w:p w:rsidR="00987FA1" w:rsidRPr="0053319A" w:rsidRDefault="00987FA1" w:rsidP="00E66EE9">
      <w:pPr>
        <w:numPr>
          <w:ilvl w:val="1"/>
          <w:numId w:val="35"/>
        </w:numPr>
        <w:ind w:left="0" w:firstLine="851"/>
        <w:jc w:val="both"/>
        <w:rPr>
          <w:sz w:val="26"/>
          <w:szCs w:val="26"/>
        </w:rPr>
      </w:pPr>
      <w:r w:rsidRPr="0053319A">
        <w:rPr>
          <w:sz w:val="26"/>
          <w:szCs w:val="26"/>
        </w:rPr>
        <w:t>В приложении</w:t>
      </w:r>
      <w:r w:rsidR="0053319A" w:rsidRPr="0053319A">
        <w:rPr>
          <w:sz w:val="26"/>
          <w:szCs w:val="26"/>
        </w:rPr>
        <w:t> </w:t>
      </w:r>
      <w:r w:rsidRPr="0053319A">
        <w:rPr>
          <w:sz w:val="26"/>
          <w:szCs w:val="26"/>
        </w:rPr>
        <w:t>4 к решению «Перечень главных администраторов доходов районного бюджета и закрепляемые за ними виды (подвиды) доходов на 2019 год и плановый период 2020 и 2021 годов»:</w:t>
      </w:r>
    </w:p>
    <w:p w:rsidR="00987FA1" w:rsidRDefault="00987FA1" w:rsidP="0053319A">
      <w:pPr>
        <w:spacing w:after="120"/>
        <w:ind w:firstLine="851"/>
        <w:jc w:val="both"/>
        <w:rPr>
          <w:sz w:val="26"/>
          <w:szCs w:val="26"/>
        </w:rPr>
      </w:pPr>
      <w:r>
        <w:rPr>
          <w:sz w:val="26"/>
          <w:szCs w:val="26"/>
        </w:rPr>
        <w:t>-</w:t>
      </w:r>
      <w:r w:rsidR="000F2923">
        <w:rPr>
          <w:sz w:val="26"/>
          <w:szCs w:val="26"/>
        </w:rPr>
        <w:t xml:space="preserve"> </w:t>
      </w:r>
      <w:r>
        <w:rPr>
          <w:sz w:val="26"/>
          <w:szCs w:val="26"/>
        </w:rPr>
        <w:t>раздел «Администрация Кичменгско-Городецкого муниципального района «дополнить строкой следующего содержания: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835"/>
        <w:gridCol w:w="5812"/>
      </w:tblGrid>
      <w:tr w:rsidR="00987FA1" w:rsidRPr="00F37988" w:rsidTr="000F2923">
        <w:tc>
          <w:tcPr>
            <w:tcW w:w="709" w:type="dxa"/>
          </w:tcPr>
          <w:p w:rsidR="00987FA1" w:rsidRPr="00F37988" w:rsidRDefault="00987FA1" w:rsidP="007C04DE">
            <w:pPr>
              <w:rPr>
                <w:sz w:val="26"/>
                <w:szCs w:val="26"/>
              </w:rPr>
            </w:pPr>
            <w:r w:rsidRPr="00F37988">
              <w:rPr>
                <w:sz w:val="26"/>
                <w:szCs w:val="26"/>
              </w:rPr>
              <w:t>239</w:t>
            </w:r>
          </w:p>
        </w:tc>
        <w:tc>
          <w:tcPr>
            <w:tcW w:w="2835" w:type="dxa"/>
          </w:tcPr>
          <w:p w:rsidR="00987FA1" w:rsidRPr="00F37988" w:rsidRDefault="00987FA1" w:rsidP="007C04DE">
            <w:pPr>
              <w:rPr>
                <w:sz w:val="26"/>
                <w:szCs w:val="26"/>
              </w:rPr>
            </w:pPr>
            <w:r w:rsidRPr="00F37988">
              <w:rPr>
                <w:sz w:val="26"/>
                <w:szCs w:val="26"/>
              </w:rPr>
              <w:t>2 02 45550 05 0000 150</w:t>
            </w:r>
          </w:p>
        </w:tc>
        <w:tc>
          <w:tcPr>
            <w:tcW w:w="5812" w:type="dxa"/>
          </w:tcPr>
          <w:p w:rsidR="00987FA1" w:rsidRPr="00F37988" w:rsidRDefault="00987FA1" w:rsidP="000F2923">
            <w:pPr>
              <w:rPr>
                <w:sz w:val="26"/>
                <w:szCs w:val="26"/>
              </w:rPr>
            </w:pPr>
            <w:r>
              <w:rPr>
                <w:sz w:val="26"/>
                <w:szCs w:val="26"/>
              </w:rPr>
              <w:t>Межбюджетные трансферты, передаваемые бюджетам муниципальных районов за</w:t>
            </w:r>
            <w:r w:rsidR="000F2923">
              <w:rPr>
                <w:sz w:val="26"/>
                <w:szCs w:val="26"/>
              </w:rPr>
              <w:t> </w:t>
            </w:r>
            <w:r w:rsidR="00BE496C">
              <w:rPr>
                <w:sz w:val="26"/>
                <w:szCs w:val="26"/>
              </w:rPr>
              <w:t xml:space="preserve"> </w:t>
            </w:r>
            <w:r>
              <w:rPr>
                <w:sz w:val="26"/>
                <w:szCs w:val="26"/>
              </w:rPr>
              <w:t xml:space="preserve">достижение </w:t>
            </w:r>
            <w:proofErr w:type="gramStart"/>
            <w:r>
              <w:rPr>
                <w:sz w:val="26"/>
                <w:szCs w:val="26"/>
              </w:rPr>
              <w:t>показателей деятельности органов исполнительной власти субъектов Российской Федерации</w:t>
            </w:r>
            <w:proofErr w:type="gramEnd"/>
          </w:p>
        </w:tc>
      </w:tr>
    </w:tbl>
    <w:p w:rsidR="00987FA1" w:rsidRDefault="00987FA1" w:rsidP="0053319A">
      <w:pPr>
        <w:spacing w:before="120"/>
        <w:ind w:firstLine="851"/>
        <w:jc w:val="both"/>
        <w:rPr>
          <w:sz w:val="26"/>
          <w:szCs w:val="26"/>
        </w:rPr>
      </w:pPr>
      <w:r w:rsidRPr="00D7333B">
        <w:rPr>
          <w:sz w:val="26"/>
          <w:szCs w:val="26"/>
        </w:rPr>
        <w:t>1.</w:t>
      </w:r>
      <w:r>
        <w:rPr>
          <w:sz w:val="26"/>
          <w:szCs w:val="26"/>
        </w:rPr>
        <w:t>7</w:t>
      </w:r>
      <w:r w:rsidRPr="00D7333B">
        <w:rPr>
          <w:sz w:val="26"/>
          <w:szCs w:val="26"/>
        </w:rPr>
        <w:t xml:space="preserve"> Приложения 2,</w:t>
      </w:r>
      <w:r w:rsidR="0053319A">
        <w:rPr>
          <w:sz w:val="26"/>
          <w:szCs w:val="26"/>
        </w:rPr>
        <w:t> </w:t>
      </w:r>
      <w:r w:rsidRPr="00D7333B">
        <w:rPr>
          <w:sz w:val="26"/>
          <w:szCs w:val="26"/>
        </w:rPr>
        <w:t>6,</w:t>
      </w:r>
      <w:r w:rsidR="0053319A">
        <w:rPr>
          <w:sz w:val="26"/>
          <w:szCs w:val="26"/>
        </w:rPr>
        <w:t> </w:t>
      </w:r>
      <w:r w:rsidRPr="00D7333B">
        <w:rPr>
          <w:sz w:val="26"/>
          <w:szCs w:val="26"/>
        </w:rPr>
        <w:t>7,</w:t>
      </w:r>
      <w:r w:rsidR="0053319A">
        <w:rPr>
          <w:sz w:val="26"/>
          <w:szCs w:val="26"/>
        </w:rPr>
        <w:t> </w:t>
      </w:r>
      <w:r>
        <w:rPr>
          <w:sz w:val="26"/>
          <w:szCs w:val="26"/>
        </w:rPr>
        <w:t>8,</w:t>
      </w:r>
      <w:r w:rsidR="0053319A">
        <w:rPr>
          <w:sz w:val="26"/>
          <w:szCs w:val="26"/>
        </w:rPr>
        <w:t> </w:t>
      </w:r>
      <w:r w:rsidRPr="00D7333B">
        <w:rPr>
          <w:sz w:val="26"/>
          <w:szCs w:val="26"/>
        </w:rPr>
        <w:t>9,</w:t>
      </w:r>
      <w:r w:rsidR="0053319A">
        <w:rPr>
          <w:sz w:val="26"/>
          <w:szCs w:val="26"/>
        </w:rPr>
        <w:t> 10, </w:t>
      </w:r>
      <w:r w:rsidRPr="00D7333B">
        <w:rPr>
          <w:sz w:val="26"/>
          <w:szCs w:val="26"/>
        </w:rPr>
        <w:t>11,</w:t>
      </w:r>
      <w:r w:rsidR="0053319A">
        <w:rPr>
          <w:sz w:val="26"/>
          <w:szCs w:val="26"/>
        </w:rPr>
        <w:t> 12, 13, </w:t>
      </w:r>
      <w:r w:rsidRPr="00D7333B">
        <w:rPr>
          <w:sz w:val="26"/>
          <w:szCs w:val="26"/>
        </w:rPr>
        <w:t>15</w:t>
      </w:r>
      <w:r>
        <w:rPr>
          <w:sz w:val="26"/>
          <w:szCs w:val="26"/>
        </w:rPr>
        <w:t>,</w:t>
      </w:r>
      <w:r w:rsidR="0053319A">
        <w:rPr>
          <w:sz w:val="26"/>
          <w:szCs w:val="26"/>
        </w:rPr>
        <w:t> 16, </w:t>
      </w:r>
      <w:r>
        <w:rPr>
          <w:sz w:val="26"/>
          <w:szCs w:val="26"/>
        </w:rPr>
        <w:t>17</w:t>
      </w:r>
      <w:r w:rsidRPr="00D7333B">
        <w:rPr>
          <w:sz w:val="26"/>
          <w:szCs w:val="26"/>
        </w:rPr>
        <w:t xml:space="preserve"> к решению изложить в новой редакции согласно приложениям 1,</w:t>
      </w:r>
      <w:r w:rsidR="0053319A">
        <w:rPr>
          <w:sz w:val="26"/>
          <w:szCs w:val="26"/>
        </w:rPr>
        <w:t> </w:t>
      </w:r>
      <w:r w:rsidRPr="00D7333B">
        <w:rPr>
          <w:sz w:val="26"/>
          <w:szCs w:val="26"/>
        </w:rPr>
        <w:t>2,</w:t>
      </w:r>
      <w:r w:rsidR="0053319A">
        <w:rPr>
          <w:sz w:val="26"/>
          <w:szCs w:val="26"/>
        </w:rPr>
        <w:t> </w:t>
      </w:r>
      <w:r w:rsidRPr="00D7333B">
        <w:rPr>
          <w:sz w:val="26"/>
          <w:szCs w:val="26"/>
        </w:rPr>
        <w:t>3,</w:t>
      </w:r>
      <w:r w:rsidR="0053319A">
        <w:rPr>
          <w:sz w:val="26"/>
          <w:szCs w:val="26"/>
        </w:rPr>
        <w:t> </w:t>
      </w:r>
      <w:r w:rsidRPr="00D7333B">
        <w:rPr>
          <w:sz w:val="26"/>
          <w:szCs w:val="26"/>
        </w:rPr>
        <w:t>4,</w:t>
      </w:r>
      <w:r w:rsidR="0053319A">
        <w:rPr>
          <w:sz w:val="26"/>
          <w:szCs w:val="26"/>
        </w:rPr>
        <w:t> </w:t>
      </w:r>
      <w:r w:rsidRPr="00D7333B">
        <w:rPr>
          <w:sz w:val="26"/>
          <w:szCs w:val="26"/>
        </w:rPr>
        <w:t>5,</w:t>
      </w:r>
      <w:r w:rsidR="0053319A">
        <w:rPr>
          <w:sz w:val="26"/>
          <w:szCs w:val="26"/>
        </w:rPr>
        <w:t> </w:t>
      </w:r>
      <w:r w:rsidRPr="00D7333B">
        <w:rPr>
          <w:sz w:val="26"/>
          <w:szCs w:val="26"/>
        </w:rPr>
        <w:t>6,</w:t>
      </w:r>
      <w:r w:rsidR="0053319A">
        <w:rPr>
          <w:sz w:val="26"/>
          <w:szCs w:val="26"/>
        </w:rPr>
        <w:t> </w:t>
      </w:r>
      <w:r w:rsidRPr="00D7333B">
        <w:rPr>
          <w:sz w:val="26"/>
          <w:szCs w:val="26"/>
        </w:rPr>
        <w:t>7,</w:t>
      </w:r>
      <w:r w:rsidR="0053319A">
        <w:rPr>
          <w:sz w:val="26"/>
          <w:szCs w:val="26"/>
        </w:rPr>
        <w:t> </w:t>
      </w:r>
      <w:r>
        <w:rPr>
          <w:sz w:val="26"/>
          <w:szCs w:val="26"/>
        </w:rPr>
        <w:t>8,</w:t>
      </w:r>
      <w:r w:rsidR="0053319A">
        <w:rPr>
          <w:sz w:val="26"/>
          <w:szCs w:val="26"/>
        </w:rPr>
        <w:t> </w:t>
      </w:r>
      <w:r>
        <w:rPr>
          <w:sz w:val="26"/>
          <w:szCs w:val="26"/>
        </w:rPr>
        <w:t>9,</w:t>
      </w:r>
      <w:r w:rsidR="0053319A">
        <w:rPr>
          <w:sz w:val="26"/>
          <w:szCs w:val="26"/>
        </w:rPr>
        <w:t> </w:t>
      </w:r>
      <w:r>
        <w:rPr>
          <w:sz w:val="26"/>
          <w:szCs w:val="26"/>
        </w:rPr>
        <w:t>10,</w:t>
      </w:r>
      <w:r w:rsidR="0053319A">
        <w:rPr>
          <w:sz w:val="26"/>
          <w:szCs w:val="26"/>
        </w:rPr>
        <w:t> </w:t>
      </w:r>
      <w:r>
        <w:rPr>
          <w:sz w:val="26"/>
          <w:szCs w:val="26"/>
        </w:rPr>
        <w:t>11,</w:t>
      </w:r>
      <w:r w:rsidR="0053319A">
        <w:rPr>
          <w:sz w:val="26"/>
          <w:szCs w:val="26"/>
        </w:rPr>
        <w:t> </w:t>
      </w:r>
      <w:r>
        <w:rPr>
          <w:sz w:val="26"/>
          <w:szCs w:val="26"/>
        </w:rPr>
        <w:t>12</w:t>
      </w:r>
      <w:r w:rsidRPr="00D7333B">
        <w:rPr>
          <w:sz w:val="26"/>
          <w:szCs w:val="26"/>
        </w:rPr>
        <w:t xml:space="preserve"> к</w:t>
      </w:r>
      <w:r w:rsidR="00BB379A">
        <w:rPr>
          <w:sz w:val="26"/>
          <w:szCs w:val="26"/>
        </w:rPr>
        <w:t> </w:t>
      </w:r>
      <w:r w:rsidRPr="00D7333B">
        <w:rPr>
          <w:sz w:val="26"/>
          <w:szCs w:val="26"/>
        </w:rPr>
        <w:t>настоящему решению.</w:t>
      </w:r>
    </w:p>
    <w:p w:rsidR="00987FA1" w:rsidRPr="000B789B" w:rsidRDefault="00987FA1" w:rsidP="0053319A">
      <w:pPr>
        <w:ind w:firstLine="851"/>
        <w:jc w:val="both"/>
        <w:rPr>
          <w:sz w:val="26"/>
          <w:szCs w:val="26"/>
        </w:rPr>
      </w:pPr>
      <w:r>
        <w:rPr>
          <w:sz w:val="26"/>
          <w:szCs w:val="26"/>
        </w:rPr>
        <w:t xml:space="preserve">1.8 </w:t>
      </w:r>
      <w:r w:rsidRPr="000B789B">
        <w:rPr>
          <w:sz w:val="26"/>
          <w:szCs w:val="26"/>
        </w:rPr>
        <w:t xml:space="preserve">Настоящее решение опубликовать в </w:t>
      </w:r>
      <w:r>
        <w:rPr>
          <w:sz w:val="26"/>
          <w:szCs w:val="26"/>
        </w:rPr>
        <w:t xml:space="preserve">районной </w:t>
      </w:r>
      <w:r w:rsidRPr="000B789B">
        <w:rPr>
          <w:sz w:val="26"/>
          <w:szCs w:val="26"/>
        </w:rPr>
        <w:t>газете «Заря Севера»</w:t>
      </w:r>
      <w:r>
        <w:rPr>
          <w:sz w:val="26"/>
          <w:szCs w:val="26"/>
        </w:rPr>
        <w:t xml:space="preserve"> и разместить </w:t>
      </w:r>
      <w:r w:rsidRPr="000B789B">
        <w:rPr>
          <w:sz w:val="26"/>
          <w:szCs w:val="26"/>
        </w:rPr>
        <w:t>на</w:t>
      </w:r>
      <w:r>
        <w:rPr>
          <w:sz w:val="26"/>
          <w:szCs w:val="26"/>
        </w:rPr>
        <w:t xml:space="preserve"> официальном сайте Кичменгско-Городецкого</w:t>
      </w:r>
      <w:r w:rsidRPr="000B789B">
        <w:rPr>
          <w:sz w:val="26"/>
          <w:szCs w:val="26"/>
        </w:rPr>
        <w:t xml:space="preserve"> </w:t>
      </w:r>
      <w:r>
        <w:rPr>
          <w:sz w:val="26"/>
          <w:szCs w:val="26"/>
        </w:rPr>
        <w:t>муниципального района в информационно-телекоммуникационной сети «Интернет».</w:t>
      </w:r>
    </w:p>
    <w:p w:rsidR="00CC214E" w:rsidRDefault="00CC214E" w:rsidP="005038F3">
      <w:pPr>
        <w:ind w:right="4818"/>
        <w:jc w:val="both"/>
        <w:rPr>
          <w:sz w:val="28"/>
          <w:szCs w:val="28"/>
        </w:rPr>
      </w:pPr>
    </w:p>
    <w:p w:rsidR="00CC214E" w:rsidRDefault="00CC214E" w:rsidP="005038F3">
      <w:pPr>
        <w:ind w:right="4818"/>
        <w:jc w:val="both"/>
        <w:rPr>
          <w:sz w:val="28"/>
          <w:szCs w:val="28"/>
        </w:rPr>
      </w:pPr>
    </w:p>
    <w:p w:rsidR="00CC214E" w:rsidRDefault="00CC214E" w:rsidP="005038F3">
      <w:pPr>
        <w:ind w:right="4818"/>
        <w:jc w:val="both"/>
        <w:rPr>
          <w:sz w:val="28"/>
          <w:szCs w:val="28"/>
        </w:rPr>
      </w:pPr>
    </w:p>
    <w:p w:rsidR="00D43AF3" w:rsidRDefault="00CC214E" w:rsidP="000E7A08">
      <w:pPr>
        <w:rPr>
          <w:sz w:val="28"/>
          <w:szCs w:val="28"/>
        </w:rPr>
      </w:pPr>
      <w:r w:rsidRPr="00BD2B8B">
        <w:rPr>
          <w:sz w:val="28"/>
          <w:szCs w:val="28"/>
        </w:rPr>
        <w:t>Глава района</w:t>
      </w:r>
      <w:r w:rsidRPr="00262DD0">
        <w:rPr>
          <w:sz w:val="28"/>
          <w:szCs w:val="28"/>
        </w:rPr>
        <w:t xml:space="preserve"> </w:t>
      </w:r>
      <w:r>
        <w:rPr>
          <w:sz w:val="28"/>
          <w:szCs w:val="28"/>
        </w:rPr>
        <w:t xml:space="preserve">                                                                                       </w:t>
      </w:r>
      <w:r w:rsidR="00262DD0" w:rsidRPr="00262DD0">
        <w:rPr>
          <w:sz w:val="28"/>
          <w:szCs w:val="28"/>
        </w:rPr>
        <w:t>Л.Н. Дьякова</w:t>
      </w:r>
    </w:p>
    <w:sectPr w:rsidR="00D43AF3" w:rsidSect="000E7A08">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D3088E">
        <w:pPr>
          <w:pStyle w:val="a8"/>
          <w:jc w:val="center"/>
        </w:pPr>
        <w:fldSimple w:instr=" PAGE   \* MERGEFORMAT ">
          <w:r w:rsidR="00BE496C">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5">
    <w:nsid w:val="0DE54388"/>
    <w:multiLevelType w:val="hybridMultilevel"/>
    <w:tmpl w:val="69A68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470D4D"/>
    <w:multiLevelType w:val="multilevel"/>
    <w:tmpl w:val="9782E3E4"/>
    <w:lvl w:ilvl="0">
      <w:start w:val="1"/>
      <w:numFmt w:val="decimal"/>
      <w:lvlText w:val="%1"/>
      <w:lvlJc w:val="left"/>
      <w:pPr>
        <w:ind w:left="360" w:hanging="360"/>
      </w:pPr>
      <w:rPr>
        <w:rFonts w:hint="default"/>
      </w:rPr>
    </w:lvl>
    <w:lvl w:ilvl="1">
      <w:start w:val="5"/>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7">
    <w:nsid w:val="12AB60FB"/>
    <w:multiLevelType w:val="hybridMultilevel"/>
    <w:tmpl w:val="7CC03C98"/>
    <w:lvl w:ilvl="0" w:tplc="FEEC3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4">
    <w:nsid w:val="213E71B3"/>
    <w:multiLevelType w:val="multilevel"/>
    <w:tmpl w:val="C9C8B956"/>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7">
    <w:nsid w:val="278A10F7"/>
    <w:multiLevelType w:val="multilevel"/>
    <w:tmpl w:val="AF6A2ABC"/>
    <w:lvl w:ilvl="0">
      <w:start w:val="1"/>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8">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3F0DFE"/>
    <w:multiLevelType w:val="hybridMultilevel"/>
    <w:tmpl w:val="C1DA46DC"/>
    <w:lvl w:ilvl="0" w:tplc="46DE43D6">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4">
    <w:nsid w:val="44B50832"/>
    <w:multiLevelType w:val="hybridMultilevel"/>
    <w:tmpl w:val="E4343618"/>
    <w:lvl w:ilvl="0" w:tplc="E1540A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6">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27">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nsid w:val="54337CDA"/>
    <w:multiLevelType w:val="hybridMultilevel"/>
    <w:tmpl w:val="A0D6CAF8"/>
    <w:lvl w:ilvl="0" w:tplc="EE0CEFC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30B7052"/>
    <w:multiLevelType w:val="hybridMultilevel"/>
    <w:tmpl w:val="1340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12202AC"/>
    <w:multiLevelType w:val="hybridMultilevel"/>
    <w:tmpl w:val="6776A62E"/>
    <w:lvl w:ilvl="0" w:tplc="55503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AC6455"/>
    <w:multiLevelType w:val="hybridMultilevel"/>
    <w:tmpl w:val="57409FAA"/>
    <w:lvl w:ilvl="0" w:tplc="4DAAD9A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2"/>
  </w:num>
  <w:num w:numId="2">
    <w:abstractNumId w:val="18"/>
  </w:num>
  <w:num w:numId="3">
    <w:abstractNumId w:val="21"/>
  </w:num>
  <w:num w:numId="4">
    <w:abstractNumId w:val="1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1"/>
  </w:num>
  <w:num w:numId="10">
    <w:abstractNumId w:val="27"/>
  </w:num>
  <w:num w:numId="11">
    <w:abstractNumId w:val="13"/>
  </w:num>
  <w:num w:numId="12">
    <w:abstractNumId w:val="26"/>
  </w:num>
  <w:num w:numId="13">
    <w:abstractNumId w:val="22"/>
  </w:num>
  <w:num w:numId="14">
    <w:abstractNumId w:val="8"/>
  </w:num>
  <w:num w:numId="15">
    <w:abstractNumId w:val="25"/>
  </w:num>
  <w:num w:numId="16">
    <w:abstractNumId w:val="1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15"/>
  </w:num>
  <w:num w:numId="20">
    <w:abstractNumId w:val="34"/>
  </w:num>
  <w:num w:numId="21">
    <w:abstractNumId w:val="17"/>
  </w:num>
  <w:num w:numId="22">
    <w:abstractNumId w:val="35"/>
  </w:num>
  <w:num w:numId="23">
    <w:abstractNumId w:val="7"/>
  </w:num>
  <w:num w:numId="24">
    <w:abstractNumId w:val="29"/>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0"/>
  </w:num>
  <w:num w:numId="31">
    <w:abstractNumId w:val="28"/>
  </w:num>
  <w:num w:numId="32">
    <w:abstractNumId w:val="32"/>
  </w:num>
  <w:num w:numId="33">
    <w:abstractNumId w:val="14"/>
  </w:num>
  <w:num w:numId="34">
    <w:abstractNumId w:val="23"/>
  </w:num>
  <w:num w:numId="35">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56F"/>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D46"/>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C7B"/>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AD8"/>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A08"/>
    <w:rsid w:val="000E7F6B"/>
    <w:rsid w:val="000F07ED"/>
    <w:rsid w:val="000F0B66"/>
    <w:rsid w:val="000F0B83"/>
    <w:rsid w:val="000F0D2E"/>
    <w:rsid w:val="000F1D15"/>
    <w:rsid w:val="000F1E27"/>
    <w:rsid w:val="000F1F3C"/>
    <w:rsid w:val="000F22AF"/>
    <w:rsid w:val="000F26CB"/>
    <w:rsid w:val="000F26D2"/>
    <w:rsid w:val="000F27A4"/>
    <w:rsid w:val="000F28AA"/>
    <w:rsid w:val="000F2923"/>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2B0"/>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2C6"/>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0E6C"/>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4AD3"/>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5D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76C"/>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5ED1"/>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DD0"/>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6A0"/>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513"/>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BC6"/>
    <w:rsid w:val="002F0C58"/>
    <w:rsid w:val="002F0D62"/>
    <w:rsid w:val="002F0F0B"/>
    <w:rsid w:val="002F0F48"/>
    <w:rsid w:val="002F0F4D"/>
    <w:rsid w:val="002F155D"/>
    <w:rsid w:val="002F188E"/>
    <w:rsid w:val="002F1F69"/>
    <w:rsid w:val="002F1FEE"/>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DB3"/>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5C4"/>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8FB"/>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244"/>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28"/>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6E8B"/>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661"/>
    <w:rsid w:val="00422704"/>
    <w:rsid w:val="004228D8"/>
    <w:rsid w:val="00422BEB"/>
    <w:rsid w:val="00422F30"/>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248"/>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1F9"/>
    <w:rsid w:val="00444691"/>
    <w:rsid w:val="0044497A"/>
    <w:rsid w:val="00444AC5"/>
    <w:rsid w:val="00444C69"/>
    <w:rsid w:val="00444F2A"/>
    <w:rsid w:val="00444F54"/>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6DB"/>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03D"/>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0FD"/>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9D6"/>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DAD"/>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8F3"/>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9A"/>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DEF"/>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0F8"/>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4E86"/>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2EF"/>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5A4"/>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E8A"/>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263"/>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0FF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0F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1FC"/>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56A"/>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80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0E8F"/>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66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3A99"/>
    <w:rsid w:val="0087442C"/>
    <w:rsid w:val="00874691"/>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3CDF"/>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6B47"/>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4C77"/>
    <w:rsid w:val="008C5347"/>
    <w:rsid w:val="008C5471"/>
    <w:rsid w:val="008C5525"/>
    <w:rsid w:val="008C558E"/>
    <w:rsid w:val="008C56A7"/>
    <w:rsid w:val="008C5898"/>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3E7F"/>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87FA1"/>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2A36"/>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69A"/>
    <w:rsid w:val="009D786E"/>
    <w:rsid w:val="009D7FBD"/>
    <w:rsid w:val="009E0530"/>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204"/>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B7"/>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71B"/>
    <w:rsid w:val="00A74A4F"/>
    <w:rsid w:val="00A74B32"/>
    <w:rsid w:val="00A74CCD"/>
    <w:rsid w:val="00A750A9"/>
    <w:rsid w:val="00A75358"/>
    <w:rsid w:val="00A754A2"/>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BA8"/>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C6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7D"/>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A1A"/>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79A"/>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2AC2"/>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96C"/>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14"/>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C2"/>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14E"/>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2FA0"/>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1B6"/>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88E"/>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AF3"/>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376B"/>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6EE9"/>
    <w:rsid w:val="00E6731C"/>
    <w:rsid w:val="00E6751F"/>
    <w:rsid w:val="00E67581"/>
    <w:rsid w:val="00E67746"/>
    <w:rsid w:val="00E677B9"/>
    <w:rsid w:val="00E6799B"/>
    <w:rsid w:val="00E679C4"/>
    <w:rsid w:val="00E67B92"/>
    <w:rsid w:val="00E67E34"/>
    <w:rsid w:val="00E67EF9"/>
    <w:rsid w:val="00E70104"/>
    <w:rsid w:val="00E70153"/>
    <w:rsid w:val="00E702F9"/>
    <w:rsid w:val="00E704C1"/>
    <w:rsid w:val="00E70570"/>
    <w:rsid w:val="00E70584"/>
    <w:rsid w:val="00E7067A"/>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62C"/>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45"/>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49F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703"/>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5DD"/>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69"/>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6F4"/>
    <w:rsid w:val="00F81709"/>
    <w:rsid w:val="00F819CC"/>
    <w:rsid w:val="00F81BCD"/>
    <w:rsid w:val="00F81D79"/>
    <w:rsid w:val="00F81E0C"/>
    <w:rsid w:val="00F81F43"/>
    <w:rsid w:val="00F82120"/>
    <w:rsid w:val="00F8229C"/>
    <w:rsid w:val="00F827D5"/>
    <w:rsid w:val="00F82F87"/>
    <w:rsid w:val="00F831B1"/>
    <w:rsid w:val="00F83686"/>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025"/>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D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divs>
    <w:div w:id="14904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C0ABE-A224-4C41-BA64-1A6D455B6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460</Words>
  <Characters>2628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2019-12-18T05:37:00Z</cp:lastPrinted>
  <dcterms:created xsi:type="dcterms:W3CDTF">2019-12-19T12:40:00Z</dcterms:created>
  <dcterms:modified xsi:type="dcterms:W3CDTF">2019-12-23T07:55:00Z</dcterms:modified>
</cp:coreProperties>
</file>