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585761">
        <w:trPr>
          <w:trHeight w:val="993"/>
        </w:trPr>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4A5B7C" w:rsidRDefault="004A5B7C" w:rsidP="00177CBE">
            <w:pPr>
              <w:rPr>
                <w:szCs w:val="28"/>
              </w:rPr>
            </w:pPr>
          </w:p>
          <w:p w:rsidR="004A5B7C" w:rsidRPr="0043720E" w:rsidRDefault="004A5B7C" w:rsidP="00177CBE">
            <w:pPr>
              <w:rPr>
                <w:szCs w:val="28"/>
              </w:rPr>
            </w:pPr>
          </w:p>
        </w:tc>
      </w:tr>
      <w:tr w:rsidR="00D12C3C" w:rsidRPr="0043720E" w:rsidTr="00177CBE">
        <w:tc>
          <w:tcPr>
            <w:tcW w:w="9321" w:type="dxa"/>
            <w:gridSpan w:val="3"/>
          </w:tcPr>
          <w:p w:rsidR="004A5B7C" w:rsidRPr="0043720E" w:rsidRDefault="004A5B7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D12C3C">
      <w:pPr>
        <w:ind w:firstLine="567"/>
        <w:jc w:val="center"/>
        <w:rPr>
          <w:sz w:val="28"/>
          <w:szCs w:val="28"/>
        </w:rPr>
      </w:pPr>
    </w:p>
    <w:p w:rsidR="00D12C3C" w:rsidRPr="0043720E"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A539E5" w:rsidRDefault="00E85009" w:rsidP="00B62321">
            <w:pPr>
              <w:jc w:val="center"/>
              <w:rPr>
                <w:szCs w:val="28"/>
              </w:rPr>
            </w:pPr>
            <w:r w:rsidRPr="00A539E5">
              <w:rPr>
                <w:sz w:val="28"/>
                <w:szCs w:val="28"/>
              </w:rPr>
              <w:t>30.10.2020</w:t>
            </w:r>
          </w:p>
        </w:tc>
        <w:tc>
          <w:tcPr>
            <w:tcW w:w="236" w:type="dxa"/>
            <w:tcBorders>
              <w:top w:val="nil"/>
              <w:left w:val="nil"/>
              <w:bottom w:val="nil"/>
              <w:right w:val="nil"/>
            </w:tcBorders>
            <w:vAlign w:val="bottom"/>
          </w:tcPr>
          <w:p w:rsidR="00D12C3C" w:rsidRPr="00A539E5" w:rsidRDefault="00D12C3C" w:rsidP="00177CBE">
            <w:pPr>
              <w:jc w:val="center"/>
              <w:rPr>
                <w:szCs w:val="28"/>
              </w:rPr>
            </w:pPr>
          </w:p>
        </w:tc>
        <w:tc>
          <w:tcPr>
            <w:tcW w:w="484" w:type="dxa"/>
            <w:tcBorders>
              <w:top w:val="nil"/>
              <w:left w:val="nil"/>
              <w:bottom w:val="nil"/>
              <w:right w:val="nil"/>
            </w:tcBorders>
            <w:vAlign w:val="bottom"/>
          </w:tcPr>
          <w:p w:rsidR="00D12C3C" w:rsidRPr="00A539E5" w:rsidRDefault="00D12C3C" w:rsidP="00177CBE">
            <w:pPr>
              <w:jc w:val="center"/>
              <w:rPr>
                <w:szCs w:val="28"/>
              </w:rPr>
            </w:pPr>
            <w:r w:rsidRPr="00A539E5">
              <w:rPr>
                <w:sz w:val="28"/>
                <w:szCs w:val="28"/>
              </w:rPr>
              <w:t>№</w:t>
            </w:r>
          </w:p>
        </w:tc>
        <w:tc>
          <w:tcPr>
            <w:tcW w:w="849" w:type="dxa"/>
            <w:tcBorders>
              <w:top w:val="nil"/>
              <w:left w:val="nil"/>
              <w:bottom w:val="single" w:sz="4" w:space="0" w:color="auto"/>
              <w:right w:val="nil"/>
            </w:tcBorders>
            <w:vAlign w:val="bottom"/>
          </w:tcPr>
          <w:p w:rsidR="00D12C3C" w:rsidRPr="00A539E5" w:rsidRDefault="007515AD" w:rsidP="00C85297">
            <w:pPr>
              <w:jc w:val="center"/>
              <w:rPr>
                <w:szCs w:val="28"/>
              </w:rPr>
            </w:pPr>
            <w:r w:rsidRPr="00A539E5">
              <w:rPr>
                <w:sz w:val="28"/>
                <w:szCs w:val="28"/>
              </w:rPr>
              <w:t>253</w:t>
            </w:r>
          </w:p>
        </w:tc>
      </w:tr>
    </w:tbl>
    <w:p w:rsidR="00D12C3C" w:rsidRDefault="00D12C3C" w:rsidP="00D12C3C">
      <w:pPr>
        <w:ind w:firstLine="1276"/>
      </w:pPr>
      <w:r w:rsidRPr="0043720E">
        <w:t>с.</w:t>
      </w:r>
      <w:r w:rsidR="00523A0E">
        <w:t> </w:t>
      </w:r>
      <w:r w:rsidRPr="0043720E">
        <w:t>Кичменгский Городок</w:t>
      </w:r>
    </w:p>
    <w:p w:rsidR="00D12C3C" w:rsidRDefault="00D12C3C" w:rsidP="00D12C3C">
      <w:pPr>
        <w:ind w:left="720"/>
        <w:jc w:val="center"/>
        <w:rPr>
          <w:bCs/>
          <w:sz w:val="28"/>
          <w:szCs w:val="28"/>
        </w:rPr>
      </w:pPr>
    </w:p>
    <w:p w:rsidR="00C03048" w:rsidRDefault="00C03048" w:rsidP="00D12C3C">
      <w:pPr>
        <w:ind w:left="720"/>
        <w:jc w:val="center"/>
        <w:rPr>
          <w:bCs/>
          <w:sz w:val="28"/>
          <w:szCs w:val="28"/>
        </w:rPr>
      </w:pPr>
    </w:p>
    <w:tbl>
      <w:tblPr>
        <w:tblW w:w="4990" w:type="dxa"/>
        <w:tblInd w:w="-102" w:type="dxa"/>
        <w:tblLayout w:type="fixed"/>
        <w:tblCellMar>
          <w:left w:w="0" w:type="dxa"/>
          <w:right w:w="0" w:type="dxa"/>
        </w:tblCellMar>
        <w:tblLook w:val="04A0"/>
      </w:tblPr>
      <w:tblGrid>
        <w:gridCol w:w="4638"/>
        <w:gridCol w:w="238"/>
        <w:gridCol w:w="20"/>
        <w:gridCol w:w="26"/>
        <w:gridCol w:w="68"/>
      </w:tblGrid>
      <w:tr w:rsidR="002F10AC" w:rsidTr="00713CC0">
        <w:trPr>
          <w:cantSplit/>
          <w:trHeight w:val="924"/>
        </w:trPr>
        <w:tc>
          <w:tcPr>
            <w:tcW w:w="4638" w:type="dxa"/>
          </w:tcPr>
          <w:p w:rsidR="002F10AC" w:rsidRPr="00853973" w:rsidRDefault="002F10AC" w:rsidP="00862117">
            <w:pPr>
              <w:rPr>
                <w:bCs/>
                <w:spacing w:val="-6"/>
                <w:szCs w:val="28"/>
              </w:rPr>
            </w:pPr>
            <w:r>
              <w:rPr>
                <w:bCs/>
                <w:spacing w:val="-6"/>
                <w:sz w:val="28"/>
                <w:szCs w:val="28"/>
              </w:rPr>
              <w:t>О досрочном пре</w:t>
            </w:r>
            <w:r w:rsidR="00862117">
              <w:rPr>
                <w:bCs/>
                <w:spacing w:val="-6"/>
                <w:sz w:val="28"/>
                <w:szCs w:val="28"/>
              </w:rPr>
              <w:t xml:space="preserve">кращении полномочий заместителя председателя </w:t>
            </w:r>
            <w:r>
              <w:rPr>
                <w:bCs/>
                <w:spacing w:val="-6"/>
                <w:sz w:val="28"/>
                <w:szCs w:val="28"/>
              </w:rPr>
              <w:t xml:space="preserve">Муниципального Собрания </w:t>
            </w:r>
            <w:r w:rsidR="00862117">
              <w:rPr>
                <w:bCs/>
                <w:spacing w:val="-6"/>
                <w:sz w:val="28"/>
                <w:szCs w:val="28"/>
              </w:rPr>
              <w:t xml:space="preserve"> Кичменгско-Городецкого муниципального района</w:t>
            </w:r>
            <w:r w:rsidR="00862117">
              <w:rPr>
                <w:bCs/>
                <w:spacing w:val="-6"/>
                <w:szCs w:val="28"/>
              </w:rPr>
              <w:t xml:space="preserve"> </w:t>
            </w:r>
            <w:r>
              <w:rPr>
                <w:bCs/>
                <w:spacing w:val="-6"/>
                <w:sz w:val="28"/>
                <w:szCs w:val="28"/>
              </w:rPr>
              <w:t>Шумилова В.И.</w:t>
            </w:r>
          </w:p>
        </w:tc>
        <w:tc>
          <w:tcPr>
            <w:tcW w:w="238" w:type="dxa"/>
          </w:tcPr>
          <w:p w:rsidR="002F10AC" w:rsidRDefault="002F10AC" w:rsidP="00CC1E7E">
            <w:pPr>
              <w:widowControl w:val="0"/>
              <w:suppressAutoHyphens/>
              <w:snapToGrid w:val="0"/>
              <w:ind w:right="163" w:firstLine="709"/>
              <w:rPr>
                <w:rFonts w:eastAsia="Lucida Sans Unicode"/>
                <w:kern w:val="2"/>
                <w:sz w:val="26"/>
                <w:szCs w:val="26"/>
              </w:rPr>
            </w:pPr>
          </w:p>
        </w:tc>
        <w:tc>
          <w:tcPr>
            <w:tcW w:w="20" w:type="dxa"/>
          </w:tcPr>
          <w:p w:rsidR="002F10AC" w:rsidRDefault="002F10AC" w:rsidP="00CC1E7E">
            <w:pPr>
              <w:widowControl w:val="0"/>
              <w:suppressAutoHyphens/>
              <w:snapToGrid w:val="0"/>
              <w:ind w:right="163" w:firstLine="709"/>
              <w:rPr>
                <w:rFonts w:eastAsia="Lucida Sans Unicode"/>
                <w:kern w:val="2"/>
                <w:sz w:val="26"/>
                <w:szCs w:val="26"/>
              </w:rPr>
            </w:pPr>
          </w:p>
        </w:tc>
        <w:tc>
          <w:tcPr>
            <w:tcW w:w="26" w:type="dxa"/>
          </w:tcPr>
          <w:p w:rsidR="002F10AC" w:rsidRDefault="002F10AC" w:rsidP="00CC1E7E">
            <w:pPr>
              <w:widowControl w:val="0"/>
              <w:suppressAutoHyphens/>
              <w:snapToGrid w:val="0"/>
              <w:ind w:right="163" w:firstLine="709"/>
              <w:rPr>
                <w:rFonts w:eastAsia="Lucida Sans Unicode"/>
                <w:kern w:val="2"/>
                <w:sz w:val="26"/>
                <w:szCs w:val="26"/>
              </w:rPr>
            </w:pPr>
          </w:p>
        </w:tc>
        <w:tc>
          <w:tcPr>
            <w:tcW w:w="68" w:type="dxa"/>
          </w:tcPr>
          <w:p w:rsidR="002F10AC" w:rsidRDefault="002F10AC" w:rsidP="00CC1E7E">
            <w:pPr>
              <w:widowControl w:val="0"/>
              <w:suppressAutoHyphens/>
              <w:snapToGrid w:val="0"/>
              <w:ind w:right="163" w:firstLine="709"/>
              <w:rPr>
                <w:rFonts w:eastAsia="Lucida Sans Unicode"/>
                <w:kern w:val="2"/>
                <w:sz w:val="26"/>
                <w:szCs w:val="26"/>
              </w:rPr>
            </w:pPr>
          </w:p>
        </w:tc>
      </w:tr>
    </w:tbl>
    <w:p w:rsidR="000F7076" w:rsidRDefault="000F7076" w:rsidP="002F10AC">
      <w:pPr>
        <w:ind w:left="720"/>
        <w:jc w:val="both"/>
        <w:rPr>
          <w:bCs/>
          <w:sz w:val="28"/>
          <w:szCs w:val="28"/>
        </w:rPr>
      </w:pPr>
    </w:p>
    <w:p w:rsidR="000F7076" w:rsidRPr="006E5592" w:rsidRDefault="000F7076" w:rsidP="000F7076">
      <w:pPr>
        <w:ind w:left="567"/>
        <w:rPr>
          <w:color w:val="0D0D0D" w:themeColor="text1" w:themeTint="F2"/>
          <w:sz w:val="28"/>
          <w:szCs w:val="28"/>
        </w:rPr>
      </w:pPr>
    </w:p>
    <w:p w:rsidR="00825CE6" w:rsidRPr="002F10AC" w:rsidRDefault="003A10A7" w:rsidP="002F10AC">
      <w:pPr>
        <w:pStyle w:val="ConsPlusNormal"/>
        <w:ind w:firstLine="567"/>
        <w:jc w:val="both"/>
        <w:rPr>
          <w:rFonts w:ascii="Times New Roman" w:hAnsi="Times New Roman" w:cs="Times New Roman"/>
          <w:sz w:val="28"/>
          <w:szCs w:val="28"/>
        </w:rPr>
      </w:pPr>
      <w:r w:rsidRPr="000C5B02">
        <w:rPr>
          <w:rFonts w:ascii="Times New Roman" w:hAnsi="Times New Roman" w:cs="Times New Roman"/>
          <w:sz w:val="28"/>
          <w:szCs w:val="28"/>
        </w:rPr>
        <w:t xml:space="preserve">На сновании заявления </w:t>
      </w:r>
      <w:r w:rsidR="004E60A5">
        <w:rPr>
          <w:rFonts w:ascii="Times New Roman" w:hAnsi="Times New Roman" w:cs="Times New Roman"/>
          <w:sz w:val="28"/>
          <w:szCs w:val="28"/>
        </w:rPr>
        <w:t>Шумилова В.И.</w:t>
      </w:r>
      <w:r w:rsidR="00862117">
        <w:rPr>
          <w:rFonts w:ascii="Times New Roman" w:hAnsi="Times New Roman" w:cs="Times New Roman"/>
          <w:sz w:val="28"/>
          <w:szCs w:val="28"/>
        </w:rPr>
        <w:t xml:space="preserve"> </w:t>
      </w:r>
      <w:r w:rsidR="004E60A5">
        <w:rPr>
          <w:rFonts w:ascii="Times New Roman" w:hAnsi="Times New Roman" w:cs="Times New Roman"/>
          <w:sz w:val="28"/>
          <w:szCs w:val="28"/>
        </w:rPr>
        <w:t xml:space="preserve"> </w:t>
      </w:r>
      <w:r w:rsidRPr="000C5B02">
        <w:rPr>
          <w:rFonts w:ascii="Times New Roman" w:hAnsi="Times New Roman" w:cs="Times New Roman"/>
          <w:sz w:val="28"/>
          <w:szCs w:val="28"/>
        </w:rPr>
        <w:t xml:space="preserve">о </w:t>
      </w:r>
      <w:r w:rsidR="000C5B02" w:rsidRPr="000C5B02">
        <w:rPr>
          <w:rFonts w:ascii="Times New Roman" w:hAnsi="Times New Roman" w:cs="Times New Roman"/>
          <w:sz w:val="28"/>
          <w:szCs w:val="28"/>
        </w:rPr>
        <w:t>добровольной отставке с должности заместителя председателя Муниципального Собрания Кичменгско-Городецкого муниципального района</w:t>
      </w:r>
      <w:r w:rsidR="00825CE6">
        <w:rPr>
          <w:rFonts w:ascii="Times New Roman" w:hAnsi="Times New Roman" w:cs="Times New Roman"/>
          <w:sz w:val="28"/>
          <w:szCs w:val="28"/>
        </w:rPr>
        <w:t>,</w:t>
      </w:r>
      <w:r w:rsidR="000C5B02" w:rsidRPr="000C5B02">
        <w:rPr>
          <w:rFonts w:ascii="Times New Roman" w:hAnsi="Times New Roman" w:cs="Times New Roman"/>
          <w:sz w:val="28"/>
          <w:szCs w:val="28"/>
        </w:rPr>
        <w:t xml:space="preserve"> </w:t>
      </w:r>
      <w:r w:rsidR="0023061F">
        <w:rPr>
          <w:rFonts w:ascii="Times New Roman" w:hAnsi="Times New Roman" w:cs="Times New Roman"/>
          <w:sz w:val="28"/>
          <w:szCs w:val="28"/>
        </w:rPr>
        <w:t xml:space="preserve">в соответствии с </w:t>
      </w:r>
      <w:r w:rsidR="00825CE6" w:rsidRPr="002F10AC">
        <w:rPr>
          <w:rFonts w:ascii="Times New Roman" w:hAnsi="Times New Roman" w:cs="Times New Roman"/>
          <w:sz w:val="28"/>
          <w:szCs w:val="28"/>
        </w:rPr>
        <w:t>частью 3 статьи 22 Устава Кичменгско-Городецкого муниципального района</w:t>
      </w:r>
      <w:r w:rsidR="002F10AC">
        <w:rPr>
          <w:sz w:val="28"/>
          <w:szCs w:val="28"/>
        </w:rPr>
        <w:t>,</w:t>
      </w:r>
      <w:r w:rsidR="00BC0C73" w:rsidRPr="00BC0C73">
        <w:rPr>
          <w:rFonts w:ascii="Times New Roman" w:hAnsi="Times New Roman" w:cs="Times New Roman"/>
          <w:sz w:val="28"/>
          <w:szCs w:val="28"/>
        </w:rPr>
        <w:t xml:space="preserve"> </w:t>
      </w:r>
      <w:r w:rsidR="00BC0C73">
        <w:rPr>
          <w:rFonts w:ascii="Times New Roman" w:hAnsi="Times New Roman" w:cs="Times New Roman"/>
          <w:sz w:val="28"/>
          <w:szCs w:val="28"/>
        </w:rPr>
        <w:t>статьей 11 Регламента Муниципального Собрания Кичменгско-Городецкого муниципального района, утвержденного  решением Муниципального Собрания от 27.02.2014 года № 38,</w:t>
      </w:r>
    </w:p>
    <w:p w:rsidR="003A10A7" w:rsidRPr="00B62321" w:rsidRDefault="003A10A7" w:rsidP="003A10A7">
      <w:pPr>
        <w:widowControl w:val="0"/>
        <w:autoSpaceDE w:val="0"/>
        <w:autoSpaceDN w:val="0"/>
        <w:adjustRightInd w:val="0"/>
        <w:ind w:firstLine="567"/>
        <w:jc w:val="both"/>
        <w:rPr>
          <w:sz w:val="28"/>
          <w:szCs w:val="28"/>
        </w:rPr>
      </w:pPr>
      <w:r w:rsidRPr="00B62321">
        <w:rPr>
          <w:sz w:val="28"/>
          <w:szCs w:val="28"/>
        </w:rPr>
        <w:t xml:space="preserve">Муниципальное Собрание </w:t>
      </w:r>
      <w:r w:rsidRPr="00B62321">
        <w:rPr>
          <w:b/>
          <w:sz w:val="28"/>
          <w:szCs w:val="28"/>
        </w:rPr>
        <w:t>РЕШИЛО</w:t>
      </w:r>
      <w:r w:rsidRPr="00B62321">
        <w:rPr>
          <w:sz w:val="28"/>
          <w:szCs w:val="28"/>
        </w:rPr>
        <w:t>:</w:t>
      </w:r>
    </w:p>
    <w:p w:rsidR="003A10A7" w:rsidRDefault="003A10A7" w:rsidP="003A10A7">
      <w:pPr>
        <w:pStyle w:val="a5"/>
        <w:ind w:left="0" w:firstLine="567"/>
        <w:jc w:val="both"/>
        <w:rPr>
          <w:sz w:val="28"/>
          <w:szCs w:val="28"/>
        </w:rPr>
      </w:pPr>
      <w:r>
        <w:rPr>
          <w:sz w:val="28"/>
          <w:szCs w:val="28"/>
        </w:rPr>
        <w:t xml:space="preserve">1.Принять отставку по собственному желанию </w:t>
      </w:r>
      <w:r w:rsidR="00825CE6">
        <w:rPr>
          <w:sz w:val="28"/>
          <w:szCs w:val="28"/>
        </w:rPr>
        <w:t xml:space="preserve">заместителя председателя </w:t>
      </w:r>
      <w:r w:rsidRPr="00A976C9">
        <w:rPr>
          <w:sz w:val="28"/>
          <w:szCs w:val="28"/>
        </w:rPr>
        <w:t xml:space="preserve"> Муниципального Собрания Кичменгско-Го</w:t>
      </w:r>
      <w:r>
        <w:rPr>
          <w:sz w:val="28"/>
          <w:szCs w:val="28"/>
        </w:rPr>
        <w:t xml:space="preserve">родецкого муниципального района </w:t>
      </w:r>
      <w:r w:rsidR="002F10AC">
        <w:rPr>
          <w:sz w:val="28"/>
          <w:szCs w:val="28"/>
        </w:rPr>
        <w:t xml:space="preserve"> Шумилова В.И. </w:t>
      </w:r>
      <w:r>
        <w:rPr>
          <w:sz w:val="28"/>
          <w:szCs w:val="28"/>
        </w:rPr>
        <w:t>и п</w:t>
      </w:r>
      <w:r w:rsidRPr="00A976C9">
        <w:rPr>
          <w:sz w:val="28"/>
          <w:szCs w:val="28"/>
        </w:rPr>
        <w:t xml:space="preserve">рекратить досрочно </w:t>
      </w:r>
      <w:r>
        <w:rPr>
          <w:sz w:val="28"/>
          <w:szCs w:val="28"/>
        </w:rPr>
        <w:t>е</w:t>
      </w:r>
      <w:r w:rsidR="00825CE6">
        <w:rPr>
          <w:sz w:val="28"/>
          <w:szCs w:val="28"/>
        </w:rPr>
        <w:t xml:space="preserve">го </w:t>
      </w:r>
      <w:r>
        <w:rPr>
          <w:sz w:val="28"/>
          <w:szCs w:val="28"/>
        </w:rPr>
        <w:t xml:space="preserve"> </w:t>
      </w:r>
      <w:r w:rsidRPr="00A976C9">
        <w:rPr>
          <w:sz w:val="28"/>
          <w:szCs w:val="28"/>
        </w:rPr>
        <w:t xml:space="preserve">полномочия </w:t>
      </w:r>
      <w:r>
        <w:rPr>
          <w:sz w:val="28"/>
          <w:szCs w:val="28"/>
        </w:rPr>
        <w:t xml:space="preserve"> </w:t>
      </w:r>
      <w:r w:rsidR="00825CE6">
        <w:rPr>
          <w:sz w:val="28"/>
          <w:szCs w:val="28"/>
        </w:rPr>
        <w:t xml:space="preserve">30 октября </w:t>
      </w:r>
      <w:r w:rsidRPr="009E032F">
        <w:rPr>
          <w:sz w:val="28"/>
          <w:szCs w:val="28"/>
        </w:rPr>
        <w:t xml:space="preserve"> 2020 года.</w:t>
      </w:r>
    </w:p>
    <w:p w:rsidR="002F10AC" w:rsidRPr="00B62321" w:rsidRDefault="002F10AC" w:rsidP="002F10AC">
      <w:pPr>
        <w:widowControl w:val="0"/>
        <w:tabs>
          <w:tab w:val="left" w:pos="426"/>
        </w:tabs>
        <w:autoSpaceDE w:val="0"/>
        <w:autoSpaceDN w:val="0"/>
        <w:adjustRightInd w:val="0"/>
        <w:jc w:val="both"/>
        <w:rPr>
          <w:sz w:val="28"/>
          <w:szCs w:val="28"/>
        </w:rPr>
      </w:pPr>
      <w:r>
        <w:rPr>
          <w:sz w:val="28"/>
          <w:szCs w:val="28"/>
        </w:rPr>
        <w:t xml:space="preserve">  </w:t>
      </w:r>
      <w:r>
        <w:rPr>
          <w:sz w:val="28"/>
          <w:szCs w:val="28"/>
        </w:rPr>
        <w:tab/>
        <w:t xml:space="preserve">  2. Н</w:t>
      </w:r>
      <w:r w:rsidRPr="00B62321">
        <w:rPr>
          <w:sz w:val="28"/>
          <w:szCs w:val="28"/>
        </w:rPr>
        <w:t>астоящее решение вступает в силу</w:t>
      </w:r>
      <w:r>
        <w:rPr>
          <w:sz w:val="28"/>
          <w:szCs w:val="28"/>
        </w:rPr>
        <w:t xml:space="preserve"> со дня его принятия, подлежит </w:t>
      </w:r>
      <w:r w:rsidRPr="00B62321">
        <w:rPr>
          <w:sz w:val="28"/>
          <w:szCs w:val="28"/>
        </w:rPr>
        <w:t xml:space="preserve"> размещению на сайте Кичменгско-Городецкого муниципального района в информационно-телекоммуникационной сети «Интернет».</w:t>
      </w:r>
    </w:p>
    <w:p w:rsidR="002F10AC" w:rsidRDefault="002F10AC" w:rsidP="000F7076">
      <w:pPr>
        <w:tabs>
          <w:tab w:val="left" w:pos="2745"/>
        </w:tabs>
        <w:rPr>
          <w:sz w:val="28"/>
          <w:szCs w:val="28"/>
        </w:rPr>
      </w:pPr>
    </w:p>
    <w:p w:rsidR="002F10AC" w:rsidRDefault="002F10AC" w:rsidP="000F7076">
      <w:pPr>
        <w:tabs>
          <w:tab w:val="left" w:pos="2745"/>
        </w:tabs>
        <w:rPr>
          <w:sz w:val="28"/>
          <w:szCs w:val="28"/>
        </w:rPr>
      </w:pPr>
    </w:p>
    <w:p w:rsidR="005830CF" w:rsidRDefault="005830CF" w:rsidP="000F7076">
      <w:pPr>
        <w:tabs>
          <w:tab w:val="left" w:pos="2745"/>
        </w:tabs>
        <w:rPr>
          <w:sz w:val="28"/>
          <w:szCs w:val="28"/>
        </w:rPr>
      </w:pPr>
    </w:p>
    <w:p w:rsidR="008600DE" w:rsidRDefault="008600DE" w:rsidP="008600DE">
      <w:pPr>
        <w:widowControl w:val="0"/>
        <w:autoSpaceDE w:val="0"/>
        <w:autoSpaceDN w:val="0"/>
        <w:adjustRightInd w:val="0"/>
        <w:jc w:val="both"/>
        <w:rPr>
          <w:sz w:val="28"/>
          <w:szCs w:val="28"/>
        </w:rPr>
      </w:pPr>
      <w:r>
        <w:rPr>
          <w:sz w:val="28"/>
          <w:szCs w:val="28"/>
        </w:rPr>
        <w:t xml:space="preserve">Глава Кичменгско-Городецкого </w:t>
      </w:r>
    </w:p>
    <w:p w:rsidR="002F10AC" w:rsidRDefault="008600DE" w:rsidP="008600DE">
      <w:pPr>
        <w:tabs>
          <w:tab w:val="left" w:pos="2745"/>
        </w:tabs>
        <w:rPr>
          <w:sz w:val="28"/>
          <w:szCs w:val="28"/>
        </w:rPr>
      </w:pPr>
      <w:r>
        <w:rPr>
          <w:sz w:val="28"/>
          <w:szCs w:val="28"/>
        </w:rPr>
        <w:t xml:space="preserve">муниципального  района                       </w:t>
      </w:r>
      <w:r>
        <w:rPr>
          <w:sz w:val="28"/>
          <w:szCs w:val="28"/>
        </w:rPr>
        <w:tab/>
      </w:r>
      <w:r>
        <w:rPr>
          <w:sz w:val="28"/>
          <w:szCs w:val="28"/>
        </w:rPr>
        <w:tab/>
      </w:r>
      <w:r>
        <w:rPr>
          <w:sz w:val="28"/>
          <w:szCs w:val="28"/>
        </w:rPr>
        <w:tab/>
        <w:t xml:space="preserve">                   Л.Н. Дьякова               </w:t>
      </w:r>
    </w:p>
    <w:sectPr w:rsidR="002F10AC" w:rsidSect="00C42C39">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736" w:rsidRDefault="00684736" w:rsidP="006B1A05">
      <w:r>
        <w:separator/>
      </w:r>
    </w:p>
  </w:endnote>
  <w:endnote w:type="continuationSeparator" w:id="0">
    <w:p w:rsidR="00684736" w:rsidRDefault="00684736"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736" w:rsidRDefault="00684736" w:rsidP="006B1A05">
      <w:r>
        <w:separator/>
      </w:r>
    </w:p>
  </w:footnote>
  <w:footnote w:type="continuationSeparator" w:id="0">
    <w:p w:rsidR="00684736" w:rsidRDefault="00684736"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DD41FB">
        <w:pPr>
          <w:pStyle w:val="a8"/>
          <w:jc w:val="center"/>
        </w:pPr>
        <w:fldSimple w:instr=" PAGE   \* MERGEFORMAT ">
          <w:r w:rsidR="002F10AC">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5">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7">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9">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1">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5">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17"/>
  </w:num>
  <w:num w:numId="3">
    <w:abstractNumId w:val="31"/>
  </w:num>
  <w:num w:numId="4">
    <w:abstractNumId w:val="32"/>
  </w:num>
  <w:num w:numId="5">
    <w:abstractNumId w:val="27"/>
  </w:num>
  <w:num w:numId="6">
    <w:abstractNumId w:val="25"/>
  </w:num>
  <w:num w:numId="7">
    <w:abstractNumId w:val="23"/>
  </w:num>
  <w:num w:numId="8">
    <w:abstractNumId w:val="6"/>
  </w:num>
  <w:num w:numId="9">
    <w:abstractNumId w:val="21"/>
  </w:num>
  <w:num w:numId="10">
    <w:abstractNumId w:val="30"/>
  </w:num>
  <w:num w:numId="11">
    <w:abstractNumId w:val="10"/>
  </w:num>
  <w:num w:numId="12">
    <w:abstractNumId w:val="15"/>
  </w:num>
  <w:num w:numId="13">
    <w:abstractNumId w:val="12"/>
  </w:num>
  <w:num w:numId="14">
    <w:abstractNumId w:val="19"/>
  </w:num>
  <w:num w:numId="15">
    <w:abstractNumId w:val="35"/>
  </w:num>
  <w:num w:numId="16">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6"/>
  </w:num>
  <w:num w:numId="22">
    <w:abstractNumId w:val="33"/>
  </w:num>
  <w:num w:numId="23">
    <w:abstractNumId w:val="26"/>
  </w:num>
  <w:num w:numId="24">
    <w:abstractNumId w:val="18"/>
  </w:num>
  <w:num w:numId="25">
    <w:abstractNumId w:va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6C96"/>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B0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7FD"/>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76"/>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C85"/>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61F"/>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4FE"/>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0AC"/>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2B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0A7"/>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9A3"/>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0A5"/>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0CF"/>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27D"/>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0D1C"/>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736"/>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CC0"/>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5AD"/>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053"/>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464"/>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3F0"/>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99A"/>
    <w:rsid w:val="00811CE5"/>
    <w:rsid w:val="008121C4"/>
    <w:rsid w:val="00812516"/>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CE6"/>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0DE"/>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117"/>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73B"/>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E03"/>
    <w:rsid w:val="008D5F47"/>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BF7"/>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9E5"/>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440"/>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9F"/>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C73"/>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48"/>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997"/>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651"/>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1FB"/>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781"/>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98D"/>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009"/>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0F84"/>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28F3"/>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15B"/>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5847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5A17E-E3B6-4DC7-9EC8-B7C44C04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193</Words>
  <Characters>1106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20</cp:revision>
  <cp:lastPrinted>2020-11-02T07:03:00Z</cp:lastPrinted>
  <dcterms:created xsi:type="dcterms:W3CDTF">2020-10-20T18:56:00Z</dcterms:created>
  <dcterms:modified xsi:type="dcterms:W3CDTF">2020-11-02T07:03:00Z</dcterms:modified>
</cp:coreProperties>
</file>