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F7" w:rsidRPr="005E4330" w:rsidRDefault="0005079F" w:rsidP="00300EF7">
      <w:pPr>
        <w:pStyle w:val="ac"/>
        <w:ind w:left="5954"/>
        <w:jc w:val="left"/>
        <w:rPr>
          <w:b w:val="0"/>
          <w:sz w:val="20"/>
        </w:rPr>
      </w:pPr>
      <w:r>
        <w:rPr>
          <w:b w:val="0"/>
          <w:sz w:val="20"/>
        </w:rPr>
        <w:t>Приложение 1</w:t>
      </w:r>
      <w:r w:rsidR="005E4330">
        <w:rPr>
          <w:b w:val="0"/>
          <w:sz w:val="20"/>
        </w:rPr>
        <w:t>8</w:t>
      </w:r>
    </w:p>
    <w:p w:rsidR="005243F7" w:rsidRPr="005243F7" w:rsidRDefault="005243F7" w:rsidP="00300EF7">
      <w:pPr>
        <w:pStyle w:val="ac"/>
        <w:ind w:left="5954"/>
        <w:jc w:val="left"/>
        <w:rPr>
          <w:b w:val="0"/>
          <w:sz w:val="20"/>
        </w:rPr>
      </w:pPr>
      <w:r w:rsidRPr="005243F7">
        <w:rPr>
          <w:b w:val="0"/>
          <w:sz w:val="20"/>
        </w:rPr>
        <w:t>к решению Муниципального Собрания</w:t>
      </w:r>
    </w:p>
    <w:p w:rsidR="005243F7" w:rsidRPr="005243F7" w:rsidRDefault="005243F7" w:rsidP="00300EF7">
      <w:pPr>
        <w:pStyle w:val="ac"/>
        <w:ind w:left="5954"/>
        <w:jc w:val="left"/>
        <w:rPr>
          <w:b w:val="0"/>
          <w:sz w:val="20"/>
        </w:rPr>
      </w:pPr>
      <w:r w:rsidRPr="005243F7">
        <w:rPr>
          <w:b w:val="0"/>
          <w:sz w:val="20"/>
        </w:rPr>
        <w:t xml:space="preserve">от  </w:t>
      </w:r>
      <w:r>
        <w:rPr>
          <w:b w:val="0"/>
          <w:sz w:val="20"/>
        </w:rPr>
        <w:t>06.12.2016</w:t>
      </w:r>
      <w:r w:rsidRPr="005243F7">
        <w:rPr>
          <w:b w:val="0"/>
          <w:sz w:val="20"/>
        </w:rPr>
        <w:t xml:space="preserve">   №</w:t>
      </w:r>
      <w:r>
        <w:rPr>
          <w:b w:val="0"/>
          <w:sz w:val="20"/>
        </w:rPr>
        <w:t xml:space="preserve"> 317</w:t>
      </w:r>
    </w:p>
    <w:p w:rsidR="005243F7" w:rsidRDefault="005243F7" w:rsidP="00300EF7">
      <w:pPr>
        <w:ind w:left="5954"/>
        <w:rPr>
          <w:sz w:val="20"/>
          <w:szCs w:val="20"/>
        </w:rPr>
      </w:pPr>
      <w:r w:rsidRPr="005243F7">
        <w:rPr>
          <w:sz w:val="20"/>
          <w:szCs w:val="20"/>
        </w:rPr>
        <w:t>"О районном бюджете на 2017 год и плановый</w:t>
      </w:r>
      <w:r>
        <w:rPr>
          <w:sz w:val="20"/>
          <w:szCs w:val="20"/>
        </w:rPr>
        <w:t xml:space="preserve"> </w:t>
      </w:r>
      <w:r w:rsidRPr="005243F7">
        <w:rPr>
          <w:sz w:val="20"/>
          <w:szCs w:val="20"/>
        </w:rPr>
        <w:t>период 2018 и 2019 годов"</w:t>
      </w:r>
    </w:p>
    <w:p w:rsidR="00130286" w:rsidRDefault="00130286" w:rsidP="00300EF7">
      <w:pPr>
        <w:ind w:left="5954"/>
        <w:rPr>
          <w:sz w:val="20"/>
          <w:szCs w:val="20"/>
        </w:rPr>
      </w:pPr>
    </w:p>
    <w:p w:rsidR="00DB437C" w:rsidRPr="005E4330" w:rsidRDefault="00DB437C" w:rsidP="00300EF7">
      <w:pPr>
        <w:ind w:left="5954"/>
        <w:rPr>
          <w:sz w:val="20"/>
          <w:szCs w:val="20"/>
        </w:rPr>
      </w:pPr>
    </w:p>
    <w:p w:rsidR="00C86D85" w:rsidRPr="005E4330" w:rsidRDefault="00C86D85" w:rsidP="00300EF7">
      <w:pPr>
        <w:ind w:left="5954"/>
        <w:rPr>
          <w:sz w:val="20"/>
          <w:szCs w:val="20"/>
        </w:rPr>
      </w:pPr>
    </w:p>
    <w:tbl>
      <w:tblPr>
        <w:tblW w:w="10620" w:type="dxa"/>
        <w:tblInd w:w="-792" w:type="dxa"/>
        <w:tblLayout w:type="fixed"/>
        <w:tblLook w:val="0000"/>
      </w:tblPr>
      <w:tblGrid>
        <w:gridCol w:w="5220"/>
        <w:gridCol w:w="2880"/>
        <w:gridCol w:w="1260"/>
        <w:gridCol w:w="1260"/>
      </w:tblGrid>
      <w:tr w:rsidR="00851DEB" w:rsidRPr="00267F91" w:rsidTr="00677960">
        <w:trPr>
          <w:trHeight w:val="592"/>
        </w:trPr>
        <w:tc>
          <w:tcPr>
            <w:tcW w:w="10620" w:type="dxa"/>
            <w:gridSpan w:val="4"/>
            <w:tcBorders>
              <w:top w:val="nil"/>
              <w:left w:val="nil"/>
              <w:bottom w:val="nil"/>
              <w:right w:val="nil"/>
            </w:tcBorders>
            <w:shd w:val="clear" w:color="auto" w:fill="auto"/>
            <w:vAlign w:val="bottom"/>
          </w:tcPr>
          <w:p w:rsidR="00851DEB" w:rsidRDefault="00851DEB" w:rsidP="00677960">
            <w:pPr>
              <w:jc w:val="center"/>
              <w:rPr>
                <w:b/>
                <w:bCs/>
                <w:sz w:val="22"/>
              </w:rPr>
            </w:pPr>
            <w:r w:rsidRPr="00267F91">
              <w:rPr>
                <w:b/>
                <w:bCs/>
                <w:sz w:val="20"/>
                <w:szCs w:val="20"/>
              </w:rPr>
              <w:t>ОБЪЕМЫ ДОХОДОВ И РАСПРЕДЕЛЕНИЕ БЮДЖЕТНЫХ АССИГНОВАНИЙ ДОРОЖНОГО ФОНДА КИЧМЕНГСКО-ГОРОДЕЦКОГО МУНИЦИПАЛЬНОГО РАЙОНА</w:t>
            </w:r>
            <w:r w:rsidRPr="00267F91">
              <w:rPr>
                <w:b/>
                <w:bCs/>
                <w:sz w:val="22"/>
                <w:szCs w:val="22"/>
              </w:rPr>
              <w:t xml:space="preserve"> </w:t>
            </w:r>
          </w:p>
          <w:p w:rsidR="00851DEB" w:rsidRPr="00267F91" w:rsidRDefault="00851DEB" w:rsidP="00677960">
            <w:pPr>
              <w:jc w:val="center"/>
              <w:rPr>
                <w:rFonts w:ascii="Arial CYR" w:hAnsi="Arial CYR" w:cs="Arial CYR"/>
                <w:sz w:val="22"/>
              </w:rPr>
            </w:pPr>
            <w:r w:rsidRPr="00312E26">
              <w:rPr>
                <w:b/>
                <w:bCs/>
                <w:sz w:val="20"/>
                <w:szCs w:val="20"/>
              </w:rPr>
              <w:t xml:space="preserve">НА ПЛАНОВЫЙ ПЕРИОД </w:t>
            </w:r>
            <w:r w:rsidRPr="00312E26">
              <w:rPr>
                <w:b/>
                <w:bCs/>
                <w:sz w:val="28"/>
                <w:szCs w:val="28"/>
              </w:rPr>
              <w:t>2018-2019</w:t>
            </w:r>
            <w:r w:rsidRPr="00312E26">
              <w:rPr>
                <w:b/>
                <w:bCs/>
                <w:sz w:val="20"/>
                <w:szCs w:val="20"/>
              </w:rPr>
              <w:t xml:space="preserve"> ГОДОВ</w:t>
            </w:r>
          </w:p>
        </w:tc>
      </w:tr>
      <w:tr w:rsidR="00851DEB" w:rsidRPr="00267F91" w:rsidTr="00677960">
        <w:trPr>
          <w:trHeight w:val="80"/>
        </w:trPr>
        <w:tc>
          <w:tcPr>
            <w:tcW w:w="5220" w:type="dxa"/>
            <w:tcBorders>
              <w:top w:val="nil"/>
              <w:left w:val="nil"/>
              <w:bottom w:val="nil"/>
              <w:right w:val="nil"/>
            </w:tcBorders>
            <w:shd w:val="clear" w:color="auto" w:fill="auto"/>
            <w:vAlign w:val="bottom"/>
          </w:tcPr>
          <w:p w:rsidR="00851DEB" w:rsidRPr="00267F91" w:rsidRDefault="00851DEB" w:rsidP="00677960">
            <w:pPr>
              <w:rPr>
                <w:rFonts w:ascii="Arial CYR" w:hAnsi="Arial CYR" w:cs="Arial CYR"/>
                <w:sz w:val="22"/>
              </w:rPr>
            </w:pPr>
          </w:p>
        </w:tc>
        <w:tc>
          <w:tcPr>
            <w:tcW w:w="2880" w:type="dxa"/>
            <w:tcBorders>
              <w:top w:val="nil"/>
              <w:left w:val="nil"/>
              <w:bottom w:val="nil"/>
              <w:right w:val="nil"/>
            </w:tcBorders>
            <w:shd w:val="clear" w:color="auto" w:fill="auto"/>
            <w:vAlign w:val="bottom"/>
          </w:tcPr>
          <w:p w:rsidR="00851DEB" w:rsidRPr="00267F91" w:rsidRDefault="00851DEB" w:rsidP="00677960">
            <w:pPr>
              <w:jc w:val="center"/>
              <w:rPr>
                <w:rFonts w:ascii="Arial CYR" w:hAnsi="Arial CYR" w:cs="Arial CYR"/>
                <w:sz w:val="22"/>
              </w:rPr>
            </w:pPr>
          </w:p>
        </w:tc>
        <w:tc>
          <w:tcPr>
            <w:tcW w:w="1260" w:type="dxa"/>
            <w:tcBorders>
              <w:top w:val="nil"/>
              <w:left w:val="nil"/>
              <w:bottom w:val="nil"/>
              <w:right w:val="nil"/>
            </w:tcBorders>
            <w:shd w:val="clear" w:color="auto" w:fill="auto"/>
            <w:vAlign w:val="bottom"/>
          </w:tcPr>
          <w:p w:rsidR="00851DEB" w:rsidRPr="00267F91" w:rsidRDefault="00851DEB" w:rsidP="00677960">
            <w:pPr>
              <w:jc w:val="center"/>
              <w:rPr>
                <w:rFonts w:ascii="Arial CYR" w:hAnsi="Arial CYR" w:cs="Arial CYR"/>
                <w:sz w:val="22"/>
              </w:rPr>
            </w:pPr>
          </w:p>
        </w:tc>
        <w:tc>
          <w:tcPr>
            <w:tcW w:w="1260" w:type="dxa"/>
            <w:tcBorders>
              <w:top w:val="nil"/>
              <w:left w:val="nil"/>
              <w:bottom w:val="nil"/>
              <w:right w:val="nil"/>
            </w:tcBorders>
            <w:shd w:val="clear" w:color="auto" w:fill="auto"/>
            <w:vAlign w:val="bottom"/>
          </w:tcPr>
          <w:p w:rsidR="00851DEB" w:rsidRPr="00267F91" w:rsidRDefault="00851DEB" w:rsidP="00677960">
            <w:pPr>
              <w:jc w:val="center"/>
              <w:rPr>
                <w:rFonts w:ascii="Arial CYR" w:hAnsi="Arial CYR" w:cs="Arial CYR"/>
                <w:sz w:val="22"/>
              </w:rPr>
            </w:pPr>
          </w:p>
        </w:tc>
      </w:tr>
      <w:tr w:rsidR="00851DEB" w:rsidRPr="00267F91" w:rsidTr="00677960">
        <w:trPr>
          <w:trHeight w:val="270"/>
        </w:trPr>
        <w:tc>
          <w:tcPr>
            <w:tcW w:w="5220" w:type="dxa"/>
            <w:tcBorders>
              <w:top w:val="nil"/>
              <w:left w:val="nil"/>
              <w:bottom w:val="nil"/>
              <w:right w:val="nil"/>
            </w:tcBorders>
            <w:shd w:val="clear" w:color="auto" w:fill="auto"/>
            <w:vAlign w:val="bottom"/>
          </w:tcPr>
          <w:p w:rsidR="00851DEB" w:rsidRPr="00267F91" w:rsidRDefault="00851DEB" w:rsidP="00677960">
            <w:pPr>
              <w:rPr>
                <w:sz w:val="22"/>
              </w:rPr>
            </w:pPr>
          </w:p>
        </w:tc>
        <w:tc>
          <w:tcPr>
            <w:tcW w:w="2880" w:type="dxa"/>
            <w:tcBorders>
              <w:top w:val="nil"/>
              <w:left w:val="nil"/>
              <w:bottom w:val="nil"/>
              <w:right w:val="nil"/>
            </w:tcBorders>
            <w:shd w:val="clear" w:color="auto" w:fill="auto"/>
            <w:vAlign w:val="bottom"/>
          </w:tcPr>
          <w:p w:rsidR="00851DEB" w:rsidRPr="00267F91" w:rsidRDefault="00851DEB" w:rsidP="00677960">
            <w:pPr>
              <w:jc w:val="center"/>
              <w:rPr>
                <w:sz w:val="22"/>
              </w:rPr>
            </w:pPr>
          </w:p>
        </w:tc>
        <w:tc>
          <w:tcPr>
            <w:tcW w:w="2520" w:type="dxa"/>
            <w:gridSpan w:val="2"/>
            <w:tcBorders>
              <w:top w:val="nil"/>
              <w:left w:val="nil"/>
              <w:bottom w:val="nil"/>
              <w:right w:val="nil"/>
            </w:tcBorders>
            <w:shd w:val="clear" w:color="auto" w:fill="auto"/>
            <w:noWrap/>
            <w:vAlign w:val="bottom"/>
          </w:tcPr>
          <w:p w:rsidR="00851DEB" w:rsidRPr="00267F91" w:rsidRDefault="00851DEB" w:rsidP="00677960">
            <w:pPr>
              <w:jc w:val="right"/>
              <w:rPr>
                <w:sz w:val="20"/>
                <w:szCs w:val="20"/>
              </w:rPr>
            </w:pPr>
            <w:r w:rsidRPr="00267F91">
              <w:rPr>
                <w:sz w:val="20"/>
                <w:szCs w:val="20"/>
              </w:rPr>
              <w:t>(тыс.рублей)</w:t>
            </w:r>
          </w:p>
        </w:tc>
      </w:tr>
      <w:tr w:rsidR="00851DEB" w:rsidRPr="00242C2B" w:rsidTr="00677960">
        <w:trPr>
          <w:trHeight w:val="503"/>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851DEB" w:rsidRPr="00242C2B" w:rsidRDefault="00851DEB" w:rsidP="00677960">
            <w:pPr>
              <w:jc w:val="center"/>
              <w:rPr>
                <w:b/>
                <w:bCs/>
                <w:sz w:val="22"/>
              </w:rPr>
            </w:pPr>
            <w:r w:rsidRPr="00242C2B">
              <w:rPr>
                <w:b/>
                <w:bCs/>
                <w:sz w:val="22"/>
                <w:szCs w:val="22"/>
              </w:rPr>
              <w:t>Наименование</w:t>
            </w:r>
          </w:p>
        </w:tc>
        <w:tc>
          <w:tcPr>
            <w:tcW w:w="2880" w:type="dxa"/>
            <w:tcBorders>
              <w:top w:val="single" w:sz="4" w:space="0" w:color="auto"/>
              <w:left w:val="nil"/>
              <w:bottom w:val="single" w:sz="4" w:space="0" w:color="auto"/>
              <w:right w:val="single" w:sz="4" w:space="0" w:color="auto"/>
            </w:tcBorders>
            <w:shd w:val="clear" w:color="auto" w:fill="auto"/>
            <w:vAlign w:val="center"/>
          </w:tcPr>
          <w:p w:rsidR="00851DEB" w:rsidRPr="00242C2B" w:rsidRDefault="00851DEB" w:rsidP="00677960">
            <w:pPr>
              <w:jc w:val="center"/>
              <w:rPr>
                <w:b/>
                <w:bCs/>
                <w:sz w:val="22"/>
              </w:rPr>
            </w:pPr>
            <w:r w:rsidRPr="00242C2B">
              <w:rPr>
                <w:b/>
                <w:bCs/>
                <w:sz w:val="22"/>
                <w:szCs w:val="22"/>
              </w:rPr>
              <w:t>Код бюджетной классификации</w:t>
            </w:r>
          </w:p>
        </w:tc>
        <w:tc>
          <w:tcPr>
            <w:tcW w:w="1260" w:type="dxa"/>
            <w:tcBorders>
              <w:top w:val="single" w:sz="4" w:space="0" w:color="auto"/>
              <w:left w:val="nil"/>
              <w:bottom w:val="single" w:sz="4" w:space="0" w:color="auto"/>
              <w:right w:val="single" w:sz="4" w:space="0" w:color="auto"/>
            </w:tcBorders>
            <w:shd w:val="clear" w:color="auto" w:fill="auto"/>
            <w:vAlign w:val="center"/>
          </w:tcPr>
          <w:p w:rsidR="00851DEB" w:rsidRPr="00242C2B" w:rsidRDefault="00851DEB" w:rsidP="00677960">
            <w:pPr>
              <w:jc w:val="center"/>
              <w:rPr>
                <w:b/>
                <w:bCs/>
                <w:sz w:val="22"/>
              </w:rPr>
            </w:pPr>
            <w:r w:rsidRPr="00242C2B">
              <w:rPr>
                <w:b/>
                <w:bCs/>
                <w:sz w:val="22"/>
                <w:szCs w:val="22"/>
              </w:rPr>
              <w:t>2018 г</w:t>
            </w:r>
          </w:p>
        </w:tc>
        <w:tc>
          <w:tcPr>
            <w:tcW w:w="1260" w:type="dxa"/>
            <w:tcBorders>
              <w:top w:val="single" w:sz="4" w:space="0" w:color="auto"/>
              <w:left w:val="nil"/>
              <w:bottom w:val="single" w:sz="4" w:space="0" w:color="auto"/>
              <w:right w:val="single" w:sz="4" w:space="0" w:color="auto"/>
            </w:tcBorders>
            <w:shd w:val="clear" w:color="auto" w:fill="auto"/>
            <w:vAlign w:val="center"/>
          </w:tcPr>
          <w:p w:rsidR="00851DEB" w:rsidRPr="00242C2B" w:rsidRDefault="00851DEB" w:rsidP="00677960">
            <w:pPr>
              <w:jc w:val="center"/>
              <w:rPr>
                <w:b/>
                <w:bCs/>
                <w:sz w:val="22"/>
              </w:rPr>
            </w:pPr>
            <w:r w:rsidRPr="00242C2B">
              <w:rPr>
                <w:b/>
                <w:bCs/>
                <w:sz w:val="22"/>
                <w:szCs w:val="22"/>
              </w:rPr>
              <w:t>2019 г</w:t>
            </w:r>
          </w:p>
        </w:tc>
      </w:tr>
      <w:tr w:rsidR="00851DEB" w:rsidRPr="00267F91" w:rsidTr="00677960">
        <w:trPr>
          <w:trHeight w:val="157"/>
        </w:trPr>
        <w:tc>
          <w:tcPr>
            <w:tcW w:w="5220" w:type="dxa"/>
            <w:tcBorders>
              <w:top w:val="nil"/>
              <w:left w:val="single" w:sz="4" w:space="0" w:color="auto"/>
              <w:bottom w:val="single" w:sz="4" w:space="0" w:color="auto"/>
              <w:right w:val="single" w:sz="4" w:space="0" w:color="auto"/>
            </w:tcBorders>
            <w:shd w:val="clear" w:color="auto" w:fill="auto"/>
            <w:vAlign w:val="bottom"/>
          </w:tcPr>
          <w:p w:rsidR="00851DEB" w:rsidRPr="00267F91" w:rsidRDefault="00851DEB" w:rsidP="00677960">
            <w:pPr>
              <w:jc w:val="center"/>
              <w:rPr>
                <w:sz w:val="16"/>
                <w:szCs w:val="16"/>
              </w:rPr>
            </w:pPr>
            <w:r w:rsidRPr="00267F91">
              <w:rPr>
                <w:sz w:val="16"/>
                <w:szCs w:val="16"/>
              </w:rPr>
              <w:t>1</w:t>
            </w:r>
          </w:p>
        </w:tc>
        <w:tc>
          <w:tcPr>
            <w:tcW w:w="2880" w:type="dxa"/>
            <w:tcBorders>
              <w:top w:val="nil"/>
              <w:left w:val="nil"/>
              <w:bottom w:val="single" w:sz="4" w:space="0" w:color="auto"/>
              <w:right w:val="single" w:sz="4" w:space="0" w:color="auto"/>
            </w:tcBorders>
            <w:shd w:val="clear" w:color="auto" w:fill="auto"/>
            <w:noWrap/>
          </w:tcPr>
          <w:p w:rsidR="00851DEB" w:rsidRPr="00267F91" w:rsidRDefault="00851DEB" w:rsidP="00677960">
            <w:pPr>
              <w:jc w:val="center"/>
              <w:rPr>
                <w:sz w:val="16"/>
                <w:szCs w:val="16"/>
              </w:rPr>
            </w:pPr>
            <w:r w:rsidRPr="00267F91">
              <w:rPr>
                <w:sz w:val="16"/>
                <w:szCs w:val="16"/>
              </w:rPr>
              <w:t>2</w:t>
            </w:r>
          </w:p>
        </w:tc>
        <w:tc>
          <w:tcPr>
            <w:tcW w:w="1260" w:type="dxa"/>
            <w:tcBorders>
              <w:top w:val="nil"/>
              <w:left w:val="nil"/>
              <w:bottom w:val="single" w:sz="4" w:space="0" w:color="auto"/>
              <w:right w:val="single" w:sz="4" w:space="0" w:color="auto"/>
            </w:tcBorders>
            <w:shd w:val="clear" w:color="auto" w:fill="auto"/>
          </w:tcPr>
          <w:p w:rsidR="00851DEB" w:rsidRPr="00267F91" w:rsidRDefault="00851DEB" w:rsidP="00677960">
            <w:pPr>
              <w:jc w:val="center"/>
              <w:rPr>
                <w:sz w:val="16"/>
                <w:szCs w:val="16"/>
              </w:rPr>
            </w:pPr>
            <w:r w:rsidRPr="00267F91">
              <w:rPr>
                <w:sz w:val="16"/>
                <w:szCs w:val="16"/>
              </w:rPr>
              <w:t>3</w:t>
            </w:r>
          </w:p>
        </w:tc>
        <w:tc>
          <w:tcPr>
            <w:tcW w:w="1260" w:type="dxa"/>
            <w:tcBorders>
              <w:top w:val="nil"/>
              <w:left w:val="nil"/>
              <w:bottom w:val="single" w:sz="4" w:space="0" w:color="auto"/>
              <w:right w:val="single" w:sz="4" w:space="0" w:color="auto"/>
            </w:tcBorders>
            <w:shd w:val="clear" w:color="auto" w:fill="auto"/>
          </w:tcPr>
          <w:p w:rsidR="00851DEB" w:rsidRPr="00267F91" w:rsidRDefault="00851DEB" w:rsidP="00677960">
            <w:pPr>
              <w:jc w:val="center"/>
              <w:rPr>
                <w:sz w:val="16"/>
                <w:szCs w:val="16"/>
              </w:rPr>
            </w:pPr>
            <w:r>
              <w:rPr>
                <w:sz w:val="16"/>
                <w:szCs w:val="16"/>
              </w:rPr>
              <w:t>4</w:t>
            </w:r>
          </w:p>
        </w:tc>
      </w:tr>
      <w:tr w:rsidR="00851DEB" w:rsidRPr="00242C2B" w:rsidTr="00677960">
        <w:trPr>
          <w:trHeight w:val="375"/>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51DEB" w:rsidRPr="00242C2B" w:rsidRDefault="00851DEB" w:rsidP="00677960">
            <w:pPr>
              <w:jc w:val="center"/>
              <w:rPr>
                <w:rFonts w:ascii="Arial CYR" w:hAnsi="Arial CYR" w:cs="Arial CYR"/>
                <w:sz w:val="26"/>
                <w:szCs w:val="26"/>
              </w:rPr>
            </w:pPr>
            <w:r w:rsidRPr="00242C2B">
              <w:rPr>
                <w:b/>
                <w:bCs/>
                <w:sz w:val="26"/>
                <w:szCs w:val="26"/>
              </w:rPr>
              <w:t>Доходы</w:t>
            </w:r>
          </w:p>
        </w:tc>
      </w:tr>
      <w:tr w:rsidR="00851DEB" w:rsidRPr="00242C2B" w:rsidTr="00677960">
        <w:trPr>
          <w:trHeight w:val="1030"/>
        </w:trPr>
        <w:tc>
          <w:tcPr>
            <w:tcW w:w="5220" w:type="dxa"/>
            <w:tcBorders>
              <w:top w:val="nil"/>
              <w:left w:val="single" w:sz="4" w:space="0" w:color="auto"/>
              <w:bottom w:val="single" w:sz="4" w:space="0" w:color="auto"/>
              <w:right w:val="single" w:sz="4" w:space="0" w:color="auto"/>
            </w:tcBorders>
            <w:shd w:val="clear" w:color="auto" w:fill="auto"/>
            <w:vAlign w:val="bottom"/>
          </w:tcPr>
          <w:p w:rsidR="00851DEB" w:rsidRPr="00242C2B" w:rsidRDefault="00851DEB" w:rsidP="00677960">
            <w:pPr>
              <w:rPr>
                <w:sz w:val="22"/>
              </w:rPr>
            </w:pPr>
            <w:r w:rsidRPr="00242C2B">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tcBorders>
              <w:top w:val="nil"/>
              <w:left w:val="nil"/>
              <w:bottom w:val="single" w:sz="4" w:space="0" w:color="auto"/>
              <w:right w:val="single" w:sz="4" w:space="0" w:color="auto"/>
            </w:tcBorders>
            <w:shd w:val="clear" w:color="auto" w:fill="auto"/>
          </w:tcPr>
          <w:p w:rsidR="00851DEB" w:rsidRPr="00242C2B" w:rsidRDefault="00851DEB" w:rsidP="00677960">
            <w:pPr>
              <w:jc w:val="center"/>
              <w:rPr>
                <w:sz w:val="22"/>
              </w:rPr>
            </w:pPr>
            <w:r w:rsidRPr="00242C2B">
              <w:rPr>
                <w:sz w:val="22"/>
                <w:szCs w:val="22"/>
              </w:rPr>
              <w:t>1 03 02230 01 0000 110</w:t>
            </w:r>
          </w:p>
        </w:tc>
        <w:tc>
          <w:tcPr>
            <w:tcW w:w="1260" w:type="dxa"/>
            <w:tcBorders>
              <w:top w:val="single" w:sz="4" w:space="0" w:color="auto"/>
              <w:left w:val="nil"/>
              <w:bottom w:val="single" w:sz="4" w:space="0" w:color="auto"/>
              <w:right w:val="single" w:sz="4" w:space="0" w:color="auto"/>
            </w:tcBorders>
            <w:shd w:val="clear" w:color="auto" w:fill="auto"/>
            <w:vAlign w:val="bottom"/>
          </w:tcPr>
          <w:p w:rsidR="00851DEB" w:rsidRPr="00242C2B" w:rsidRDefault="00851DEB" w:rsidP="00677960">
            <w:pPr>
              <w:jc w:val="right"/>
              <w:rPr>
                <w:sz w:val="22"/>
              </w:rPr>
            </w:pPr>
            <w:r>
              <w:rPr>
                <w:sz w:val="22"/>
                <w:szCs w:val="22"/>
              </w:rPr>
              <w:t>4 581,0</w:t>
            </w:r>
            <w:r w:rsidRPr="00242C2B">
              <w:rPr>
                <w:sz w:val="22"/>
                <w:szCs w:val="22"/>
              </w:rPr>
              <w:t xml:space="preserve"> </w:t>
            </w:r>
          </w:p>
        </w:tc>
        <w:tc>
          <w:tcPr>
            <w:tcW w:w="1260" w:type="dxa"/>
            <w:tcBorders>
              <w:top w:val="single" w:sz="4" w:space="0" w:color="auto"/>
              <w:left w:val="nil"/>
              <w:bottom w:val="single" w:sz="4" w:space="0" w:color="auto"/>
              <w:right w:val="single" w:sz="4" w:space="0" w:color="auto"/>
            </w:tcBorders>
            <w:shd w:val="clear" w:color="auto" w:fill="auto"/>
            <w:vAlign w:val="bottom"/>
          </w:tcPr>
          <w:p w:rsidR="00851DEB" w:rsidRPr="00242C2B" w:rsidRDefault="00851DEB" w:rsidP="00677960">
            <w:pPr>
              <w:jc w:val="right"/>
              <w:rPr>
                <w:sz w:val="22"/>
              </w:rPr>
            </w:pPr>
            <w:r>
              <w:rPr>
                <w:sz w:val="22"/>
                <w:szCs w:val="22"/>
              </w:rPr>
              <w:t>5 140,9</w:t>
            </w:r>
            <w:r w:rsidRPr="00242C2B">
              <w:rPr>
                <w:sz w:val="22"/>
                <w:szCs w:val="22"/>
              </w:rPr>
              <w:t xml:space="preserve"> </w:t>
            </w:r>
          </w:p>
        </w:tc>
      </w:tr>
      <w:tr w:rsidR="00851DEB" w:rsidRPr="00242C2B" w:rsidTr="00677960">
        <w:trPr>
          <w:trHeight w:val="1461"/>
        </w:trPr>
        <w:tc>
          <w:tcPr>
            <w:tcW w:w="5220" w:type="dxa"/>
            <w:tcBorders>
              <w:top w:val="nil"/>
              <w:left w:val="single" w:sz="4" w:space="0" w:color="auto"/>
              <w:bottom w:val="single" w:sz="4" w:space="0" w:color="auto"/>
              <w:right w:val="single" w:sz="4" w:space="0" w:color="auto"/>
            </w:tcBorders>
            <w:shd w:val="clear" w:color="auto" w:fill="auto"/>
            <w:vAlign w:val="bottom"/>
          </w:tcPr>
          <w:p w:rsidR="00851DEB" w:rsidRPr="00242C2B" w:rsidRDefault="00851DEB" w:rsidP="00677960">
            <w:pPr>
              <w:rPr>
                <w:sz w:val="22"/>
              </w:rPr>
            </w:pPr>
            <w:r w:rsidRPr="00242C2B">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tcBorders>
              <w:top w:val="nil"/>
              <w:left w:val="nil"/>
              <w:bottom w:val="single" w:sz="4" w:space="0" w:color="auto"/>
              <w:right w:val="single" w:sz="4" w:space="0" w:color="auto"/>
            </w:tcBorders>
            <w:shd w:val="clear" w:color="auto" w:fill="auto"/>
          </w:tcPr>
          <w:p w:rsidR="00851DEB" w:rsidRPr="00242C2B" w:rsidRDefault="00851DEB" w:rsidP="00677960">
            <w:pPr>
              <w:jc w:val="center"/>
              <w:rPr>
                <w:sz w:val="22"/>
              </w:rPr>
            </w:pPr>
            <w:r w:rsidRPr="00242C2B">
              <w:rPr>
                <w:sz w:val="22"/>
                <w:szCs w:val="22"/>
              </w:rPr>
              <w:t>1 03 02240 01 0000 110</w:t>
            </w:r>
          </w:p>
        </w:tc>
        <w:tc>
          <w:tcPr>
            <w:tcW w:w="1260" w:type="dxa"/>
            <w:tcBorders>
              <w:top w:val="nil"/>
              <w:left w:val="nil"/>
              <w:bottom w:val="single" w:sz="4" w:space="0" w:color="auto"/>
              <w:right w:val="single" w:sz="4" w:space="0" w:color="auto"/>
            </w:tcBorders>
            <w:shd w:val="clear" w:color="auto" w:fill="auto"/>
            <w:vAlign w:val="bottom"/>
          </w:tcPr>
          <w:p w:rsidR="00851DEB" w:rsidRPr="00242C2B" w:rsidRDefault="00851DEB" w:rsidP="00677960">
            <w:pPr>
              <w:jc w:val="right"/>
              <w:rPr>
                <w:sz w:val="22"/>
              </w:rPr>
            </w:pPr>
            <w:r>
              <w:rPr>
                <w:sz w:val="22"/>
                <w:szCs w:val="22"/>
              </w:rPr>
              <w:t>45,0</w:t>
            </w:r>
            <w:r w:rsidRPr="00242C2B">
              <w:rPr>
                <w:sz w:val="22"/>
                <w:szCs w:val="22"/>
              </w:rPr>
              <w:t xml:space="preserve"> </w:t>
            </w:r>
          </w:p>
        </w:tc>
        <w:tc>
          <w:tcPr>
            <w:tcW w:w="1260" w:type="dxa"/>
            <w:tcBorders>
              <w:top w:val="nil"/>
              <w:left w:val="nil"/>
              <w:bottom w:val="single" w:sz="4" w:space="0" w:color="auto"/>
              <w:right w:val="single" w:sz="4" w:space="0" w:color="auto"/>
            </w:tcBorders>
            <w:shd w:val="clear" w:color="auto" w:fill="auto"/>
            <w:vAlign w:val="bottom"/>
          </w:tcPr>
          <w:p w:rsidR="00851DEB" w:rsidRPr="00242C2B" w:rsidRDefault="00851DEB" w:rsidP="00677960">
            <w:pPr>
              <w:jc w:val="right"/>
              <w:rPr>
                <w:sz w:val="22"/>
              </w:rPr>
            </w:pPr>
            <w:r>
              <w:rPr>
                <w:sz w:val="22"/>
                <w:szCs w:val="22"/>
              </w:rPr>
              <w:t>48,5</w:t>
            </w:r>
            <w:r w:rsidRPr="00242C2B">
              <w:rPr>
                <w:sz w:val="22"/>
                <w:szCs w:val="22"/>
              </w:rPr>
              <w:t xml:space="preserve"> </w:t>
            </w:r>
          </w:p>
        </w:tc>
      </w:tr>
      <w:tr w:rsidR="00851DEB" w:rsidRPr="00242C2B" w:rsidTr="00677960">
        <w:trPr>
          <w:trHeight w:val="1051"/>
        </w:trPr>
        <w:tc>
          <w:tcPr>
            <w:tcW w:w="5220" w:type="dxa"/>
            <w:tcBorders>
              <w:top w:val="nil"/>
              <w:left w:val="single" w:sz="4" w:space="0" w:color="auto"/>
              <w:bottom w:val="single" w:sz="4" w:space="0" w:color="auto"/>
              <w:right w:val="single" w:sz="4" w:space="0" w:color="auto"/>
            </w:tcBorders>
            <w:shd w:val="clear" w:color="auto" w:fill="auto"/>
            <w:vAlign w:val="bottom"/>
          </w:tcPr>
          <w:p w:rsidR="00851DEB" w:rsidRPr="00242C2B" w:rsidRDefault="00851DEB" w:rsidP="00677960">
            <w:pPr>
              <w:rPr>
                <w:sz w:val="22"/>
              </w:rPr>
            </w:pPr>
            <w:r w:rsidRPr="00242C2B">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tcBorders>
              <w:top w:val="nil"/>
              <w:left w:val="nil"/>
              <w:bottom w:val="single" w:sz="4" w:space="0" w:color="auto"/>
              <w:right w:val="single" w:sz="4" w:space="0" w:color="auto"/>
            </w:tcBorders>
            <w:shd w:val="clear" w:color="auto" w:fill="auto"/>
          </w:tcPr>
          <w:p w:rsidR="00851DEB" w:rsidRPr="00242C2B" w:rsidRDefault="00851DEB" w:rsidP="00677960">
            <w:pPr>
              <w:jc w:val="center"/>
              <w:rPr>
                <w:sz w:val="22"/>
              </w:rPr>
            </w:pPr>
            <w:r w:rsidRPr="00242C2B">
              <w:rPr>
                <w:sz w:val="22"/>
                <w:szCs w:val="22"/>
              </w:rPr>
              <w:t>1 03 02250 01 0000 110</w:t>
            </w:r>
          </w:p>
        </w:tc>
        <w:tc>
          <w:tcPr>
            <w:tcW w:w="1260" w:type="dxa"/>
            <w:tcBorders>
              <w:top w:val="nil"/>
              <w:left w:val="nil"/>
              <w:bottom w:val="single" w:sz="4" w:space="0" w:color="auto"/>
              <w:right w:val="single" w:sz="4" w:space="0" w:color="auto"/>
            </w:tcBorders>
            <w:shd w:val="clear" w:color="auto" w:fill="auto"/>
            <w:vAlign w:val="bottom"/>
          </w:tcPr>
          <w:p w:rsidR="00851DEB" w:rsidRPr="00242C2B" w:rsidRDefault="00851DEB" w:rsidP="00677960">
            <w:pPr>
              <w:jc w:val="right"/>
              <w:rPr>
                <w:sz w:val="22"/>
              </w:rPr>
            </w:pPr>
            <w:r>
              <w:rPr>
                <w:sz w:val="22"/>
                <w:szCs w:val="22"/>
              </w:rPr>
              <w:t>7 872,2</w:t>
            </w:r>
            <w:r w:rsidRPr="00242C2B">
              <w:rPr>
                <w:sz w:val="22"/>
                <w:szCs w:val="22"/>
              </w:rPr>
              <w:t xml:space="preserve"> </w:t>
            </w:r>
          </w:p>
        </w:tc>
        <w:tc>
          <w:tcPr>
            <w:tcW w:w="1260" w:type="dxa"/>
            <w:tcBorders>
              <w:top w:val="nil"/>
              <w:left w:val="nil"/>
              <w:bottom w:val="single" w:sz="4" w:space="0" w:color="auto"/>
              <w:right w:val="single" w:sz="4" w:space="0" w:color="auto"/>
            </w:tcBorders>
            <w:shd w:val="clear" w:color="auto" w:fill="auto"/>
            <w:vAlign w:val="bottom"/>
          </w:tcPr>
          <w:p w:rsidR="00851DEB" w:rsidRPr="00242C2B" w:rsidRDefault="00851DEB" w:rsidP="00677960">
            <w:pPr>
              <w:jc w:val="center"/>
              <w:rPr>
                <w:sz w:val="22"/>
              </w:rPr>
            </w:pPr>
            <w:r>
              <w:rPr>
                <w:sz w:val="22"/>
                <w:szCs w:val="22"/>
              </w:rPr>
              <w:t xml:space="preserve">     8 917,3</w:t>
            </w:r>
            <w:r w:rsidRPr="00242C2B">
              <w:rPr>
                <w:sz w:val="22"/>
                <w:szCs w:val="22"/>
              </w:rPr>
              <w:t xml:space="preserve"> </w:t>
            </w:r>
          </w:p>
        </w:tc>
      </w:tr>
      <w:tr w:rsidR="00851DEB" w:rsidRPr="00242C2B" w:rsidTr="00677960">
        <w:trPr>
          <w:trHeight w:val="879"/>
        </w:trPr>
        <w:tc>
          <w:tcPr>
            <w:tcW w:w="5220" w:type="dxa"/>
            <w:tcBorders>
              <w:top w:val="nil"/>
              <w:left w:val="single" w:sz="4" w:space="0" w:color="auto"/>
              <w:bottom w:val="single" w:sz="4" w:space="0" w:color="auto"/>
              <w:right w:val="single" w:sz="4" w:space="0" w:color="auto"/>
            </w:tcBorders>
            <w:shd w:val="clear" w:color="auto" w:fill="auto"/>
            <w:vAlign w:val="bottom"/>
          </w:tcPr>
          <w:p w:rsidR="00851DEB" w:rsidRPr="00242C2B" w:rsidRDefault="00851DEB" w:rsidP="00677960">
            <w:pPr>
              <w:rPr>
                <w:sz w:val="22"/>
              </w:rPr>
            </w:pPr>
            <w:r w:rsidRPr="00242C2B">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tcBorders>
              <w:top w:val="nil"/>
              <w:left w:val="nil"/>
              <w:bottom w:val="single" w:sz="4" w:space="0" w:color="auto"/>
              <w:right w:val="single" w:sz="4" w:space="0" w:color="auto"/>
            </w:tcBorders>
            <w:shd w:val="clear" w:color="auto" w:fill="auto"/>
          </w:tcPr>
          <w:p w:rsidR="00851DEB" w:rsidRPr="00242C2B" w:rsidRDefault="00851DEB" w:rsidP="00677960">
            <w:pPr>
              <w:jc w:val="center"/>
              <w:rPr>
                <w:sz w:val="22"/>
              </w:rPr>
            </w:pPr>
            <w:r w:rsidRPr="00242C2B">
              <w:rPr>
                <w:sz w:val="22"/>
                <w:szCs w:val="22"/>
              </w:rPr>
              <w:t>1 03 02260 01 0000 110</w:t>
            </w:r>
          </w:p>
        </w:tc>
        <w:tc>
          <w:tcPr>
            <w:tcW w:w="1260" w:type="dxa"/>
            <w:tcBorders>
              <w:top w:val="nil"/>
              <w:left w:val="nil"/>
              <w:bottom w:val="single" w:sz="4" w:space="0" w:color="auto"/>
              <w:right w:val="single" w:sz="4" w:space="0" w:color="auto"/>
            </w:tcBorders>
            <w:shd w:val="clear" w:color="auto" w:fill="auto"/>
            <w:vAlign w:val="bottom"/>
          </w:tcPr>
          <w:p w:rsidR="00851DEB" w:rsidRPr="00242C2B" w:rsidRDefault="00851DEB" w:rsidP="00677960">
            <w:pPr>
              <w:jc w:val="right"/>
              <w:rPr>
                <w:sz w:val="22"/>
              </w:rPr>
            </w:pPr>
            <w:r>
              <w:rPr>
                <w:sz w:val="22"/>
                <w:szCs w:val="22"/>
              </w:rPr>
              <w:t>483,8</w:t>
            </w:r>
            <w:r w:rsidRPr="00242C2B">
              <w:rPr>
                <w:sz w:val="22"/>
                <w:szCs w:val="22"/>
              </w:rPr>
              <w:t xml:space="preserve"> </w:t>
            </w:r>
          </w:p>
        </w:tc>
        <w:tc>
          <w:tcPr>
            <w:tcW w:w="1260" w:type="dxa"/>
            <w:tcBorders>
              <w:top w:val="nil"/>
              <w:left w:val="nil"/>
              <w:bottom w:val="single" w:sz="4" w:space="0" w:color="auto"/>
              <w:right w:val="single" w:sz="4" w:space="0" w:color="auto"/>
            </w:tcBorders>
            <w:shd w:val="clear" w:color="auto" w:fill="auto"/>
            <w:vAlign w:val="bottom"/>
          </w:tcPr>
          <w:p w:rsidR="00851DEB" w:rsidRPr="00242C2B" w:rsidRDefault="00851DEB" w:rsidP="00677960">
            <w:pPr>
              <w:jc w:val="center"/>
              <w:rPr>
                <w:sz w:val="22"/>
              </w:rPr>
            </w:pPr>
            <w:r>
              <w:rPr>
                <w:sz w:val="22"/>
                <w:szCs w:val="22"/>
              </w:rPr>
              <w:t xml:space="preserve">        503,3</w:t>
            </w:r>
            <w:r w:rsidRPr="00242C2B">
              <w:rPr>
                <w:sz w:val="22"/>
                <w:szCs w:val="22"/>
              </w:rPr>
              <w:t xml:space="preserve"> </w:t>
            </w:r>
          </w:p>
        </w:tc>
      </w:tr>
      <w:tr w:rsidR="00851DEB" w:rsidRPr="00242C2B" w:rsidTr="00677960">
        <w:trPr>
          <w:trHeight w:val="222"/>
        </w:trPr>
        <w:tc>
          <w:tcPr>
            <w:tcW w:w="5220" w:type="dxa"/>
            <w:tcBorders>
              <w:top w:val="nil"/>
              <w:left w:val="single" w:sz="4" w:space="0" w:color="auto"/>
              <w:bottom w:val="single" w:sz="4" w:space="0" w:color="auto"/>
              <w:right w:val="nil"/>
            </w:tcBorders>
            <w:shd w:val="clear" w:color="auto" w:fill="auto"/>
            <w:vAlign w:val="bottom"/>
          </w:tcPr>
          <w:p w:rsidR="00851DEB" w:rsidRPr="00242C2B" w:rsidRDefault="00851DEB" w:rsidP="00677960">
            <w:pPr>
              <w:rPr>
                <w:sz w:val="22"/>
              </w:rPr>
            </w:pPr>
            <w:r w:rsidRPr="00242C2B">
              <w:rPr>
                <w:sz w:val="22"/>
                <w:szCs w:val="22"/>
              </w:rPr>
              <w:t>Налог на доходы физических лиц</w:t>
            </w:r>
          </w:p>
        </w:tc>
        <w:tc>
          <w:tcPr>
            <w:tcW w:w="2880" w:type="dxa"/>
            <w:tcBorders>
              <w:top w:val="nil"/>
              <w:left w:val="single" w:sz="4" w:space="0" w:color="auto"/>
              <w:bottom w:val="single" w:sz="4" w:space="0" w:color="auto"/>
              <w:right w:val="single" w:sz="4" w:space="0" w:color="auto"/>
            </w:tcBorders>
            <w:shd w:val="clear" w:color="auto" w:fill="auto"/>
          </w:tcPr>
          <w:p w:rsidR="00851DEB" w:rsidRPr="00242C2B" w:rsidRDefault="00851DEB" w:rsidP="00677960">
            <w:pPr>
              <w:jc w:val="center"/>
              <w:rPr>
                <w:sz w:val="22"/>
              </w:rPr>
            </w:pPr>
            <w:r w:rsidRPr="00242C2B">
              <w:rPr>
                <w:sz w:val="22"/>
                <w:szCs w:val="22"/>
              </w:rPr>
              <w:t>1 01 02000 01 0000 110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51DEB" w:rsidRPr="00242C2B" w:rsidRDefault="00851DEB" w:rsidP="00677960">
            <w:pPr>
              <w:jc w:val="right"/>
              <w:rPr>
                <w:sz w:val="22"/>
              </w:rPr>
            </w:pPr>
            <w:r>
              <w:rPr>
                <w:sz w:val="22"/>
                <w:szCs w:val="22"/>
              </w:rPr>
              <w:t>2 459,4</w:t>
            </w:r>
          </w:p>
        </w:tc>
        <w:tc>
          <w:tcPr>
            <w:tcW w:w="1260" w:type="dxa"/>
            <w:tcBorders>
              <w:top w:val="nil"/>
              <w:left w:val="nil"/>
              <w:bottom w:val="single" w:sz="4" w:space="0" w:color="auto"/>
              <w:right w:val="single" w:sz="4" w:space="0" w:color="auto"/>
            </w:tcBorders>
            <w:shd w:val="clear" w:color="auto" w:fill="auto"/>
            <w:noWrap/>
            <w:vAlign w:val="bottom"/>
          </w:tcPr>
          <w:p w:rsidR="00851DEB" w:rsidRPr="00242C2B" w:rsidRDefault="00851DEB" w:rsidP="00677960">
            <w:pPr>
              <w:jc w:val="right"/>
              <w:rPr>
                <w:sz w:val="22"/>
              </w:rPr>
            </w:pPr>
            <w:r>
              <w:rPr>
                <w:sz w:val="22"/>
                <w:szCs w:val="22"/>
              </w:rPr>
              <w:t>2 959,4</w:t>
            </w:r>
          </w:p>
        </w:tc>
      </w:tr>
      <w:tr w:rsidR="00851DEB" w:rsidRPr="00242C2B" w:rsidTr="00677960">
        <w:trPr>
          <w:trHeight w:val="222"/>
        </w:trPr>
        <w:tc>
          <w:tcPr>
            <w:tcW w:w="5220" w:type="dxa"/>
            <w:tcBorders>
              <w:top w:val="nil"/>
              <w:left w:val="single" w:sz="4" w:space="0" w:color="auto"/>
              <w:bottom w:val="single" w:sz="4" w:space="0" w:color="auto"/>
              <w:right w:val="nil"/>
            </w:tcBorders>
            <w:shd w:val="clear" w:color="auto" w:fill="auto"/>
            <w:vAlign w:val="bottom"/>
          </w:tcPr>
          <w:p w:rsidR="00851DEB" w:rsidRPr="00242C2B" w:rsidRDefault="00851DEB" w:rsidP="00677960">
            <w:pPr>
              <w:rPr>
                <w:sz w:val="22"/>
              </w:rPr>
            </w:pPr>
            <w:r w:rsidRPr="00B80DBC">
              <w:rPr>
                <w:sz w:val="22"/>
                <w:szCs w:val="22"/>
              </w:rPr>
              <w:t>Прочие субсидии бюджетам муниципальных районов</w:t>
            </w:r>
          </w:p>
        </w:tc>
        <w:tc>
          <w:tcPr>
            <w:tcW w:w="2880" w:type="dxa"/>
            <w:tcBorders>
              <w:top w:val="nil"/>
              <w:left w:val="single" w:sz="4" w:space="0" w:color="auto"/>
              <w:bottom w:val="single" w:sz="4" w:space="0" w:color="auto"/>
              <w:right w:val="single" w:sz="4" w:space="0" w:color="auto"/>
            </w:tcBorders>
            <w:shd w:val="clear" w:color="auto" w:fill="auto"/>
          </w:tcPr>
          <w:p w:rsidR="00851DEB" w:rsidRDefault="00851DEB" w:rsidP="00677960">
            <w:pPr>
              <w:jc w:val="center"/>
              <w:rPr>
                <w:sz w:val="22"/>
              </w:rPr>
            </w:pPr>
          </w:p>
          <w:p w:rsidR="00851DEB" w:rsidRPr="00242C2B" w:rsidRDefault="00851DEB" w:rsidP="00677960">
            <w:pPr>
              <w:jc w:val="center"/>
              <w:rPr>
                <w:sz w:val="22"/>
              </w:rPr>
            </w:pPr>
            <w:r>
              <w:rPr>
                <w:sz w:val="22"/>
                <w:szCs w:val="22"/>
              </w:rPr>
              <w:t xml:space="preserve">2 </w:t>
            </w:r>
            <w:r w:rsidRPr="00B80DBC">
              <w:rPr>
                <w:sz w:val="22"/>
                <w:szCs w:val="22"/>
              </w:rPr>
              <w:t>02 2</w:t>
            </w:r>
            <w:r>
              <w:rPr>
                <w:sz w:val="22"/>
                <w:szCs w:val="22"/>
              </w:rPr>
              <w:t>9</w:t>
            </w:r>
            <w:r w:rsidRPr="00B80DBC">
              <w:rPr>
                <w:sz w:val="22"/>
                <w:szCs w:val="22"/>
              </w:rPr>
              <w:t>999 05 0000 151</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51DEB" w:rsidRPr="00242C2B" w:rsidRDefault="00851DEB" w:rsidP="00677960">
            <w:pPr>
              <w:jc w:val="right"/>
              <w:rPr>
                <w:sz w:val="22"/>
              </w:rPr>
            </w:pPr>
            <w:r>
              <w:rPr>
                <w:sz w:val="22"/>
                <w:szCs w:val="22"/>
              </w:rPr>
              <w:t>7 058,6</w:t>
            </w:r>
          </w:p>
        </w:tc>
        <w:tc>
          <w:tcPr>
            <w:tcW w:w="1260" w:type="dxa"/>
            <w:tcBorders>
              <w:top w:val="nil"/>
              <w:left w:val="nil"/>
              <w:bottom w:val="single" w:sz="4" w:space="0" w:color="auto"/>
              <w:right w:val="single" w:sz="4" w:space="0" w:color="auto"/>
            </w:tcBorders>
            <w:shd w:val="clear" w:color="auto" w:fill="auto"/>
            <w:noWrap/>
            <w:vAlign w:val="bottom"/>
          </w:tcPr>
          <w:p w:rsidR="00851DEB" w:rsidRPr="00242C2B" w:rsidRDefault="00851DEB" w:rsidP="00677960">
            <w:pPr>
              <w:jc w:val="right"/>
              <w:rPr>
                <w:sz w:val="22"/>
              </w:rPr>
            </w:pPr>
            <w:r>
              <w:rPr>
                <w:sz w:val="22"/>
                <w:szCs w:val="22"/>
              </w:rPr>
              <w:t>5 430,6</w:t>
            </w:r>
          </w:p>
        </w:tc>
      </w:tr>
      <w:tr w:rsidR="00851DEB" w:rsidRPr="00242C2B" w:rsidTr="00677960">
        <w:trPr>
          <w:trHeight w:val="468"/>
        </w:trPr>
        <w:tc>
          <w:tcPr>
            <w:tcW w:w="8100" w:type="dxa"/>
            <w:gridSpan w:val="2"/>
            <w:tcBorders>
              <w:top w:val="nil"/>
              <w:left w:val="single" w:sz="4" w:space="0" w:color="auto"/>
              <w:bottom w:val="single" w:sz="4" w:space="0" w:color="auto"/>
              <w:right w:val="single" w:sz="4" w:space="0" w:color="auto"/>
            </w:tcBorders>
            <w:shd w:val="clear" w:color="auto" w:fill="auto"/>
            <w:vAlign w:val="bottom"/>
          </w:tcPr>
          <w:p w:rsidR="00851DEB" w:rsidRPr="00242C2B" w:rsidRDefault="00851DEB" w:rsidP="00677960">
            <w:pPr>
              <w:jc w:val="center"/>
              <w:rPr>
                <w:b/>
                <w:bCs/>
              </w:rPr>
            </w:pPr>
          </w:p>
          <w:p w:rsidR="00851DEB" w:rsidRPr="00242C2B" w:rsidRDefault="00851DEB" w:rsidP="00677960">
            <w:pPr>
              <w:rPr>
                <w:b/>
                <w:bCs/>
              </w:rPr>
            </w:pPr>
            <w:r w:rsidRPr="00242C2B">
              <w:rPr>
                <w:b/>
                <w:bCs/>
              </w:rPr>
              <w:t>Всего доходов</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51DEB" w:rsidRPr="00242C2B" w:rsidRDefault="00851DEB" w:rsidP="00677960">
            <w:pPr>
              <w:jc w:val="right"/>
              <w:rPr>
                <w:b/>
                <w:bCs/>
              </w:rPr>
            </w:pPr>
            <w:r>
              <w:rPr>
                <w:b/>
                <w:bCs/>
              </w:rPr>
              <w:t>22 500,0</w:t>
            </w:r>
          </w:p>
        </w:tc>
        <w:tc>
          <w:tcPr>
            <w:tcW w:w="1260" w:type="dxa"/>
            <w:tcBorders>
              <w:top w:val="nil"/>
              <w:left w:val="nil"/>
              <w:bottom w:val="single" w:sz="4" w:space="0" w:color="auto"/>
              <w:right w:val="single" w:sz="4" w:space="0" w:color="auto"/>
            </w:tcBorders>
            <w:shd w:val="clear" w:color="auto" w:fill="auto"/>
            <w:noWrap/>
            <w:vAlign w:val="bottom"/>
          </w:tcPr>
          <w:p w:rsidR="00851DEB" w:rsidRPr="00242C2B" w:rsidRDefault="00851DEB" w:rsidP="00677960">
            <w:pPr>
              <w:jc w:val="right"/>
              <w:rPr>
                <w:b/>
                <w:bCs/>
              </w:rPr>
            </w:pPr>
            <w:r>
              <w:rPr>
                <w:b/>
                <w:bCs/>
              </w:rPr>
              <w:t>23 000,0</w:t>
            </w:r>
          </w:p>
        </w:tc>
      </w:tr>
    </w:tbl>
    <w:p w:rsidR="00C86D85" w:rsidRPr="005E4330" w:rsidRDefault="00C86D85" w:rsidP="00300EF7">
      <w:pPr>
        <w:ind w:left="5954"/>
        <w:rPr>
          <w:sz w:val="20"/>
          <w:szCs w:val="20"/>
        </w:rPr>
      </w:pPr>
    </w:p>
    <w:tbl>
      <w:tblPr>
        <w:tblW w:w="10620" w:type="dxa"/>
        <w:tblInd w:w="-792" w:type="dxa"/>
        <w:tblLayout w:type="fixed"/>
        <w:tblLook w:val="0000"/>
      </w:tblPr>
      <w:tblGrid>
        <w:gridCol w:w="5220"/>
        <w:gridCol w:w="2880"/>
        <w:gridCol w:w="1260"/>
        <w:gridCol w:w="1260"/>
      </w:tblGrid>
      <w:tr w:rsidR="00C41568" w:rsidRPr="00D17C6E" w:rsidTr="007D0EE8">
        <w:trPr>
          <w:trHeight w:val="450"/>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41568" w:rsidRPr="00D17C6E" w:rsidRDefault="00C41568" w:rsidP="007D0EE8">
            <w:pPr>
              <w:jc w:val="center"/>
              <w:rPr>
                <w:rFonts w:ascii="Arial CYR" w:hAnsi="Arial CYR" w:cs="Arial CYR"/>
                <w:sz w:val="26"/>
                <w:szCs w:val="26"/>
              </w:rPr>
            </w:pPr>
            <w:r w:rsidRPr="00D17C6E">
              <w:rPr>
                <w:b/>
                <w:bCs/>
                <w:sz w:val="26"/>
                <w:szCs w:val="26"/>
              </w:rPr>
              <w:t>Распределение бюджетных ассигнований</w:t>
            </w:r>
          </w:p>
        </w:tc>
      </w:tr>
      <w:tr w:rsidR="00C41568" w:rsidRPr="00D17C6E" w:rsidTr="007D0EE8">
        <w:trPr>
          <w:trHeight w:val="698"/>
        </w:trPr>
        <w:tc>
          <w:tcPr>
            <w:tcW w:w="5220" w:type="dxa"/>
            <w:tcBorders>
              <w:top w:val="nil"/>
              <w:left w:val="single" w:sz="4" w:space="0" w:color="auto"/>
              <w:bottom w:val="single" w:sz="4" w:space="0" w:color="auto"/>
              <w:right w:val="single" w:sz="4" w:space="0" w:color="auto"/>
            </w:tcBorders>
            <w:shd w:val="clear" w:color="auto" w:fill="auto"/>
            <w:vAlign w:val="bottom"/>
          </w:tcPr>
          <w:p w:rsidR="00C41568" w:rsidRPr="00D17C6E" w:rsidRDefault="00C41568" w:rsidP="007D0EE8">
            <w:pPr>
              <w:rPr>
                <w:sz w:val="22"/>
                <w:szCs w:val="22"/>
              </w:rPr>
            </w:pPr>
            <w:r w:rsidRPr="00D17C6E">
              <w:rPr>
                <w:sz w:val="22"/>
                <w:szCs w:val="22"/>
              </w:rPr>
              <w:t>Реализация муниципальной программы "Развитие сети автомобильных дорог общего пользования местного значения на период 2017-2019гг."</w:t>
            </w:r>
          </w:p>
        </w:tc>
        <w:tc>
          <w:tcPr>
            <w:tcW w:w="2880" w:type="dxa"/>
            <w:tcBorders>
              <w:top w:val="nil"/>
              <w:left w:val="nil"/>
              <w:bottom w:val="single" w:sz="4" w:space="0" w:color="auto"/>
              <w:right w:val="single" w:sz="4" w:space="0" w:color="auto"/>
            </w:tcBorders>
            <w:shd w:val="clear" w:color="auto" w:fill="auto"/>
            <w:vAlign w:val="bottom"/>
          </w:tcPr>
          <w:p w:rsidR="00C41568" w:rsidRPr="00D17C6E" w:rsidRDefault="00C41568" w:rsidP="007D0EE8">
            <w:pPr>
              <w:jc w:val="center"/>
              <w:rPr>
                <w:sz w:val="21"/>
                <w:szCs w:val="21"/>
              </w:rPr>
            </w:pPr>
            <w:r w:rsidRPr="00D17C6E">
              <w:rPr>
                <w:sz w:val="21"/>
                <w:szCs w:val="21"/>
              </w:rPr>
              <w:t xml:space="preserve">239 04 09 </w:t>
            </w:r>
            <w:r>
              <w:rPr>
                <w:sz w:val="21"/>
                <w:szCs w:val="21"/>
              </w:rPr>
              <w:t>0</w:t>
            </w:r>
            <w:r w:rsidRPr="00D17C6E">
              <w:rPr>
                <w:sz w:val="21"/>
                <w:szCs w:val="21"/>
              </w:rPr>
              <w:t xml:space="preserve">7 0 00 00000 </w:t>
            </w:r>
            <w:r>
              <w:rPr>
                <w:sz w:val="21"/>
                <w:szCs w:val="21"/>
              </w:rPr>
              <w:t>00</w:t>
            </w:r>
            <w:r w:rsidRPr="00D17C6E">
              <w:rPr>
                <w:sz w:val="21"/>
                <w:szCs w:val="21"/>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41568" w:rsidRPr="00D17C6E" w:rsidRDefault="00C41568" w:rsidP="007D0EE8">
            <w:pPr>
              <w:jc w:val="right"/>
              <w:rPr>
                <w:sz w:val="22"/>
                <w:szCs w:val="22"/>
              </w:rPr>
            </w:pPr>
            <w:r w:rsidRPr="00D17C6E">
              <w:rPr>
                <w:sz w:val="22"/>
                <w:szCs w:val="22"/>
              </w:rPr>
              <w:t>22 500,0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41568" w:rsidRPr="00D17C6E" w:rsidRDefault="00C41568" w:rsidP="007D0EE8">
            <w:pPr>
              <w:jc w:val="right"/>
              <w:rPr>
                <w:sz w:val="22"/>
                <w:szCs w:val="22"/>
              </w:rPr>
            </w:pPr>
            <w:r w:rsidRPr="00D17C6E">
              <w:rPr>
                <w:sz w:val="22"/>
                <w:szCs w:val="22"/>
              </w:rPr>
              <w:t>23 000,0</w:t>
            </w:r>
          </w:p>
        </w:tc>
      </w:tr>
      <w:tr w:rsidR="00C41568" w:rsidRPr="00D17C6E" w:rsidTr="007D0EE8">
        <w:trPr>
          <w:trHeight w:val="234"/>
        </w:trPr>
        <w:tc>
          <w:tcPr>
            <w:tcW w:w="5220" w:type="dxa"/>
            <w:tcBorders>
              <w:top w:val="nil"/>
              <w:left w:val="single" w:sz="4" w:space="0" w:color="auto"/>
              <w:bottom w:val="single" w:sz="4" w:space="0" w:color="auto"/>
              <w:right w:val="single" w:sz="4" w:space="0" w:color="auto"/>
            </w:tcBorders>
            <w:shd w:val="clear" w:color="auto" w:fill="auto"/>
            <w:vAlign w:val="bottom"/>
          </w:tcPr>
          <w:p w:rsidR="00C41568" w:rsidRPr="00D17C6E" w:rsidRDefault="00C41568" w:rsidP="007D0EE8">
            <w:pPr>
              <w:ind w:firstLine="612"/>
              <w:rPr>
                <w:sz w:val="22"/>
                <w:szCs w:val="22"/>
              </w:rPr>
            </w:pPr>
            <w:r w:rsidRPr="00D17C6E">
              <w:rPr>
                <w:sz w:val="22"/>
                <w:szCs w:val="22"/>
              </w:rPr>
              <w:t>Содержание муниципальных дорог, мостов</w:t>
            </w:r>
          </w:p>
        </w:tc>
        <w:tc>
          <w:tcPr>
            <w:tcW w:w="2880" w:type="dxa"/>
            <w:tcBorders>
              <w:top w:val="nil"/>
              <w:left w:val="nil"/>
              <w:bottom w:val="single" w:sz="4" w:space="0" w:color="auto"/>
              <w:right w:val="single" w:sz="4" w:space="0" w:color="auto"/>
            </w:tcBorders>
            <w:shd w:val="clear" w:color="auto" w:fill="auto"/>
            <w:vAlign w:val="bottom"/>
          </w:tcPr>
          <w:p w:rsidR="00C41568" w:rsidRPr="00D17C6E" w:rsidRDefault="00C41568" w:rsidP="007D0EE8">
            <w:pPr>
              <w:jc w:val="center"/>
              <w:rPr>
                <w:sz w:val="21"/>
                <w:szCs w:val="21"/>
              </w:rPr>
            </w:pPr>
            <w:r w:rsidRPr="00D17C6E">
              <w:rPr>
                <w:sz w:val="21"/>
                <w:szCs w:val="21"/>
              </w:rPr>
              <w:t>239 04 09 07 0 01 20030 240</w:t>
            </w:r>
          </w:p>
        </w:tc>
        <w:tc>
          <w:tcPr>
            <w:tcW w:w="1260" w:type="dxa"/>
            <w:tcBorders>
              <w:top w:val="nil"/>
              <w:left w:val="nil"/>
              <w:bottom w:val="single" w:sz="4" w:space="0" w:color="auto"/>
              <w:right w:val="single" w:sz="4" w:space="0" w:color="auto"/>
            </w:tcBorders>
            <w:shd w:val="clear" w:color="auto" w:fill="auto"/>
            <w:vAlign w:val="bottom"/>
          </w:tcPr>
          <w:p w:rsidR="00C41568" w:rsidRPr="00D17C6E" w:rsidRDefault="00C41568" w:rsidP="007D0EE8">
            <w:pPr>
              <w:jc w:val="right"/>
              <w:rPr>
                <w:sz w:val="22"/>
                <w:szCs w:val="22"/>
              </w:rPr>
            </w:pPr>
            <w:r w:rsidRPr="00D17C6E">
              <w:rPr>
                <w:sz w:val="22"/>
                <w:szCs w:val="22"/>
              </w:rPr>
              <w:t>12 000,0</w:t>
            </w:r>
          </w:p>
        </w:tc>
        <w:tc>
          <w:tcPr>
            <w:tcW w:w="1260" w:type="dxa"/>
            <w:tcBorders>
              <w:top w:val="nil"/>
              <w:left w:val="nil"/>
              <w:bottom w:val="single" w:sz="4" w:space="0" w:color="auto"/>
              <w:right w:val="single" w:sz="4" w:space="0" w:color="auto"/>
            </w:tcBorders>
            <w:shd w:val="clear" w:color="auto" w:fill="auto"/>
            <w:vAlign w:val="bottom"/>
          </w:tcPr>
          <w:p w:rsidR="00C41568" w:rsidRPr="00D17C6E" w:rsidRDefault="00C41568" w:rsidP="007D0EE8">
            <w:pPr>
              <w:jc w:val="right"/>
              <w:rPr>
                <w:sz w:val="22"/>
                <w:szCs w:val="22"/>
              </w:rPr>
            </w:pPr>
            <w:r w:rsidRPr="00D17C6E">
              <w:rPr>
                <w:sz w:val="22"/>
                <w:szCs w:val="22"/>
              </w:rPr>
              <w:t>12 500,0</w:t>
            </w:r>
          </w:p>
        </w:tc>
      </w:tr>
      <w:tr w:rsidR="00C41568" w:rsidRPr="00D17C6E" w:rsidTr="007D0EE8">
        <w:trPr>
          <w:trHeight w:val="257"/>
        </w:trPr>
        <w:tc>
          <w:tcPr>
            <w:tcW w:w="5220" w:type="dxa"/>
            <w:tcBorders>
              <w:top w:val="nil"/>
              <w:left w:val="single" w:sz="4" w:space="0" w:color="auto"/>
              <w:bottom w:val="single" w:sz="4" w:space="0" w:color="auto"/>
              <w:right w:val="single" w:sz="4" w:space="0" w:color="auto"/>
            </w:tcBorders>
            <w:shd w:val="clear" w:color="auto" w:fill="auto"/>
            <w:vAlign w:val="bottom"/>
          </w:tcPr>
          <w:p w:rsidR="00C41568" w:rsidRPr="00D17C6E" w:rsidRDefault="00C41568" w:rsidP="007D0EE8">
            <w:pPr>
              <w:ind w:firstLine="612"/>
              <w:rPr>
                <w:sz w:val="22"/>
                <w:szCs w:val="22"/>
              </w:rPr>
            </w:pPr>
            <w:r w:rsidRPr="00D17C6E">
              <w:rPr>
                <w:sz w:val="22"/>
                <w:szCs w:val="22"/>
              </w:rPr>
              <w:t>Ремонт муниципальных дорог, мостов</w:t>
            </w:r>
          </w:p>
        </w:tc>
        <w:tc>
          <w:tcPr>
            <w:tcW w:w="2880" w:type="dxa"/>
            <w:tcBorders>
              <w:top w:val="nil"/>
              <w:left w:val="nil"/>
              <w:bottom w:val="single" w:sz="4" w:space="0" w:color="auto"/>
              <w:right w:val="single" w:sz="4" w:space="0" w:color="auto"/>
            </w:tcBorders>
            <w:shd w:val="clear" w:color="auto" w:fill="auto"/>
            <w:vAlign w:val="bottom"/>
          </w:tcPr>
          <w:p w:rsidR="00C41568" w:rsidRPr="00D17C6E" w:rsidRDefault="00C41568" w:rsidP="007D0EE8">
            <w:pPr>
              <w:jc w:val="center"/>
              <w:rPr>
                <w:sz w:val="21"/>
                <w:szCs w:val="21"/>
              </w:rPr>
            </w:pPr>
            <w:r w:rsidRPr="00D17C6E">
              <w:rPr>
                <w:sz w:val="21"/>
                <w:szCs w:val="21"/>
              </w:rPr>
              <w:t>239 04 09 07 0 02 20040 240</w:t>
            </w:r>
          </w:p>
        </w:tc>
        <w:tc>
          <w:tcPr>
            <w:tcW w:w="1260" w:type="dxa"/>
            <w:tcBorders>
              <w:top w:val="nil"/>
              <w:left w:val="nil"/>
              <w:bottom w:val="single" w:sz="4" w:space="0" w:color="auto"/>
              <w:right w:val="single" w:sz="4" w:space="0" w:color="auto"/>
            </w:tcBorders>
            <w:shd w:val="clear" w:color="auto" w:fill="auto"/>
            <w:noWrap/>
            <w:vAlign w:val="bottom"/>
          </w:tcPr>
          <w:p w:rsidR="00C41568" w:rsidRPr="00D17C6E" w:rsidRDefault="00C41568" w:rsidP="007D0EE8">
            <w:pPr>
              <w:jc w:val="right"/>
              <w:rPr>
                <w:sz w:val="22"/>
                <w:szCs w:val="22"/>
              </w:rPr>
            </w:pPr>
            <w:r>
              <w:rPr>
                <w:sz w:val="22"/>
                <w:szCs w:val="22"/>
              </w:rPr>
              <w:t>3 370,8</w:t>
            </w:r>
          </w:p>
        </w:tc>
        <w:tc>
          <w:tcPr>
            <w:tcW w:w="1260" w:type="dxa"/>
            <w:tcBorders>
              <w:top w:val="nil"/>
              <w:left w:val="nil"/>
              <w:bottom w:val="single" w:sz="4" w:space="0" w:color="auto"/>
              <w:right w:val="single" w:sz="4" w:space="0" w:color="auto"/>
            </w:tcBorders>
            <w:shd w:val="clear" w:color="auto" w:fill="auto"/>
            <w:noWrap/>
            <w:vAlign w:val="bottom"/>
          </w:tcPr>
          <w:p w:rsidR="00C41568" w:rsidRPr="00D17C6E" w:rsidRDefault="00C41568" w:rsidP="007D0EE8">
            <w:pPr>
              <w:jc w:val="right"/>
              <w:rPr>
                <w:sz w:val="22"/>
                <w:szCs w:val="22"/>
              </w:rPr>
            </w:pPr>
            <w:r>
              <w:rPr>
                <w:sz w:val="22"/>
                <w:szCs w:val="22"/>
              </w:rPr>
              <w:t>5 015,1</w:t>
            </w:r>
          </w:p>
        </w:tc>
      </w:tr>
      <w:tr w:rsidR="00C41568" w:rsidRPr="00D17C6E" w:rsidTr="007D0EE8">
        <w:trPr>
          <w:trHeight w:val="257"/>
        </w:trPr>
        <w:tc>
          <w:tcPr>
            <w:tcW w:w="5220" w:type="dxa"/>
            <w:tcBorders>
              <w:top w:val="nil"/>
              <w:left w:val="single" w:sz="4" w:space="0" w:color="auto"/>
              <w:bottom w:val="single" w:sz="4" w:space="0" w:color="auto"/>
              <w:right w:val="single" w:sz="4" w:space="0" w:color="auto"/>
            </w:tcBorders>
            <w:shd w:val="clear" w:color="auto" w:fill="auto"/>
            <w:vAlign w:val="bottom"/>
          </w:tcPr>
          <w:p w:rsidR="00C41568" w:rsidRPr="00B80DBC" w:rsidRDefault="00C41568" w:rsidP="007D0EE8">
            <w:pPr>
              <w:ind w:firstLine="612"/>
              <w:rPr>
                <w:sz w:val="22"/>
                <w:szCs w:val="22"/>
              </w:rPr>
            </w:pPr>
            <w:r w:rsidRPr="00B80DBC">
              <w:rPr>
                <w:sz w:val="22"/>
                <w:szCs w:val="22"/>
              </w:rPr>
              <w:t>Ремонт муниципальных дорог, мостов (софинансирование субсидии)</w:t>
            </w:r>
          </w:p>
        </w:tc>
        <w:tc>
          <w:tcPr>
            <w:tcW w:w="2880" w:type="dxa"/>
            <w:tcBorders>
              <w:top w:val="nil"/>
              <w:left w:val="nil"/>
              <w:bottom w:val="single" w:sz="4" w:space="0" w:color="auto"/>
              <w:right w:val="single" w:sz="4" w:space="0" w:color="auto"/>
            </w:tcBorders>
            <w:shd w:val="clear" w:color="auto" w:fill="auto"/>
            <w:vAlign w:val="bottom"/>
          </w:tcPr>
          <w:p w:rsidR="00C41568" w:rsidRPr="00B80DBC" w:rsidRDefault="00C41568" w:rsidP="007D0EE8">
            <w:pPr>
              <w:jc w:val="center"/>
              <w:rPr>
                <w:sz w:val="22"/>
                <w:szCs w:val="22"/>
              </w:rPr>
            </w:pPr>
            <w:r w:rsidRPr="00B80DBC">
              <w:rPr>
                <w:sz w:val="22"/>
                <w:szCs w:val="22"/>
              </w:rPr>
              <w:t>239 04 09 07 0 02 S1350 240</w:t>
            </w:r>
          </w:p>
        </w:tc>
        <w:tc>
          <w:tcPr>
            <w:tcW w:w="1260" w:type="dxa"/>
            <w:tcBorders>
              <w:top w:val="nil"/>
              <w:left w:val="nil"/>
              <w:bottom w:val="single" w:sz="4" w:space="0" w:color="auto"/>
              <w:right w:val="single" w:sz="4" w:space="0" w:color="auto"/>
            </w:tcBorders>
            <w:shd w:val="clear" w:color="auto" w:fill="auto"/>
            <w:noWrap/>
            <w:vAlign w:val="bottom"/>
          </w:tcPr>
          <w:p w:rsidR="00C41568" w:rsidRPr="00D17C6E" w:rsidRDefault="00C41568" w:rsidP="007D0EE8">
            <w:pPr>
              <w:jc w:val="right"/>
              <w:rPr>
                <w:sz w:val="22"/>
                <w:szCs w:val="22"/>
              </w:rPr>
            </w:pPr>
            <w:r>
              <w:rPr>
                <w:sz w:val="22"/>
                <w:szCs w:val="22"/>
              </w:rPr>
              <w:t>70,6</w:t>
            </w:r>
          </w:p>
        </w:tc>
        <w:tc>
          <w:tcPr>
            <w:tcW w:w="1260" w:type="dxa"/>
            <w:tcBorders>
              <w:top w:val="nil"/>
              <w:left w:val="nil"/>
              <w:bottom w:val="single" w:sz="4" w:space="0" w:color="auto"/>
              <w:right w:val="single" w:sz="4" w:space="0" w:color="auto"/>
            </w:tcBorders>
            <w:shd w:val="clear" w:color="auto" w:fill="auto"/>
            <w:noWrap/>
            <w:vAlign w:val="bottom"/>
          </w:tcPr>
          <w:p w:rsidR="00C41568" w:rsidRPr="00D17C6E" w:rsidRDefault="00C41568" w:rsidP="007D0EE8">
            <w:pPr>
              <w:jc w:val="right"/>
              <w:rPr>
                <w:sz w:val="22"/>
                <w:szCs w:val="22"/>
              </w:rPr>
            </w:pPr>
            <w:r>
              <w:rPr>
                <w:sz w:val="22"/>
                <w:szCs w:val="22"/>
              </w:rPr>
              <w:t>54,3</w:t>
            </w:r>
          </w:p>
        </w:tc>
      </w:tr>
      <w:tr w:rsidR="00C41568" w:rsidRPr="00D17C6E" w:rsidTr="007D0EE8">
        <w:trPr>
          <w:trHeight w:val="257"/>
        </w:trPr>
        <w:tc>
          <w:tcPr>
            <w:tcW w:w="5220" w:type="dxa"/>
            <w:tcBorders>
              <w:top w:val="nil"/>
              <w:left w:val="single" w:sz="4" w:space="0" w:color="auto"/>
              <w:bottom w:val="single" w:sz="4" w:space="0" w:color="auto"/>
              <w:right w:val="single" w:sz="4" w:space="0" w:color="auto"/>
            </w:tcBorders>
            <w:shd w:val="clear" w:color="auto" w:fill="auto"/>
            <w:vAlign w:val="bottom"/>
          </w:tcPr>
          <w:p w:rsidR="00C41568" w:rsidRPr="00B80DBC" w:rsidRDefault="00C41568" w:rsidP="007D0EE8">
            <w:pPr>
              <w:ind w:firstLine="612"/>
              <w:rPr>
                <w:sz w:val="22"/>
                <w:szCs w:val="22"/>
              </w:rPr>
            </w:pPr>
            <w:r w:rsidRPr="00B80DBC">
              <w:rPr>
                <w:sz w:val="22"/>
                <w:szCs w:val="22"/>
              </w:rPr>
              <w:t xml:space="preserve">Субсидии на осуществление дорожной </w:t>
            </w:r>
            <w:r w:rsidRPr="00B80DBC">
              <w:rPr>
                <w:sz w:val="22"/>
                <w:szCs w:val="22"/>
              </w:rPr>
              <w:lastRenderedPageBreak/>
              <w:t>деятельности в отношении автомобильных дорог общего пользования местного значения</w:t>
            </w:r>
          </w:p>
        </w:tc>
        <w:tc>
          <w:tcPr>
            <w:tcW w:w="2880" w:type="dxa"/>
            <w:tcBorders>
              <w:top w:val="nil"/>
              <w:left w:val="nil"/>
              <w:bottom w:val="single" w:sz="4" w:space="0" w:color="auto"/>
              <w:right w:val="single" w:sz="4" w:space="0" w:color="auto"/>
            </w:tcBorders>
            <w:shd w:val="clear" w:color="auto" w:fill="auto"/>
            <w:vAlign w:val="bottom"/>
          </w:tcPr>
          <w:p w:rsidR="00C41568" w:rsidRPr="00B80DBC" w:rsidRDefault="00C41568" w:rsidP="007D0EE8">
            <w:pPr>
              <w:jc w:val="center"/>
              <w:rPr>
                <w:sz w:val="22"/>
                <w:szCs w:val="22"/>
              </w:rPr>
            </w:pPr>
            <w:r w:rsidRPr="00B80DBC">
              <w:rPr>
                <w:sz w:val="22"/>
                <w:szCs w:val="22"/>
              </w:rPr>
              <w:lastRenderedPageBreak/>
              <w:t>239 04 09 07 0 02 71350 240</w:t>
            </w:r>
          </w:p>
        </w:tc>
        <w:tc>
          <w:tcPr>
            <w:tcW w:w="1260" w:type="dxa"/>
            <w:tcBorders>
              <w:top w:val="nil"/>
              <w:left w:val="nil"/>
              <w:bottom w:val="single" w:sz="4" w:space="0" w:color="auto"/>
              <w:right w:val="single" w:sz="4" w:space="0" w:color="auto"/>
            </w:tcBorders>
            <w:shd w:val="clear" w:color="auto" w:fill="auto"/>
            <w:noWrap/>
            <w:vAlign w:val="bottom"/>
          </w:tcPr>
          <w:p w:rsidR="00C41568" w:rsidRPr="00D17C6E" w:rsidRDefault="00C41568" w:rsidP="007D0EE8">
            <w:pPr>
              <w:jc w:val="right"/>
              <w:rPr>
                <w:sz w:val="22"/>
                <w:szCs w:val="22"/>
              </w:rPr>
            </w:pPr>
            <w:r>
              <w:rPr>
                <w:sz w:val="22"/>
                <w:szCs w:val="22"/>
              </w:rPr>
              <w:t>7 058,6</w:t>
            </w:r>
          </w:p>
        </w:tc>
        <w:tc>
          <w:tcPr>
            <w:tcW w:w="1260" w:type="dxa"/>
            <w:tcBorders>
              <w:top w:val="nil"/>
              <w:left w:val="nil"/>
              <w:bottom w:val="single" w:sz="4" w:space="0" w:color="auto"/>
              <w:right w:val="single" w:sz="4" w:space="0" w:color="auto"/>
            </w:tcBorders>
            <w:shd w:val="clear" w:color="auto" w:fill="auto"/>
            <w:noWrap/>
            <w:vAlign w:val="bottom"/>
          </w:tcPr>
          <w:p w:rsidR="00C41568" w:rsidRPr="00D17C6E" w:rsidRDefault="00C41568" w:rsidP="007D0EE8">
            <w:pPr>
              <w:jc w:val="right"/>
              <w:rPr>
                <w:sz w:val="22"/>
                <w:szCs w:val="22"/>
              </w:rPr>
            </w:pPr>
            <w:r>
              <w:rPr>
                <w:sz w:val="22"/>
                <w:szCs w:val="22"/>
              </w:rPr>
              <w:t>5 430,6</w:t>
            </w:r>
          </w:p>
        </w:tc>
      </w:tr>
      <w:tr w:rsidR="00C41568" w:rsidRPr="00267F91" w:rsidTr="007D0EE8">
        <w:trPr>
          <w:trHeight w:val="540"/>
        </w:trPr>
        <w:tc>
          <w:tcPr>
            <w:tcW w:w="8100" w:type="dxa"/>
            <w:gridSpan w:val="2"/>
            <w:tcBorders>
              <w:top w:val="nil"/>
              <w:left w:val="single" w:sz="4" w:space="0" w:color="auto"/>
              <w:bottom w:val="single" w:sz="4" w:space="0" w:color="auto"/>
              <w:right w:val="single" w:sz="4" w:space="0" w:color="auto"/>
            </w:tcBorders>
            <w:shd w:val="clear" w:color="auto" w:fill="auto"/>
            <w:vAlign w:val="bottom"/>
          </w:tcPr>
          <w:p w:rsidR="00C41568" w:rsidRPr="00267F91" w:rsidRDefault="00C41568" w:rsidP="007D0EE8">
            <w:pPr>
              <w:rPr>
                <w:b/>
                <w:bCs/>
                <w:sz w:val="22"/>
                <w:szCs w:val="22"/>
              </w:rPr>
            </w:pPr>
            <w:r w:rsidRPr="00505CF7">
              <w:rPr>
                <w:b/>
                <w:bCs/>
              </w:rPr>
              <w:lastRenderedPageBreak/>
              <w:t>Всего бюджетных ассигнований</w:t>
            </w:r>
            <w:r w:rsidRPr="00267F91">
              <w:rPr>
                <w:b/>
                <w:bCs/>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C41568" w:rsidRPr="00267F91" w:rsidRDefault="00C41568" w:rsidP="007D0EE8">
            <w:pPr>
              <w:jc w:val="right"/>
              <w:rPr>
                <w:b/>
                <w:bCs/>
                <w:sz w:val="22"/>
                <w:szCs w:val="22"/>
              </w:rPr>
            </w:pPr>
            <w:r w:rsidRPr="00267F91">
              <w:rPr>
                <w:b/>
                <w:bCs/>
                <w:sz w:val="22"/>
                <w:szCs w:val="22"/>
              </w:rPr>
              <w:t>22 500,0</w:t>
            </w:r>
          </w:p>
        </w:tc>
        <w:tc>
          <w:tcPr>
            <w:tcW w:w="1260" w:type="dxa"/>
            <w:tcBorders>
              <w:top w:val="nil"/>
              <w:left w:val="nil"/>
              <w:bottom w:val="single" w:sz="4" w:space="0" w:color="auto"/>
              <w:right w:val="single" w:sz="4" w:space="0" w:color="auto"/>
            </w:tcBorders>
            <w:shd w:val="clear" w:color="auto" w:fill="auto"/>
            <w:noWrap/>
            <w:vAlign w:val="bottom"/>
          </w:tcPr>
          <w:p w:rsidR="00C41568" w:rsidRPr="00267F91" w:rsidRDefault="00C41568" w:rsidP="007D0EE8">
            <w:pPr>
              <w:jc w:val="right"/>
              <w:rPr>
                <w:b/>
                <w:bCs/>
                <w:sz w:val="22"/>
                <w:szCs w:val="22"/>
              </w:rPr>
            </w:pPr>
            <w:r w:rsidRPr="00267F91">
              <w:rPr>
                <w:b/>
                <w:bCs/>
                <w:sz w:val="22"/>
                <w:szCs w:val="22"/>
              </w:rPr>
              <w:t>23 000,0</w:t>
            </w:r>
          </w:p>
        </w:tc>
      </w:tr>
    </w:tbl>
    <w:p w:rsidR="00130286" w:rsidRDefault="00130286" w:rsidP="00300EF7">
      <w:pPr>
        <w:ind w:left="5954"/>
        <w:rPr>
          <w:sz w:val="20"/>
          <w:szCs w:val="20"/>
        </w:rPr>
      </w:pPr>
    </w:p>
    <w:sectPr w:rsidR="00130286" w:rsidSect="00300EF7">
      <w:head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2B9" w:rsidRDefault="005142B9" w:rsidP="006B1A05">
      <w:r>
        <w:separator/>
      </w:r>
    </w:p>
  </w:endnote>
  <w:endnote w:type="continuationSeparator" w:id="0">
    <w:p w:rsidR="005142B9" w:rsidRDefault="005142B9"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2B9" w:rsidRDefault="005142B9" w:rsidP="006B1A05">
      <w:r>
        <w:separator/>
      </w:r>
    </w:p>
  </w:footnote>
  <w:footnote w:type="continuationSeparator" w:id="0">
    <w:p w:rsidR="005142B9" w:rsidRDefault="005142B9"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614875">
        <w:pPr>
          <w:pStyle w:val="a8"/>
          <w:jc w:val="center"/>
        </w:pPr>
        <w:fldSimple w:instr=" PAGE   \* MERGEFORMAT ">
          <w:r w:rsidR="00C41568">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079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98A"/>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AE9"/>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ABE"/>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286"/>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EF7"/>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2E19"/>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2B9"/>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3F7"/>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01E"/>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30"/>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875"/>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287"/>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518"/>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1DE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6E6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5F6C"/>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9FE"/>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2D3B"/>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5DE"/>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29B"/>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568"/>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D85"/>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2E2E"/>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24F"/>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51D"/>
    <w:rsid w:val="00DB399F"/>
    <w:rsid w:val="00DB3FE5"/>
    <w:rsid w:val="00DB437C"/>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EB8"/>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A8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555"/>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D7FD-1F53-4015-AA6A-F62077BC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2016-12-12T09:06:00Z</cp:lastPrinted>
  <dcterms:created xsi:type="dcterms:W3CDTF">2016-12-12T09:04:00Z</dcterms:created>
  <dcterms:modified xsi:type="dcterms:W3CDTF">2017-02-17T11:26:00Z</dcterms:modified>
</cp:coreProperties>
</file>