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B87700" w:rsidRDefault="00F91B86" w:rsidP="00EB15C7">
      <w:pPr>
        <w:pStyle w:val="a3"/>
        <w:rPr>
          <w:b w:val="0"/>
          <w:noProof/>
          <w:color w:val="0D0D0D" w:themeColor="text1" w:themeTint="F2"/>
        </w:rPr>
      </w:pPr>
      <w:r w:rsidRPr="00B87700">
        <w:rPr>
          <w:b w:val="0"/>
          <w:noProof/>
          <w:color w:val="0D0D0D" w:themeColor="text1" w:themeTint="F2"/>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1351B7" w:rsidP="00EB15C7">
      <w:pPr>
        <w:pStyle w:val="a3"/>
        <w:rPr>
          <w:b w:val="0"/>
          <w:bCs w:val="0"/>
          <w:color w:val="0D0D0D" w:themeColor="text1" w:themeTint="F2"/>
        </w:rPr>
      </w:pPr>
      <w:r w:rsidRPr="00B87700">
        <w:rPr>
          <w:b w:val="0"/>
          <w:bCs w:val="0"/>
          <w:color w:val="0D0D0D" w:themeColor="text1" w:themeTint="F2"/>
        </w:rPr>
        <w:t>МУНИЦИПАЛЬНОЕ СОБРАНИЕ</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 xml:space="preserve">КИЧМЕНГСКО-ГОРОДЕЦКОГО МУНИЦИПАЛЬНОГО РАЙОНА </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ВОЛОГОДСКОЙ ОБЛАСТИ</w:t>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EB15C7" w:rsidP="00EB15C7">
      <w:pPr>
        <w:jc w:val="center"/>
        <w:rPr>
          <w:color w:val="0D0D0D" w:themeColor="text1" w:themeTint="F2"/>
          <w:sz w:val="40"/>
          <w:szCs w:val="40"/>
        </w:rPr>
      </w:pPr>
      <w:r w:rsidRPr="00B87700">
        <w:rPr>
          <w:color w:val="0D0D0D" w:themeColor="text1" w:themeTint="F2"/>
          <w:sz w:val="40"/>
          <w:szCs w:val="40"/>
        </w:rPr>
        <w:t>РЕШЕНИЕ</w:t>
      </w:r>
    </w:p>
    <w:p w:rsidR="00EB15C7" w:rsidRPr="00B87700" w:rsidRDefault="00EB15C7" w:rsidP="00EB15C7">
      <w:pPr>
        <w:ind w:firstLine="567"/>
        <w:jc w:val="center"/>
        <w:rPr>
          <w:color w:val="0D0D0D" w:themeColor="text1" w:themeTint="F2"/>
        </w:rPr>
      </w:pPr>
    </w:p>
    <w:p w:rsidR="00990C06" w:rsidRPr="00B87700" w:rsidRDefault="00990C06" w:rsidP="00EB15C7">
      <w:pPr>
        <w:ind w:firstLine="567"/>
        <w:jc w:val="center"/>
        <w:rPr>
          <w:color w:val="0D0D0D" w:themeColor="text1" w:themeTint="F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B87700" w:rsidTr="003F0986">
        <w:trPr>
          <w:trHeight w:val="108"/>
        </w:trPr>
        <w:tc>
          <w:tcPr>
            <w:tcW w:w="479" w:type="dxa"/>
            <w:tcBorders>
              <w:top w:val="nil"/>
              <w:left w:val="nil"/>
              <w:bottom w:val="nil"/>
              <w:right w:val="nil"/>
            </w:tcBorders>
            <w:vAlign w:val="bottom"/>
          </w:tcPr>
          <w:p w:rsidR="00BC36EC" w:rsidRPr="00B87700" w:rsidRDefault="00BC36EC" w:rsidP="0069657F">
            <w:pPr>
              <w:rPr>
                <w:color w:val="0D0D0D" w:themeColor="text1" w:themeTint="F2"/>
                <w:szCs w:val="28"/>
              </w:rPr>
            </w:pPr>
            <w:r w:rsidRPr="00B87700">
              <w:rPr>
                <w:color w:val="0D0D0D" w:themeColor="text1" w:themeTint="F2"/>
                <w:sz w:val="28"/>
                <w:szCs w:val="28"/>
              </w:rPr>
              <w:t>от</w:t>
            </w:r>
          </w:p>
        </w:tc>
        <w:tc>
          <w:tcPr>
            <w:tcW w:w="236" w:type="dxa"/>
            <w:tcBorders>
              <w:top w:val="nil"/>
              <w:left w:val="nil"/>
              <w:bottom w:val="nil"/>
              <w:right w:val="nil"/>
            </w:tcBorders>
          </w:tcPr>
          <w:p w:rsidR="00BC36EC" w:rsidRPr="00B87700" w:rsidRDefault="00BC36EC" w:rsidP="0069657F">
            <w:pPr>
              <w:rPr>
                <w:color w:val="0D0D0D" w:themeColor="text1" w:themeTint="F2"/>
                <w:szCs w:val="28"/>
              </w:rPr>
            </w:pPr>
          </w:p>
        </w:tc>
        <w:tc>
          <w:tcPr>
            <w:tcW w:w="1496" w:type="dxa"/>
            <w:tcBorders>
              <w:top w:val="nil"/>
              <w:left w:val="nil"/>
              <w:bottom w:val="single" w:sz="4" w:space="0" w:color="auto"/>
              <w:right w:val="nil"/>
            </w:tcBorders>
            <w:vAlign w:val="bottom"/>
          </w:tcPr>
          <w:p w:rsidR="00BC36EC" w:rsidRPr="00B87700" w:rsidRDefault="00F63FEA" w:rsidP="00F63FEA">
            <w:pPr>
              <w:rPr>
                <w:color w:val="0D0D0D" w:themeColor="text1" w:themeTint="F2"/>
                <w:szCs w:val="28"/>
              </w:rPr>
            </w:pPr>
            <w:r>
              <w:rPr>
                <w:color w:val="0D0D0D" w:themeColor="text1" w:themeTint="F2"/>
                <w:sz w:val="28"/>
                <w:szCs w:val="28"/>
              </w:rPr>
              <w:t>23</w:t>
            </w:r>
            <w:r w:rsidR="00F01DE5" w:rsidRPr="00B87700">
              <w:rPr>
                <w:color w:val="0D0D0D" w:themeColor="text1" w:themeTint="F2"/>
                <w:sz w:val="28"/>
                <w:szCs w:val="28"/>
              </w:rPr>
              <w:t>.</w:t>
            </w:r>
            <w:r w:rsidR="00174B3F">
              <w:rPr>
                <w:color w:val="0D0D0D" w:themeColor="text1" w:themeTint="F2"/>
                <w:sz w:val="28"/>
                <w:szCs w:val="28"/>
              </w:rPr>
              <w:t>1</w:t>
            </w:r>
            <w:r>
              <w:rPr>
                <w:color w:val="0D0D0D" w:themeColor="text1" w:themeTint="F2"/>
                <w:sz w:val="28"/>
                <w:szCs w:val="28"/>
              </w:rPr>
              <w:t>1</w:t>
            </w:r>
            <w:r w:rsidR="00F01DE5" w:rsidRPr="00B87700">
              <w:rPr>
                <w:color w:val="0D0D0D" w:themeColor="text1" w:themeTint="F2"/>
                <w:sz w:val="28"/>
                <w:szCs w:val="28"/>
              </w:rPr>
              <w:t>.201</w:t>
            </w:r>
            <w:r w:rsidR="00D96F5F" w:rsidRPr="00B87700">
              <w:rPr>
                <w:color w:val="0D0D0D" w:themeColor="text1" w:themeTint="F2"/>
                <w:sz w:val="28"/>
                <w:szCs w:val="28"/>
              </w:rPr>
              <w:t>6</w:t>
            </w:r>
          </w:p>
        </w:tc>
        <w:tc>
          <w:tcPr>
            <w:tcW w:w="236"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p>
        </w:tc>
        <w:tc>
          <w:tcPr>
            <w:tcW w:w="484"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r w:rsidRPr="00B87700">
              <w:rPr>
                <w:color w:val="0D0D0D" w:themeColor="text1" w:themeTint="F2"/>
                <w:sz w:val="28"/>
                <w:szCs w:val="28"/>
              </w:rPr>
              <w:t>№</w:t>
            </w:r>
          </w:p>
        </w:tc>
        <w:tc>
          <w:tcPr>
            <w:tcW w:w="849" w:type="dxa"/>
            <w:tcBorders>
              <w:top w:val="nil"/>
              <w:left w:val="nil"/>
              <w:bottom w:val="single" w:sz="4" w:space="0" w:color="auto"/>
              <w:right w:val="nil"/>
            </w:tcBorders>
            <w:vAlign w:val="bottom"/>
          </w:tcPr>
          <w:p w:rsidR="00BC36EC" w:rsidRPr="00B87700" w:rsidRDefault="000D11E0" w:rsidP="00D96F5F">
            <w:pPr>
              <w:jc w:val="center"/>
              <w:rPr>
                <w:color w:val="0D0D0D" w:themeColor="text1" w:themeTint="F2"/>
                <w:szCs w:val="28"/>
              </w:rPr>
            </w:pPr>
            <w:r>
              <w:rPr>
                <w:color w:val="0D0D0D" w:themeColor="text1" w:themeTint="F2"/>
                <w:sz w:val="28"/>
                <w:szCs w:val="28"/>
              </w:rPr>
              <w:t>3</w:t>
            </w:r>
            <w:r w:rsidR="00852B87">
              <w:rPr>
                <w:color w:val="0D0D0D" w:themeColor="text1" w:themeTint="F2"/>
                <w:sz w:val="28"/>
                <w:szCs w:val="28"/>
              </w:rPr>
              <w:t>1</w:t>
            </w:r>
            <w:r w:rsidR="00310134">
              <w:rPr>
                <w:color w:val="0D0D0D" w:themeColor="text1" w:themeTint="F2"/>
                <w:sz w:val="28"/>
                <w:szCs w:val="28"/>
              </w:rPr>
              <w:t>3</w:t>
            </w:r>
          </w:p>
        </w:tc>
      </w:tr>
    </w:tbl>
    <w:p w:rsidR="00BC36EC" w:rsidRPr="00B87700" w:rsidRDefault="00BC36EC" w:rsidP="00BC36EC">
      <w:pPr>
        <w:ind w:firstLine="1276"/>
        <w:rPr>
          <w:color w:val="0D0D0D" w:themeColor="text1" w:themeTint="F2"/>
        </w:rPr>
      </w:pPr>
      <w:r w:rsidRPr="00B87700">
        <w:rPr>
          <w:color w:val="0D0D0D" w:themeColor="text1" w:themeTint="F2"/>
        </w:rPr>
        <w:t>с. Кичменгский Городок</w:t>
      </w:r>
    </w:p>
    <w:p w:rsidR="005854D3" w:rsidRDefault="005854D3" w:rsidP="005854D3">
      <w:pPr>
        <w:pStyle w:val="ConsPlusTitle0"/>
        <w:widowControl/>
        <w:ind w:left="567" w:right="4533"/>
        <w:rPr>
          <w:b w:val="0"/>
          <w:color w:val="0D0D0D" w:themeColor="text1" w:themeTint="F2"/>
        </w:rPr>
      </w:pPr>
    </w:p>
    <w:p w:rsidR="000D11E0" w:rsidRDefault="000D11E0" w:rsidP="005854D3">
      <w:pPr>
        <w:pStyle w:val="ConsPlusTitle0"/>
        <w:widowControl/>
        <w:ind w:left="567" w:right="4533"/>
        <w:rPr>
          <w:b w:val="0"/>
          <w:color w:val="0D0D0D" w:themeColor="text1" w:themeTint="F2"/>
        </w:rPr>
      </w:pPr>
    </w:p>
    <w:p w:rsidR="00310134" w:rsidRDefault="00310134" w:rsidP="00310134">
      <w:pPr>
        <w:pStyle w:val="ConsPlusTitle0"/>
        <w:widowControl/>
        <w:ind w:left="567" w:right="2550"/>
        <w:rPr>
          <w:b w:val="0"/>
          <w:color w:val="000000"/>
          <w:sz w:val="28"/>
          <w:szCs w:val="28"/>
        </w:rPr>
      </w:pPr>
      <w:r w:rsidRPr="00CD6724">
        <w:rPr>
          <w:b w:val="0"/>
          <w:color w:val="000000"/>
          <w:sz w:val="28"/>
          <w:szCs w:val="28"/>
        </w:rPr>
        <w:t>О</w:t>
      </w:r>
      <w:r>
        <w:rPr>
          <w:b w:val="0"/>
          <w:color w:val="000000"/>
          <w:sz w:val="28"/>
          <w:szCs w:val="28"/>
        </w:rPr>
        <w:t xml:space="preserve"> назначении на должность председателя контрольно-ревизионной комиссии А.А. Пустохина</w:t>
      </w:r>
    </w:p>
    <w:p w:rsidR="00310134" w:rsidRDefault="00310134" w:rsidP="00310134">
      <w:pPr>
        <w:autoSpaceDE w:val="0"/>
        <w:autoSpaceDN w:val="0"/>
        <w:adjustRightInd w:val="0"/>
        <w:ind w:firstLine="539"/>
      </w:pPr>
    </w:p>
    <w:p w:rsidR="00310134" w:rsidRDefault="00310134" w:rsidP="00310134">
      <w:pPr>
        <w:autoSpaceDE w:val="0"/>
        <w:autoSpaceDN w:val="0"/>
        <w:adjustRightInd w:val="0"/>
        <w:ind w:firstLine="539"/>
      </w:pPr>
    </w:p>
    <w:p w:rsidR="00310134" w:rsidRDefault="00310134" w:rsidP="00310134">
      <w:pPr>
        <w:autoSpaceDE w:val="0"/>
        <w:autoSpaceDN w:val="0"/>
        <w:adjustRightInd w:val="0"/>
        <w:ind w:right="-2" w:firstLine="567"/>
        <w:jc w:val="both"/>
        <w:rPr>
          <w:b/>
          <w:sz w:val="28"/>
          <w:szCs w:val="28"/>
        </w:rPr>
      </w:pPr>
      <w:r w:rsidRPr="00EA31B0">
        <w:rPr>
          <w:sz w:val="28"/>
          <w:szCs w:val="28"/>
        </w:rPr>
        <w:t>В</w:t>
      </w:r>
      <w:r>
        <w:rPr>
          <w:sz w:val="28"/>
          <w:szCs w:val="28"/>
        </w:rPr>
        <w:t xml:space="preserve"> соответствии с Положением о контрольно-ревизионной комиссии Муниципального Собрания Кичменгско-Городецкого муниципального района, утвержденным решением Муниципального Собрания от 08.12.2011 № 208, </w:t>
      </w:r>
      <w:r w:rsidRPr="00CD6724">
        <w:rPr>
          <w:sz w:val="28"/>
          <w:szCs w:val="28"/>
        </w:rPr>
        <w:t xml:space="preserve">Муниципальное Собрание района </w:t>
      </w:r>
      <w:r w:rsidRPr="00CD6724">
        <w:rPr>
          <w:b/>
          <w:sz w:val="28"/>
          <w:szCs w:val="28"/>
        </w:rPr>
        <w:t>РЕШИЛО:</w:t>
      </w:r>
    </w:p>
    <w:p w:rsidR="00310134" w:rsidRDefault="00310134" w:rsidP="00310134">
      <w:pPr>
        <w:autoSpaceDE w:val="0"/>
        <w:autoSpaceDN w:val="0"/>
        <w:adjustRightInd w:val="0"/>
        <w:jc w:val="both"/>
        <w:rPr>
          <w:b/>
          <w:sz w:val="28"/>
          <w:szCs w:val="28"/>
        </w:rPr>
      </w:pPr>
    </w:p>
    <w:p w:rsidR="00310134" w:rsidRPr="00E15D05" w:rsidRDefault="00310134" w:rsidP="00310134">
      <w:pPr>
        <w:pStyle w:val="a5"/>
        <w:tabs>
          <w:tab w:val="left" w:pos="851"/>
        </w:tabs>
        <w:autoSpaceDE w:val="0"/>
        <w:autoSpaceDN w:val="0"/>
        <w:adjustRightInd w:val="0"/>
        <w:ind w:left="0" w:right="-2" w:firstLine="567"/>
        <w:jc w:val="both"/>
        <w:rPr>
          <w:sz w:val="28"/>
          <w:szCs w:val="28"/>
        </w:rPr>
      </w:pPr>
      <w:r>
        <w:rPr>
          <w:sz w:val="28"/>
          <w:szCs w:val="28"/>
        </w:rPr>
        <w:t xml:space="preserve">1. Назначить на должность председателя </w:t>
      </w:r>
      <w:r w:rsidRPr="00E15D05">
        <w:rPr>
          <w:sz w:val="28"/>
          <w:szCs w:val="28"/>
        </w:rPr>
        <w:t>контрольно-ревизионной</w:t>
      </w:r>
      <w:r>
        <w:rPr>
          <w:sz w:val="28"/>
          <w:szCs w:val="28"/>
        </w:rPr>
        <w:t xml:space="preserve"> </w:t>
      </w:r>
      <w:r w:rsidRPr="00E059A1">
        <w:rPr>
          <w:sz w:val="28"/>
          <w:szCs w:val="28"/>
        </w:rPr>
        <w:t xml:space="preserve">комиссии </w:t>
      </w:r>
      <w:r w:rsidRPr="00E15D05">
        <w:rPr>
          <w:sz w:val="28"/>
          <w:szCs w:val="28"/>
        </w:rPr>
        <w:t xml:space="preserve">Муниципального Собрания Кичменгско-Городецкого муниципального района Пустохина Александра Александровича </w:t>
      </w:r>
      <w:r>
        <w:rPr>
          <w:sz w:val="28"/>
          <w:szCs w:val="28"/>
        </w:rPr>
        <w:t>с 02 февраля 2017 года.</w:t>
      </w:r>
    </w:p>
    <w:p w:rsidR="00310134" w:rsidRDefault="00310134" w:rsidP="00310134">
      <w:pPr>
        <w:autoSpaceDE w:val="0"/>
        <w:autoSpaceDN w:val="0"/>
        <w:adjustRightInd w:val="0"/>
        <w:ind w:firstLine="567"/>
        <w:jc w:val="both"/>
        <w:rPr>
          <w:sz w:val="28"/>
          <w:szCs w:val="28"/>
        </w:rPr>
      </w:pPr>
      <w:r>
        <w:rPr>
          <w:sz w:val="28"/>
          <w:szCs w:val="28"/>
        </w:rPr>
        <w:t>2. Главе района заключить срочный трудовой договор с Пустохиным А.А. с 02 февраля 2017 года, издав соответствующее распоряжение.</w:t>
      </w:r>
    </w:p>
    <w:p w:rsidR="000D11E0" w:rsidRPr="00330807" w:rsidRDefault="000D11E0" w:rsidP="00310134">
      <w:pPr>
        <w:ind w:firstLine="567"/>
        <w:rPr>
          <w:sz w:val="28"/>
          <w:szCs w:val="28"/>
        </w:rPr>
      </w:pPr>
    </w:p>
    <w:p w:rsidR="000D11E0" w:rsidRDefault="000D11E0" w:rsidP="000D11E0">
      <w:pPr>
        <w:ind w:left="60"/>
        <w:rPr>
          <w:sz w:val="28"/>
          <w:szCs w:val="28"/>
        </w:rPr>
      </w:pPr>
    </w:p>
    <w:p w:rsidR="00852B87" w:rsidRDefault="00852B87" w:rsidP="000D11E0">
      <w:pPr>
        <w:ind w:left="60"/>
        <w:rPr>
          <w:sz w:val="28"/>
          <w:szCs w:val="28"/>
        </w:rPr>
      </w:pPr>
    </w:p>
    <w:p w:rsidR="000D11E0" w:rsidRDefault="000D11E0" w:rsidP="000D11E0">
      <w:pPr>
        <w:ind w:left="60"/>
        <w:rPr>
          <w:sz w:val="28"/>
          <w:szCs w:val="28"/>
        </w:rPr>
      </w:pPr>
      <w:r>
        <w:rPr>
          <w:sz w:val="28"/>
          <w:szCs w:val="28"/>
        </w:rPr>
        <w:t xml:space="preserve">Глава района                                                                             </w:t>
      </w:r>
      <w:r w:rsidR="00330807">
        <w:rPr>
          <w:sz w:val="28"/>
          <w:szCs w:val="28"/>
        </w:rPr>
        <w:t xml:space="preserve">   </w:t>
      </w:r>
      <w:r>
        <w:rPr>
          <w:sz w:val="28"/>
          <w:szCs w:val="28"/>
        </w:rPr>
        <w:t xml:space="preserve">       Л.Н.Дьякова</w:t>
      </w:r>
    </w:p>
    <w:sectPr w:rsidR="000D11E0" w:rsidSect="00734F82">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828" w:rsidRDefault="00147828" w:rsidP="006B1A05">
      <w:r>
        <w:separator/>
      </w:r>
    </w:p>
  </w:endnote>
  <w:endnote w:type="continuationSeparator" w:id="0">
    <w:p w:rsidR="00147828" w:rsidRDefault="00147828"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828" w:rsidRDefault="00147828" w:rsidP="006B1A05">
      <w:r>
        <w:separator/>
      </w:r>
    </w:p>
  </w:footnote>
  <w:footnote w:type="continuationSeparator" w:id="0">
    <w:p w:rsidR="00147828" w:rsidRDefault="00147828"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535890">
        <w:pPr>
          <w:pStyle w:val="a8"/>
          <w:jc w:val="center"/>
        </w:pPr>
        <w:fldSimple w:instr=" PAGE   \* MERGEFORMAT ">
          <w:r w:rsidR="00852B87">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1B6523"/>
    <w:multiLevelType w:val="hybridMultilevel"/>
    <w:tmpl w:val="D3F4E372"/>
    <w:lvl w:ilvl="0" w:tplc="14AEA9B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6F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1E0"/>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58C"/>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828"/>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B3F"/>
    <w:rsid w:val="00174CAA"/>
    <w:rsid w:val="00174D59"/>
    <w:rsid w:val="001752CB"/>
    <w:rsid w:val="00175510"/>
    <w:rsid w:val="00175752"/>
    <w:rsid w:val="00175F6F"/>
    <w:rsid w:val="0017602A"/>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2DA3"/>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331"/>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34"/>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0807"/>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69"/>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99F"/>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3E3C"/>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D95"/>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890"/>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163"/>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199"/>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6F08"/>
    <w:rsid w:val="00707362"/>
    <w:rsid w:val="007075F3"/>
    <w:rsid w:val="00707701"/>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1FCF"/>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3D89"/>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2B87"/>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9C"/>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51F"/>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A6"/>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3AA"/>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31A"/>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9A0"/>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3FEA"/>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4E43"/>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99"/>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character" w:customStyle="1" w:styleId="pt-a0-000025">
    <w:name w:val="pt-a0-000025"/>
    <w:basedOn w:val="a0"/>
    <w:rsid w:val="00F63F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02C67-0C72-4EF8-A919-1BFD312E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137</Words>
  <Characters>785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2016-11-28T09:12:00Z</cp:lastPrinted>
  <dcterms:created xsi:type="dcterms:W3CDTF">2016-11-28T09:08:00Z</dcterms:created>
  <dcterms:modified xsi:type="dcterms:W3CDTF">2016-11-28T09:13:00Z</dcterms:modified>
</cp:coreProperties>
</file>