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11EB7" w:rsidTr="00585761">
        <w:trPr>
          <w:trHeight w:val="993"/>
        </w:trPr>
        <w:tc>
          <w:tcPr>
            <w:tcW w:w="3827" w:type="dxa"/>
          </w:tcPr>
          <w:p w:rsidR="00D12C3C" w:rsidRPr="00D11EB7" w:rsidRDefault="00D12C3C" w:rsidP="00177CBE">
            <w:pPr>
              <w:rPr>
                <w:szCs w:val="28"/>
              </w:rPr>
            </w:pPr>
          </w:p>
        </w:tc>
        <w:tc>
          <w:tcPr>
            <w:tcW w:w="1328" w:type="dxa"/>
          </w:tcPr>
          <w:p w:rsidR="00D12C3C" w:rsidRPr="00D11EB7" w:rsidRDefault="00AF1C9A" w:rsidP="00177CBE">
            <w:pPr>
              <w:jc w:val="center"/>
              <w:rPr>
                <w:szCs w:val="28"/>
              </w:rPr>
            </w:pPr>
            <w:r w:rsidRPr="00D11EB7">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11EB7" w:rsidRDefault="00D12C3C" w:rsidP="00177CBE">
            <w:pPr>
              <w:rPr>
                <w:szCs w:val="28"/>
              </w:rPr>
            </w:pPr>
          </w:p>
          <w:p w:rsidR="004A5B7C" w:rsidRPr="00D11EB7" w:rsidRDefault="004A5B7C" w:rsidP="00177CBE">
            <w:pPr>
              <w:rPr>
                <w:szCs w:val="28"/>
              </w:rPr>
            </w:pPr>
          </w:p>
          <w:p w:rsidR="004A5B7C" w:rsidRPr="00D11EB7" w:rsidRDefault="004A5B7C" w:rsidP="00177CBE">
            <w:pPr>
              <w:rPr>
                <w:szCs w:val="28"/>
              </w:rPr>
            </w:pPr>
          </w:p>
        </w:tc>
      </w:tr>
      <w:tr w:rsidR="00D12C3C" w:rsidRPr="00D11EB7" w:rsidTr="00177CBE">
        <w:tc>
          <w:tcPr>
            <w:tcW w:w="9321" w:type="dxa"/>
            <w:gridSpan w:val="3"/>
          </w:tcPr>
          <w:p w:rsidR="004A5B7C" w:rsidRPr="00D11EB7" w:rsidRDefault="004A5B7C" w:rsidP="00177CBE">
            <w:pPr>
              <w:jc w:val="center"/>
              <w:rPr>
                <w:szCs w:val="28"/>
              </w:rPr>
            </w:pPr>
          </w:p>
        </w:tc>
      </w:tr>
      <w:tr w:rsidR="00D12C3C" w:rsidRPr="00D11EB7" w:rsidTr="00AF1C9A">
        <w:trPr>
          <w:trHeight w:val="1035"/>
        </w:trPr>
        <w:tc>
          <w:tcPr>
            <w:tcW w:w="9321" w:type="dxa"/>
            <w:gridSpan w:val="3"/>
            <w:vAlign w:val="center"/>
          </w:tcPr>
          <w:p w:rsidR="00D12C3C" w:rsidRPr="00D11EB7" w:rsidRDefault="00D12C3C" w:rsidP="00AF1C9A">
            <w:pPr>
              <w:pStyle w:val="a3"/>
              <w:rPr>
                <w:b w:val="0"/>
                <w:bCs w:val="0"/>
              </w:rPr>
            </w:pPr>
            <w:r w:rsidRPr="00D11EB7">
              <w:rPr>
                <w:b w:val="0"/>
                <w:bCs w:val="0"/>
              </w:rPr>
              <w:t>МУНИЦИПАЛЬНОЕ СОБРАНИЕ</w:t>
            </w:r>
          </w:p>
          <w:p w:rsidR="00D12C3C" w:rsidRPr="00D11EB7" w:rsidRDefault="00D12C3C" w:rsidP="00AF1C9A">
            <w:pPr>
              <w:pStyle w:val="a3"/>
              <w:rPr>
                <w:b w:val="0"/>
                <w:bCs w:val="0"/>
              </w:rPr>
            </w:pPr>
            <w:r w:rsidRPr="00D11EB7">
              <w:rPr>
                <w:b w:val="0"/>
                <w:bCs w:val="0"/>
              </w:rPr>
              <w:t>КИЧМЕНГСКО-ГОРОДЕЦКОГО МУНИЦИПАЛЬНОГО РАЙОНА</w:t>
            </w:r>
          </w:p>
          <w:p w:rsidR="00D12C3C" w:rsidRPr="00D11EB7" w:rsidRDefault="00D12C3C" w:rsidP="00AF1C9A">
            <w:pPr>
              <w:pStyle w:val="a3"/>
              <w:rPr>
                <w:b w:val="0"/>
              </w:rPr>
            </w:pPr>
            <w:r w:rsidRPr="00D11EB7">
              <w:rPr>
                <w:b w:val="0"/>
                <w:bCs w:val="0"/>
              </w:rPr>
              <w:t>ВОЛОГОДСКОЙ ОБЛАСТИ</w:t>
            </w:r>
          </w:p>
        </w:tc>
      </w:tr>
      <w:tr w:rsidR="00D12C3C" w:rsidRPr="00D11EB7" w:rsidTr="00177CBE">
        <w:tc>
          <w:tcPr>
            <w:tcW w:w="9321" w:type="dxa"/>
            <w:gridSpan w:val="3"/>
          </w:tcPr>
          <w:p w:rsidR="00D12C3C" w:rsidRPr="00D11EB7" w:rsidRDefault="00D12C3C" w:rsidP="00177CBE">
            <w:pPr>
              <w:jc w:val="center"/>
              <w:rPr>
                <w:szCs w:val="28"/>
              </w:rPr>
            </w:pPr>
          </w:p>
        </w:tc>
      </w:tr>
      <w:tr w:rsidR="00D12C3C" w:rsidRPr="00D11EB7" w:rsidTr="00177CBE">
        <w:tc>
          <w:tcPr>
            <w:tcW w:w="9321" w:type="dxa"/>
            <w:gridSpan w:val="3"/>
          </w:tcPr>
          <w:p w:rsidR="00D12C3C" w:rsidRPr="00D11EB7" w:rsidRDefault="00D12C3C" w:rsidP="00177CBE">
            <w:pPr>
              <w:jc w:val="center"/>
              <w:rPr>
                <w:sz w:val="36"/>
                <w:szCs w:val="36"/>
              </w:rPr>
            </w:pPr>
            <w:r w:rsidRPr="00D11EB7">
              <w:rPr>
                <w:sz w:val="36"/>
                <w:szCs w:val="36"/>
              </w:rPr>
              <w:t>РЕШЕНИЕ</w:t>
            </w:r>
          </w:p>
        </w:tc>
      </w:tr>
      <w:tr w:rsidR="00D12C3C" w:rsidRPr="00D11EB7" w:rsidTr="00177CBE">
        <w:tc>
          <w:tcPr>
            <w:tcW w:w="9321" w:type="dxa"/>
            <w:gridSpan w:val="3"/>
          </w:tcPr>
          <w:p w:rsidR="00D12C3C" w:rsidRPr="00D11EB7" w:rsidRDefault="00D12C3C" w:rsidP="00177CBE">
            <w:pPr>
              <w:jc w:val="center"/>
              <w:rPr>
                <w:szCs w:val="28"/>
              </w:rPr>
            </w:pPr>
          </w:p>
        </w:tc>
      </w:tr>
    </w:tbl>
    <w:p w:rsidR="00D12C3C" w:rsidRPr="00D11EB7" w:rsidRDefault="00D12C3C" w:rsidP="00D12C3C">
      <w:pPr>
        <w:ind w:firstLine="567"/>
        <w:jc w:val="center"/>
        <w:rPr>
          <w:sz w:val="28"/>
          <w:szCs w:val="28"/>
        </w:rPr>
      </w:pPr>
    </w:p>
    <w:p w:rsidR="00D12C3C" w:rsidRPr="00D11EB7"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11EB7" w:rsidTr="00177CBE">
        <w:trPr>
          <w:trHeight w:val="108"/>
        </w:trPr>
        <w:tc>
          <w:tcPr>
            <w:tcW w:w="479" w:type="dxa"/>
            <w:tcBorders>
              <w:top w:val="nil"/>
              <w:left w:val="nil"/>
              <w:bottom w:val="nil"/>
              <w:right w:val="nil"/>
            </w:tcBorders>
            <w:vAlign w:val="bottom"/>
          </w:tcPr>
          <w:p w:rsidR="00D12C3C" w:rsidRPr="00D11EB7" w:rsidRDefault="00D12C3C" w:rsidP="00177CBE">
            <w:pPr>
              <w:rPr>
                <w:szCs w:val="28"/>
              </w:rPr>
            </w:pPr>
            <w:r w:rsidRPr="00D11EB7">
              <w:rPr>
                <w:sz w:val="28"/>
                <w:szCs w:val="28"/>
              </w:rPr>
              <w:t>от</w:t>
            </w:r>
          </w:p>
        </w:tc>
        <w:tc>
          <w:tcPr>
            <w:tcW w:w="236" w:type="dxa"/>
            <w:tcBorders>
              <w:top w:val="nil"/>
              <w:left w:val="nil"/>
              <w:bottom w:val="nil"/>
              <w:right w:val="nil"/>
            </w:tcBorders>
          </w:tcPr>
          <w:p w:rsidR="00D12C3C" w:rsidRPr="00D11EB7" w:rsidRDefault="00D12C3C" w:rsidP="00177CBE">
            <w:pPr>
              <w:rPr>
                <w:szCs w:val="28"/>
              </w:rPr>
            </w:pPr>
          </w:p>
        </w:tc>
        <w:tc>
          <w:tcPr>
            <w:tcW w:w="1496" w:type="dxa"/>
            <w:tcBorders>
              <w:top w:val="nil"/>
              <w:left w:val="nil"/>
              <w:bottom w:val="single" w:sz="4" w:space="0" w:color="auto"/>
              <w:right w:val="nil"/>
            </w:tcBorders>
            <w:vAlign w:val="bottom"/>
          </w:tcPr>
          <w:p w:rsidR="00D12C3C" w:rsidRPr="00D11EB7" w:rsidRDefault="00B62321" w:rsidP="00B62321">
            <w:pPr>
              <w:jc w:val="center"/>
              <w:rPr>
                <w:szCs w:val="28"/>
              </w:rPr>
            </w:pPr>
            <w:r w:rsidRPr="00D11EB7">
              <w:rPr>
                <w:sz w:val="28"/>
                <w:szCs w:val="28"/>
              </w:rPr>
              <w:t>2</w:t>
            </w:r>
            <w:r w:rsidR="00524C7F" w:rsidRPr="00D11EB7">
              <w:rPr>
                <w:sz w:val="28"/>
                <w:szCs w:val="28"/>
              </w:rPr>
              <w:t>2</w:t>
            </w:r>
            <w:r w:rsidR="008B53B7" w:rsidRPr="00D11EB7">
              <w:rPr>
                <w:sz w:val="28"/>
                <w:szCs w:val="28"/>
              </w:rPr>
              <w:t>.</w:t>
            </w:r>
            <w:r w:rsidR="00524C7F" w:rsidRPr="00D11EB7">
              <w:rPr>
                <w:sz w:val="28"/>
                <w:szCs w:val="28"/>
              </w:rPr>
              <w:t>0</w:t>
            </w:r>
            <w:r w:rsidRPr="00D11EB7">
              <w:rPr>
                <w:sz w:val="28"/>
                <w:szCs w:val="28"/>
              </w:rPr>
              <w:t>2</w:t>
            </w:r>
            <w:r w:rsidR="008B53B7" w:rsidRPr="00D11EB7">
              <w:rPr>
                <w:sz w:val="28"/>
                <w:szCs w:val="28"/>
              </w:rPr>
              <w:t>.201</w:t>
            </w:r>
            <w:r w:rsidR="00524C7F" w:rsidRPr="00D11EB7">
              <w:rPr>
                <w:sz w:val="28"/>
                <w:szCs w:val="28"/>
              </w:rPr>
              <w:t>8</w:t>
            </w:r>
          </w:p>
        </w:tc>
        <w:tc>
          <w:tcPr>
            <w:tcW w:w="236" w:type="dxa"/>
            <w:tcBorders>
              <w:top w:val="nil"/>
              <w:left w:val="nil"/>
              <w:bottom w:val="nil"/>
              <w:right w:val="nil"/>
            </w:tcBorders>
            <w:vAlign w:val="bottom"/>
          </w:tcPr>
          <w:p w:rsidR="00D12C3C" w:rsidRPr="00D11EB7" w:rsidRDefault="00D12C3C" w:rsidP="00177CBE">
            <w:pPr>
              <w:jc w:val="center"/>
              <w:rPr>
                <w:szCs w:val="28"/>
              </w:rPr>
            </w:pPr>
          </w:p>
        </w:tc>
        <w:tc>
          <w:tcPr>
            <w:tcW w:w="484" w:type="dxa"/>
            <w:tcBorders>
              <w:top w:val="nil"/>
              <w:left w:val="nil"/>
              <w:bottom w:val="nil"/>
              <w:right w:val="nil"/>
            </w:tcBorders>
            <w:vAlign w:val="bottom"/>
          </w:tcPr>
          <w:p w:rsidR="00D12C3C" w:rsidRPr="00D11EB7" w:rsidRDefault="00D12C3C" w:rsidP="00177CBE">
            <w:pPr>
              <w:jc w:val="center"/>
              <w:rPr>
                <w:szCs w:val="28"/>
              </w:rPr>
            </w:pPr>
            <w:r w:rsidRPr="00D11EB7">
              <w:rPr>
                <w:sz w:val="28"/>
                <w:szCs w:val="28"/>
              </w:rPr>
              <w:t>№</w:t>
            </w:r>
          </w:p>
        </w:tc>
        <w:tc>
          <w:tcPr>
            <w:tcW w:w="849" w:type="dxa"/>
            <w:tcBorders>
              <w:top w:val="nil"/>
              <w:left w:val="nil"/>
              <w:bottom w:val="single" w:sz="4" w:space="0" w:color="auto"/>
              <w:right w:val="nil"/>
            </w:tcBorders>
            <w:vAlign w:val="bottom"/>
          </w:tcPr>
          <w:p w:rsidR="00D12C3C" w:rsidRPr="00D11EB7" w:rsidRDefault="0022129D" w:rsidP="00C85297">
            <w:pPr>
              <w:jc w:val="center"/>
              <w:rPr>
                <w:szCs w:val="28"/>
              </w:rPr>
            </w:pPr>
            <w:r>
              <w:rPr>
                <w:sz w:val="28"/>
                <w:szCs w:val="28"/>
              </w:rPr>
              <w:t>4</w:t>
            </w:r>
            <w:r w:rsidR="00A27AE3">
              <w:rPr>
                <w:sz w:val="28"/>
                <w:szCs w:val="28"/>
              </w:rPr>
              <w:t>3</w:t>
            </w:r>
          </w:p>
        </w:tc>
      </w:tr>
    </w:tbl>
    <w:p w:rsidR="00D12C3C" w:rsidRPr="00D11EB7" w:rsidRDefault="00D12C3C" w:rsidP="00D12C3C">
      <w:pPr>
        <w:ind w:firstLine="1276"/>
      </w:pPr>
      <w:r w:rsidRPr="00D11EB7">
        <w:t>с.</w:t>
      </w:r>
      <w:r w:rsidR="00523A0E" w:rsidRPr="00D11EB7">
        <w:t> </w:t>
      </w:r>
      <w:r w:rsidRPr="00D11EB7">
        <w:t>Кичменгский Городок</w:t>
      </w:r>
    </w:p>
    <w:p w:rsidR="00D12C3C" w:rsidRPr="00A27AE3" w:rsidRDefault="00D12C3C" w:rsidP="00D12C3C">
      <w:pPr>
        <w:ind w:left="720"/>
        <w:jc w:val="center"/>
        <w:rPr>
          <w:bCs/>
        </w:rPr>
      </w:pPr>
    </w:p>
    <w:p w:rsidR="003D4E5B" w:rsidRPr="00A27AE3" w:rsidRDefault="003D4E5B" w:rsidP="003D4E5B">
      <w:pPr>
        <w:ind w:firstLine="567"/>
      </w:pPr>
      <w:bookmarkStart w:id="0" w:name="P205"/>
      <w:bookmarkEnd w:id="0"/>
    </w:p>
    <w:p w:rsidR="00A27AE3" w:rsidRPr="00A35B80" w:rsidRDefault="00A27AE3" w:rsidP="00A27AE3">
      <w:pPr>
        <w:autoSpaceDE w:val="0"/>
        <w:autoSpaceDN w:val="0"/>
        <w:adjustRightInd w:val="0"/>
        <w:ind w:left="567" w:right="3117"/>
        <w:outlineLvl w:val="1"/>
        <w:rPr>
          <w:bCs/>
          <w:sz w:val="28"/>
          <w:szCs w:val="28"/>
        </w:rPr>
      </w:pPr>
      <w:r w:rsidRPr="00AD0C17">
        <w:rPr>
          <w:bCs/>
          <w:sz w:val="28"/>
          <w:szCs w:val="28"/>
        </w:rPr>
        <w:t>Об утверждении положения о сроках приема и</w:t>
      </w:r>
      <w:r>
        <w:rPr>
          <w:bCs/>
          <w:sz w:val="28"/>
          <w:szCs w:val="28"/>
        </w:rPr>
        <w:t xml:space="preserve"> рассмотрения предложений </w:t>
      </w:r>
      <w:r w:rsidRPr="00AD0C17">
        <w:rPr>
          <w:bCs/>
          <w:sz w:val="28"/>
          <w:szCs w:val="28"/>
        </w:rPr>
        <w:t>по</w:t>
      </w:r>
      <w:r>
        <w:rPr>
          <w:bCs/>
          <w:sz w:val="28"/>
          <w:szCs w:val="28"/>
        </w:rPr>
        <w:t> </w:t>
      </w:r>
      <w:r w:rsidRPr="00AD0C17">
        <w:rPr>
          <w:bCs/>
          <w:sz w:val="28"/>
          <w:szCs w:val="28"/>
        </w:rPr>
        <w:t>персональному составу</w:t>
      </w:r>
      <w:r>
        <w:rPr>
          <w:bCs/>
          <w:sz w:val="28"/>
          <w:szCs w:val="28"/>
        </w:rPr>
        <w:t xml:space="preserve"> </w:t>
      </w:r>
      <w:r w:rsidRPr="00AD0C17">
        <w:rPr>
          <w:bCs/>
          <w:sz w:val="28"/>
          <w:szCs w:val="28"/>
        </w:rPr>
        <w:t>административной комиссии Кичменгско-Городецкого</w:t>
      </w:r>
      <w:r>
        <w:rPr>
          <w:bCs/>
          <w:sz w:val="28"/>
          <w:szCs w:val="28"/>
        </w:rPr>
        <w:t xml:space="preserve"> </w:t>
      </w:r>
      <w:r w:rsidRPr="00AD0C17">
        <w:rPr>
          <w:bCs/>
          <w:sz w:val="28"/>
          <w:szCs w:val="28"/>
        </w:rPr>
        <w:t>муниципального района</w:t>
      </w:r>
      <w:r>
        <w:rPr>
          <w:bCs/>
          <w:sz w:val="28"/>
          <w:szCs w:val="28"/>
        </w:rPr>
        <w:t>, порядке рассмотрения данных предложений и перечне прилагаемых к ним документов</w:t>
      </w:r>
    </w:p>
    <w:p w:rsidR="00A27AE3" w:rsidRPr="00A27AE3" w:rsidRDefault="00A27AE3" w:rsidP="00A27AE3">
      <w:pPr>
        <w:autoSpaceDE w:val="0"/>
        <w:autoSpaceDN w:val="0"/>
        <w:adjustRightInd w:val="0"/>
      </w:pPr>
    </w:p>
    <w:p w:rsidR="00A27AE3" w:rsidRPr="00A35B80" w:rsidRDefault="00A27AE3" w:rsidP="009130F3">
      <w:pPr>
        <w:autoSpaceDE w:val="0"/>
        <w:autoSpaceDN w:val="0"/>
        <w:adjustRightInd w:val="0"/>
        <w:ind w:firstLine="567"/>
        <w:jc w:val="both"/>
        <w:rPr>
          <w:sz w:val="28"/>
          <w:szCs w:val="28"/>
        </w:rPr>
      </w:pPr>
      <w:r w:rsidRPr="00A35B80">
        <w:rPr>
          <w:sz w:val="28"/>
          <w:szCs w:val="28"/>
        </w:rPr>
        <w:t xml:space="preserve">В соответствии со </w:t>
      </w:r>
      <w:hyperlink r:id="rId9" w:history="1">
        <w:r w:rsidRPr="00A35B80">
          <w:rPr>
            <w:sz w:val="28"/>
            <w:szCs w:val="28"/>
          </w:rPr>
          <w:t>ст. 4.1</w:t>
        </w:r>
      </w:hyperlink>
      <w:r w:rsidRPr="00A35B80">
        <w:rPr>
          <w:sz w:val="28"/>
          <w:szCs w:val="28"/>
        </w:rPr>
        <w:t xml:space="preserve"> Закона области от 28.11.2005 </w:t>
      </w:r>
      <w:r w:rsidRPr="005A0742">
        <w:rPr>
          <w:sz w:val="28"/>
          <w:szCs w:val="28"/>
        </w:rPr>
        <w:t>года № 1369-ОЗ «</w:t>
      </w:r>
      <w:r w:rsidRPr="00A35B80">
        <w:rPr>
          <w:sz w:val="28"/>
          <w:szCs w:val="28"/>
        </w:rPr>
        <w:t>О наделении органов местного самоуправления отдельными государственными полномочиями в с</w:t>
      </w:r>
      <w:r w:rsidRPr="005A0742">
        <w:rPr>
          <w:sz w:val="28"/>
          <w:szCs w:val="28"/>
        </w:rPr>
        <w:t>фере административных отношений»</w:t>
      </w:r>
      <w:r w:rsidRPr="00A35B80">
        <w:rPr>
          <w:sz w:val="28"/>
          <w:szCs w:val="28"/>
        </w:rPr>
        <w:t xml:space="preserve"> </w:t>
      </w:r>
      <w:r w:rsidRPr="005A0742">
        <w:rPr>
          <w:sz w:val="28"/>
          <w:szCs w:val="28"/>
        </w:rPr>
        <w:t>Муниципальное</w:t>
      </w:r>
      <w:r w:rsidRPr="00A35B80">
        <w:rPr>
          <w:sz w:val="28"/>
          <w:szCs w:val="28"/>
        </w:rPr>
        <w:t xml:space="preserve"> Собрание района </w:t>
      </w:r>
      <w:r w:rsidRPr="00A27AE3">
        <w:rPr>
          <w:b/>
          <w:sz w:val="28"/>
          <w:szCs w:val="28"/>
        </w:rPr>
        <w:t>РЕШИЛО</w:t>
      </w:r>
      <w:r w:rsidRPr="00A35B80">
        <w:rPr>
          <w:sz w:val="28"/>
          <w:szCs w:val="28"/>
        </w:rPr>
        <w:t>:</w:t>
      </w:r>
    </w:p>
    <w:p w:rsidR="00A27AE3" w:rsidRPr="005A0742" w:rsidRDefault="00A27AE3" w:rsidP="00A27AE3">
      <w:pPr>
        <w:pStyle w:val="a5"/>
        <w:numPr>
          <w:ilvl w:val="0"/>
          <w:numId w:val="42"/>
        </w:numPr>
        <w:tabs>
          <w:tab w:val="left" w:pos="284"/>
          <w:tab w:val="left" w:pos="851"/>
        </w:tabs>
        <w:autoSpaceDE w:val="0"/>
        <w:autoSpaceDN w:val="0"/>
        <w:adjustRightInd w:val="0"/>
        <w:ind w:left="0" w:firstLine="567"/>
        <w:jc w:val="both"/>
        <w:rPr>
          <w:sz w:val="28"/>
          <w:szCs w:val="28"/>
        </w:rPr>
      </w:pPr>
      <w:r w:rsidRPr="005A0742">
        <w:rPr>
          <w:sz w:val="28"/>
          <w:szCs w:val="28"/>
        </w:rPr>
        <w:t xml:space="preserve">Утвердить </w:t>
      </w:r>
      <w:hyperlink w:anchor="Par31" w:history="1">
        <w:r w:rsidRPr="005A0742">
          <w:rPr>
            <w:sz w:val="28"/>
            <w:szCs w:val="28"/>
          </w:rPr>
          <w:t>Положение</w:t>
        </w:r>
      </w:hyperlink>
      <w:r w:rsidRPr="005A0742">
        <w:rPr>
          <w:sz w:val="28"/>
          <w:szCs w:val="28"/>
        </w:rPr>
        <w:t xml:space="preserve"> о сроках приема и рассмотрения предложений по персональному составу административной комиссии Кичменгско-Городецкого муниципального района, порядке рассмотрения данных предложений и перечне прилагаемых к ним документов согласно приложению к настоящему решению.</w:t>
      </w:r>
    </w:p>
    <w:p w:rsidR="00A27AE3" w:rsidRPr="005A0742" w:rsidRDefault="00A27AE3" w:rsidP="00A27AE3">
      <w:pPr>
        <w:pStyle w:val="a5"/>
        <w:numPr>
          <w:ilvl w:val="0"/>
          <w:numId w:val="42"/>
        </w:numPr>
        <w:tabs>
          <w:tab w:val="left" w:pos="284"/>
          <w:tab w:val="left" w:pos="851"/>
        </w:tabs>
        <w:autoSpaceDE w:val="0"/>
        <w:autoSpaceDN w:val="0"/>
        <w:adjustRightInd w:val="0"/>
        <w:ind w:left="0" w:firstLine="567"/>
        <w:jc w:val="both"/>
        <w:rPr>
          <w:sz w:val="28"/>
          <w:szCs w:val="28"/>
        </w:rPr>
      </w:pPr>
      <w:r>
        <w:rPr>
          <w:sz w:val="28"/>
          <w:szCs w:val="28"/>
        </w:rPr>
        <w:t>Признать утратившим силу решение Муниципального Собрания Кичменгско-Городецкого муниципального района от 28.03.2006 года № 24 «Об утверждении порядка приема и рассмотрения предложений по персональному составу административной комиссии Кичменгско-Городецкого муниципального района»</w:t>
      </w:r>
    </w:p>
    <w:p w:rsidR="00A27AE3" w:rsidRPr="005A0742" w:rsidRDefault="00A27AE3" w:rsidP="00A27AE3">
      <w:pPr>
        <w:pStyle w:val="a5"/>
        <w:numPr>
          <w:ilvl w:val="0"/>
          <w:numId w:val="42"/>
        </w:numPr>
        <w:tabs>
          <w:tab w:val="left" w:pos="284"/>
          <w:tab w:val="left" w:pos="851"/>
        </w:tabs>
        <w:autoSpaceDE w:val="0"/>
        <w:autoSpaceDN w:val="0"/>
        <w:adjustRightInd w:val="0"/>
        <w:ind w:left="0" w:firstLine="567"/>
        <w:jc w:val="both"/>
        <w:rPr>
          <w:sz w:val="28"/>
          <w:szCs w:val="28"/>
        </w:rPr>
      </w:pPr>
      <w:r w:rsidRPr="005A0742">
        <w:rPr>
          <w:sz w:val="28"/>
          <w:szCs w:val="28"/>
        </w:rPr>
        <w:t>Настоящее решение вступает в силу после его официального опубликования в районной газете «Заря Севера»</w:t>
      </w:r>
      <w:r>
        <w:rPr>
          <w:sz w:val="28"/>
          <w:szCs w:val="28"/>
        </w:rPr>
        <w:t xml:space="preserve"> и подлежит размещению на официальном сайте Кичменгско-Городецкого муниципального района в информационно-телекоммуникационной сети «Интернет»</w:t>
      </w:r>
      <w:r w:rsidRPr="005A0742">
        <w:rPr>
          <w:sz w:val="28"/>
          <w:szCs w:val="28"/>
        </w:rPr>
        <w:t>.</w:t>
      </w:r>
    </w:p>
    <w:p w:rsidR="00A27AE3" w:rsidRDefault="00A27AE3" w:rsidP="00A27AE3">
      <w:pPr>
        <w:autoSpaceDE w:val="0"/>
        <w:autoSpaceDN w:val="0"/>
        <w:adjustRightInd w:val="0"/>
        <w:ind w:firstLine="567"/>
        <w:rPr>
          <w:sz w:val="28"/>
          <w:szCs w:val="28"/>
        </w:rPr>
      </w:pPr>
    </w:p>
    <w:p w:rsidR="00A27AE3" w:rsidRDefault="00A27AE3" w:rsidP="00A27AE3">
      <w:pPr>
        <w:autoSpaceDE w:val="0"/>
        <w:autoSpaceDN w:val="0"/>
        <w:adjustRightInd w:val="0"/>
        <w:ind w:firstLine="567"/>
        <w:rPr>
          <w:sz w:val="28"/>
          <w:szCs w:val="28"/>
        </w:rPr>
      </w:pPr>
    </w:p>
    <w:p w:rsidR="00A27AE3" w:rsidRDefault="00A27AE3" w:rsidP="00A27AE3">
      <w:pPr>
        <w:autoSpaceDE w:val="0"/>
        <w:autoSpaceDN w:val="0"/>
        <w:adjustRightInd w:val="0"/>
        <w:rPr>
          <w:sz w:val="28"/>
          <w:szCs w:val="28"/>
        </w:rPr>
      </w:pPr>
      <w:r>
        <w:rPr>
          <w:sz w:val="28"/>
          <w:szCs w:val="28"/>
        </w:rPr>
        <w:t>Глава района                                                                                        Л.Н.Дьякова</w:t>
      </w:r>
    </w:p>
    <w:p w:rsidR="00A27AE3" w:rsidRPr="00A27AE3" w:rsidRDefault="00A27AE3" w:rsidP="00A27AE3">
      <w:pPr>
        <w:autoSpaceDE w:val="0"/>
        <w:autoSpaceDN w:val="0"/>
        <w:adjustRightInd w:val="0"/>
        <w:ind w:left="5103"/>
        <w:jc w:val="right"/>
        <w:outlineLvl w:val="1"/>
      </w:pPr>
      <w:bookmarkStart w:id="1" w:name="Par31"/>
      <w:bookmarkEnd w:id="1"/>
      <w:r w:rsidRPr="00A27AE3">
        <w:lastRenderedPageBreak/>
        <w:t>Приложение</w:t>
      </w:r>
    </w:p>
    <w:p w:rsidR="00A27AE3" w:rsidRDefault="00A27AE3" w:rsidP="00A27AE3">
      <w:pPr>
        <w:autoSpaceDE w:val="0"/>
        <w:autoSpaceDN w:val="0"/>
        <w:adjustRightInd w:val="0"/>
        <w:ind w:left="3119"/>
        <w:jc w:val="right"/>
        <w:outlineLvl w:val="1"/>
      </w:pPr>
      <w:r w:rsidRPr="00A27AE3">
        <w:t>к решению Муниципального Собрания</w:t>
      </w:r>
    </w:p>
    <w:p w:rsidR="00A27AE3" w:rsidRPr="00A27AE3" w:rsidRDefault="00A27AE3" w:rsidP="00A27AE3">
      <w:pPr>
        <w:autoSpaceDE w:val="0"/>
        <w:autoSpaceDN w:val="0"/>
        <w:adjustRightInd w:val="0"/>
        <w:ind w:left="3119"/>
        <w:jc w:val="right"/>
        <w:outlineLvl w:val="1"/>
      </w:pPr>
      <w:r w:rsidRPr="00A27AE3">
        <w:t>Кичменгско-Городецкого муниципального района</w:t>
      </w:r>
    </w:p>
    <w:p w:rsidR="00A27AE3" w:rsidRPr="00A27AE3" w:rsidRDefault="00A27AE3" w:rsidP="00A27AE3">
      <w:pPr>
        <w:autoSpaceDE w:val="0"/>
        <w:autoSpaceDN w:val="0"/>
        <w:adjustRightInd w:val="0"/>
        <w:ind w:left="5103"/>
        <w:jc w:val="right"/>
        <w:outlineLvl w:val="1"/>
      </w:pPr>
      <w:r w:rsidRPr="00A27AE3">
        <w:t xml:space="preserve">от </w:t>
      </w:r>
      <w:r>
        <w:t>22.02.</w:t>
      </w:r>
      <w:r w:rsidRPr="00A27AE3">
        <w:t xml:space="preserve">2018 года № </w:t>
      </w:r>
      <w:r>
        <w:t>43</w:t>
      </w:r>
    </w:p>
    <w:p w:rsidR="00A27AE3" w:rsidRPr="00A27AE3" w:rsidRDefault="00A27AE3" w:rsidP="00A27AE3">
      <w:pPr>
        <w:autoSpaceDE w:val="0"/>
        <w:autoSpaceDN w:val="0"/>
        <w:adjustRightInd w:val="0"/>
        <w:outlineLvl w:val="1"/>
        <w:rPr>
          <w:sz w:val="20"/>
          <w:szCs w:val="20"/>
        </w:rPr>
      </w:pPr>
    </w:p>
    <w:p w:rsidR="00A27AE3" w:rsidRPr="00A27AE3" w:rsidRDefault="00A27AE3" w:rsidP="00A27AE3">
      <w:pPr>
        <w:autoSpaceDE w:val="0"/>
        <w:autoSpaceDN w:val="0"/>
        <w:adjustRightInd w:val="0"/>
        <w:outlineLvl w:val="1"/>
        <w:rPr>
          <w:sz w:val="20"/>
          <w:szCs w:val="20"/>
        </w:rPr>
      </w:pPr>
    </w:p>
    <w:p w:rsidR="00A27AE3" w:rsidRDefault="00910CFC" w:rsidP="00A27AE3">
      <w:pPr>
        <w:autoSpaceDE w:val="0"/>
        <w:autoSpaceDN w:val="0"/>
        <w:adjustRightInd w:val="0"/>
        <w:jc w:val="center"/>
      </w:pPr>
      <w:hyperlink w:anchor="Par31" w:history="1">
        <w:r w:rsidR="00A27AE3" w:rsidRPr="005A0742">
          <w:rPr>
            <w:sz w:val="28"/>
            <w:szCs w:val="28"/>
          </w:rPr>
          <w:t>Положение</w:t>
        </w:r>
      </w:hyperlink>
    </w:p>
    <w:p w:rsidR="00A27AE3" w:rsidRDefault="00A27AE3" w:rsidP="00A27AE3">
      <w:pPr>
        <w:autoSpaceDE w:val="0"/>
        <w:autoSpaceDN w:val="0"/>
        <w:adjustRightInd w:val="0"/>
        <w:jc w:val="center"/>
        <w:rPr>
          <w:sz w:val="28"/>
          <w:szCs w:val="28"/>
        </w:rPr>
      </w:pPr>
      <w:r w:rsidRPr="005A0742">
        <w:rPr>
          <w:sz w:val="28"/>
          <w:szCs w:val="28"/>
        </w:rPr>
        <w:t>о сроках приема и рассмотрения предложений</w:t>
      </w:r>
    </w:p>
    <w:p w:rsidR="00A27AE3" w:rsidRDefault="00A27AE3" w:rsidP="00A27AE3">
      <w:pPr>
        <w:autoSpaceDE w:val="0"/>
        <w:autoSpaceDN w:val="0"/>
        <w:adjustRightInd w:val="0"/>
        <w:jc w:val="center"/>
        <w:rPr>
          <w:sz w:val="28"/>
          <w:szCs w:val="28"/>
        </w:rPr>
      </w:pPr>
      <w:r w:rsidRPr="005A0742">
        <w:rPr>
          <w:sz w:val="28"/>
          <w:szCs w:val="28"/>
        </w:rPr>
        <w:t>по персональному составу административной комиссии</w:t>
      </w:r>
    </w:p>
    <w:p w:rsidR="00A27AE3" w:rsidRDefault="00A27AE3" w:rsidP="00A27AE3">
      <w:pPr>
        <w:autoSpaceDE w:val="0"/>
        <w:autoSpaceDN w:val="0"/>
        <w:adjustRightInd w:val="0"/>
        <w:jc w:val="center"/>
        <w:rPr>
          <w:sz w:val="28"/>
          <w:szCs w:val="28"/>
        </w:rPr>
      </w:pPr>
      <w:r w:rsidRPr="005A0742">
        <w:rPr>
          <w:sz w:val="28"/>
          <w:szCs w:val="28"/>
        </w:rPr>
        <w:t>Кичменгско-Городецкого муниципального района,</w:t>
      </w:r>
    </w:p>
    <w:p w:rsidR="00A27AE3" w:rsidRDefault="00A27AE3" w:rsidP="00A27AE3">
      <w:pPr>
        <w:autoSpaceDE w:val="0"/>
        <w:autoSpaceDN w:val="0"/>
        <w:adjustRightInd w:val="0"/>
        <w:jc w:val="center"/>
        <w:rPr>
          <w:sz w:val="28"/>
          <w:szCs w:val="28"/>
        </w:rPr>
      </w:pPr>
      <w:r w:rsidRPr="005A0742">
        <w:rPr>
          <w:sz w:val="28"/>
          <w:szCs w:val="28"/>
        </w:rPr>
        <w:t>порядке рассмотрения данных предложений</w:t>
      </w:r>
    </w:p>
    <w:p w:rsidR="00A27AE3" w:rsidRPr="00A35B80" w:rsidRDefault="00A27AE3" w:rsidP="00A27AE3">
      <w:pPr>
        <w:autoSpaceDE w:val="0"/>
        <w:autoSpaceDN w:val="0"/>
        <w:adjustRightInd w:val="0"/>
        <w:jc w:val="center"/>
        <w:rPr>
          <w:rFonts w:ascii="Arial" w:hAnsi="Arial" w:cs="Arial"/>
        </w:rPr>
      </w:pPr>
      <w:r w:rsidRPr="005A0742">
        <w:rPr>
          <w:sz w:val="28"/>
          <w:szCs w:val="28"/>
        </w:rPr>
        <w:t>и перечне прилагаемых к ним документов</w:t>
      </w:r>
    </w:p>
    <w:p w:rsidR="00A27AE3" w:rsidRPr="00A27AE3" w:rsidRDefault="00A27AE3" w:rsidP="00A27AE3">
      <w:pPr>
        <w:autoSpaceDE w:val="0"/>
        <w:autoSpaceDN w:val="0"/>
        <w:adjustRightInd w:val="0"/>
        <w:rPr>
          <w:sz w:val="20"/>
          <w:szCs w:val="20"/>
        </w:rPr>
      </w:pPr>
    </w:p>
    <w:p w:rsidR="00A27AE3" w:rsidRPr="00A27AE3" w:rsidRDefault="00A27AE3" w:rsidP="00A27AE3">
      <w:pPr>
        <w:autoSpaceDE w:val="0"/>
        <w:autoSpaceDN w:val="0"/>
        <w:adjustRightInd w:val="0"/>
        <w:rPr>
          <w:sz w:val="20"/>
          <w:szCs w:val="20"/>
        </w:rPr>
      </w:pPr>
    </w:p>
    <w:p w:rsidR="00A27AE3" w:rsidRPr="000A5C1F" w:rsidRDefault="00A27AE3" w:rsidP="00A27AE3">
      <w:pPr>
        <w:pStyle w:val="a5"/>
        <w:numPr>
          <w:ilvl w:val="0"/>
          <w:numId w:val="43"/>
        </w:numPr>
        <w:tabs>
          <w:tab w:val="left" w:pos="284"/>
          <w:tab w:val="left" w:pos="851"/>
          <w:tab w:val="left" w:pos="1134"/>
        </w:tabs>
        <w:autoSpaceDE w:val="0"/>
        <w:autoSpaceDN w:val="0"/>
        <w:adjustRightInd w:val="0"/>
        <w:ind w:left="0" w:firstLine="567"/>
        <w:jc w:val="both"/>
        <w:rPr>
          <w:sz w:val="28"/>
          <w:szCs w:val="28"/>
        </w:rPr>
      </w:pPr>
      <w:bookmarkStart w:id="2" w:name="Par39"/>
      <w:bookmarkEnd w:id="2"/>
      <w:r w:rsidRPr="000A5C1F">
        <w:rPr>
          <w:sz w:val="28"/>
          <w:szCs w:val="28"/>
        </w:rPr>
        <w:t>Предложения по персональному составу административной комиссии Кичменгско-Городецкого муниципального района (далее - административная комиссия) представляются в письменном виде на имя руководителя администрации района органами государственной власти области, органами местного самоуправления района, общественными объединениями в течение 10 календарных дней со дня опубликования в районной газете «Заря Севера» информации о приеме предложений по персональному составу административной комиссии.</w:t>
      </w:r>
    </w:p>
    <w:p w:rsidR="00A27AE3" w:rsidRDefault="00A27AE3" w:rsidP="00A27AE3">
      <w:pPr>
        <w:autoSpaceDE w:val="0"/>
        <w:autoSpaceDN w:val="0"/>
        <w:adjustRightInd w:val="0"/>
        <w:ind w:firstLine="567"/>
        <w:jc w:val="both"/>
        <w:rPr>
          <w:sz w:val="28"/>
          <w:szCs w:val="28"/>
        </w:rPr>
      </w:pPr>
      <w:r w:rsidRPr="00A35B80">
        <w:rPr>
          <w:sz w:val="28"/>
          <w:szCs w:val="28"/>
        </w:rPr>
        <w:t>Одновременно с предложением кандидатуры члена административной комиссии представляются копии документов, удостоверяющих личность, образование и место работы кандидата, характеристика с места работы.</w:t>
      </w:r>
    </w:p>
    <w:p w:rsidR="00A27AE3" w:rsidRPr="00A35B80" w:rsidRDefault="00A27AE3" w:rsidP="00A27AE3">
      <w:pPr>
        <w:pStyle w:val="a5"/>
        <w:autoSpaceDE w:val="0"/>
        <w:autoSpaceDN w:val="0"/>
        <w:adjustRightInd w:val="0"/>
        <w:ind w:left="0" w:firstLine="567"/>
        <w:jc w:val="both"/>
        <w:rPr>
          <w:sz w:val="28"/>
          <w:szCs w:val="28"/>
        </w:rPr>
      </w:pPr>
      <w:r w:rsidRPr="000A5C1F">
        <w:rPr>
          <w:sz w:val="28"/>
          <w:szCs w:val="28"/>
        </w:rPr>
        <w:t>Предложения по персональному составу административной комиссии</w:t>
      </w:r>
      <w:r>
        <w:rPr>
          <w:sz w:val="28"/>
          <w:szCs w:val="28"/>
        </w:rPr>
        <w:t xml:space="preserve"> и указанные выше документы могут направляться по почте либо предоставляться непосредственно в приемную администрации района.</w:t>
      </w:r>
    </w:p>
    <w:p w:rsidR="00A27AE3" w:rsidRPr="00A35B80" w:rsidRDefault="00A27AE3" w:rsidP="00A27AE3">
      <w:pPr>
        <w:autoSpaceDE w:val="0"/>
        <w:autoSpaceDN w:val="0"/>
        <w:adjustRightInd w:val="0"/>
        <w:ind w:firstLine="567"/>
        <w:jc w:val="both"/>
        <w:rPr>
          <w:sz w:val="28"/>
          <w:szCs w:val="28"/>
        </w:rPr>
      </w:pPr>
      <w:r w:rsidRPr="00A35B80">
        <w:rPr>
          <w:sz w:val="28"/>
          <w:szCs w:val="28"/>
        </w:rPr>
        <w:t xml:space="preserve">2. </w:t>
      </w:r>
      <w:r w:rsidRPr="00EF0538">
        <w:rPr>
          <w:sz w:val="28"/>
          <w:szCs w:val="28"/>
        </w:rPr>
        <w:t>В состав административной комиссии могут входить дееспособные граждане Российской Федерации, достигшие возраста 21 года, не имеющие судимости и выразившие в письменной форме свое согласие на включение их в состав административной комиссии.</w:t>
      </w:r>
    </w:p>
    <w:p w:rsidR="00A27AE3" w:rsidRPr="00A35B80" w:rsidRDefault="00A27AE3" w:rsidP="00A27AE3">
      <w:pPr>
        <w:autoSpaceDE w:val="0"/>
        <w:autoSpaceDN w:val="0"/>
        <w:adjustRightInd w:val="0"/>
        <w:ind w:firstLine="567"/>
        <w:jc w:val="both"/>
        <w:rPr>
          <w:sz w:val="28"/>
          <w:szCs w:val="28"/>
        </w:rPr>
      </w:pPr>
      <w:r w:rsidRPr="00A35B80">
        <w:rPr>
          <w:sz w:val="28"/>
          <w:szCs w:val="28"/>
        </w:rPr>
        <w:t xml:space="preserve">3. </w:t>
      </w:r>
      <w:r>
        <w:rPr>
          <w:sz w:val="28"/>
          <w:szCs w:val="28"/>
        </w:rPr>
        <w:t>Численность административной комиссии составляет пять человек.</w:t>
      </w:r>
    </w:p>
    <w:p w:rsidR="00A27AE3" w:rsidRPr="00A35B80" w:rsidRDefault="00A27AE3" w:rsidP="00A27AE3">
      <w:pPr>
        <w:autoSpaceDE w:val="0"/>
        <w:autoSpaceDN w:val="0"/>
        <w:adjustRightInd w:val="0"/>
        <w:ind w:firstLine="567"/>
        <w:jc w:val="both"/>
        <w:rPr>
          <w:sz w:val="28"/>
          <w:szCs w:val="28"/>
        </w:rPr>
      </w:pPr>
      <w:r w:rsidRPr="00A35B80">
        <w:rPr>
          <w:sz w:val="28"/>
          <w:szCs w:val="28"/>
        </w:rPr>
        <w:t xml:space="preserve">4. </w:t>
      </w:r>
      <w:r w:rsidRPr="00B40E91">
        <w:rPr>
          <w:sz w:val="28"/>
          <w:szCs w:val="28"/>
        </w:rPr>
        <w:t xml:space="preserve">Поступившие предложения по персональному составу административной комиссии рассматриваются </w:t>
      </w:r>
      <w:r>
        <w:rPr>
          <w:sz w:val="28"/>
          <w:szCs w:val="28"/>
        </w:rPr>
        <w:t>руководителем администрации</w:t>
      </w:r>
      <w:r w:rsidRPr="00B40E91">
        <w:rPr>
          <w:sz w:val="28"/>
          <w:szCs w:val="28"/>
        </w:rPr>
        <w:t xml:space="preserve"> района с привлечением в необходимых случаях руководителей</w:t>
      </w:r>
      <w:r>
        <w:rPr>
          <w:sz w:val="28"/>
          <w:szCs w:val="28"/>
        </w:rPr>
        <w:t xml:space="preserve"> органов администрации района, начальников отделов администрации района</w:t>
      </w:r>
      <w:r w:rsidRPr="00B40E91">
        <w:rPr>
          <w:sz w:val="28"/>
          <w:szCs w:val="28"/>
        </w:rPr>
        <w:t xml:space="preserve"> и специалистов администрации района в течение 10 календарных дней со дня окончания срока, установленного пунктом </w:t>
      </w:r>
      <w:r>
        <w:rPr>
          <w:sz w:val="28"/>
          <w:szCs w:val="28"/>
        </w:rPr>
        <w:t>1</w:t>
      </w:r>
      <w:r w:rsidRPr="00B40E91">
        <w:rPr>
          <w:sz w:val="28"/>
          <w:szCs w:val="28"/>
        </w:rPr>
        <w:t xml:space="preserve"> настоящего </w:t>
      </w:r>
      <w:r w:rsidRPr="00E64F05">
        <w:rPr>
          <w:sz w:val="28"/>
          <w:szCs w:val="28"/>
        </w:rPr>
        <w:t>документа.</w:t>
      </w:r>
    </w:p>
    <w:p w:rsidR="00A27AE3" w:rsidRPr="00A35B80" w:rsidRDefault="00A27AE3" w:rsidP="00A27AE3">
      <w:pPr>
        <w:autoSpaceDE w:val="0"/>
        <w:autoSpaceDN w:val="0"/>
        <w:adjustRightInd w:val="0"/>
        <w:ind w:firstLine="567"/>
        <w:jc w:val="both"/>
        <w:rPr>
          <w:sz w:val="28"/>
          <w:szCs w:val="28"/>
        </w:rPr>
      </w:pPr>
      <w:r w:rsidRPr="00A35B80">
        <w:rPr>
          <w:sz w:val="28"/>
          <w:szCs w:val="28"/>
        </w:rPr>
        <w:t xml:space="preserve">5. По результатам рассмотрения предложений и представленных документов </w:t>
      </w:r>
      <w:r w:rsidRPr="00E64F05">
        <w:rPr>
          <w:sz w:val="28"/>
          <w:szCs w:val="28"/>
        </w:rPr>
        <w:t>юридический отдел администрации района</w:t>
      </w:r>
      <w:r>
        <w:rPr>
          <w:sz w:val="28"/>
          <w:szCs w:val="28"/>
        </w:rPr>
        <w:t xml:space="preserve"> в течение трех рабочих дней со дня окончания рассмотрения руководителем администрации района поступивших предложений</w:t>
      </w:r>
      <w:r w:rsidRPr="00A35B80">
        <w:rPr>
          <w:sz w:val="28"/>
          <w:szCs w:val="28"/>
        </w:rPr>
        <w:t xml:space="preserve"> готовит проект решения </w:t>
      </w:r>
      <w:r w:rsidRPr="00E64F05">
        <w:rPr>
          <w:sz w:val="28"/>
          <w:szCs w:val="28"/>
        </w:rPr>
        <w:t>Муниципального</w:t>
      </w:r>
      <w:r w:rsidRPr="00A35B80">
        <w:rPr>
          <w:sz w:val="28"/>
          <w:szCs w:val="28"/>
        </w:rPr>
        <w:t xml:space="preserve"> Собрания об утверждении персонального состава административной комиссии.</w:t>
      </w:r>
    </w:p>
    <w:p w:rsidR="00A27AE3" w:rsidRPr="007B3973" w:rsidRDefault="00A27AE3" w:rsidP="00A27AE3">
      <w:pPr>
        <w:autoSpaceDE w:val="0"/>
        <w:autoSpaceDN w:val="0"/>
        <w:adjustRightInd w:val="0"/>
        <w:ind w:firstLine="567"/>
        <w:jc w:val="both"/>
        <w:rPr>
          <w:sz w:val="28"/>
          <w:szCs w:val="28"/>
        </w:rPr>
      </w:pPr>
      <w:r w:rsidRPr="007B3973">
        <w:rPr>
          <w:sz w:val="28"/>
          <w:szCs w:val="28"/>
        </w:rPr>
        <w:lastRenderedPageBreak/>
        <w:t xml:space="preserve">Проект решения Муниципального Собрания вносится </w:t>
      </w:r>
      <w:r>
        <w:rPr>
          <w:sz w:val="28"/>
          <w:szCs w:val="28"/>
        </w:rPr>
        <w:t xml:space="preserve">руководителем администрации района </w:t>
      </w:r>
      <w:r w:rsidRPr="007B3973">
        <w:rPr>
          <w:sz w:val="28"/>
          <w:szCs w:val="28"/>
        </w:rPr>
        <w:t>на ближайшее заседание Муниципального Собрания.</w:t>
      </w:r>
    </w:p>
    <w:p w:rsidR="00A27AE3" w:rsidRPr="007B3973" w:rsidRDefault="00A27AE3" w:rsidP="00A27AE3">
      <w:pPr>
        <w:autoSpaceDE w:val="0"/>
        <w:autoSpaceDN w:val="0"/>
        <w:adjustRightInd w:val="0"/>
        <w:ind w:firstLine="567"/>
        <w:jc w:val="both"/>
        <w:rPr>
          <w:sz w:val="28"/>
          <w:szCs w:val="28"/>
        </w:rPr>
      </w:pPr>
      <w:r w:rsidRPr="007B3973">
        <w:rPr>
          <w:sz w:val="28"/>
          <w:szCs w:val="28"/>
        </w:rPr>
        <w:t xml:space="preserve">6. При отклонении </w:t>
      </w:r>
      <w:r>
        <w:rPr>
          <w:sz w:val="28"/>
          <w:szCs w:val="28"/>
        </w:rPr>
        <w:t xml:space="preserve">Муниципальным </w:t>
      </w:r>
      <w:r w:rsidRPr="007B3973">
        <w:rPr>
          <w:sz w:val="28"/>
          <w:szCs w:val="28"/>
        </w:rPr>
        <w:t>Собранием кандидатуры, предложенной в состав административной комиссии, Глава администрации района вправе внести другую кандидатуру.</w:t>
      </w:r>
    </w:p>
    <w:p w:rsidR="00A27AE3" w:rsidRPr="00B40E91" w:rsidRDefault="00A27AE3" w:rsidP="00A27AE3">
      <w:pPr>
        <w:pStyle w:val="ConsPlusNormal"/>
        <w:ind w:firstLine="567"/>
        <w:jc w:val="both"/>
        <w:rPr>
          <w:rFonts w:ascii="Times New Roman" w:hAnsi="Times New Roman" w:cs="Times New Roman"/>
          <w:b/>
          <w:sz w:val="28"/>
          <w:szCs w:val="28"/>
        </w:rPr>
      </w:pPr>
      <w:r w:rsidRPr="007B3973">
        <w:rPr>
          <w:rFonts w:ascii="Times New Roman" w:hAnsi="Times New Roman" w:cs="Times New Roman"/>
          <w:sz w:val="28"/>
          <w:szCs w:val="28"/>
        </w:rPr>
        <w:t>7. Председатель, заместитель председателя, ответственный секретарь административной комиссии назначаются из состава членов комиссии Муниципальным</w:t>
      </w:r>
      <w:r w:rsidRPr="00B40E91">
        <w:rPr>
          <w:rFonts w:ascii="Times New Roman" w:hAnsi="Times New Roman" w:cs="Times New Roman"/>
          <w:sz w:val="28"/>
          <w:szCs w:val="28"/>
        </w:rPr>
        <w:t xml:space="preserve"> Собранием Кичменгско-Городецкого муниципального района по представлению </w:t>
      </w:r>
      <w:r>
        <w:rPr>
          <w:rFonts w:ascii="Times New Roman" w:hAnsi="Times New Roman" w:cs="Times New Roman"/>
          <w:sz w:val="28"/>
          <w:szCs w:val="28"/>
        </w:rPr>
        <w:t>руководителя администрации</w:t>
      </w:r>
      <w:r w:rsidRPr="00B40E91">
        <w:rPr>
          <w:rFonts w:ascii="Times New Roman" w:hAnsi="Times New Roman" w:cs="Times New Roman"/>
          <w:sz w:val="28"/>
          <w:szCs w:val="28"/>
        </w:rPr>
        <w:t xml:space="preserve"> района.</w:t>
      </w:r>
    </w:p>
    <w:p w:rsidR="00A27AE3" w:rsidRPr="00B40E91" w:rsidRDefault="00A27AE3" w:rsidP="00A27AE3">
      <w:pPr>
        <w:pStyle w:val="ConsPlusNormal"/>
        <w:ind w:firstLine="567"/>
        <w:jc w:val="both"/>
        <w:rPr>
          <w:rFonts w:ascii="Times New Roman" w:hAnsi="Times New Roman" w:cs="Times New Roman"/>
          <w:b/>
          <w:sz w:val="28"/>
          <w:szCs w:val="28"/>
        </w:rPr>
      </w:pPr>
      <w:r w:rsidRPr="00B40E91">
        <w:rPr>
          <w:rFonts w:ascii="Times New Roman" w:hAnsi="Times New Roman" w:cs="Times New Roman"/>
          <w:sz w:val="28"/>
          <w:szCs w:val="28"/>
        </w:rPr>
        <w:t>Кандидатуры председателя, заместителя председателя и ответственного секретаря административной комиссии из состава членов комиссии могут вносить депутаты Муниципального Собрания Кичменгско-Городецкого муниципального района.</w:t>
      </w:r>
    </w:p>
    <w:p w:rsidR="00A27AE3" w:rsidRDefault="00A27AE3" w:rsidP="00A27AE3">
      <w:pPr>
        <w:autoSpaceDE w:val="0"/>
        <w:autoSpaceDN w:val="0"/>
        <w:adjustRightInd w:val="0"/>
        <w:ind w:firstLine="567"/>
        <w:jc w:val="both"/>
        <w:rPr>
          <w:sz w:val="28"/>
          <w:szCs w:val="28"/>
        </w:rPr>
      </w:pPr>
      <w:r w:rsidRPr="007B3973">
        <w:rPr>
          <w:sz w:val="28"/>
          <w:szCs w:val="28"/>
        </w:rPr>
        <w:t>8. В случае досрочного прекращения полномочий члена административной комиссии предложения по кандидатуре нового члена административной комиссии принимаются, рассматриваются и представляются на утверждение Муниципальному Собранию в соответствии с настоящим Положением.</w:t>
      </w:r>
    </w:p>
    <w:p w:rsidR="00A27AE3" w:rsidRPr="00B40E91" w:rsidRDefault="00A27AE3" w:rsidP="00A27AE3">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9</w:t>
      </w:r>
      <w:r w:rsidRPr="00B40E91">
        <w:rPr>
          <w:rFonts w:ascii="Times New Roman" w:hAnsi="Times New Roman" w:cs="Times New Roman"/>
          <w:sz w:val="28"/>
          <w:szCs w:val="28"/>
        </w:rPr>
        <w:t xml:space="preserve">. Решение Муниципального Собрания Кичменгско-Городецкого муниципального района об утверждении персонального состава административной комиссии публикуется в </w:t>
      </w:r>
      <w:r>
        <w:rPr>
          <w:rFonts w:ascii="Times New Roman" w:hAnsi="Times New Roman" w:cs="Times New Roman"/>
          <w:sz w:val="28"/>
          <w:szCs w:val="28"/>
        </w:rPr>
        <w:t>районной газете «Заря Севера»</w:t>
      </w:r>
      <w:r w:rsidRPr="00B40E91">
        <w:rPr>
          <w:rFonts w:ascii="Times New Roman" w:hAnsi="Times New Roman" w:cs="Times New Roman"/>
          <w:sz w:val="28"/>
          <w:szCs w:val="28"/>
        </w:rPr>
        <w:t>.</w:t>
      </w:r>
    </w:p>
    <w:sectPr w:rsidR="00A27AE3" w:rsidRPr="00B40E91" w:rsidSect="00A27AE3">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28C" w:rsidRDefault="00D0028C" w:rsidP="006B1A05">
      <w:r>
        <w:separator/>
      </w:r>
    </w:p>
  </w:endnote>
  <w:endnote w:type="continuationSeparator" w:id="0">
    <w:p w:rsidR="00D0028C" w:rsidRDefault="00D0028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28C" w:rsidRDefault="00D0028C" w:rsidP="006B1A05">
      <w:r>
        <w:separator/>
      </w:r>
    </w:p>
  </w:footnote>
  <w:footnote w:type="continuationSeparator" w:id="0">
    <w:p w:rsidR="00D0028C" w:rsidRDefault="00D0028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910CFC">
        <w:pPr>
          <w:pStyle w:val="a8"/>
          <w:jc w:val="center"/>
        </w:pPr>
        <w:fldSimple w:instr=" PAGE   \* MERGEFORMAT ">
          <w:r w:rsidR="009130F3">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D85DC5"/>
    <w:multiLevelType w:val="multilevel"/>
    <w:tmpl w:val="1E10B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31B1A4B"/>
    <w:multiLevelType w:val="multilevel"/>
    <w:tmpl w:val="1DC8EB44"/>
    <w:lvl w:ilvl="0">
      <w:start w:val="1"/>
      <w:numFmt w:val="decimal"/>
      <w:lvlText w:val="%1."/>
      <w:lvlJc w:val="left"/>
      <w:pPr>
        <w:ind w:left="1068" w:hanging="360"/>
      </w:pPr>
      <w:rPr>
        <w:rFonts w:hint="default"/>
      </w:rPr>
    </w:lvl>
    <w:lvl w:ilvl="1">
      <w:start w:val="1"/>
      <w:numFmt w:val="decimal"/>
      <w:isLgl/>
      <w:lvlText w:val="%1.%2."/>
      <w:lvlJc w:val="left"/>
      <w:pPr>
        <w:ind w:left="2103" w:hanging="1320"/>
      </w:pPr>
      <w:rPr>
        <w:rFonts w:hint="default"/>
      </w:rPr>
    </w:lvl>
    <w:lvl w:ilvl="2">
      <w:start w:val="1"/>
      <w:numFmt w:val="decimal"/>
      <w:isLgl/>
      <w:lvlText w:val="%1.%2.%3."/>
      <w:lvlJc w:val="left"/>
      <w:pPr>
        <w:ind w:left="2178" w:hanging="1320"/>
      </w:pPr>
      <w:rPr>
        <w:rFonts w:hint="default"/>
      </w:rPr>
    </w:lvl>
    <w:lvl w:ilvl="3">
      <w:start w:val="1"/>
      <w:numFmt w:val="decimal"/>
      <w:isLgl/>
      <w:lvlText w:val="%1.%2.%3.%4."/>
      <w:lvlJc w:val="left"/>
      <w:pPr>
        <w:ind w:left="2253" w:hanging="1320"/>
      </w:pPr>
      <w:rPr>
        <w:rFonts w:hint="default"/>
      </w:rPr>
    </w:lvl>
    <w:lvl w:ilvl="4">
      <w:start w:val="1"/>
      <w:numFmt w:val="decimal"/>
      <w:isLgl/>
      <w:lvlText w:val="%1.%2.%3.%4.%5."/>
      <w:lvlJc w:val="left"/>
      <w:pPr>
        <w:ind w:left="2328" w:hanging="132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11">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4">
    <w:nsid w:val="1D97518A"/>
    <w:multiLevelType w:val="hybridMultilevel"/>
    <w:tmpl w:val="304C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6">
    <w:nsid w:val="211F4CBC"/>
    <w:multiLevelType w:val="hybridMultilevel"/>
    <w:tmpl w:val="1382AA5A"/>
    <w:lvl w:ilvl="0" w:tplc="2D88006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2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2">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16629E9"/>
    <w:multiLevelType w:val="hybridMultilevel"/>
    <w:tmpl w:val="3AD2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31">
    <w:nsid w:val="47B77FCC"/>
    <w:multiLevelType w:val="hybridMultilevel"/>
    <w:tmpl w:val="18A863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08C4A16"/>
    <w:multiLevelType w:val="hybridMultilevel"/>
    <w:tmpl w:val="804687C4"/>
    <w:lvl w:ilvl="0" w:tplc="34EA872E">
      <w:start w:val="1"/>
      <w:numFmt w:val="decimal"/>
      <w:lvlText w:val="%1."/>
      <w:lvlJc w:val="left"/>
      <w:pPr>
        <w:ind w:left="2545" w:hanging="14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5">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88929C4"/>
    <w:multiLevelType w:val="hybridMultilevel"/>
    <w:tmpl w:val="31EA5BE2"/>
    <w:lvl w:ilvl="0" w:tplc="6936A994">
      <w:start w:val="1"/>
      <w:numFmt w:val="decimal"/>
      <w:lvlText w:val="%1."/>
      <w:lvlJc w:val="left"/>
      <w:pPr>
        <w:ind w:left="1499" w:hanging="9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22"/>
  </w:num>
  <w:num w:numId="3">
    <w:abstractNumId w:val="41"/>
  </w:num>
  <w:num w:numId="4">
    <w:abstractNumId w:val="42"/>
  </w:num>
  <w:num w:numId="5">
    <w:abstractNumId w:val="36"/>
  </w:num>
  <w:num w:numId="6">
    <w:abstractNumId w:val="32"/>
  </w:num>
  <w:num w:numId="7">
    <w:abstractNumId w:val="29"/>
  </w:num>
  <w:num w:numId="8">
    <w:abstractNumId w:val="6"/>
  </w:num>
  <w:num w:numId="9">
    <w:abstractNumId w:val="26"/>
  </w:num>
  <w:num w:numId="10">
    <w:abstractNumId w:val="40"/>
  </w:num>
  <w:num w:numId="11">
    <w:abstractNumId w:val="12"/>
  </w:num>
  <w:num w:numId="12">
    <w:abstractNumId w:val="20"/>
  </w:num>
  <w:num w:numId="13">
    <w:abstractNumId w:val="17"/>
  </w:num>
  <w:num w:numId="14">
    <w:abstractNumId w:val="24"/>
  </w:num>
  <w:num w:numId="15">
    <w:abstractNumId w:val="45"/>
  </w:num>
  <w:num w:numId="16">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1"/>
  </w:num>
  <w:num w:numId="22">
    <w:abstractNumId w:val="43"/>
  </w:num>
  <w:num w:numId="23">
    <w:abstractNumId w:val="35"/>
  </w:num>
  <w:num w:numId="24">
    <w:abstractNumId w:val="23"/>
  </w:num>
  <w:num w:numId="25">
    <w:abstractNumId w:val="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11"/>
  </w:num>
  <w:num w:numId="34">
    <w:abstractNumId w:val="10"/>
  </w:num>
  <w:num w:numId="35">
    <w:abstractNumId w:val="28"/>
  </w:num>
  <w:num w:numId="36">
    <w:abstractNumId w:val="31"/>
  </w:num>
  <w:num w:numId="37">
    <w:abstractNumId w:val="14"/>
  </w:num>
  <w:num w:numId="38">
    <w:abstractNumId w:val="15"/>
  </w:num>
  <w:num w:numId="39">
    <w:abstractNumId w:val="33"/>
  </w:num>
  <w:num w:numId="40">
    <w:abstractNumId w:val="34"/>
  </w:num>
  <w:num w:numId="41">
    <w:abstractNumId w:val="9"/>
  </w:num>
  <w:num w:numId="42">
    <w:abstractNumId w:val="16"/>
  </w:num>
  <w:num w:numId="43">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28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27132B34C0D7D554EA112954AF5902987696E0719BE697423949D09A0B2CF9DBD0D31DC70DE20E26E79CC9DlA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4F2F-54B6-4A82-92FE-E5BEB0B8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2018-02-23T06:13:00Z</cp:lastPrinted>
  <dcterms:created xsi:type="dcterms:W3CDTF">2018-02-23T05:58:00Z</dcterms:created>
  <dcterms:modified xsi:type="dcterms:W3CDTF">2018-02-23T06:36:00Z</dcterms:modified>
</cp:coreProperties>
</file>