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DB437C" w:rsidP="00300EF7">
      <w:pPr>
        <w:pStyle w:val="ac"/>
        <w:ind w:left="5954"/>
        <w:jc w:val="left"/>
        <w:rPr>
          <w:b w:val="0"/>
          <w:sz w:val="20"/>
        </w:rPr>
      </w:pPr>
      <w:r>
        <w:rPr>
          <w:b w:val="0"/>
          <w:sz w:val="20"/>
        </w:rPr>
        <w:t>Приложение 11</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Default="00DB437C" w:rsidP="00300EF7">
      <w:pPr>
        <w:ind w:left="5954"/>
        <w:rPr>
          <w:sz w:val="20"/>
          <w:szCs w:val="20"/>
        </w:rPr>
      </w:pPr>
    </w:p>
    <w:p w:rsidR="00130286" w:rsidRDefault="00130286" w:rsidP="00300EF7">
      <w:pPr>
        <w:ind w:left="5954"/>
        <w:rPr>
          <w:sz w:val="20"/>
          <w:szCs w:val="20"/>
        </w:rPr>
      </w:pPr>
    </w:p>
    <w:tbl>
      <w:tblPr>
        <w:tblW w:w="9540" w:type="dxa"/>
        <w:tblInd w:w="-432" w:type="dxa"/>
        <w:tblLayout w:type="fixed"/>
        <w:tblLook w:val="0000"/>
      </w:tblPr>
      <w:tblGrid>
        <w:gridCol w:w="680"/>
        <w:gridCol w:w="5260"/>
        <w:gridCol w:w="3600"/>
      </w:tblGrid>
      <w:tr w:rsidR="00DB437C" w:rsidTr="00A964AD">
        <w:trPr>
          <w:trHeight w:val="1275"/>
        </w:trPr>
        <w:tc>
          <w:tcPr>
            <w:tcW w:w="9540" w:type="dxa"/>
            <w:gridSpan w:val="3"/>
            <w:tcBorders>
              <w:top w:val="nil"/>
              <w:left w:val="nil"/>
              <w:bottom w:val="nil"/>
              <w:right w:val="nil"/>
            </w:tcBorders>
            <w:shd w:val="clear" w:color="auto" w:fill="auto"/>
            <w:vAlign w:val="center"/>
          </w:tcPr>
          <w:p w:rsidR="00DB437C" w:rsidRDefault="00DB437C" w:rsidP="00A964AD">
            <w:pPr>
              <w:jc w:val="center"/>
              <w:rPr>
                <w:b/>
                <w:bCs/>
                <w:sz w:val="26"/>
                <w:szCs w:val="26"/>
              </w:rPr>
            </w:pPr>
            <w:r>
              <w:rPr>
                <w:b/>
                <w:bCs/>
                <w:sz w:val="26"/>
                <w:szCs w:val="26"/>
              </w:rPr>
              <w:t xml:space="preserve">Распределение дотаций на поддержку мер по обеспечению сбалансированности бюджетов сельских поселений из районного бюджета </w:t>
            </w:r>
          </w:p>
          <w:p w:rsidR="00DB437C" w:rsidRDefault="00DB437C" w:rsidP="00A964AD">
            <w:pPr>
              <w:jc w:val="center"/>
              <w:rPr>
                <w:b/>
                <w:bCs/>
                <w:sz w:val="26"/>
                <w:szCs w:val="26"/>
              </w:rPr>
            </w:pPr>
            <w:r>
              <w:rPr>
                <w:b/>
                <w:bCs/>
                <w:sz w:val="26"/>
                <w:szCs w:val="26"/>
              </w:rPr>
              <w:t xml:space="preserve">на </w:t>
            </w:r>
            <w:r w:rsidRPr="0008512C">
              <w:rPr>
                <w:b/>
                <w:bCs/>
                <w:sz w:val="32"/>
                <w:szCs w:val="32"/>
              </w:rPr>
              <w:t>2017</w:t>
            </w:r>
            <w:r>
              <w:rPr>
                <w:b/>
                <w:bCs/>
                <w:sz w:val="26"/>
                <w:szCs w:val="26"/>
              </w:rPr>
              <w:t xml:space="preserve"> год </w:t>
            </w:r>
          </w:p>
        </w:tc>
      </w:tr>
      <w:tr w:rsidR="00DB437C" w:rsidTr="00A964AD">
        <w:trPr>
          <w:trHeight w:val="255"/>
        </w:trPr>
        <w:tc>
          <w:tcPr>
            <w:tcW w:w="680" w:type="dxa"/>
            <w:tcBorders>
              <w:top w:val="nil"/>
              <w:left w:val="nil"/>
              <w:bottom w:val="nil"/>
              <w:right w:val="nil"/>
            </w:tcBorders>
            <w:shd w:val="clear" w:color="auto" w:fill="auto"/>
            <w:noWrap/>
            <w:vAlign w:val="bottom"/>
          </w:tcPr>
          <w:p w:rsidR="00DB437C" w:rsidRDefault="00DB437C" w:rsidP="00A964AD">
            <w:pPr>
              <w:rPr>
                <w:rFonts w:ascii="Arial CYR" w:hAnsi="Arial CYR" w:cs="Arial CYR"/>
                <w:sz w:val="20"/>
                <w:szCs w:val="20"/>
              </w:rPr>
            </w:pPr>
          </w:p>
        </w:tc>
        <w:tc>
          <w:tcPr>
            <w:tcW w:w="5260" w:type="dxa"/>
            <w:tcBorders>
              <w:top w:val="nil"/>
              <w:left w:val="nil"/>
              <w:bottom w:val="nil"/>
              <w:right w:val="nil"/>
            </w:tcBorders>
            <w:shd w:val="clear" w:color="auto" w:fill="auto"/>
            <w:noWrap/>
            <w:vAlign w:val="bottom"/>
          </w:tcPr>
          <w:p w:rsidR="00DB437C" w:rsidRDefault="00DB437C" w:rsidP="00A964AD">
            <w:pPr>
              <w:rPr>
                <w:rFonts w:ascii="Arial CYR" w:hAnsi="Arial CYR" w:cs="Arial CYR"/>
                <w:sz w:val="20"/>
                <w:szCs w:val="20"/>
              </w:rPr>
            </w:pPr>
          </w:p>
        </w:tc>
        <w:tc>
          <w:tcPr>
            <w:tcW w:w="3600" w:type="dxa"/>
            <w:tcBorders>
              <w:top w:val="nil"/>
              <w:left w:val="nil"/>
              <w:bottom w:val="nil"/>
              <w:right w:val="nil"/>
            </w:tcBorders>
            <w:shd w:val="clear" w:color="auto" w:fill="auto"/>
            <w:noWrap/>
            <w:vAlign w:val="bottom"/>
          </w:tcPr>
          <w:p w:rsidR="00DB437C" w:rsidRDefault="00DB437C" w:rsidP="00A964AD">
            <w:pPr>
              <w:jc w:val="right"/>
              <w:rPr>
                <w:sz w:val="20"/>
                <w:szCs w:val="20"/>
              </w:rPr>
            </w:pPr>
            <w:r>
              <w:rPr>
                <w:sz w:val="20"/>
                <w:szCs w:val="20"/>
              </w:rPr>
              <w:t>(тыс.рублей)</w:t>
            </w:r>
          </w:p>
        </w:tc>
      </w:tr>
      <w:tr w:rsidR="00DB437C" w:rsidTr="00A964AD">
        <w:trPr>
          <w:trHeight w:val="9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B437C" w:rsidRDefault="00DB437C" w:rsidP="00A964AD">
            <w:pPr>
              <w:jc w:val="center"/>
              <w:rPr>
                <w:b/>
                <w:bCs/>
                <w:sz w:val="22"/>
                <w:szCs w:val="22"/>
              </w:rPr>
            </w:pPr>
            <w:r>
              <w:rPr>
                <w:b/>
                <w:bCs/>
                <w:sz w:val="22"/>
                <w:szCs w:val="22"/>
              </w:rPr>
              <w:t>№ п/п</w:t>
            </w:r>
          </w:p>
        </w:tc>
        <w:tc>
          <w:tcPr>
            <w:tcW w:w="5260" w:type="dxa"/>
            <w:tcBorders>
              <w:top w:val="single" w:sz="4" w:space="0" w:color="auto"/>
              <w:left w:val="nil"/>
              <w:bottom w:val="single" w:sz="4" w:space="0" w:color="auto"/>
              <w:right w:val="single" w:sz="4" w:space="0" w:color="auto"/>
            </w:tcBorders>
            <w:shd w:val="clear" w:color="auto" w:fill="auto"/>
            <w:vAlign w:val="center"/>
          </w:tcPr>
          <w:p w:rsidR="00DB437C" w:rsidRDefault="00DB437C" w:rsidP="00A964AD">
            <w:pPr>
              <w:jc w:val="center"/>
              <w:rPr>
                <w:b/>
                <w:bCs/>
                <w:sz w:val="22"/>
                <w:szCs w:val="22"/>
              </w:rPr>
            </w:pPr>
            <w:r>
              <w:rPr>
                <w:b/>
                <w:bCs/>
                <w:sz w:val="22"/>
                <w:szCs w:val="22"/>
              </w:rPr>
              <w:t>Наименование муниципального образования</w:t>
            </w:r>
          </w:p>
        </w:tc>
        <w:tc>
          <w:tcPr>
            <w:tcW w:w="3600" w:type="dxa"/>
            <w:tcBorders>
              <w:top w:val="single" w:sz="4" w:space="0" w:color="auto"/>
              <w:left w:val="nil"/>
              <w:bottom w:val="single" w:sz="4" w:space="0" w:color="auto"/>
              <w:right w:val="single" w:sz="4" w:space="0" w:color="auto"/>
            </w:tcBorders>
            <w:shd w:val="clear" w:color="auto" w:fill="auto"/>
            <w:vAlign w:val="center"/>
          </w:tcPr>
          <w:p w:rsidR="00DB437C" w:rsidRDefault="00DB437C" w:rsidP="00A964AD">
            <w:pPr>
              <w:jc w:val="center"/>
              <w:rPr>
                <w:b/>
                <w:bCs/>
                <w:sz w:val="22"/>
                <w:szCs w:val="22"/>
              </w:rPr>
            </w:pPr>
            <w:r>
              <w:rPr>
                <w:b/>
                <w:bCs/>
                <w:sz w:val="22"/>
                <w:szCs w:val="22"/>
              </w:rPr>
              <w:t xml:space="preserve">Сумма </w:t>
            </w:r>
          </w:p>
        </w:tc>
      </w:tr>
      <w:tr w:rsidR="00DB437C" w:rsidTr="00A964AD">
        <w:trPr>
          <w:trHeight w:val="181"/>
        </w:trPr>
        <w:tc>
          <w:tcPr>
            <w:tcW w:w="680" w:type="dxa"/>
            <w:tcBorders>
              <w:top w:val="nil"/>
              <w:left w:val="single" w:sz="4" w:space="0" w:color="auto"/>
              <w:bottom w:val="single" w:sz="4" w:space="0" w:color="auto"/>
              <w:right w:val="single" w:sz="4" w:space="0" w:color="auto"/>
            </w:tcBorders>
            <w:shd w:val="clear" w:color="auto" w:fill="auto"/>
            <w:vAlign w:val="center"/>
          </w:tcPr>
          <w:p w:rsidR="00DB437C" w:rsidRPr="0008512C" w:rsidRDefault="00DB437C" w:rsidP="00A964AD">
            <w:pPr>
              <w:jc w:val="center"/>
              <w:rPr>
                <w:sz w:val="16"/>
                <w:szCs w:val="16"/>
              </w:rPr>
            </w:pPr>
            <w:r w:rsidRPr="0008512C">
              <w:rPr>
                <w:sz w:val="16"/>
                <w:szCs w:val="16"/>
              </w:rPr>
              <w:t>1</w:t>
            </w:r>
          </w:p>
        </w:tc>
        <w:tc>
          <w:tcPr>
            <w:tcW w:w="5260" w:type="dxa"/>
            <w:tcBorders>
              <w:top w:val="nil"/>
              <w:left w:val="nil"/>
              <w:bottom w:val="single" w:sz="4" w:space="0" w:color="auto"/>
              <w:right w:val="single" w:sz="4" w:space="0" w:color="auto"/>
            </w:tcBorders>
            <w:shd w:val="clear" w:color="auto" w:fill="auto"/>
            <w:vAlign w:val="center"/>
          </w:tcPr>
          <w:p w:rsidR="00DB437C" w:rsidRPr="0008512C" w:rsidRDefault="00DB437C" w:rsidP="00A964AD">
            <w:pPr>
              <w:jc w:val="center"/>
              <w:rPr>
                <w:sz w:val="16"/>
                <w:szCs w:val="16"/>
              </w:rPr>
            </w:pPr>
            <w:r w:rsidRPr="0008512C">
              <w:rPr>
                <w:sz w:val="16"/>
                <w:szCs w:val="16"/>
              </w:rPr>
              <w:t>2</w:t>
            </w:r>
          </w:p>
        </w:tc>
        <w:tc>
          <w:tcPr>
            <w:tcW w:w="3600" w:type="dxa"/>
            <w:tcBorders>
              <w:top w:val="nil"/>
              <w:left w:val="nil"/>
              <w:bottom w:val="single" w:sz="4" w:space="0" w:color="auto"/>
              <w:right w:val="single" w:sz="4" w:space="0" w:color="auto"/>
            </w:tcBorders>
            <w:shd w:val="clear" w:color="auto" w:fill="auto"/>
            <w:vAlign w:val="center"/>
          </w:tcPr>
          <w:p w:rsidR="00DB437C" w:rsidRPr="0008512C" w:rsidRDefault="00DB437C" w:rsidP="00A964AD">
            <w:pPr>
              <w:jc w:val="center"/>
              <w:rPr>
                <w:sz w:val="16"/>
                <w:szCs w:val="16"/>
              </w:rPr>
            </w:pPr>
            <w:r w:rsidRPr="0008512C">
              <w:rPr>
                <w:sz w:val="16"/>
                <w:szCs w:val="16"/>
              </w:rPr>
              <w:t>3</w:t>
            </w:r>
          </w:p>
        </w:tc>
      </w:tr>
      <w:tr w:rsidR="00DB437C" w:rsidTr="00A964AD">
        <w:trPr>
          <w:trHeight w:val="570"/>
        </w:trPr>
        <w:tc>
          <w:tcPr>
            <w:tcW w:w="680" w:type="dxa"/>
            <w:tcBorders>
              <w:top w:val="nil"/>
              <w:left w:val="single" w:sz="4" w:space="0" w:color="auto"/>
              <w:bottom w:val="single" w:sz="4" w:space="0" w:color="auto"/>
              <w:right w:val="single" w:sz="4" w:space="0" w:color="auto"/>
            </w:tcBorders>
            <w:shd w:val="clear" w:color="auto" w:fill="auto"/>
            <w:noWrap/>
            <w:vAlign w:val="bottom"/>
          </w:tcPr>
          <w:p w:rsidR="00DB437C" w:rsidRPr="0008512C" w:rsidRDefault="00DB437C" w:rsidP="00A964AD">
            <w:pPr>
              <w:jc w:val="center"/>
              <w:rPr>
                <w:sz w:val="26"/>
                <w:szCs w:val="26"/>
              </w:rPr>
            </w:pPr>
            <w:r w:rsidRPr="0008512C">
              <w:rPr>
                <w:sz w:val="26"/>
                <w:szCs w:val="26"/>
              </w:rPr>
              <w:t>1</w:t>
            </w:r>
          </w:p>
        </w:tc>
        <w:tc>
          <w:tcPr>
            <w:tcW w:w="5260" w:type="dxa"/>
            <w:tcBorders>
              <w:top w:val="nil"/>
              <w:left w:val="nil"/>
              <w:bottom w:val="single" w:sz="4" w:space="0" w:color="auto"/>
              <w:right w:val="single" w:sz="4" w:space="0" w:color="auto"/>
            </w:tcBorders>
            <w:shd w:val="clear" w:color="auto" w:fill="auto"/>
            <w:vAlign w:val="bottom"/>
          </w:tcPr>
          <w:p w:rsidR="00DB437C" w:rsidRPr="0008512C" w:rsidRDefault="00DB437C" w:rsidP="00A964AD">
            <w:pPr>
              <w:rPr>
                <w:sz w:val="26"/>
                <w:szCs w:val="26"/>
              </w:rPr>
            </w:pPr>
            <w:r w:rsidRPr="0008512C">
              <w:rPr>
                <w:sz w:val="26"/>
                <w:szCs w:val="26"/>
              </w:rPr>
              <w:t>Муниципальное образование Городецкое</w:t>
            </w:r>
          </w:p>
        </w:tc>
        <w:tc>
          <w:tcPr>
            <w:tcW w:w="3600" w:type="dxa"/>
            <w:tcBorders>
              <w:top w:val="nil"/>
              <w:left w:val="nil"/>
              <w:bottom w:val="single" w:sz="4" w:space="0" w:color="auto"/>
              <w:right w:val="single" w:sz="4" w:space="0" w:color="auto"/>
            </w:tcBorders>
            <w:shd w:val="clear" w:color="auto" w:fill="auto"/>
            <w:noWrap/>
            <w:vAlign w:val="bottom"/>
          </w:tcPr>
          <w:p w:rsidR="00DB437C" w:rsidRPr="0008512C" w:rsidRDefault="00DB437C" w:rsidP="00A964AD">
            <w:pPr>
              <w:jc w:val="center"/>
              <w:rPr>
                <w:sz w:val="26"/>
                <w:szCs w:val="26"/>
              </w:rPr>
            </w:pPr>
            <w:r w:rsidRPr="0008512C">
              <w:rPr>
                <w:sz w:val="26"/>
                <w:szCs w:val="26"/>
              </w:rPr>
              <w:t>10 738,3</w:t>
            </w:r>
          </w:p>
        </w:tc>
      </w:tr>
      <w:tr w:rsidR="00DB437C" w:rsidTr="00A964AD">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tcPr>
          <w:p w:rsidR="00DB437C" w:rsidRPr="0008512C" w:rsidRDefault="00DB437C" w:rsidP="00A964AD">
            <w:pPr>
              <w:jc w:val="center"/>
              <w:rPr>
                <w:sz w:val="26"/>
                <w:szCs w:val="26"/>
              </w:rPr>
            </w:pPr>
            <w:r w:rsidRPr="0008512C">
              <w:rPr>
                <w:sz w:val="26"/>
                <w:szCs w:val="26"/>
              </w:rPr>
              <w:t>2</w:t>
            </w:r>
          </w:p>
        </w:tc>
        <w:tc>
          <w:tcPr>
            <w:tcW w:w="5260" w:type="dxa"/>
            <w:tcBorders>
              <w:top w:val="nil"/>
              <w:left w:val="nil"/>
              <w:bottom w:val="single" w:sz="4" w:space="0" w:color="auto"/>
              <w:right w:val="single" w:sz="4" w:space="0" w:color="auto"/>
            </w:tcBorders>
            <w:shd w:val="clear" w:color="auto" w:fill="auto"/>
            <w:vAlign w:val="bottom"/>
          </w:tcPr>
          <w:p w:rsidR="00DB437C" w:rsidRPr="0008512C" w:rsidRDefault="00DB437C" w:rsidP="00A964AD">
            <w:pPr>
              <w:rPr>
                <w:sz w:val="26"/>
                <w:szCs w:val="26"/>
              </w:rPr>
            </w:pPr>
            <w:r w:rsidRPr="0008512C">
              <w:rPr>
                <w:sz w:val="26"/>
                <w:szCs w:val="26"/>
              </w:rPr>
              <w:t>Сельское поселение Енангское</w:t>
            </w:r>
          </w:p>
        </w:tc>
        <w:tc>
          <w:tcPr>
            <w:tcW w:w="3600" w:type="dxa"/>
            <w:tcBorders>
              <w:top w:val="nil"/>
              <w:left w:val="nil"/>
              <w:bottom w:val="single" w:sz="4" w:space="0" w:color="auto"/>
              <w:right w:val="single" w:sz="4" w:space="0" w:color="auto"/>
            </w:tcBorders>
            <w:shd w:val="clear" w:color="auto" w:fill="auto"/>
            <w:noWrap/>
            <w:vAlign w:val="bottom"/>
          </w:tcPr>
          <w:p w:rsidR="00DB437C" w:rsidRPr="0008512C" w:rsidRDefault="00DB437C" w:rsidP="00A964AD">
            <w:pPr>
              <w:jc w:val="center"/>
              <w:rPr>
                <w:sz w:val="26"/>
                <w:szCs w:val="26"/>
              </w:rPr>
            </w:pPr>
            <w:r w:rsidRPr="0008512C">
              <w:rPr>
                <w:sz w:val="26"/>
                <w:szCs w:val="26"/>
              </w:rPr>
              <w:t>895,1</w:t>
            </w:r>
          </w:p>
        </w:tc>
      </w:tr>
      <w:tr w:rsidR="00DB437C" w:rsidTr="00A964AD">
        <w:trPr>
          <w:trHeight w:val="585"/>
        </w:trPr>
        <w:tc>
          <w:tcPr>
            <w:tcW w:w="680" w:type="dxa"/>
            <w:tcBorders>
              <w:top w:val="nil"/>
              <w:left w:val="single" w:sz="4" w:space="0" w:color="auto"/>
              <w:bottom w:val="single" w:sz="4" w:space="0" w:color="auto"/>
              <w:right w:val="single" w:sz="4" w:space="0" w:color="auto"/>
            </w:tcBorders>
            <w:shd w:val="clear" w:color="auto" w:fill="auto"/>
            <w:noWrap/>
            <w:vAlign w:val="bottom"/>
          </w:tcPr>
          <w:p w:rsidR="00DB437C" w:rsidRPr="0008512C" w:rsidRDefault="00DB437C" w:rsidP="00A964AD">
            <w:pPr>
              <w:jc w:val="center"/>
              <w:rPr>
                <w:sz w:val="26"/>
                <w:szCs w:val="26"/>
              </w:rPr>
            </w:pPr>
            <w:r w:rsidRPr="0008512C">
              <w:rPr>
                <w:sz w:val="26"/>
                <w:szCs w:val="26"/>
              </w:rPr>
              <w:t>3</w:t>
            </w:r>
          </w:p>
        </w:tc>
        <w:tc>
          <w:tcPr>
            <w:tcW w:w="5260" w:type="dxa"/>
            <w:tcBorders>
              <w:top w:val="nil"/>
              <w:left w:val="nil"/>
              <w:bottom w:val="single" w:sz="4" w:space="0" w:color="auto"/>
              <w:right w:val="single" w:sz="4" w:space="0" w:color="auto"/>
            </w:tcBorders>
            <w:shd w:val="clear" w:color="auto" w:fill="auto"/>
            <w:vAlign w:val="bottom"/>
          </w:tcPr>
          <w:p w:rsidR="00DB437C" w:rsidRPr="0008512C" w:rsidRDefault="00DB437C" w:rsidP="00A964AD">
            <w:pPr>
              <w:rPr>
                <w:sz w:val="26"/>
                <w:szCs w:val="26"/>
              </w:rPr>
            </w:pPr>
            <w:r w:rsidRPr="0008512C">
              <w:rPr>
                <w:sz w:val="26"/>
                <w:szCs w:val="26"/>
              </w:rPr>
              <w:t xml:space="preserve">Сельское поселение Кичменгское </w:t>
            </w:r>
          </w:p>
        </w:tc>
        <w:tc>
          <w:tcPr>
            <w:tcW w:w="3600" w:type="dxa"/>
            <w:tcBorders>
              <w:top w:val="nil"/>
              <w:left w:val="nil"/>
              <w:bottom w:val="single" w:sz="4" w:space="0" w:color="auto"/>
              <w:right w:val="single" w:sz="4" w:space="0" w:color="auto"/>
            </w:tcBorders>
            <w:shd w:val="clear" w:color="auto" w:fill="auto"/>
            <w:noWrap/>
            <w:vAlign w:val="bottom"/>
          </w:tcPr>
          <w:p w:rsidR="00DB437C" w:rsidRPr="0008512C" w:rsidRDefault="00DB437C" w:rsidP="00A964AD">
            <w:pPr>
              <w:jc w:val="center"/>
              <w:rPr>
                <w:sz w:val="26"/>
                <w:szCs w:val="26"/>
              </w:rPr>
            </w:pPr>
            <w:r w:rsidRPr="0008512C">
              <w:rPr>
                <w:sz w:val="26"/>
                <w:szCs w:val="26"/>
              </w:rPr>
              <w:t>6 229,6</w:t>
            </w:r>
          </w:p>
        </w:tc>
      </w:tr>
      <w:tr w:rsidR="00DB437C" w:rsidTr="00A964AD">
        <w:trPr>
          <w:trHeight w:val="645"/>
        </w:trPr>
        <w:tc>
          <w:tcPr>
            <w:tcW w:w="680" w:type="dxa"/>
            <w:tcBorders>
              <w:top w:val="nil"/>
              <w:left w:val="single" w:sz="4" w:space="0" w:color="auto"/>
              <w:bottom w:val="single" w:sz="4" w:space="0" w:color="auto"/>
              <w:right w:val="single" w:sz="4" w:space="0" w:color="auto"/>
            </w:tcBorders>
            <w:shd w:val="clear" w:color="auto" w:fill="auto"/>
            <w:noWrap/>
            <w:vAlign w:val="center"/>
          </w:tcPr>
          <w:p w:rsidR="00DB437C" w:rsidRPr="0008512C" w:rsidRDefault="00DB437C" w:rsidP="00A964AD">
            <w:pPr>
              <w:rPr>
                <w:b/>
                <w:bCs/>
                <w:sz w:val="26"/>
                <w:szCs w:val="26"/>
              </w:rPr>
            </w:pPr>
            <w:r w:rsidRPr="0008512C">
              <w:rPr>
                <w:b/>
                <w:bCs/>
                <w:sz w:val="26"/>
                <w:szCs w:val="26"/>
              </w:rPr>
              <w:t> </w:t>
            </w:r>
          </w:p>
        </w:tc>
        <w:tc>
          <w:tcPr>
            <w:tcW w:w="5260" w:type="dxa"/>
            <w:tcBorders>
              <w:top w:val="nil"/>
              <w:left w:val="nil"/>
              <w:bottom w:val="single" w:sz="4" w:space="0" w:color="auto"/>
              <w:right w:val="single" w:sz="4" w:space="0" w:color="auto"/>
            </w:tcBorders>
            <w:shd w:val="clear" w:color="auto" w:fill="auto"/>
            <w:noWrap/>
            <w:vAlign w:val="center"/>
          </w:tcPr>
          <w:p w:rsidR="00DB437C" w:rsidRPr="0008512C" w:rsidRDefault="00DB437C" w:rsidP="00A964AD">
            <w:pPr>
              <w:rPr>
                <w:b/>
                <w:bCs/>
                <w:sz w:val="26"/>
                <w:szCs w:val="26"/>
              </w:rPr>
            </w:pPr>
            <w:r w:rsidRPr="0008512C">
              <w:rPr>
                <w:b/>
                <w:bCs/>
                <w:sz w:val="26"/>
                <w:szCs w:val="26"/>
              </w:rPr>
              <w:t>ИТОГО:</w:t>
            </w:r>
          </w:p>
        </w:tc>
        <w:tc>
          <w:tcPr>
            <w:tcW w:w="3600" w:type="dxa"/>
            <w:tcBorders>
              <w:top w:val="nil"/>
              <w:left w:val="nil"/>
              <w:bottom w:val="single" w:sz="4" w:space="0" w:color="auto"/>
              <w:right w:val="single" w:sz="4" w:space="0" w:color="auto"/>
            </w:tcBorders>
            <w:shd w:val="clear" w:color="auto" w:fill="auto"/>
            <w:noWrap/>
            <w:vAlign w:val="center"/>
          </w:tcPr>
          <w:p w:rsidR="00DB437C" w:rsidRPr="0008512C" w:rsidRDefault="00DB437C" w:rsidP="00A964AD">
            <w:pPr>
              <w:jc w:val="center"/>
              <w:rPr>
                <w:b/>
                <w:bCs/>
                <w:sz w:val="26"/>
                <w:szCs w:val="26"/>
              </w:rPr>
            </w:pPr>
            <w:r w:rsidRPr="0008512C">
              <w:rPr>
                <w:b/>
                <w:bCs/>
                <w:sz w:val="26"/>
                <w:szCs w:val="26"/>
              </w:rPr>
              <w:t>17 863,0</w:t>
            </w:r>
          </w:p>
        </w:tc>
      </w:tr>
    </w:tbl>
    <w:p w:rsidR="00DB437C" w:rsidRDefault="00DB437C" w:rsidP="00DB437C"/>
    <w:p w:rsidR="00DB437C" w:rsidRDefault="00DB437C" w:rsidP="00300EF7">
      <w:pPr>
        <w:ind w:left="5954"/>
        <w:rPr>
          <w:sz w:val="20"/>
          <w:szCs w:val="20"/>
        </w:rPr>
      </w:pPr>
    </w:p>
    <w:sectPr w:rsidR="00DB437C"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19" w:rsidRDefault="00482E19" w:rsidP="006B1A05">
      <w:r>
        <w:separator/>
      </w:r>
    </w:p>
  </w:endnote>
  <w:endnote w:type="continuationSeparator" w:id="0">
    <w:p w:rsidR="00482E19" w:rsidRDefault="00482E1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19" w:rsidRDefault="00482E19" w:rsidP="006B1A05">
      <w:r>
        <w:separator/>
      </w:r>
    </w:p>
  </w:footnote>
  <w:footnote w:type="continuationSeparator" w:id="0">
    <w:p w:rsidR="00482E19" w:rsidRDefault="00482E1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096AE9">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EC45-21A2-4B64-B294-C917776C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2016-12-09T13:58:00Z</cp:lastPrinted>
  <dcterms:created xsi:type="dcterms:W3CDTF">2016-12-09T13:55:00Z</dcterms:created>
  <dcterms:modified xsi:type="dcterms:W3CDTF">2016-12-09T13:58:00Z</dcterms:modified>
</cp:coreProperties>
</file>