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D06C6D" w:rsidP="004B7A44">
      <w:pPr>
        <w:ind w:right="-598"/>
        <w:jc w:val="right"/>
      </w:pPr>
      <w:r>
        <w:t>Приложение 10</w:t>
      </w:r>
    </w:p>
    <w:p w:rsidR="00E93CE0" w:rsidRPr="00CF6E45" w:rsidRDefault="00E93CE0" w:rsidP="004B7A44">
      <w:pPr>
        <w:ind w:right="-598"/>
        <w:jc w:val="right"/>
      </w:pPr>
      <w:r w:rsidRPr="00CF6E45">
        <w:t>к решению Муниципального Собрания</w:t>
      </w:r>
    </w:p>
    <w:p w:rsidR="00E93CE0" w:rsidRDefault="00E93CE0" w:rsidP="004B7A44">
      <w:pPr>
        <w:ind w:right="-598"/>
        <w:jc w:val="right"/>
      </w:pPr>
      <w:r w:rsidRPr="00CF6E45">
        <w:t>от</w:t>
      </w:r>
      <w:r>
        <w:t> 26.10.2018</w:t>
      </w:r>
      <w:r w:rsidRPr="00CF6E45">
        <w:t xml:space="preserve">   №</w:t>
      </w:r>
      <w:r>
        <w:t> 92</w:t>
      </w:r>
    </w:p>
    <w:p w:rsidR="00E93CE0" w:rsidRPr="00CF6E45" w:rsidRDefault="00E93CE0" w:rsidP="004B7A44">
      <w:pPr>
        <w:ind w:right="-598"/>
        <w:jc w:val="right"/>
      </w:pPr>
      <w:r>
        <w:t>«</w:t>
      </w:r>
      <w:r w:rsidRPr="00CF6E45">
        <w:t xml:space="preserve"> О внесении изменений и дополнений</w:t>
      </w:r>
    </w:p>
    <w:p w:rsidR="00E93CE0" w:rsidRPr="00CF6E45" w:rsidRDefault="00E93CE0" w:rsidP="004B7A44">
      <w:pPr>
        <w:ind w:right="-598"/>
        <w:jc w:val="right"/>
      </w:pPr>
      <w:r w:rsidRPr="00CF6E45">
        <w:t xml:space="preserve">в решение Муниципального Собрания </w:t>
      </w:r>
    </w:p>
    <w:p w:rsidR="00E93CE0" w:rsidRDefault="00E93CE0" w:rsidP="004B7A44">
      <w:pPr>
        <w:ind w:right="-598"/>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4B7A44">
      <w:pPr>
        <w:ind w:right="-598"/>
        <w:jc w:val="right"/>
      </w:pPr>
      <w:r w:rsidRPr="00CF6E45">
        <w:t>на 2018 год и плановый период 2019 и 2020</w:t>
      </w:r>
      <w:r>
        <w:t xml:space="preserve"> годов»</w:t>
      </w:r>
    </w:p>
    <w:p w:rsidR="008568DC" w:rsidRDefault="008568DC" w:rsidP="00E93CE0">
      <w:pPr>
        <w:jc w:val="right"/>
        <w:rPr>
          <w:sz w:val="28"/>
          <w:szCs w:val="28"/>
        </w:rPr>
      </w:pPr>
    </w:p>
    <w:p w:rsidR="00FF4984" w:rsidRDefault="00FF4984" w:rsidP="00E93CE0">
      <w:pPr>
        <w:jc w:val="right"/>
        <w:rPr>
          <w:sz w:val="28"/>
          <w:szCs w:val="28"/>
        </w:rPr>
      </w:pPr>
    </w:p>
    <w:tbl>
      <w:tblPr>
        <w:tblpPr w:leftFromText="180" w:rightFromText="180" w:vertAnchor="text" w:horzAnchor="margin" w:tblpY="66"/>
        <w:tblOverlap w:val="never"/>
        <w:tblW w:w="15276" w:type="dxa"/>
        <w:tblLayout w:type="fixed"/>
        <w:tblLook w:val="0000"/>
      </w:tblPr>
      <w:tblGrid>
        <w:gridCol w:w="675"/>
        <w:gridCol w:w="747"/>
        <w:gridCol w:w="2514"/>
        <w:gridCol w:w="1680"/>
        <w:gridCol w:w="2094"/>
        <w:gridCol w:w="1568"/>
        <w:gridCol w:w="1077"/>
        <w:gridCol w:w="2363"/>
        <w:gridCol w:w="2558"/>
      </w:tblGrid>
      <w:tr w:rsidR="00FF4984" w:rsidRPr="00E21FF9" w:rsidTr="00FF4984">
        <w:trPr>
          <w:trHeight w:val="1000"/>
        </w:trPr>
        <w:tc>
          <w:tcPr>
            <w:tcW w:w="1422" w:type="dxa"/>
            <w:gridSpan w:val="2"/>
            <w:tcBorders>
              <w:top w:val="nil"/>
              <w:left w:val="nil"/>
              <w:bottom w:val="nil"/>
              <w:right w:val="nil"/>
            </w:tcBorders>
          </w:tcPr>
          <w:p w:rsidR="00FF4984" w:rsidRPr="00E21FF9" w:rsidRDefault="00FF4984" w:rsidP="00FF4984">
            <w:pPr>
              <w:jc w:val="center"/>
              <w:rPr>
                <w:b/>
                <w:bCs/>
              </w:rPr>
            </w:pPr>
          </w:p>
        </w:tc>
        <w:tc>
          <w:tcPr>
            <w:tcW w:w="13854" w:type="dxa"/>
            <w:gridSpan w:val="7"/>
            <w:tcBorders>
              <w:top w:val="nil"/>
              <w:left w:val="nil"/>
              <w:bottom w:val="nil"/>
              <w:right w:val="nil"/>
            </w:tcBorders>
            <w:shd w:val="clear" w:color="auto" w:fill="auto"/>
            <w:vAlign w:val="center"/>
          </w:tcPr>
          <w:p w:rsidR="00FF4984" w:rsidRDefault="00FF4984" w:rsidP="00FF4984">
            <w:pPr>
              <w:jc w:val="center"/>
              <w:rPr>
                <w:b/>
                <w:bCs/>
                <w:sz w:val="28"/>
                <w:szCs w:val="28"/>
              </w:rPr>
            </w:pPr>
            <w:r w:rsidRPr="00E21FF9">
              <w:rPr>
                <w:b/>
                <w:bCs/>
              </w:rPr>
              <w:t xml:space="preserve"> </w:t>
            </w:r>
            <w:r w:rsidRPr="00FF4984">
              <w:rPr>
                <w:b/>
                <w:bCs/>
                <w:sz w:val="28"/>
                <w:szCs w:val="28"/>
              </w:rPr>
              <w:t xml:space="preserve">Межбюджетные трансферты бюджету муниципального района </w:t>
            </w:r>
          </w:p>
          <w:p w:rsidR="00FF4984" w:rsidRDefault="00FF4984" w:rsidP="00FF4984">
            <w:pPr>
              <w:jc w:val="center"/>
              <w:rPr>
                <w:b/>
                <w:bCs/>
                <w:sz w:val="28"/>
                <w:szCs w:val="28"/>
              </w:rPr>
            </w:pPr>
            <w:r w:rsidRPr="00FF4984">
              <w:rPr>
                <w:b/>
                <w:bCs/>
                <w:sz w:val="28"/>
                <w:szCs w:val="28"/>
              </w:rPr>
              <w:t xml:space="preserve">из бюджетов муниципальных образований района на осуществление части полномочий </w:t>
            </w:r>
          </w:p>
          <w:p w:rsidR="00FF4984" w:rsidRPr="00FF4984" w:rsidRDefault="00FF4984" w:rsidP="00FF4984">
            <w:pPr>
              <w:jc w:val="center"/>
              <w:rPr>
                <w:b/>
                <w:bCs/>
                <w:sz w:val="28"/>
                <w:szCs w:val="28"/>
              </w:rPr>
            </w:pPr>
            <w:r w:rsidRPr="00FF4984">
              <w:rPr>
                <w:b/>
                <w:bCs/>
                <w:sz w:val="28"/>
                <w:szCs w:val="28"/>
              </w:rPr>
              <w:t xml:space="preserve">по решению вопросов местного значения в соответствии с заключенными соглашениями </w:t>
            </w:r>
          </w:p>
          <w:p w:rsidR="00FF4984" w:rsidRPr="00E21FF9" w:rsidRDefault="00FF4984" w:rsidP="00FF4984">
            <w:pPr>
              <w:jc w:val="center"/>
              <w:rPr>
                <w:b/>
                <w:bCs/>
              </w:rPr>
            </w:pPr>
            <w:r w:rsidRPr="00FF4984">
              <w:rPr>
                <w:b/>
                <w:bCs/>
                <w:sz w:val="28"/>
                <w:szCs w:val="28"/>
              </w:rPr>
              <w:t>на плановый период 2019-2020 годов</w:t>
            </w:r>
          </w:p>
        </w:tc>
      </w:tr>
      <w:tr w:rsidR="00FF4984" w:rsidRPr="00E21FF9" w:rsidTr="00FF4984">
        <w:trPr>
          <w:trHeight w:val="315"/>
        </w:trPr>
        <w:tc>
          <w:tcPr>
            <w:tcW w:w="675" w:type="dxa"/>
            <w:tcBorders>
              <w:top w:val="nil"/>
              <w:left w:val="nil"/>
              <w:bottom w:val="nil"/>
              <w:right w:val="nil"/>
            </w:tcBorders>
            <w:shd w:val="clear" w:color="auto" w:fill="auto"/>
            <w:noWrap/>
            <w:vAlign w:val="bottom"/>
          </w:tcPr>
          <w:p w:rsidR="00FF4984" w:rsidRPr="00E21FF9" w:rsidRDefault="00FF4984" w:rsidP="00FF4984">
            <w:pPr>
              <w:rPr>
                <w:rFonts w:ascii="Arial CYR" w:hAnsi="Arial CYR" w:cs="Arial CYR"/>
                <w:sz w:val="22"/>
                <w:szCs w:val="22"/>
              </w:rPr>
            </w:pPr>
          </w:p>
        </w:tc>
        <w:tc>
          <w:tcPr>
            <w:tcW w:w="3261" w:type="dxa"/>
            <w:gridSpan w:val="2"/>
            <w:tcBorders>
              <w:top w:val="nil"/>
              <w:left w:val="nil"/>
              <w:bottom w:val="nil"/>
              <w:right w:val="nil"/>
            </w:tcBorders>
            <w:shd w:val="clear" w:color="auto" w:fill="auto"/>
            <w:noWrap/>
            <w:vAlign w:val="bottom"/>
          </w:tcPr>
          <w:p w:rsidR="00FF4984" w:rsidRPr="00E21FF9" w:rsidRDefault="00FF4984" w:rsidP="00FF4984">
            <w:pPr>
              <w:rPr>
                <w:rFonts w:ascii="Arial CYR" w:hAnsi="Arial CYR" w:cs="Arial CYR"/>
                <w:sz w:val="22"/>
                <w:szCs w:val="22"/>
              </w:rPr>
            </w:pPr>
          </w:p>
        </w:tc>
        <w:tc>
          <w:tcPr>
            <w:tcW w:w="1680" w:type="dxa"/>
            <w:tcBorders>
              <w:top w:val="nil"/>
              <w:left w:val="nil"/>
              <w:bottom w:val="nil"/>
              <w:right w:val="nil"/>
            </w:tcBorders>
            <w:shd w:val="clear" w:color="auto" w:fill="auto"/>
            <w:noWrap/>
            <w:vAlign w:val="bottom"/>
          </w:tcPr>
          <w:p w:rsidR="00FF4984" w:rsidRPr="00E21FF9" w:rsidRDefault="00FF4984" w:rsidP="00FF4984">
            <w:pPr>
              <w:rPr>
                <w:rFonts w:ascii="Arial CYR" w:hAnsi="Arial CYR" w:cs="Arial CYR"/>
                <w:sz w:val="22"/>
                <w:szCs w:val="22"/>
              </w:rPr>
            </w:pPr>
          </w:p>
        </w:tc>
        <w:tc>
          <w:tcPr>
            <w:tcW w:w="2094" w:type="dxa"/>
            <w:tcBorders>
              <w:top w:val="nil"/>
              <w:left w:val="nil"/>
              <w:bottom w:val="nil"/>
              <w:right w:val="nil"/>
            </w:tcBorders>
            <w:shd w:val="clear" w:color="auto" w:fill="auto"/>
            <w:noWrap/>
            <w:vAlign w:val="bottom"/>
          </w:tcPr>
          <w:p w:rsidR="00FF4984" w:rsidRPr="00E21FF9" w:rsidRDefault="00FF4984" w:rsidP="00FF4984">
            <w:pPr>
              <w:rPr>
                <w:rFonts w:ascii="Arial CYR" w:hAnsi="Arial CYR" w:cs="Arial CYR"/>
                <w:sz w:val="22"/>
                <w:szCs w:val="22"/>
              </w:rPr>
            </w:pPr>
          </w:p>
        </w:tc>
        <w:tc>
          <w:tcPr>
            <w:tcW w:w="2645" w:type="dxa"/>
            <w:gridSpan w:val="2"/>
            <w:tcBorders>
              <w:top w:val="nil"/>
              <w:left w:val="nil"/>
              <w:bottom w:val="nil"/>
              <w:right w:val="nil"/>
            </w:tcBorders>
            <w:shd w:val="clear" w:color="auto" w:fill="auto"/>
            <w:noWrap/>
            <w:vAlign w:val="bottom"/>
          </w:tcPr>
          <w:p w:rsidR="00FF4984" w:rsidRPr="00E21FF9" w:rsidRDefault="00FF4984" w:rsidP="00FF4984">
            <w:pPr>
              <w:rPr>
                <w:rFonts w:ascii="Arial CYR" w:hAnsi="Arial CYR" w:cs="Arial CYR"/>
                <w:sz w:val="22"/>
                <w:szCs w:val="22"/>
              </w:rPr>
            </w:pPr>
          </w:p>
        </w:tc>
        <w:tc>
          <w:tcPr>
            <w:tcW w:w="2363" w:type="dxa"/>
            <w:tcBorders>
              <w:top w:val="nil"/>
              <w:left w:val="nil"/>
              <w:right w:val="nil"/>
            </w:tcBorders>
          </w:tcPr>
          <w:p w:rsidR="00FF4984" w:rsidRPr="00E21FF9" w:rsidRDefault="00FF4984" w:rsidP="00FF4984">
            <w:pPr>
              <w:rPr>
                <w:sz w:val="20"/>
                <w:szCs w:val="20"/>
              </w:rPr>
            </w:pPr>
          </w:p>
        </w:tc>
        <w:tc>
          <w:tcPr>
            <w:tcW w:w="2558" w:type="dxa"/>
            <w:tcBorders>
              <w:top w:val="nil"/>
              <w:left w:val="nil"/>
              <w:right w:val="nil"/>
            </w:tcBorders>
            <w:shd w:val="clear" w:color="auto" w:fill="auto"/>
            <w:noWrap/>
            <w:vAlign w:val="bottom"/>
          </w:tcPr>
          <w:p w:rsidR="00FF4984" w:rsidRPr="00E21FF9" w:rsidRDefault="00FF4984" w:rsidP="00FF4984">
            <w:pPr>
              <w:rPr>
                <w:sz w:val="20"/>
                <w:szCs w:val="20"/>
              </w:rPr>
            </w:pPr>
          </w:p>
        </w:tc>
      </w:tr>
      <w:tr w:rsidR="00FF4984" w:rsidRPr="00E21FF9" w:rsidTr="00FF4984">
        <w:trPr>
          <w:trHeight w:val="151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F4984" w:rsidRPr="00FF4984" w:rsidRDefault="00FF4984" w:rsidP="00FF4984">
            <w:pPr>
              <w:jc w:val="center"/>
              <w:rPr>
                <w:b/>
                <w:bCs/>
              </w:rPr>
            </w:pPr>
            <w:r w:rsidRPr="00FF4984">
              <w:rPr>
                <w:b/>
                <w:bCs/>
              </w:rPr>
              <w:t>№ п/п</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FF4984" w:rsidRPr="00FF4984" w:rsidRDefault="00FF4984" w:rsidP="00FF4984">
            <w:pPr>
              <w:jc w:val="center"/>
              <w:rPr>
                <w:b/>
                <w:bCs/>
              </w:rPr>
            </w:pPr>
            <w:r w:rsidRPr="00FF4984">
              <w:rPr>
                <w:b/>
                <w:bCs/>
              </w:rPr>
              <w:t>Наименование муниципального образования</w:t>
            </w:r>
          </w:p>
        </w:tc>
        <w:tc>
          <w:tcPr>
            <w:tcW w:w="11340" w:type="dxa"/>
            <w:gridSpan w:val="6"/>
            <w:tcBorders>
              <w:top w:val="single" w:sz="4" w:space="0" w:color="auto"/>
              <w:left w:val="nil"/>
              <w:bottom w:val="single" w:sz="4" w:space="0" w:color="auto"/>
              <w:right w:val="single" w:sz="4" w:space="0" w:color="auto"/>
            </w:tcBorders>
            <w:shd w:val="clear" w:color="auto" w:fill="auto"/>
            <w:vAlign w:val="center"/>
          </w:tcPr>
          <w:p w:rsidR="00FF4984" w:rsidRPr="00FF4984" w:rsidRDefault="00FF4984" w:rsidP="00FF4984">
            <w:pPr>
              <w:jc w:val="center"/>
              <w:rPr>
                <w:b/>
                <w:bCs/>
              </w:rPr>
            </w:pPr>
            <w:r w:rsidRPr="00FF4984">
              <w:rPr>
                <w:b/>
                <w:bCs/>
              </w:rPr>
              <w:t xml:space="preserve">Средства на осуществление отдельных полномочий органов местного самоуправления </w:t>
            </w:r>
          </w:p>
          <w:p w:rsidR="00FF4984" w:rsidRPr="00FF4984" w:rsidRDefault="00FF4984" w:rsidP="00FF4984">
            <w:pPr>
              <w:jc w:val="center"/>
              <w:rPr>
                <w:b/>
                <w:bCs/>
              </w:rPr>
            </w:pPr>
            <w:r w:rsidRPr="00FF4984">
              <w:rPr>
                <w:b/>
                <w:bCs/>
              </w:rPr>
              <w:t>по организации благоустройства территории муниципального образования Городецкое</w:t>
            </w:r>
          </w:p>
        </w:tc>
      </w:tr>
      <w:tr w:rsidR="00FF4984" w:rsidRPr="00E47FA3" w:rsidTr="00FF4984">
        <w:trPr>
          <w:trHeight w:val="225"/>
        </w:trPr>
        <w:tc>
          <w:tcPr>
            <w:tcW w:w="675" w:type="dxa"/>
            <w:tcBorders>
              <w:top w:val="nil"/>
              <w:left w:val="single" w:sz="4" w:space="0" w:color="auto"/>
              <w:bottom w:val="single" w:sz="4" w:space="0" w:color="auto"/>
              <w:right w:val="single" w:sz="4" w:space="0" w:color="auto"/>
            </w:tcBorders>
            <w:shd w:val="clear" w:color="auto" w:fill="auto"/>
          </w:tcPr>
          <w:p w:rsidR="00FF4984" w:rsidRPr="00E21FF9" w:rsidRDefault="00FF4984" w:rsidP="00FF4984">
            <w:pPr>
              <w:jc w:val="center"/>
              <w:rPr>
                <w:sz w:val="16"/>
                <w:szCs w:val="16"/>
              </w:rPr>
            </w:pPr>
          </w:p>
        </w:tc>
        <w:tc>
          <w:tcPr>
            <w:tcW w:w="3261" w:type="dxa"/>
            <w:gridSpan w:val="2"/>
            <w:tcBorders>
              <w:top w:val="nil"/>
              <w:left w:val="nil"/>
              <w:bottom w:val="single" w:sz="4" w:space="0" w:color="auto"/>
              <w:right w:val="single" w:sz="4" w:space="0" w:color="auto"/>
            </w:tcBorders>
            <w:shd w:val="clear" w:color="auto" w:fill="auto"/>
            <w:vAlign w:val="center"/>
          </w:tcPr>
          <w:p w:rsidR="00FF4984" w:rsidRPr="00E21FF9" w:rsidRDefault="00FF4984" w:rsidP="00FF4984">
            <w:pPr>
              <w:jc w:val="center"/>
              <w:rPr>
                <w:sz w:val="16"/>
                <w:szCs w:val="16"/>
              </w:rPr>
            </w:pPr>
          </w:p>
        </w:tc>
        <w:tc>
          <w:tcPr>
            <w:tcW w:w="5342" w:type="dxa"/>
            <w:gridSpan w:val="3"/>
            <w:tcBorders>
              <w:top w:val="nil"/>
              <w:left w:val="nil"/>
              <w:bottom w:val="single" w:sz="4" w:space="0" w:color="auto"/>
              <w:right w:val="single" w:sz="4" w:space="0" w:color="auto"/>
            </w:tcBorders>
            <w:shd w:val="clear" w:color="auto" w:fill="auto"/>
            <w:vAlign w:val="center"/>
          </w:tcPr>
          <w:p w:rsidR="00FF4984" w:rsidRPr="00FF4984" w:rsidRDefault="00FF4984" w:rsidP="00FF4984">
            <w:pPr>
              <w:jc w:val="center"/>
            </w:pPr>
            <w:r w:rsidRPr="00FF4984">
              <w:t>2019 год</w:t>
            </w:r>
          </w:p>
        </w:tc>
        <w:tc>
          <w:tcPr>
            <w:tcW w:w="5998" w:type="dxa"/>
            <w:gridSpan w:val="3"/>
            <w:tcBorders>
              <w:top w:val="single" w:sz="4" w:space="0" w:color="auto"/>
              <w:left w:val="nil"/>
              <w:bottom w:val="single" w:sz="4" w:space="0" w:color="auto"/>
              <w:right w:val="single" w:sz="4" w:space="0" w:color="auto"/>
            </w:tcBorders>
            <w:vAlign w:val="center"/>
          </w:tcPr>
          <w:p w:rsidR="00FF4984" w:rsidRPr="00FF4984" w:rsidRDefault="00FF4984" w:rsidP="00FF4984">
            <w:pPr>
              <w:jc w:val="center"/>
            </w:pPr>
            <w:r w:rsidRPr="00FF4984">
              <w:t>2020 год</w:t>
            </w:r>
          </w:p>
        </w:tc>
      </w:tr>
      <w:tr w:rsidR="00FF4984" w:rsidTr="00FF4984">
        <w:trPr>
          <w:trHeight w:val="1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F4984" w:rsidRDefault="00FF4984" w:rsidP="00FF4984">
            <w:pPr>
              <w:jc w:val="center"/>
              <w:rPr>
                <w:sz w:val="16"/>
                <w:szCs w:val="16"/>
              </w:rPr>
            </w:pPr>
            <w:r>
              <w:rPr>
                <w:sz w:val="16"/>
                <w:szCs w:val="16"/>
              </w:rPr>
              <w:t>1</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FF4984" w:rsidRPr="00E21FF9" w:rsidRDefault="00FF4984" w:rsidP="00FF4984">
            <w:pPr>
              <w:jc w:val="center"/>
              <w:rPr>
                <w:sz w:val="16"/>
                <w:szCs w:val="16"/>
              </w:rPr>
            </w:pPr>
            <w:r>
              <w:rPr>
                <w:sz w:val="16"/>
                <w:szCs w:val="16"/>
              </w:rPr>
              <w:t>2</w:t>
            </w:r>
          </w:p>
        </w:tc>
        <w:tc>
          <w:tcPr>
            <w:tcW w:w="5342" w:type="dxa"/>
            <w:gridSpan w:val="3"/>
            <w:tcBorders>
              <w:top w:val="single" w:sz="4" w:space="0" w:color="auto"/>
              <w:left w:val="nil"/>
              <w:bottom w:val="single" w:sz="4" w:space="0" w:color="auto"/>
              <w:right w:val="single" w:sz="4" w:space="0" w:color="auto"/>
            </w:tcBorders>
            <w:shd w:val="clear" w:color="auto" w:fill="auto"/>
            <w:vAlign w:val="center"/>
          </w:tcPr>
          <w:p w:rsidR="00FF4984" w:rsidRPr="00E21FF9" w:rsidRDefault="00FF4984" w:rsidP="00FF4984">
            <w:pPr>
              <w:jc w:val="center"/>
              <w:rPr>
                <w:sz w:val="16"/>
                <w:szCs w:val="16"/>
              </w:rPr>
            </w:pPr>
            <w:r>
              <w:rPr>
                <w:sz w:val="16"/>
                <w:szCs w:val="16"/>
              </w:rPr>
              <w:t>3</w:t>
            </w:r>
          </w:p>
        </w:tc>
        <w:tc>
          <w:tcPr>
            <w:tcW w:w="5998" w:type="dxa"/>
            <w:gridSpan w:val="3"/>
            <w:tcBorders>
              <w:top w:val="single" w:sz="4" w:space="0" w:color="auto"/>
              <w:left w:val="nil"/>
              <w:bottom w:val="single" w:sz="4" w:space="0" w:color="auto"/>
              <w:right w:val="single" w:sz="4" w:space="0" w:color="auto"/>
            </w:tcBorders>
            <w:vAlign w:val="center"/>
          </w:tcPr>
          <w:p w:rsidR="00FF4984" w:rsidRDefault="00FF4984" w:rsidP="00FF4984">
            <w:pPr>
              <w:jc w:val="center"/>
              <w:rPr>
                <w:sz w:val="16"/>
                <w:szCs w:val="16"/>
              </w:rPr>
            </w:pPr>
            <w:r>
              <w:rPr>
                <w:sz w:val="16"/>
                <w:szCs w:val="16"/>
              </w:rPr>
              <w:t>4</w:t>
            </w:r>
          </w:p>
        </w:tc>
      </w:tr>
      <w:tr w:rsidR="00FF4984" w:rsidRPr="00CE6F67" w:rsidTr="00FF4984">
        <w:trPr>
          <w:trHeight w:val="537"/>
        </w:trPr>
        <w:tc>
          <w:tcPr>
            <w:tcW w:w="675" w:type="dxa"/>
            <w:tcBorders>
              <w:top w:val="nil"/>
              <w:left w:val="single" w:sz="4" w:space="0" w:color="auto"/>
              <w:bottom w:val="single" w:sz="4" w:space="0" w:color="auto"/>
              <w:right w:val="single" w:sz="4" w:space="0" w:color="auto"/>
            </w:tcBorders>
            <w:shd w:val="clear" w:color="auto" w:fill="auto"/>
            <w:noWrap/>
          </w:tcPr>
          <w:p w:rsidR="00FF4984" w:rsidRPr="00FF4984" w:rsidRDefault="00FF4984" w:rsidP="00FF4984">
            <w:pPr>
              <w:jc w:val="center"/>
            </w:pPr>
            <w:r w:rsidRPr="00FF4984">
              <w:t>1</w:t>
            </w:r>
          </w:p>
        </w:tc>
        <w:tc>
          <w:tcPr>
            <w:tcW w:w="3261" w:type="dxa"/>
            <w:gridSpan w:val="2"/>
            <w:tcBorders>
              <w:top w:val="nil"/>
              <w:left w:val="nil"/>
              <w:bottom w:val="single" w:sz="4" w:space="0" w:color="auto"/>
              <w:right w:val="single" w:sz="4" w:space="0" w:color="auto"/>
            </w:tcBorders>
            <w:shd w:val="clear" w:color="auto" w:fill="auto"/>
          </w:tcPr>
          <w:p w:rsidR="00FF4984" w:rsidRPr="00FF4984" w:rsidRDefault="00FF4984" w:rsidP="00FF4984">
            <w:r w:rsidRPr="00FF4984">
              <w:t>Муниципальное образование Городецкое</w:t>
            </w:r>
          </w:p>
        </w:tc>
        <w:tc>
          <w:tcPr>
            <w:tcW w:w="5342" w:type="dxa"/>
            <w:gridSpan w:val="3"/>
            <w:tcBorders>
              <w:top w:val="nil"/>
              <w:left w:val="nil"/>
              <w:bottom w:val="single" w:sz="4" w:space="0" w:color="auto"/>
              <w:right w:val="single" w:sz="4" w:space="0" w:color="auto"/>
            </w:tcBorders>
            <w:shd w:val="clear" w:color="auto" w:fill="auto"/>
            <w:noWrap/>
            <w:vAlign w:val="center"/>
          </w:tcPr>
          <w:p w:rsidR="00FF4984" w:rsidRPr="00FF4984" w:rsidRDefault="00FF4984" w:rsidP="00FF4984">
            <w:pPr>
              <w:jc w:val="center"/>
            </w:pPr>
            <w:r w:rsidRPr="00FF4984">
              <w:t>136,2</w:t>
            </w:r>
          </w:p>
        </w:tc>
        <w:tc>
          <w:tcPr>
            <w:tcW w:w="5998" w:type="dxa"/>
            <w:gridSpan w:val="3"/>
            <w:tcBorders>
              <w:top w:val="single" w:sz="4" w:space="0" w:color="auto"/>
              <w:left w:val="nil"/>
              <w:bottom w:val="single" w:sz="4" w:space="0" w:color="auto"/>
              <w:right w:val="single" w:sz="4" w:space="0" w:color="auto"/>
            </w:tcBorders>
            <w:vAlign w:val="center"/>
          </w:tcPr>
          <w:p w:rsidR="00FF4984" w:rsidRPr="00FF4984" w:rsidRDefault="00FF4984" w:rsidP="00FF4984">
            <w:pPr>
              <w:jc w:val="center"/>
              <w:rPr>
                <w:bCs/>
              </w:rPr>
            </w:pPr>
            <w:r w:rsidRPr="00FF4984">
              <w:rPr>
                <w:bCs/>
              </w:rPr>
              <w:t>136,2</w:t>
            </w:r>
          </w:p>
        </w:tc>
      </w:tr>
      <w:tr w:rsidR="00FF4984" w:rsidRPr="00CE6F67" w:rsidTr="00FF4984">
        <w:trPr>
          <w:trHeight w:val="615"/>
        </w:trPr>
        <w:tc>
          <w:tcPr>
            <w:tcW w:w="675" w:type="dxa"/>
            <w:tcBorders>
              <w:top w:val="nil"/>
              <w:left w:val="single" w:sz="4" w:space="0" w:color="auto"/>
              <w:bottom w:val="single" w:sz="4" w:space="0" w:color="auto"/>
              <w:right w:val="single" w:sz="4" w:space="0" w:color="auto"/>
            </w:tcBorders>
            <w:shd w:val="clear" w:color="auto" w:fill="auto"/>
            <w:noWrap/>
          </w:tcPr>
          <w:p w:rsidR="00FF4984" w:rsidRPr="00FF4984" w:rsidRDefault="00FF4984" w:rsidP="00FF4984">
            <w:pPr>
              <w:jc w:val="center"/>
            </w:pPr>
            <w:r w:rsidRPr="00FF4984">
              <w:t>2</w:t>
            </w:r>
          </w:p>
        </w:tc>
        <w:tc>
          <w:tcPr>
            <w:tcW w:w="3261" w:type="dxa"/>
            <w:gridSpan w:val="2"/>
            <w:tcBorders>
              <w:top w:val="nil"/>
              <w:left w:val="nil"/>
              <w:bottom w:val="single" w:sz="4" w:space="0" w:color="auto"/>
              <w:right w:val="single" w:sz="4" w:space="0" w:color="auto"/>
            </w:tcBorders>
            <w:shd w:val="clear" w:color="auto" w:fill="auto"/>
          </w:tcPr>
          <w:p w:rsidR="00FF4984" w:rsidRPr="00FF4984" w:rsidRDefault="00FF4984" w:rsidP="00FF4984">
            <w:r w:rsidRPr="00FF4984">
              <w:t>Сельское поселение Енангское</w:t>
            </w:r>
          </w:p>
        </w:tc>
        <w:tc>
          <w:tcPr>
            <w:tcW w:w="5342" w:type="dxa"/>
            <w:gridSpan w:val="3"/>
            <w:tcBorders>
              <w:top w:val="nil"/>
              <w:left w:val="nil"/>
              <w:bottom w:val="single" w:sz="4" w:space="0" w:color="auto"/>
              <w:right w:val="single" w:sz="4" w:space="0" w:color="auto"/>
            </w:tcBorders>
            <w:shd w:val="clear" w:color="auto" w:fill="auto"/>
            <w:noWrap/>
            <w:vAlign w:val="center"/>
          </w:tcPr>
          <w:p w:rsidR="00FF4984" w:rsidRPr="00FF4984" w:rsidRDefault="00FF4984" w:rsidP="00FF4984">
            <w:pPr>
              <w:jc w:val="center"/>
            </w:pPr>
            <w:r w:rsidRPr="00FF4984">
              <w:t>0,0</w:t>
            </w:r>
          </w:p>
        </w:tc>
        <w:tc>
          <w:tcPr>
            <w:tcW w:w="5998" w:type="dxa"/>
            <w:gridSpan w:val="3"/>
            <w:tcBorders>
              <w:top w:val="single" w:sz="4" w:space="0" w:color="auto"/>
              <w:left w:val="nil"/>
              <w:bottom w:val="single" w:sz="4" w:space="0" w:color="auto"/>
              <w:right w:val="single" w:sz="4" w:space="0" w:color="auto"/>
            </w:tcBorders>
            <w:vAlign w:val="center"/>
          </w:tcPr>
          <w:p w:rsidR="00FF4984" w:rsidRPr="00FF4984" w:rsidRDefault="00FF4984" w:rsidP="00FF4984">
            <w:pPr>
              <w:jc w:val="center"/>
              <w:rPr>
                <w:bCs/>
              </w:rPr>
            </w:pPr>
            <w:r w:rsidRPr="00FF4984">
              <w:rPr>
                <w:bCs/>
              </w:rPr>
              <w:t>0</w:t>
            </w:r>
          </w:p>
        </w:tc>
      </w:tr>
      <w:tr w:rsidR="00FF4984" w:rsidRPr="00CE6F67" w:rsidTr="00FF4984">
        <w:trPr>
          <w:trHeight w:val="585"/>
        </w:trPr>
        <w:tc>
          <w:tcPr>
            <w:tcW w:w="675" w:type="dxa"/>
            <w:tcBorders>
              <w:top w:val="nil"/>
              <w:left w:val="single" w:sz="4" w:space="0" w:color="auto"/>
              <w:bottom w:val="single" w:sz="4" w:space="0" w:color="auto"/>
              <w:right w:val="single" w:sz="4" w:space="0" w:color="auto"/>
            </w:tcBorders>
            <w:shd w:val="clear" w:color="auto" w:fill="auto"/>
            <w:noWrap/>
          </w:tcPr>
          <w:p w:rsidR="00FF4984" w:rsidRPr="00FF4984" w:rsidRDefault="00FF4984" w:rsidP="00FF4984">
            <w:pPr>
              <w:jc w:val="center"/>
            </w:pPr>
            <w:r w:rsidRPr="00FF4984">
              <w:t>3</w:t>
            </w:r>
          </w:p>
        </w:tc>
        <w:tc>
          <w:tcPr>
            <w:tcW w:w="3261" w:type="dxa"/>
            <w:gridSpan w:val="2"/>
            <w:tcBorders>
              <w:top w:val="nil"/>
              <w:left w:val="nil"/>
              <w:bottom w:val="single" w:sz="4" w:space="0" w:color="auto"/>
              <w:right w:val="single" w:sz="4" w:space="0" w:color="auto"/>
            </w:tcBorders>
            <w:shd w:val="clear" w:color="auto" w:fill="auto"/>
          </w:tcPr>
          <w:p w:rsidR="00FF4984" w:rsidRPr="00FF4984" w:rsidRDefault="00FF4984" w:rsidP="00FF4984">
            <w:r w:rsidRPr="00FF4984">
              <w:t>Сельское поселение Кичменгское</w:t>
            </w:r>
          </w:p>
        </w:tc>
        <w:tc>
          <w:tcPr>
            <w:tcW w:w="5342" w:type="dxa"/>
            <w:gridSpan w:val="3"/>
            <w:tcBorders>
              <w:top w:val="nil"/>
              <w:left w:val="nil"/>
              <w:bottom w:val="single" w:sz="4" w:space="0" w:color="auto"/>
              <w:right w:val="single" w:sz="4" w:space="0" w:color="auto"/>
            </w:tcBorders>
            <w:shd w:val="clear" w:color="auto" w:fill="auto"/>
            <w:noWrap/>
            <w:vAlign w:val="center"/>
          </w:tcPr>
          <w:p w:rsidR="00FF4984" w:rsidRPr="00FF4984" w:rsidRDefault="00FF4984" w:rsidP="00FF4984">
            <w:pPr>
              <w:jc w:val="center"/>
            </w:pPr>
            <w:r w:rsidRPr="00FF4984">
              <w:t>0,0</w:t>
            </w:r>
          </w:p>
        </w:tc>
        <w:tc>
          <w:tcPr>
            <w:tcW w:w="5998" w:type="dxa"/>
            <w:gridSpan w:val="3"/>
            <w:tcBorders>
              <w:top w:val="single" w:sz="4" w:space="0" w:color="auto"/>
              <w:left w:val="nil"/>
              <w:bottom w:val="single" w:sz="4" w:space="0" w:color="auto"/>
              <w:right w:val="single" w:sz="4" w:space="0" w:color="auto"/>
            </w:tcBorders>
            <w:vAlign w:val="center"/>
          </w:tcPr>
          <w:p w:rsidR="00FF4984" w:rsidRPr="00FF4984" w:rsidRDefault="00FF4984" w:rsidP="00FF4984">
            <w:pPr>
              <w:jc w:val="center"/>
              <w:rPr>
                <w:bCs/>
              </w:rPr>
            </w:pPr>
            <w:r w:rsidRPr="00FF4984">
              <w:rPr>
                <w:bCs/>
              </w:rPr>
              <w:t>0</w:t>
            </w:r>
          </w:p>
        </w:tc>
      </w:tr>
      <w:tr w:rsidR="00FF4984" w:rsidTr="00FF4984">
        <w:trPr>
          <w:trHeight w:val="55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F4984" w:rsidRPr="00FF4984" w:rsidRDefault="00FF4984" w:rsidP="00FF4984">
            <w:pPr>
              <w:rPr>
                <w:b/>
                <w:bCs/>
              </w:rPr>
            </w:pPr>
          </w:p>
        </w:tc>
        <w:tc>
          <w:tcPr>
            <w:tcW w:w="3261" w:type="dxa"/>
            <w:gridSpan w:val="2"/>
            <w:tcBorders>
              <w:top w:val="nil"/>
              <w:left w:val="nil"/>
              <w:bottom w:val="single" w:sz="4" w:space="0" w:color="auto"/>
              <w:right w:val="single" w:sz="4" w:space="0" w:color="auto"/>
            </w:tcBorders>
            <w:shd w:val="clear" w:color="auto" w:fill="auto"/>
            <w:noWrap/>
            <w:vAlign w:val="center"/>
          </w:tcPr>
          <w:p w:rsidR="00FF4984" w:rsidRPr="00FF4984" w:rsidRDefault="00FF4984" w:rsidP="00FF4984">
            <w:pPr>
              <w:rPr>
                <w:b/>
                <w:bCs/>
              </w:rPr>
            </w:pPr>
            <w:r w:rsidRPr="00FF4984">
              <w:rPr>
                <w:b/>
                <w:bCs/>
              </w:rPr>
              <w:t>ИТОГО:</w:t>
            </w:r>
          </w:p>
        </w:tc>
        <w:tc>
          <w:tcPr>
            <w:tcW w:w="5342" w:type="dxa"/>
            <w:gridSpan w:val="3"/>
            <w:tcBorders>
              <w:top w:val="nil"/>
              <w:left w:val="nil"/>
              <w:bottom w:val="single" w:sz="4" w:space="0" w:color="auto"/>
              <w:right w:val="single" w:sz="4" w:space="0" w:color="auto"/>
            </w:tcBorders>
            <w:shd w:val="clear" w:color="auto" w:fill="auto"/>
            <w:noWrap/>
            <w:vAlign w:val="center"/>
          </w:tcPr>
          <w:p w:rsidR="00FF4984" w:rsidRPr="00FF4984" w:rsidRDefault="00FF4984" w:rsidP="00FF4984">
            <w:pPr>
              <w:jc w:val="center"/>
              <w:rPr>
                <w:b/>
              </w:rPr>
            </w:pPr>
            <w:r w:rsidRPr="00FF4984">
              <w:rPr>
                <w:b/>
              </w:rPr>
              <w:t>136,2</w:t>
            </w:r>
          </w:p>
        </w:tc>
        <w:tc>
          <w:tcPr>
            <w:tcW w:w="5998" w:type="dxa"/>
            <w:gridSpan w:val="3"/>
            <w:tcBorders>
              <w:top w:val="single" w:sz="4" w:space="0" w:color="auto"/>
              <w:left w:val="nil"/>
              <w:bottom w:val="single" w:sz="4" w:space="0" w:color="auto"/>
              <w:right w:val="single" w:sz="4" w:space="0" w:color="auto"/>
            </w:tcBorders>
            <w:vAlign w:val="center"/>
          </w:tcPr>
          <w:p w:rsidR="00FF4984" w:rsidRPr="00FF4984" w:rsidRDefault="00FF4984" w:rsidP="00FF4984">
            <w:pPr>
              <w:jc w:val="center"/>
              <w:rPr>
                <w:b/>
                <w:bCs/>
              </w:rPr>
            </w:pPr>
            <w:r w:rsidRPr="00FF4984">
              <w:rPr>
                <w:b/>
                <w:bCs/>
              </w:rPr>
              <w:t>136,2</w:t>
            </w:r>
          </w:p>
        </w:tc>
      </w:tr>
    </w:tbl>
    <w:p w:rsidR="00FF4984" w:rsidRDefault="00FF4984" w:rsidP="00E93CE0">
      <w:pPr>
        <w:jc w:val="right"/>
        <w:rPr>
          <w:sz w:val="28"/>
          <w:szCs w:val="28"/>
        </w:rPr>
      </w:pPr>
    </w:p>
    <w:sectPr w:rsidR="00FF4984" w:rsidSect="004B7A44">
      <w:headerReference w:type="default" r:id="rId8"/>
      <w:pgSz w:w="16838" w:h="11906" w:orient="landscape" w:code="9"/>
      <w:pgMar w:top="113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F1" w:rsidRDefault="007736F1" w:rsidP="006B1A05">
      <w:r>
        <w:separator/>
      </w:r>
    </w:p>
  </w:endnote>
  <w:endnote w:type="continuationSeparator" w:id="0">
    <w:p w:rsidR="007736F1" w:rsidRDefault="007736F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F1" w:rsidRDefault="007736F1" w:rsidP="006B1A05">
      <w:r>
        <w:separator/>
      </w:r>
    </w:p>
  </w:footnote>
  <w:footnote w:type="continuationSeparator" w:id="0">
    <w:p w:rsidR="007736F1" w:rsidRDefault="007736F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327BB">
        <w:pPr>
          <w:pStyle w:val="a8"/>
          <w:jc w:val="center"/>
        </w:pPr>
        <w:fldSimple w:instr=" PAGE   \* MERGEFORMAT ">
          <w:r w:rsidR="00FF498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4D"/>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EA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288"/>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A44"/>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8EB"/>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6F1"/>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8DC"/>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6F6"/>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281"/>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0F9"/>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6C6D"/>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D9"/>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DF6"/>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C1B"/>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BB"/>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86"/>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984"/>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985A-FD53-4CD2-8E92-15E88022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2018-11-01T08:55:00Z</cp:lastPrinted>
  <dcterms:created xsi:type="dcterms:W3CDTF">2018-11-01T08:46:00Z</dcterms:created>
  <dcterms:modified xsi:type="dcterms:W3CDTF">2018-11-01T08:55:00Z</dcterms:modified>
</cp:coreProperties>
</file>