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11EB7" w:rsidTr="00585761">
        <w:trPr>
          <w:trHeight w:val="993"/>
        </w:trPr>
        <w:tc>
          <w:tcPr>
            <w:tcW w:w="3827" w:type="dxa"/>
          </w:tcPr>
          <w:p w:rsidR="00D12C3C" w:rsidRPr="00D11EB7" w:rsidRDefault="00D12C3C" w:rsidP="00177CBE">
            <w:pPr>
              <w:rPr>
                <w:szCs w:val="28"/>
              </w:rPr>
            </w:pPr>
          </w:p>
        </w:tc>
        <w:tc>
          <w:tcPr>
            <w:tcW w:w="1328" w:type="dxa"/>
          </w:tcPr>
          <w:p w:rsidR="00D12C3C" w:rsidRPr="00D11EB7" w:rsidRDefault="00AF1C9A" w:rsidP="00177CBE">
            <w:pPr>
              <w:jc w:val="center"/>
              <w:rPr>
                <w:szCs w:val="28"/>
              </w:rPr>
            </w:pPr>
            <w:r w:rsidRPr="00D11EB7">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11EB7" w:rsidRDefault="00D12C3C" w:rsidP="00177CBE">
            <w:pPr>
              <w:rPr>
                <w:szCs w:val="28"/>
              </w:rPr>
            </w:pPr>
          </w:p>
          <w:p w:rsidR="004A5B7C" w:rsidRPr="00D11EB7" w:rsidRDefault="004A5B7C" w:rsidP="00177CBE">
            <w:pPr>
              <w:rPr>
                <w:szCs w:val="28"/>
              </w:rPr>
            </w:pPr>
          </w:p>
          <w:p w:rsidR="004A5B7C" w:rsidRPr="00D11EB7" w:rsidRDefault="004A5B7C" w:rsidP="00177CBE">
            <w:pPr>
              <w:rPr>
                <w:szCs w:val="28"/>
              </w:rPr>
            </w:pPr>
          </w:p>
        </w:tc>
      </w:tr>
      <w:tr w:rsidR="00D12C3C" w:rsidRPr="00D11EB7" w:rsidTr="00177CBE">
        <w:tc>
          <w:tcPr>
            <w:tcW w:w="9321" w:type="dxa"/>
            <w:gridSpan w:val="3"/>
          </w:tcPr>
          <w:p w:rsidR="004A5B7C" w:rsidRPr="00D11EB7" w:rsidRDefault="004A5B7C" w:rsidP="00177CBE">
            <w:pPr>
              <w:jc w:val="center"/>
              <w:rPr>
                <w:szCs w:val="28"/>
              </w:rPr>
            </w:pPr>
          </w:p>
        </w:tc>
      </w:tr>
      <w:tr w:rsidR="00D12C3C" w:rsidRPr="00D11EB7" w:rsidTr="00AF1C9A">
        <w:trPr>
          <w:trHeight w:val="1035"/>
        </w:trPr>
        <w:tc>
          <w:tcPr>
            <w:tcW w:w="9321" w:type="dxa"/>
            <w:gridSpan w:val="3"/>
            <w:vAlign w:val="center"/>
          </w:tcPr>
          <w:p w:rsidR="00D12C3C" w:rsidRPr="00D11EB7" w:rsidRDefault="00D12C3C" w:rsidP="00AF1C9A">
            <w:pPr>
              <w:pStyle w:val="a3"/>
              <w:rPr>
                <w:b w:val="0"/>
                <w:bCs w:val="0"/>
              </w:rPr>
            </w:pPr>
            <w:r w:rsidRPr="00D11EB7">
              <w:rPr>
                <w:b w:val="0"/>
                <w:bCs w:val="0"/>
              </w:rPr>
              <w:t>МУНИЦИПАЛЬНОЕ СОБРАНИЕ</w:t>
            </w:r>
          </w:p>
          <w:p w:rsidR="00D12C3C" w:rsidRPr="00D11EB7" w:rsidRDefault="00D12C3C" w:rsidP="00AF1C9A">
            <w:pPr>
              <w:pStyle w:val="a3"/>
              <w:rPr>
                <w:b w:val="0"/>
                <w:bCs w:val="0"/>
              </w:rPr>
            </w:pPr>
            <w:r w:rsidRPr="00D11EB7">
              <w:rPr>
                <w:b w:val="0"/>
                <w:bCs w:val="0"/>
              </w:rPr>
              <w:t>КИЧМЕНГСКО-ГОРОДЕЦКОГО МУНИЦИПАЛЬНОГО РАЙОНА</w:t>
            </w:r>
          </w:p>
          <w:p w:rsidR="00D12C3C" w:rsidRPr="00D11EB7" w:rsidRDefault="00D12C3C" w:rsidP="00AF1C9A">
            <w:pPr>
              <w:pStyle w:val="a3"/>
              <w:rPr>
                <w:b w:val="0"/>
              </w:rPr>
            </w:pPr>
            <w:r w:rsidRPr="00D11EB7">
              <w:rPr>
                <w:b w:val="0"/>
                <w:bCs w:val="0"/>
              </w:rPr>
              <w:t>ВОЛОГОДСКОЙ ОБЛАСТИ</w:t>
            </w:r>
          </w:p>
        </w:tc>
      </w:tr>
      <w:tr w:rsidR="00D12C3C" w:rsidRPr="00D11EB7" w:rsidTr="00177CBE">
        <w:tc>
          <w:tcPr>
            <w:tcW w:w="9321" w:type="dxa"/>
            <w:gridSpan w:val="3"/>
          </w:tcPr>
          <w:p w:rsidR="00D12C3C" w:rsidRPr="00D11EB7" w:rsidRDefault="00D12C3C" w:rsidP="00177CBE">
            <w:pPr>
              <w:jc w:val="center"/>
              <w:rPr>
                <w:szCs w:val="28"/>
              </w:rPr>
            </w:pPr>
          </w:p>
        </w:tc>
      </w:tr>
      <w:tr w:rsidR="00D12C3C" w:rsidRPr="00D11EB7" w:rsidTr="00177CBE">
        <w:tc>
          <w:tcPr>
            <w:tcW w:w="9321" w:type="dxa"/>
            <w:gridSpan w:val="3"/>
          </w:tcPr>
          <w:p w:rsidR="00D12C3C" w:rsidRPr="00D11EB7" w:rsidRDefault="00D12C3C" w:rsidP="00177CBE">
            <w:pPr>
              <w:jc w:val="center"/>
              <w:rPr>
                <w:sz w:val="36"/>
                <w:szCs w:val="36"/>
              </w:rPr>
            </w:pPr>
            <w:r w:rsidRPr="00D11EB7">
              <w:rPr>
                <w:sz w:val="36"/>
                <w:szCs w:val="36"/>
              </w:rPr>
              <w:t>РЕШЕНИЕ</w:t>
            </w:r>
          </w:p>
        </w:tc>
      </w:tr>
      <w:tr w:rsidR="00D12C3C" w:rsidRPr="00D11EB7" w:rsidTr="00177CBE">
        <w:tc>
          <w:tcPr>
            <w:tcW w:w="9321" w:type="dxa"/>
            <w:gridSpan w:val="3"/>
          </w:tcPr>
          <w:p w:rsidR="00D12C3C" w:rsidRPr="00D11EB7" w:rsidRDefault="00D12C3C" w:rsidP="00177CBE">
            <w:pPr>
              <w:jc w:val="center"/>
              <w:rPr>
                <w:szCs w:val="28"/>
              </w:rPr>
            </w:pPr>
          </w:p>
        </w:tc>
      </w:tr>
    </w:tbl>
    <w:p w:rsidR="00D12C3C" w:rsidRPr="00D11EB7" w:rsidRDefault="00D12C3C" w:rsidP="00D12C3C">
      <w:pPr>
        <w:ind w:firstLine="567"/>
        <w:jc w:val="center"/>
        <w:rPr>
          <w:sz w:val="28"/>
          <w:szCs w:val="28"/>
        </w:rPr>
      </w:pPr>
    </w:p>
    <w:p w:rsidR="00D12C3C" w:rsidRPr="00D11EB7"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D11EB7" w:rsidTr="00177CBE">
        <w:trPr>
          <w:trHeight w:val="108"/>
        </w:trPr>
        <w:tc>
          <w:tcPr>
            <w:tcW w:w="479" w:type="dxa"/>
            <w:tcBorders>
              <w:top w:val="nil"/>
              <w:left w:val="nil"/>
              <w:bottom w:val="nil"/>
              <w:right w:val="nil"/>
            </w:tcBorders>
            <w:vAlign w:val="bottom"/>
          </w:tcPr>
          <w:p w:rsidR="00D12C3C" w:rsidRPr="00D11EB7" w:rsidRDefault="00D12C3C" w:rsidP="00177CBE">
            <w:pPr>
              <w:rPr>
                <w:szCs w:val="28"/>
              </w:rPr>
            </w:pPr>
            <w:r w:rsidRPr="00D11EB7">
              <w:rPr>
                <w:sz w:val="28"/>
                <w:szCs w:val="28"/>
              </w:rPr>
              <w:t>от</w:t>
            </w:r>
          </w:p>
        </w:tc>
        <w:tc>
          <w:tcPr>
            <w:tcW w:w="236" w:type="dxa"/>
            <w:tcBorders>
              <w:top w:val="nil"/>
              <w:left w:val="nil"/>
              <w:bottom w:val="nil"/>
              <w:right w:val="nil"/>
            </w:tcBorders>
          </w:tcPr>
          <w:p w:rsidR="00D12C3C" w:rsidRPr="00D11EB7" w:rsidRDefault="00D12C3C" w:rsidP="00177CBE">
            <w:pPr>
              <w:rPr>
                <w:szCs w:val="28"/>
              </w:rPr>
            </w:pPr>
          </w:p>
        </w:tc>
        <w:tc>
          <w:tcPr>
            <w:tcW w:w="1496" w:type="dxa"/>
            <w:tcBorders>
              <w:top w:val="nil"/>
              <w:left w:val="nil"/>
              <w:bottom w:val="single" w:sz="4" w:space="0" w:color="auto"/>
              <w:right w:val="nil"/>
            </w:tcBorders>
            <w:vAlign w:val="bottom"/>
          </w:tcPr>
          <w:p w:rsidR="00D12C3C" w:rsidRPr="00D11EB7" w:rsidRDefault="00B62321" w:rsidP="00B62321">
            <w:pPr>
              <w:jc w:val="center"/>
              <w:rPr>
                <w:szCs w:val="28"/>
              </w:rPr>
            </w:pPr>
            <w:r w:rsidRPr="00D11EB7">
              <w:rPr>
                <w:sz w:val="28"/>
                <w:szCs w:val="28"/>
              </w:rPr>
              <w:t>2</w:t>
            </w:r>
            <w:r w:rsidR="00524C7F" w:rsidRPr="00D11EB7">
              <w:rPr>
                <w:sz w:val="28"/>
                <w:szCs w:val="28"/>
              </w:rPr>
              <w:t>2</w:t>
            </w:r>
            <w:r w:rsidR="008B53B7" w:rsidRPr="00D11EB7">
              <w:rPr>
                <w:sz w:val="28"/>
                <w:szCs w:val="28"/>
              </w:rPr>
              <w:t>.</w:t>
            </w:r>
            <w:r w:rsidR="00524C7F" w:rsidRPr="00D11EB7">
              <w:rPr>
                <w:sz w:val="28"/>
                <w:szCs w:val="28"/>
              </w:rPr>
              <w:t>0</w:t>
            </w:r>
            <w:r w:rsidRPr="00D11EB7">
              <w:rPr>
                <w:sz w:val="28"/>
                <w:szCs w:val="28"/>
              </w:rPr>
              <w:t>2</w:t>
            </w:r>
            <w:r w:rsidR="008B53B7" w:rsidRPr="00D11EB7">
              <w:rPr>
                <w:sz w:val="28"/>
                <w:szCs w:val="28"/>
              </w:rPr>
              <w:t>.201</w:t>
            </w:r>
            <w:r w:rsidR="00524C7F" w:rsidRPr="00D11EB7">
              <w:rPr>
                <w:sz w:val="28"/>
                <w:szCs w:val="28"/>
              </w:rPr>
              <w:t>8</w:t>
            </w:r>
          </w:p>
        </w:tc>
        <w:tc>
          <w:tcPr>
            <w:tcW w:w="236" w:type="dxa"/>
            <w:tcBorders>
              <w:top w:val="nil"/>
              <w:left w:val="nil"/>
              <w:bottom w:val="nil"/>
              <w:right w:val="nil"/>
            </w:tcBorders>
            <w:vAlign w:val="bottom"/>
          </w:tcPr>
          <w:p w:rsidR="00D12C3C" w:rsidRPr="00D11EB7" w:rsidRDefault="00D12C3C" w:rsidP="00177CBE">
            <w:pPr>
              <w:jc w:val="center"/>
              <w:rPr>
                <w:szCs w:val="28"/>
              </w:rPr>
            </w:pPr>
          </w:p>
        </w:tc>
        <w:tc>
          <w:tcPr>
            <w:tcW w:w="484" w:type="dxa"/>
            <w:tcBorders>
              <w:top w:val="nil"/>
              <w:left w:val="nil"/>
              <w:bottom w:val="nil"/>
              <w:right w:val="nil"/>
            </w:tcBorders>
            <w:vAlign w:val="bottom"/>
          </w:tcPr>
          <w:p w:rsidR="00D12C3C" w:rsidRPr="00D11EB7" w:rsidRDefault="00D12C3C" w:rsidP="00177CBE">
            <w:pPr>
              <w:jc w:val="center"/>
              <w:rPr>
                <w:szCs w:val="28"/>
              </w:rPr>
            </w:pPr>
            <w:r w:rsidRPr="00D11EB7">
              <w:rPr>
                <w:sz w:val="28"/>
                <w:szCs w:val="28"/>
              </w:rPr>
              <w:t>№</w:t>
            </w:r>
          </w:p>
        </w:tc>
        <w:tc>
          <w:tcPr>
            <w:tcW w:w="849" w:type="dxa"/>
            <w:tcBorders>
              <w:top w:val="nil"/>
              <w:left w:val="nil"/>
              <w:bottom w:val="single" w:sz="4" w:space="0" w:color="auto"/>
              <w:right w:val="nil"/>
            </w:tcBorders>
            <w:vAlign w:val="bottom"/>
          </w:tcPr>
          <w:p w:rsidR="00D12C3C" w:rsidRPr="00D11EB7" w:rsidRDefault="007416B3" w:rsidP="00C85297">
            <w:pPr>
              <w:jc w:val="center"/>
              <w:rPr>
                <w:szCs w:val="28"/>
              </w:rPr>
            </w:pPr>
            <w:r w:rsidRPr="00D11EB7">
              <w:rPr>
                <w:sz w:val="28"/>
                <w:szCs w:val="28"/>
              </w:rPr>
              <w:t>3</w:t>
            </w:r>
            <w:r w:rsidR="00901EF7">
              <w:rPr>
                <w:sz w:val="28"/>
                <w:szCs w:val="28"/>
              </w:rPr>
              <w:t>9</w:t>
            </w:r>
          </w:p>
        </w:tc>
      </w:tr>
    </w:tbl>
    <w:p w:rsidR="00D12C3C" w:rsidRPr="00D11EB7" w:rsidRDefault="00D12C3C" w:rsidP="00D12C3C">
      <w:pPr>
        <w:ind w:firstLine="1276"/>
      </w:pPr>
      <w:r w:rsidRPr="00D11EB7">
        <w:t>с.</w:t>
      </w:r>
      <w:r w:rsidR="00523A0E" w:rsidRPr="00D11EB7">
        <w:t> </w:t>
      </w:r>
      <w:r w:rsidRPr="00D11EB7">
        <w:t>Кичменгский Городок</w:t>
      </w:r>
    </w:p>
    <w:p w:rsidR="00D12C3C" w:rsidRDefault="00D12C3C" w:rsidP="00D12C3C">
      <w:pPr>
        <w:ind w:left="720"/>
        <w:jc w:val="center"/>
        <w:rPr>
          <w:bCs/>
          <w:sz w:val="28"/>
          <w:szCs w:val="28"/>
        </w:rPr>
      </w:pPr>
    </w:p>
    <w:p w:rsidR="00901EF7" w:rsidRDefault="00901EF7" w:rsidP="00D12C3C">
      <w:pPr>
        <w:ind w:left="720"/>
        <w:jc w:val="center"/>
        <w:rPr>
          <w:bCs/>
          <w:sz w:val="28"/>
          <w:szCs w:val="28"/>
        </w:rPr>
      </w:pPr>
    </w:p>
    <w:p w:rsidR="00901EF7" w:rsidRDefault="00901EF7" w:rsidP="00901EF7">
      <w:pPr>
        <w:ind w:left="567" w:right="-284"/>
        <w:rPr>
          <w:sz w:val="28"/>
          <w:szCs w:val="28"/>
        </w:rPr>
      </w:pPr>
      <w:r>
        <w:rPr>
          <w:sz w:val="28"/>
          <w:szCs w:val="28"/>
        </w:rPr>
        <w:t>О внесении изменений в Положение</w:t>
      </w:r>
    </w:p>
    <w:p w:rsidR="00901EF7" w:rsidRDefault="00901EF7" w:rsidP="00901EF7">
      <w:pPr>
        <w:ind w:left="567" w:right="-284"/>
        <w:rPr>
          <w:sz w:val="28"/>
          <w:szCs w:val="28"/>
        </w:rPr>
      </w:pPr>
      <w:r>
        <w:rPr>
          <w:sz w:val="28"/>
          <w:szCs w:val="28"/>
        </w:rPr>
        <w:t>об управлении образования администрации</w:t>
      </w:r>
    </w:p>
    <w:p w:rsidR="00901EF7" w:rsidRDefault="00901EF7" w:rsidP="00901EF7">
      <w:pPr>
        <w:ind w:left="567" w:right="-284"/>
        <w:rPr>
          <w:sz w:val="28"/>
          <w:szCs w:val="28"/>
        </w:rPr>
      </w:pPr>
      <w:r>
        <w:rPr>
          <w:sz w:val="28"/>
          <w:szCs w:val="28"/>
        </w:rPr>
        <w:t>Кичменгско-Городецкого муниципального</w:t>
      </w:r>
    </w:p>
    <w:p w:rsidR="00901EF7" w:rsidRDefault="00901EF7" w:rsidP="00901EF7">
      <w:pPr>
        <w:ind w:left="567" w:right="-284"/>
        <w:rPr>
          <w:sz w:val="28"/>
          <w:szCs w:val="28"/>
        </w:rPr>
      </w:pPr>
      <w:r>
        <w:rPr>
          <w:sz w:val="28"/>
          <w:szCs w:val="28"/>
        </w:rPr>
        <w:t xml:space="preserve">района </w:t>
      </w:r>
    </w:p>
    <w:p w:rsidR="00901EF7" w:rsidRDefault="00901EF7" w:rsidP="00901EF7">
      <w:pPr>
        <w:shd w:val="clear" w:color="auto" w:fill="FFFFFF"/>
        <w:ind w:right="-284" w:firstLine="709"/>
        <w:jc w:val="both"/>
        <w:rPr>
          <w:color w:val="000000"/>
          <w:sz w:val="28"/>
          <w:szCs w:val="28"/>
        </w:rPr>
      </w:pPr>
    </w:p>
    <w:p w:rsidR="00901EF7" w:rsidRDefault="00901EF7" w:rsidP="00901EF7">
      <w:pPr>
        <w:shd w:val="clear" w:color="auto" w:fill="FFFFFF"/>
        <w:ind w:right="-284" w:firstLine="709"/>
        <w:jc w:val="both"/>
        <w:rPr>
          <w:color w:val="000000"/>
          <w:sz w:val="28"/>
          <w:szCs w:val="28"/>
        </w:rPr>
      </w:pPr>
    </w:p>
    <w:p w:rsidR="00901EF7" w:rsidRDefault="00901EF7" w:rsidP="00901EF7">
      <w:pPr>
        <w:shd w:val="clear" w:color="auto" w:fill="FFFFFF"/>
        <w:ind w:right="-284" w:firstLine="709"/>
        <w:jc w:val="both"/>
        <w:rPr>
          <w:color w:val="000000"/>
          <w:sz w:val="28"/>
          <w:szCs w:val="28"/>
        </w:rPr>
      </w:pPr>
      <w:r>
        <w:rPr>
          <w:color w:val="000000"/>
          <w:sz w:val="28"/>
          <w:szCs w:val="28"/>
        </w:rPr>
        <w:t>В соответствии со статьей 160.2-1 Бюджетного кодекса Российской Федерации, статьями 37,</w:t>
      </w:r>
      <w:bookmarkStart w:id="0" w:name="_GoBack"/>
      <w:bookmarkEnd w:id="0"/>
      <w:r>
        <w:rPr>
          <w:color w:val="000000"/>
          <w:sz w:val="28"/>
          <w:szCs w:val="28"/>
        </w:rPr>
        <w:t xml:space="preserve"> 41 Федерального закона от 06.10.2003 года № 131-ФЗ «Об общих принципах организации местного самоуправления в Российской Федерации», Уставом Кичменгско-Городецкого муниципального района Муниципальное Собрание </w:t>
      </w:r>
      <w:r w:rsidRPr="00FD532F">
        <w:rPr>
          <w:b/>
          <w:color w:val="000000"/>
          <w:sz w:val="28"/>
          <w:szCs w:val="28"/>
        </w:rPr>
        <w:t>РЕШИЛО</w:t>
      </w:r>
      <w:r w:rsidRPr="007B3760">
        <w:rPr>
          <w:b/>
          <w:color w:val="000000"/>
          <w:sz w:val="28"/>
          <w:szCs w:val="28"/>
        </w:rPr>
        <w:t>:</w:t>
      </w:r>
    </w:p>
    <w:p w:rsidR="00901EF7" w:rsidRDefault="00901EF7" w:rsidP="00901EF7">
      <w:pPr>
        <w:pStyle w:val="a5"/>
        <w:numPr>
          <w:ilvl w:val="0"/>
          <w:numId w:val="38"/>
        </w:numPr>
        <w:shd w:val="clear" w:color="auto" w:fill="FFFFFF"/>
        <w:tabs>
          <w:tab w:val="left" w:pos="142"/>
          <w:tab w:val="left" w:pos="284"/>
          <w:tab w:val="left" w:pos="851"/>
          <w:tab w:val="left" w:pos="1134"/>
          <w:tab w:val="left" w:pos="1276"/>
          <w:tab w:val="left" w:pos="1418"/>
          <w:tab w:val="left" w:pos="1701"/>
        </w:tabs>
        <w:ind w:left="0" w:right="-284" w:firstLine="709"/>
        <w:jc w:val="both"/>
        <w:rPr>
          <w:color w:val="000000"/>
          <w:sz w:val="28"/>
          <w:szCs w:val="28"/>
        </w:rPr>
      </w:pPr>
      <w:r>
        <w:rPr>
          <w:color w:val="000000"/>
          <w:sz w:val="28"/>
          <w:szCs w:val="28"/>
        </w:rPr>
        <w:t>Внести в Положение об управлении образования администрации Кичменгско-Городецкого муниципального района, утвержденное решением Муниципального Собрания Кичменгско-Городецкого муниципального района от 20.11.2015 года № 182 (далее – Положение), изменения согласно приложению к настоящему решению.</w:t>
      </w:r>
    </w:p>
    <w:p w:rsidR="00901EF7" w:rsidRDefault="00901EF7" w:rsidP="00901EF7">
      <w:pPr>
        <w:pStyle w:val="a5"/>
        <w:numPr>
          <w:ilvl w:val="0"/>
          <w:numId w:val="38"/>
        </w:numPr>
        <w:shd w:val="clear" w:color="auto" w:fill="FFFFFF"/>
        <w:tabs>
          <w:tab w:val="left" w:pos="142"/>
          <w:tab w:val="left" w:pos="284"/>
          <w:tab w:val="left" w:pos="1134"/>
        </w:tabs>
        <w:ind w:left="0" w:right="-284" w:firstLine="709"/>
        <w:jc w:val="both"/>
        <w:rPr>
          <w:color w:val="000000"/>
          <w:sz w:val="28"/>
          <w:szCs w:val="28"/>
        </w:rPr>
      </w:pPr>
      <w:r>
        <w:rPr>
          <w:color w:val="000000"/>
          <w:sz w:val="28"/>
          <w:szCs w:val="28"/>
        </w:rPr>
        <w:t>Управлению образования администрации района зарегистрировать изменения в Положение в налоговом органе в соответствии с действующим законодательством.</w:t>
      </w:r>
    </w:p>
    <w:p w:rsidR="00901EF7" w:rsidRDefault="00901EF7" w:rsidP="00901EF7">
      <w:pPr>
        <w:pStyle w:val="a5"/>
        <w:numPr>
          <w:ilvl w:val="0"/>
          <w:numId w:val="38"/>
        </w:numPr>
        <w:shd w:val="clear" w:color="auto" w:fill="FFFFFF"/>
        <w:tabs>
          <w:tab w:val="left" w:pos="284"/>
          <w:tab w:val="left" w:pos="1134"/>
        </w:tabs>
        <w:ind w:left="0" w:right="-284" w:firstLine="709"/>
        <w:jc w:val="both"/>
        <w:rPr>
          <w:color w:val="000000"/>
          <w:sz w:val="28"/>
          <w:szCs w:val="28"/>
        </w:rPr>
      </w:pPr>
      <w:r>
        <w:rPr>
          <w:color w:val="000000"/>
          <w:sz w:val="28"/>
          <w:szCs w:val="28"/>
        </w:rPr>
        <w:t>Настоящее решение вступает в силу со дня принятия.</w:t>
      </w:r>
    </w:p>
    <w:p w:rsidR="00901EF7" w:rsidRDefault="00901EF7" w:rsidP="00901EF7">
      <w:pPr>
        <w:ind w:right="-284"/>
        <w:jc w:val="both"/>
        <w:rPr>
          <w:color w:val="000000"/>
          <w:sz w:val="28"/>
          <w:szCs w:val="28"/>
        </w:rPr>
      </w:pPr>
    </w:p>
    <w:p w:rsidR="00901EF7" w:rsidRDefault="00901EF7" w:rsidP="00901EF7">
      <w:pPr>
        <w:ind w:right="-284"/>
        <w:jc w:val="both"/>
        <w:rPr>
          <w:color w:val="000000"/>
          <w:sz w:val="28"/>
          <w:szCs w:val="28"/>
        </w:rPr>
      </w:pPr>
    </w:p>
    <w:p w:rsidR="00901EF7" w:rsidRDefault="00901EF7" w:rsidP="00901EF7">
      <w:pPr>
        <w:ind w:right="-284"/>
        <w:jc w:val="both"/>
        <w:rPr>
          <w:color w:val="000000"/>
          <w:sz w:val="28"/>
          <w:szCs w:val="28"/>
        </w:rPr>
      </w:pPr>
    </w:p>
    <w:p w:rsidR="00901EF7" w:rsidRDefault="002B183C" w:rsidP="002B183C">
      <w:pPr>
        <w:rPr>
          <w:sz w:val="28"/>
          <w:szCs w:val="28"/>
        </w:rPr>
      </w:pPr>
      <w:r w:rsidRPr="002B183C">
        <w:rPr>
          <w:sz w:val="28"/>
          <w:szCs w:val="28"/>
        </w:rPr>
        <w:t xml:space="preserve">Глава района                                                   </w:t>
      </w:r>
      <w:r>
        <w:rPr>
          <w:sz w:val="28"/>
          <w:szCs w:val="28"/>
        </w:rPr>
        <w:t xml:space="preserve">                                  </w:t>
      </w:r>
      <w:r w:rsidRPr="002B183C">
        <w:rPr>
          <w:sz w:val="28"/>
          <w:szCs w:val="28"/>
        </w:rPr>
        <w:t xml:space="preserve">   Л.Н.Дьякова</w:t>
      </w:r>
    </w:p>
    <w:p w:rsidR="00901EF7" w:rsidRDefault="00901EF7">
      <w:pPr>
        <w:jc w:val="both"/>
        <w:rPr>
          <w:sz w:val="28"/>
          <w:szCs w:val="28"/>
        </w:rPr>
      </w:pPr>
      <w:r>
        <w:rPr>
          <w:sz w:val="28"/>
          <w:szCs w:val="28"/>
        </w:rPr>
        <w:br w:type="page"/>
      </w:r>
    </w:p>
    <w:p w:rsidR="00901EF7" w:rsidRPr="00901EF7" w:rsidRDefault="00901EF7" w:rsidP="00901EF7">
      <w:pPr>
        <w:tabs>
          <w:tab w:val="left" w:pos="8670"/>
        </w:tabs>
        <w:ind w:left="3402"/>
        <w:jc w:val="right"/>
      </w:pPr>
      <w:r w:rsidRPr="00901EF7">
        <w:lastRenderedPageBreak/>
        <w:t>Приложение</w:t>
      </w:r>
    </w:p>
    <w:p w:rsidR="00901EF7" w:rsidRPr="00901EF7" w:rsidRDefault="00901EF7" w:rsidP="00901EF7">
      <w:pPr>
        <w:tabs>
          <w:tab w:val="left" w:pos="8670"/>
        </w:tabs>
        <w:ind w:left="3402"/>
        <w:jc w:val="right"/>
      </w:pPr>
      <w:r w:rsidRPr="00901EF7">
        <w:t>к решению Муниципального Собрания</w:t>
      </w:r>
    </w:p>
    <w:p w:rsidR="00901EF7" w:rsidRPr="00901EF7" w:rsidRDefault="00901EF7" w:rsidP="00901EF7">
      <w:pPr>
        <w:tabs>
          <w:tab w:val="left" w:pos="8670"/>
        </w:tabs>
        <w:ind w:left="3402"/>
        <w:jc w:val="right"/>
      </w:pPr>
      <w:r w:rsidRPr="00901EF7">
        <w:t>Кичменгско-Городецкого</w:t>
      </w:r>
      <w:r>
        <w:t xml:space="preserve"> </w:t>
      </w:r>
      <w:r w:rsidRPr="00901EF7">
        <w:t xml:space="preserve"> муниципального района</w:t>
      </w:r>
    </w:p>
    <w:p w:rsidR="00901EF7" w:rsidRPr="00901EF7" w:rsidRDefault="00901EF7" w:rsidP="00901EF7">
      <w:pPr>
        <w:tabs>
          <w:tab w:val="left" w:pos="8670"/>
        </w:tabs>
        <w:ind w:left="3402"/>
        <w:jc w:val="right"/>
      </w:pPr>
      <w:r>
        <w:t>от 22.02.2018</w:t>
      </w:r>
      <w:r w:rsidRPr="00901EF7">
        <w:t xml:space="preserve"> №</w:t>
      </w:r>
      <w:r>
        <w:t xml:space="preserve"> 38</w:t>
      </w:r>
    </w:p>
    <w:p w:rsidR="00901EF7" w:rsidRDefault="00901EF7" w:rsidP="00901EF7">
      <w:pPr>
        <w:rPr>
          <w:sz w:val="28"/>
          <w:szCs w:val="28"/>
        </w:rPr>
      </w:pPr>
    </w:p>
    <w:p w:rsidR="00901EF7" w:rsidRDefault="00901EF7" w:rsidP="00901EF7">
      <w:pPr>
        <w:rPr>
          <w:sz w:val="28"/>
          <w:szCs w:val="28"/>
        </w:rPr>
      </w:pPr>
    </w:p>
    <w:p w:rsidR="00901EF7" w:rsidRPr="00901EF7" w:rsidRDefault="00901EF7" w:rsidP="00901EF7">
      <w:pPr>
        <w:jc w:val="center"/>
      </w:pPr>
      <w:r w:rsidRPr="00901EF7">
        <w:t xml:space="preserve">ИЗМЕНЕНИЯ, </w:t>
      </w:r>
    </w:p>
    <w:p w:rsidR="00901EF7" w:rsidRPr="00901EF7" w:rsidRDefault="00901EF7" w:rsidP="00901EF7">
      <w:pPr>
        <w:jc w:val="center"/>
      </w:pPr>
      <w:r w:rsidRPr="00901EF7">
        <w:t>КОТОРЫЕ ВНОСЯТСЯ В ПОЛОЖЕНИЕ ОБ УПРАВЛЕНИИ ОБРАЗОВАНИЯ АДМИНИСТРАЦИИ КИЧМЕНГСКО-ГОРОДЕЦКОГО МУНИЦИПАЛЬНОГО РАЙОНА, УТВЕРЖДЕННОЕ РЕШЕНИЕМ МУНИЦИПАЛЬНОГО СОБРАНИЯ РАЙОНА ОТ</w:t>
      </w:r>
      <w:r>
        <w:t> </w:t>
      </w:r>
      <w:r w:rsidRPr="00901EF7">
        <w:t>20.11.2015 ГОДА № 182</w:t>
      </w:r>
    </w:p>
    <w:p w:rsidR="00901EF7" w:rsidRDefault="00901EF7" w:rsidP="00901EF7">
      <w:pPr>
        <w:rPr>
          <w:sz w:val="28"/>
          <w:szCs w:val="28"/>
        </w:rPr>
      </w:pPr>
    </w:p>
    <w:p w:rsidR="00901EF7" w:rsidRDefault="00901EF7" w:rsidP="00901EF7">
      <w:pPr>
        <w:rPr>
          <w:sz w:val="28"/>
          <w:szCs w:val="28"/>
        </w:rPr>
      </w:pPr>
    </w:p>
    <w:p w:rsidR="00901EF7" w:rsidRDefault="00901EF7" w:rsidP="00901EF7">
      <w:pPr>
        <w:pStyle w:val="a5"/>
        <w:numPr>
          <w:ilvl w:val="0"/>
          <w:numId w:val="39"/>
        </w:numPr>
        <w:tabs>
          <w:tab w:val="left" w:pos="1134"/>
        </w:tabs>
        <w:ind w:left="0" w:firstLine="709"/>
        <w:jc w:val="both"/>
        <w:rPr>
          <w:sz w:val="28"/>
          <w:szCs w:val="28"/>
        </w:rPr>
      </w:pPr>
      <w:r>
        <w:rPr>
          <w:sz w:val="28"/>
          <w:szCs w:val="28"/>
        </w:rPr>
        <w:t xml:space="preserve">Раздел </w:t>
      </w:r>
      <w:r>
        <w:rPr>
          <w:sz w:val="28"/>
          <w:szCs w:val="28"/>
          <w:lang w:val="en-US"/>
        </w:rPr>
        <w:t>III</w:t>
      </w:r>
      <w:r w:rsidRPr="000201F6">
        <w:rPr>
          <w:sz w:val="28"/>
          <w:szCs w:val="28"/>
        </w:rPr>
        <w:t xml:space="preserve"> </w:t>
      </w:r>
      <w:r>
        <w:rPr>
          <w:sz w:val="28"/>
          <w:szCs w:val="28"/>
        </w:rPr>
        <w:t>«Полномочия (функции) управления образования» Положения дополнить пунктом 3.64 следующего содержания:</w:t>
      </w:r>
    </w:p>
    <w:p w:rsidR="00901EF7" w:rsidRDefault="00901EF7" w:rsidP="00901EF7">
      <w:pPr>
        <w:pStyle w:val="a5"/>
        <w:ind w:left="709"/>
        <w:jc w:val="both"/>
        <w:rPr>
          <w:sz w:val="28"/>
          <w:szCs w:val="28"/>
        </w:rPr>
      </w:pPr>
      <w:r>
        <w:rPr>
          <w:sz w:val="28"/>
          <w:szCs w:val="28"/>
        </w:rPr>
        <w:t>«3.64. Осуществляет внутренний финансовый контроль».</w:t>
      </w:r>
    </w:p>
    <w:p w:rsidR="00901EF7" w:rsidRDefault="00901EF7" w:rsidP="00901EF7">
      <w:pPr>
        <w:pStyle w:val="a5"/>
        <w:numPr>
          <w:ilvl w:val="0"/>
          <w:numId w:val="39"/>
        </w:numPr>
        <w:ind w:left="0" w:firstLine="709"/>
        <w:jc w:val="both"/>
        <w:rPr>
          <w:sz w:val="28"/>
          <w:szCs w:val="28"/>
        </w:rPr>
      </w:pPr>
      <w:r>
        <w:rPr>
          <w:sz w:val="28"/>
          <w:szCs w:val="28"/>
        </w:rPr>
        <w:t>Пункт 3.63. «Осуществляет иные полномочия (функции), установленные федеральным законодательством» раздела</w:t>
      </w:r>
      <w:r w:rsidR="00CC09CC">
        <w:rPr>
          <w:sz w:val="28"/>
          <w:szCs w:val="28"/>
        </w:rPr>
        <w:t> </w:t>
      </w:r>
      <w:r>
        <w:rPr>
          <w:sz w:val="28"/>
          <w:szCs w:val="28"/>
          <w:lang w:val="en-US"/>
        </w:rPr>
        <w:t>III</w:t>
      </w:r>
      <w:r w:rsidRPr="000201F6">
        <w:rPr>
          <w:sz w:val="28"/>
          <w:szCs w:val="28"/>
        </w:rPr>
        <w:t xml:space="preserve"> </w:t>
      </w:r>
      <w:r>
        <w:rPr>
          <w:sz w:val="28"/>
          <w:szCs w:val="28"/>
        </w:rPr>
        <w:t>«Полномочия (функции) управления образования» Положения считать пунктом 3.65.</w:t>
      </w:r>
    </w:p>
    <w:p w:rsidR="00901EF7" w:rsidRPr="00A54A2F" w:rsidRDefault="00901EF7" w:rsidP="00901EF7">
      <w:pPr>
        <w:jc w:val="both"/>
        <w:rPr>
          <w:sz w:val="28"/>
          <w:szCs w:val="28"/>
        </w:rPr>
      </w:pPr>
    </w:p>
    <w:p w:rsidR="002B183C" w:rsidRDefault="002B183C">
      <w:pPr>
        <w:jc w:val="both"/>
        <w:rPr>
          <w:sz w:val="28"/>
          <w:szCs w:val="28"/>
        </w:rPr>
      </w:pPr>
    </w:p>
    <w:sectPr w:rsidR="002B183C" w:rsidSect="00C42C3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574" w:rsidRDefault="00AE1574" w:rsidP="006B1A05">
      <w:r>
        <w:separator/>
      </w:r>
    </w:p>
  </w:endnote>
  <w:endnote w:type="continuationSeparator" w:id="0">
    <w:p w:rsidR="00AE1574" w:rsidRDefault="00AE1574"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574" w:rsidRDefault="00AE1574" w:rsidP="006B1A05">
      <w:r>
        <w:separator/>
      </w:r>
    </w:p>
  </w:footnote>
  <w:footnote w:type="continuationSeparator" w:id="0">
    <w:p w:rsidR="00AE1574" w:rsidRDefault="00AE1574"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431383">
        <w:pPr>
          <w:pStyle w:val="a8"/>
          <w:jc w:val="center"/>
        </w:pPr>
        <w:fldSimple w:instr=" PAGE   \* MERGEFORMAT ">
          <w:r w:rsidR="00927848">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1B1A4B"/>
    <w:multiLevelType w:val="multilevel"/>
    <w:tmpl w:val="1DC8EB44"/>
    <w:lvl w:ilvl="0">
      <w:start w:val="1"/>
      <w:numFmt w:val="decimal"/>
      <w:lvlText w:val="%1."/>
      <w:lvlJc w:val="left"/>
      <w:pPr>
        <w:ind w:left="1068" w:hanging="360"/>
      </w:pPr>
      <w:rPr>
        <w:rFonts w:hint="default"/>
      </w:rPr>
    </w:lvl>
    <w:lvl w:ilvl="1">
      <w:start w:val="1"/>
      <w:numFmt w:val="decimal"/>
      <w:isLgl/>
      <w:lvlText w:val="%1.%2."/>
      <w:lvlJc w:val="left"/>
      <w:pPr>
        <w:ind w:left="2103" w:hanging="1320"/>
      </w:pPr>
      <w:rPr>
        <w:rFonts w:hint="default"/>
      </w:rPr>
    </w:lvl>
    <w:lvl w:ilvl="2">
      <w:start w:val="1"/>
      <w:numFmt w:val="decimal"/>
      <w:isLgl/>
      <w:lvlText w:val="%1.%2.%3."/>
      <w:lvlJc w:val="left"/>
      <w:pPr>
        <w:ind w:left="2178" w:hanging="1320"/>
      </w:pPr>
      <w:rPr>
        <w:rFonts w:hint="default"/>
      </w:rPr>
    </w:lvl>
    <w:lvl w:ilvl="3">
      <w:start w:val="1"/>
      <w:numFmt w:val="decimal"/>
      <w:isLgl/>
      <w:lvlText w:val="%1.%2.%3.%4."/>
      <w:lvlJc w:val="left"/>
      <w:pPr>
        <w:ind w:left="2253" w:hanging="1320"/>
      </w:pPr>
      <w:rPr>
        <w:rFonts w:hint="default"/>
      </w:rPr>
    </w:lvl>
    <w:lvl w:ilvl="4">
      <w:start w:val="1"/>
      <w:numFmt w:val="decimal"/>
      <w:isLgl/>
      <w:lvlText w:val="%1.%2.%3.%4.%5."/>
      <w:lvlJc w:val="left"/>
      <w:pPr>
        <w:ind w:left="2328" w:hanging="1320"/>
      </w:pPr>
      <w:rPr>
        <w:rFonts w:hint="default"/>
      </w:rPr>
    </w:lvl>
    <w:lvl w:ilvl="5">
      <w:start w:val="1"/>
      <w:numFmt w:val="decimal"/>
      <w:isLgl/>
      <w:lvlText w:val="%1.%2.%3.%4.%5.%6."/>
      <w:lvlJc w:val="left"/>
      <w:pPr>
        <w:ind w:left="2523" w:hanging="1440"/>
      </w:pPr>
      <w:rPr>
        <w:rFonts w:hint="default"/>
      </w:rPr>
    </w:lvl>
    <w:lvl w:ilvl="6">
      <w:start w:val="1"/>
      <w:numFmt w:val="decimal"/>
      <w:isLgl/>
      <w:lvlText w:val="%1.%2.%3.%4.%5.%6.%7."/>
      <w:lvlJc w:val="left"/>
      <w:pPr>
        <w:ind w:left="2958" w:hanging="1800"/>
      </w:pPr>
      <w:rPr>
        <w:rFonts w:hint="default"/>
      </w:rPr>
    </w:lvl>
    <w:lvl w:ilvl="7">
      <w:start w:val="1"/>
      <w:numFmt w:val="decimal"/>
      <w:isLgl/>
      <w:lvlText w:val="%1.%2.%3.%4.%5.%6.%7.%8."/>
      <w:lvlJc w:val="left"/>
      <w:pPr>
        <w:ind w:left="3033" w:hanging="1800"/>
      </w:pPr>
      <w:rPr>
        <w:rFonts w:hint="default"/>
      </w:rPr>
    </w:lvl>
    <w:lvl w:ilvl="8">
      <w:start w:val="1"/>
      <w:numFmt w:val="decimal"/>
      <w:isLgl/>
      <w:lvlText w:val="%1.%2.%3.%4.%5.%6.%7.%8.%9."/>
      <w:lvlJc w:val="left"/>
      <w:pPr>
        <w:ind w:left="3468" w:hanging="2160"/>
      </w:pPr>
      <w:rPr>
        <w:rFonts w:hint="default"/>
      </w:rPr>
    </w:lvl>
  </w:abstractNum>
  <w:abstractNum w:abstractNumId="10">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3">
    <w:nsid w:val="1D97518A"/>
    <w:multiLevelType w:val="hybridMultilevel"/>
    <w:tmpl w:val="304C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5">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8">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0">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4">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16629E9"/>
    <w:multiLevelType w:val="hybridMultilevel"/>
    <w:tmpl w:val="3AD2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9">
    <w:nsid w:val="47B77FCC"/>
    <w:multiLevelType w:val="hybridMultilevel"/>
    <w:tmpl w:val="18A863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20"/>
  </w:num>
  <w:num w:numId="3">
    <w:abstractNumId w:val="37"/>
  </w:num>
  <w:num w:numId="4">
    <w:abstractNumId w:val="38"/>
  </w:num>
  <w:num w:numId="5">
    <w:abstractNumId w:val="33"/>
  </w:num>
  <w:num w:numId="6">
    <w:abstractNumId w:val="30"/>
  </w:num>
  <w:num w:numId="7">
    <w:abstractNumId w:val="27"/>
  </w:num>
  <w:num w:numId="8">
    <w:abstractNumId w:val="6"/>
  </w:num>
  <w:num w:numId="9">
    <w:abstractNumId w:val="24"/>
  </w:num>
  <w:num w:numId="10">
    <w:abstractNumId w:val="36"/>
  </w:num>
  <w:num w:numId="11">
    <w:abstractNumId w:val="11"/>
  </w:num>
  <w:num w:numId="12">
    <w:abstractNumId w:val="18"/>
  </w:num>
  <w:num w:numId="13">
    <w:abstractNumId w:val="15"/>
  </w:num>
  <w:num w:numId="14">
    <w:abstractNumId w:val="22"/>
  </w:num>
  <w:num w:numId="15">
    <w:abstractNumId w:val="41"/>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9"/>
  </w:num>
  <w:num w:numId="22">
    <w:abstractNumId w:val="39"/>
  </w:num>
  <w:num w:numId="23">
    <w:abstractNumId w:val="32"/>
  </w:num>
  <w:num w:numId="24">
    <w:abstractNumId w:val="21"/>
  </w:num>
  <w:num w:numId="25">
    <w:abstractNumId w:va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10"/>
  </w:num>
  <w:num w:numId="34">
    <w:abstractNumId w:val="9"/>
  </w:num>
  <w:num w:numId="35">
    <w:abstractNumId w:val="26"/>
  </w:num>
  <w:num w:numId="36">
    <w:abstractNumId w:val="29"/>
  </w:num>
  <w:num w:numId="37">
    <w:abstractNumId w:val="13"/>
  </w:num>
  <w:num w:numId="38">
    <w:abstractNumId w:val="14"/>
  </w:num>
  <w:num w:numId="39">
    <w:abstractNumId w:val="3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BBD"/>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813B-3EB4-4571-83C9-7332FA2C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279</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2018-02-22T12:18:00Z</cp:lastPrinted>
  <dcterms:created xsi:type="dcterms:W3CDTF">2018-02-22T11:54:00Z</dcterms:created>
  <dcterms:modified xsi:type="dcterms:W3CDTF">2018-02-22T12:21:00Z</dcterms:modified>
</cp:coreProperties>
</file>