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F83686" w:rsidRPr="00C11119" w:rsidTr="009355FA">
        <w:trPr>
          <w:trHeight w:val="993"/>
        </w:trPr>
        <w:tc>
          <w:tcPr>
            <w:tcW w:w="3827" w:type="dxa"/>
          </w:tcPr>
          <w:p w:rsidR="00F83686" w:rsidRPr="00C11119" w:rsidRDefault="00F83686" w:rsidP="009355FA">
            <w:pPr>
              <w:ind w:left="567" w:firstLine="567"/>
              <w:rPr>
                <w:color w:val="000000" w:themeColor="text1"/>
                <w:szCs w:val="28"/>
              </w:rPr>
            </w:pPr>
          </w:p>
        </w:tc>
        <w:tc>
          <w:tcPr>
            <w:tcW w:w="1328" w:type="dxa"/>
          </w:tcPr>
          <w:p w:rsidR="00F83686" w:rsidRPr="00C11119" w:rsidRDefault="00F83686" w:rsidP="009355FA">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rPr>
          <w:trHeight w:val="1035"/>
        </w:trPr>
        <w:tc>
          <w:tcPr>
            <w:tcW w:w="9321" w:type="dxa"/>
            <w:gridSpan w:val="3"/>
            <w:vAlign w:val="center"/>
          </w:tcPr>
          <w:p w:rsidR="00F83686" w:rsidRPr="00C11119" w:rsidRDefault="00F83686" w:rsidP="009355FA">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9355F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9355FA">
            <w:pPr>
              <w:pStyle w:val="a3"/>
              <w:rPr>
                <w:b w:val="0"/>
                <w:color w:val="000000" w:themeColor="text1"/>
              </w:rPr>
            </w:pPr>
            <w:r w:rsidRPr="00C11119">
              <w:rPr>
                <w:b w:val="0"/>
                <w:bCs w:val="0"/>
                <w:color w:val="000000" w:themeColor="text1"/>
              </w:rPr>
              <w:t>ВОЛОГОДСКОЙ ОБЛАСТИ</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c>
          <w:tcPr>
            <w:tcW w:w="9321" w:type="dxa"/>
            <w:gridSpan w:val="3"/>
          </w:tcPr>
          <w:p w:rsidR="00F83686" w:rsidRPr="00C11119" w:rsidRDefault="00F83686" w:rsidP="009355FA">
            <w:pPr>
              <w:jc w:val="center"/>
              <w:rPr>
                <w:b/>
                <w:color w:val="000000" w:themeColor="text1"/>
                <w:sz w:val="36"/>
                <w:szCs w:val="36"/>
              </w:rPr>
            </w:pPr>
            <w:r w:rsidRPr="00C11119">
              <w:rPr>
                <w:b/>
                <w:color w:val="000000" w:themeColor="text1"/>
                <w:sz w:val="36"/>
                <w:szCs w:val="36"/>
              </w:rPr>
              <w:t>РЕШЕНИЕ</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bl>
    <w:p w:rsidR="00F83686" w:rsidRPr="00C11119" w:rsidRDefault="00F83686" w:rsidP="00F83686">
      <w:pPr>
        <w:ind w:firstLine="567"/>
        <w:jc w:val="center"/>
        <w:rPr>
          <w:color w:val="000000" w:themeColor="text1"/>
          <w:sz w:val="28"/>
          <w:szCs w:val="28"/>
        </w:rPr>
      </w:pPr>
    </w:p>
    <w:p w:rsidR="00F83686" w:rsidRPr="00C11119" w:rsidRDefault="00F83686" w:rsidP="00F83686">
      <w:pPr>
        <w:ind w:firstLine="567"/>
        <w:jc w:val="cente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F83686" w:rsidRPr="00C11119" w:rsidTr="00FE7D09">
        <w:trPr>
          <w:trHeight w:val="108"/>
        </w:trPr>
        <w:tc>
          <w:tcPr>
            <w:tcW w:w="479" w:type="dxa"/>
            <w:tcBorders>
              <w:top w:val="nil"/>
              <w:left w:val="nil"/>
              <w:bottom w:val="nil"/>
              <w:right w:val="nil"/>
            </w:tcBorders>
            <w:vAlign w:val="bottom"/>
          </w:tcPr>
          <w:p w:rsidR="00F83686" w:rsidRPr="00C11119" w:rsidRDefault="00F83686" w:rsidP="009355FA">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C11119" w:rsidRDefault="00737A49" w:rsidP="00262DD0">
            <w:pPr>
              <w:jc w:val="center"/>
              <w:rPr>
                <w:color w:val="000000" w:themeColor="text1"/>
                <w:szCs w:val="28"/>
              </w:rPr>
            </w:pPr>
            <w:r>
              <w:rPr>
                <w:color w:val="000000" w:themeColor="text1"/>
                <w:sz w:val="28"/>
                <w:szCs w:val="28"/>
              </w:rPr>
              <w:t>27</w:t>
            </w:r>
            <w:r w:rsidR="00F83686" w:rsidRPr="00C11119">
              <w:rPr>
                <w:color w:val="000000" w:themeColor="text1"/>
                <w:sz w:val="28"/>
                <w:szCs w:val="28"/>
              </w:rPr>
              <w:t>.</w:t>
            </w:r>
            <w:r w:rsidR="00F83686">
              <w:rPr>
                <w:color w:val="000000" w:themeColor="text1"/>
                <w:sz w:val="28"/>
                <w:szCs w:val="28"/>
              </w:rPr>
              <w:t>1</w:t>
            </w:r>
            <w:r w:rsidR="00262DD0">
              <w:rPr>
                <w:color w:val="000000" w:themeColor="text1"/>
                <w:sz w:val="28"/>
                <w:szCs w:val="28"/>
              </w:rPr>
              <w:t>2</w:t>
            </w:r>
            <w:r w:rsidR="00F83686" w:rsidRPr="00C11119">
              <w:rPr>
                <w:color w:val="000000" w:themeColor="text1"/>
                <w:sz w:val="28"/>
                <w:szCs w:val="28"/>
              </w:rPr>
              <w:t>.2019</w:t>
            </w:r>
          </w:p>
        </w:tc>
        <w:tc>
          <w:tcPr>
            <w:tcW w:w="236" w:type="dxa"/>
            <w:tcBorders>
              <w:top w:val="nil"/>
              <w:left w:val="nil"/>
              <w:bottom w:val="nil"/>
              <w:right w:val="nil"/>
            </w:tcBorders>
            <w:vAlign w:val="bottom"/>
          </w:tcPr>
          <w:p w:rsidR="00F83686" w:rsidRPr="00C11119" w:rsidRDefault="00F83686" w:rsidP="009355FA">
            <w:pPr>
              <w:jc w:val="center"/>
              <w:rPr>
                <w:color w:val="000000" w:themeColor="text1"/>
                <w:szCs w:val="28"/>
              </w:rPr>
            </w:pPr>
          </w:p>
        </w:tc>
        <w:tc>
          <w:tcPr>
            <w:tcW w:w="484" w:type="dxa"/>
            <w:tcBorders>
              <w:top w:val="nil"/>
              <w:left w:val="nil"/>
              <w:bottom w:val="nil"/>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1</w:t>
            </w:r>
            <w:r w:rsidR="00C745C2">
              <w:rPr>
                <w:color w:val="000000" w:themeColor="text1"/>
                <w:sz w:val="28"/>
                <w:szCs w:val="28"/>
              </w:rPr>
              <w:t>9</w:t>
            </w:r>
            <w:r w:rsidR="00EC28BF">
              <w:rPr>
                <w:color w:val="000000" w:themeColor="text1"/>
                <w:sz w:val="28"/>
                <w:szCs w:val="28"/>
              </w:rPr>
              <w:t>9</w:t>
            </w:r>
          </w:p>
        </w:tc>
      </w:tr>
    </w:tbl>
    <w:p w:rsidR="00F83686" w:rsidRPr="00C11119" w:rsidRDefault="00F83686" w:rsidP="00FE7D09">
      <w:pPr>
        <w:ind w:firstLine="426"/>
        <w:rPr>
          <w:color w:val="000000" w:themeColor="text1"/>
        </w:rPr>
      </w:pPr>
      <w:r w:rsidRPr="00C11119">
        <w:rPr>
          <w:color w:val="000000" w:themeColor="text1"/>
        </w:rPr>
        <w:t>с. Кичменгский Городок</w:t>
      </w:r>
    </w:p>
    <w:p w:rsidR="000466FA" w:rsidRDefault="000466FA" w:rsidP="00F83686">
      <w:pPr>
        <w:widowControl w:val="0"/>
        <w:autoSpaceDE w:val="0"/>
        <w:autoSpaceDN w:val="0"/>
        <w:adjustRightInd w:val="0"/>
        <w:ind w:left="851"/>
        <w:jc w:val="both"/>
      </w:pPr>
    </w:p>
    <w:p w:rsidR="00EC28BF" w:rsidRPr="005038F3" w:rsidRDefault="00EC28BF" w:rsidP="00F83686">
      <w:pPr>
        <w:widowControl w:val="0"/>
        <w:autoSpaceDE w:val="0"/>
        <w:autoSpaceDN w:val="0"/>
        <w:adjustRightInd w:val="0"/>
        <w:ind w:left="851"/>
        <w:jc w:val="both"/>
      </w:pPr>
    </w:p>
    <w:p w:rsidR="00EC28BF" w:rsidRPr="00EC28BF" w:rsidRDefault="00EC28BF" w:rsidP="00EC28BF">
      <w:pPr>
        <w:ind w:right="4818"/>
        <w:rPr>
          <w:sz w:val="28"/>
          <w:szCs w:val="28"/>
        </w:rPr>
      </w:pPr>
      <w:r w:rsidRPr="00EC28BF">
        <w:rPr>
          <w:sz w:val="28"/>
          <w:szCs w:val="28"/>
        </w:rPr>
        <w:t xml:space="preserve">О внесении изменений в </w:t>
      </w:r>
      <w:r w:rsidRPr="00EC28BF">
        <w:rPr>
          <w:bCs/>
          <w:sz w:val="28"/>
          <w:szCs w:val="28"/>
        </w:rPr>
        <w:t>Положение о контрольно-ревизионной комиссии, утвержденное решением Муниципального Собрания от 08.12.2011  № 208</w:t>
      </w:r>
    </w:p>
    <w:p w:rsidR="00EC28BF" w:rsidRDefault="00EC28BF" w:rsidP="00EC28BF">
      <w:pPr>
        <w:ind w:firstLine="851"/>
        <w:rPr>
          <w:sz w:val="28"/>
          <w:szCs w:val="28"/>
        </w:rPr>
      </w:pPr>
    </w:p>
    <w:p w:rsidR="00EC28BF" w:rsidRPr="00EC28BF" w:rsidRDefault="00EC28BF" w:rsidP="00EC28BF">
      <w:pPr>
        <w:ind w:firstLine="851"/>
        <w:rPr>
          <w:sz w:val="28"/>
          <w:szCs w:val="28"/>
        </w:rPr>
      </w:pPr>
    </w:p>
    <w:p w:rsidR="00EC28BF" w:rsidRPr="00EC28BF" w:rsidRDefault="00EC28BF" w:rsidP="00EC28BF">
      <w:pPr>
        <w:ind w:firstLine="851"/>
        <w:jc w:val="both"/>
        <w:rPr>
          <w:sz w:val="28"/>
          <w:szCs w:val="28"/>
        </w:rPr>
      </w:pPr>
      <w:proofErr w:type="gramStart"/>
      <w:r w:rsidRPr="00EC28BF">
        <w:rPr>
          <w:sz w:val="28"/>
          <w:szCs w:val="28"/>
        </w:rPr>
        <w:t>В связи с внесением Федеральным законом от 27.12.2018 № 559-ФЗ изменений в статью 7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статью 13 Федерального закона от 2 марта 2007 года № 25-ФЗ «О муниципальной службе в Российской Федерации», руководствуясь Уставом Кичменгско-Городецкого</w:t>
      </w:r>
      <w:r w:rsidRPr="00EC28BF">
        <w:rPr>
          <w:bCs/>
          <w:iCs/>
          <w:sz w:val="28"/>
          <w:szCs w:val="28"/>
        </w:rPr>
        <w:t xml:space="preserve"> муниципального района, Муниципальное</w:t>
      </w:r>
      <w:r w:rsidRPr="00EC28BF">
        <w:rPr>
          <w:sz w:val="28"/>
          <w:szCs w:val="28"/>
        </w:rPr>
        <w:t xml:space="preserve"> Собрание Кичменгско-Городецкого</w:t>
      </w:r>
      <w:proofErr w:type="gramEnd"/>
      <w:r w:rsidRPr="00EC28BF">
        <w:rPr>
          <w:sz w:val="28"/>
          <w:szCs w:val="28"/>
        </w:rPr>
        <w:t xml:space="preserve"> муниципального района </w:t>
      </w:r>
      <w:r w:rsidRPr="00EC28BF">
        <w:rPr>
          <w:b/>
          <w:sz w:val="28"/>
          <w:szCs w:val="28"/>
        </w:rPr>
        <w:t>РЕШИЛО</w:t>
      </w:r>
      <w:r w:rsidRPr="00EC28BF">
        <w:rPr>
          <w:sz w:val="28"/>
          <w:szCs w:val="28"/>
        </w:rPr>
        <w:t xml:space="preserve">: </w:t>
      </w:r>
    </w:p>
    <w:p w:rsidR="00EC28BF" w:rsidRPr="00EC28BF" w:rsidRDefault="00EC28BF" w:rsidP="00EC28BF">
      <w:pPr>
        <w:ind w:firstLine="851"/>
        <w:jc w:val="both"/>
        <w:rPr>
          <w:sz w:val="28"/>
          <w:szCs w:val="28"/>
        </w:rPr>
      </w:pPr>
      <w:r w:rsidRPr="00EC28BF">
        <w:rPr>
          <w:sz w:val="28"/>
          <w:szCs w:val="28"/>
        </w:rPr>
        <w:t xml:space="preserve">1. Внести в </w:t>
      </w:r>
      <w:r w:rsidRPr="00EC28BF">
        <w:rPr>
          <w:bCs/>
          <w:sz w:val="28"/>
          <w:szCs w:val="28"/>
        </w:rPr>
        <w:t>Положение о контрольно-ревизионной комиссии Муниципального Собрания Кичменгско-Городецкого муниципального района, утвержденное решением Муниципального Собрания от 08.12.2011 №208 «</w:t>
      </w:r>
      <w:r w:rsidRPr="00EC28BF">
        <w:rPr>
          <w:sz w:val="28"/>
          <w:szCs w:val="28"/>
        </w:rPr>
        <w:t>О контрольно-ревизионной комиссии Муниципального Собрания Кичменгско-Городецкого муниципального района» (вместе с «Положением о контрольно-ревизионной комиссии Муниципального Собрания Кичменгско-Городецкого муниципального района») следующие изменения:</w:t>
      </w:r>
    </w:p>
    <w:p w:rsidR="00EC28BF" w:rsidRPr="00EC28BF" w:rsidRDefault="00EC28BF" w:rsidP="00F77E69">
      <w:pPr>
        <w:ind w:firstLine="851"/>
        <w:jc w:val="both"/>
        <w:rPr>
          <w:sz w:val="28"/>
          <w:szCs w:val="28"/>
        </w:rPr>
      </w:pPr>
      <w:r w:rsidRPr="00EC28BF">
        <w:rPr>
          <w:sz w:val="28"/>
          <w:szCs w:val="28"/>
        </w:rPr>
        <w:t xml:space="preserve">1) </w:t>
      </w:r>
      <w:hyperlink r:id="rId9" w:history="1">
        <w:r w:rsidRPr="00EC28BF">
          <w:rPr>
            <w:color w:val="000000"/>
            <w:sz w:val="28"/>
            <w:szCs w:val="28"/>
          </w:rPr>
          <w:t>пункт</w:t>
        </w:r>
      </w:hyperlink>
      <w:r w:rsidRPr="00EC28BF">
        <w:rPr>
          <w:sz w:val="28"/>
          <w:szCs w:val="28"/>
        </w:rPr>
        <w:t> 6.3 дополнить подпунктом 5 следующего содержания:</w:t>
      </w:r>
    </w:p>
    <w:p w:rsidR="00EC28BF" w:rsidRPr="00EC28BF" w:rsidRDefault="00EC28BF" w:rsidP="00F77E69">
      <w:pPr>
        <w:ind w:firstLine="851"/>
        <w:jc w:val="both"/>
        <w:rPr>
          <w:sz w:val="28"/>
          <w:szCs w:val="28"/>
        </w:rPr>
      </w:pPr>
      <w:r w:rsidRPr="00EC28BF">
        <w:rPr>
          <w:sz w:val="28"/>
          <w:szCs w:val="28"/>
        </w:rPr>
        <w:t>«5) наличия оснований, предусмотренных пунктом 6.4 настоящего Положения»;</w:t>
      </w:r>
    </w:p>
    <w:p w:rsidR="00EC28BF" w:rsidRPr="00EC28BF" w:rsidRDefault="00EC28BF" w:rsidP="00F77E69">
      <w:pPr>
        <w:ind w:firstLine="851"/>
        <w:jc w:val="both"/>
        <w:rPr>
          <w:sz w:val="28"/>
          <w:szCs w:val="28"/>
        </w:rPr>
      </w:pPr>
      <w:r w:rsidRPr="00EC28BF">
        <w:rPr>
          <w:sz w:val="28"/>
          <w:szCs w:val="28"/>
        </w:rPr>
        <w:t>2) пункт 6.4 изложить в следующей редакции:</w:t>
      </w:r>
    </w:p>
    <w:p w:rsidR="00EC28BF" w:rsidRPr="00EC28BF" w:rsidRDefault="00EC28BF" w:rsidP="00EC28BF">
      <w:pPr>
        <w:ind w:firstLine="851"/>
        <w:jc w:val="both"/>
        <w:rPr>
          <w:sz w:val="28"/>
          <w:szCs w:val="28"/>
        </w:rPr>
      </w:pPr>
      <w:r w:rsidRPr="00EC28BF">
        <w:rPr>
          <w:sz w:val="28"/>
          <w:szCs w:val="28"/>
        </w:rPr>
        <w:t xml:space="preserve">«6.4. </w:t>
      </w:r>
      <w:proofErr w:type="gramStart"/>
      <w:r w:rsidRPr="00EC28BF">
        <w:rPr>
          <w:sz w:val="28"/>
          <w:szCs w:val="28"/>
        </w:rPr>
        <w:t xml:space="preserve">Гражданин, замещающий должность председателя, работника аппарата контрольно-ревизионной комиссии не может состоять в близком родстве или свойстве (родители, супруги, дети, братья, сестры, а также </w:t>
      </w:r>
      <w:r w:rsidRPr="00EC28BF">
        <w:rPr>
          <w:sz w:val="28"/>
          <w:szCs w:val="28"/>
        </w:rPr>
        <w:lastRenderedPageBreak/>
        <w:t>братья, сестры, родители, дети супругов и супруги детей) с главой Кичменгско-Городецкого муниципального района, руководителем администрации Кичменгско-Городецкого муниципального района, руководителями судебных и правоохранительных органов, расположенных на территории Кичменгско-Городецкого муниципального района».</w:t>
      </w:r>
      <w:proofErr w:type="gramEnd"/>
    </w:p>
    <w:p w:rsidR="00EC28BF" w:rsidRPr="00EC28BF" w:rsidRDefault="00EC28BF" w:rsidP="00EC28BF">
      <w:pPr>
        <w:ind w:firstLine="851"/>
        <w:jc w:val="both"/>
        <w:rPr>
          <w:sz w:val="28"/>
          <w:szCs w:val="28"/>
        </w:rPr>
      </w:pPr>
      <w:r w:rsidRPr="00EC28BF">
        <w:rPr>
          <w:sz w:val="28"/>
          <w:szCs w:val="28"/>
        </w:rPr>
        <w:t>2. Настоящее решение вступает в силу после официального опубликования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1D022F" w:rsidRDefault="001D022F" w:rsidP="000466FA">
      <w:pPr>
        <w:rPr>
          <w:sz w:val="28"/>
          <w:szCs w:val="28"/>
        </w:rPr>
      </w:pPr>
    </w:p>
    <w:p w:rsidR="00EC28BF" w:rsidRDefault="00EC28BF" w:rsidP="000466FA">
      <w:pPr>
        <w:rPr>
          <w:sz w:val="28"/>
          <w:szCs w:val="28"/>
        </w:rPr>
      </w:pPr>
    </w:p>
    <w:p w:rsidR="00EC28BF" w:rsidRPr="00EC28BF" w:rsidRDefault="00EC28BF" w:rsidP="000466FA">
      <w:pPr>
        <w:rPr>
          <w:sz w:val="28"/>
          <w:szCs w:val="28"/>
        </w:rPr>
      </w:pPr>
    </w:p>
    <w:p w:rsidR="001D022F" w:rsidRPr="001D022F" w:rsidRDefault="001D022F" w:rsidP="001D022F">
      <w:pPr>
        <w:jc w:val="both"/>
        <w:rPr>
          <w:sz w:val="28"/>
          <w:szCs w:val="28"/>
        </w:rPr>
      </w:pPr>
      <w:r w:rsidRPr="001D022F">
        <w:rPr>
          <w:sz w:val="28"/>
          <w:szCs w:val="28"/>
        </w:rPr>
        <w:t xml:space="preserve">Глава района                                           </w:t>
      </w:r>
      <w:r w:rsidR="00EB4072">
        <w:rPr>
          <w:sz w:val="28"/>
          <w:szCs w:val="28"/>
        </w:rPr>
        <w:t xml:space="preserve">          </w:t>
      </w:r>
      <w:r w:rsidRPr="001D022F">
        <w:rPr>
          <w:sz w:val="28"/>
          <w:szCs w:val="28"/>
        </w:rPr>
        <w:t xml:space="preserve">                                 Л.Н.Дьякова</w:t>
      </w:r>
    </w:p>
    <w:sectPr w:rsidR="001D022F" w:rsidRPr="001D022F" w:rsidSect="00EB4072">
      <w:headerReference w:type="default" r:id="rId10"/>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6AA" w:rsidRDefault="000256AA" w:rsidP="006B1A05">
      <w:r>
        <w:separator/>
      </w:r>
    </w:p>
  </w:endnote>
  <w:endnote w:type="continuationSeparator" w:id="0">
    <w:p w:rsidR="000256AA" w:rsidRDefault="000256AA"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6AA" w:rsidRDefault="000256AA" w:rsidP="006B1A05">
      <w:r>
        <w:separator/>
      </w:r>
    </w:p>
  </w:footnote>
  <w:footnote w:type="continuationSeparator" w:id="0">
    <w:p w:rsidR="000256AA" w:rsidRDefault="000256A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9647B7">
        <w:pPr>
          <w:pStyle w:val="a8"/>
          <w:jc w:val="center"/>
        </w:pPr>
        <w:fldSimple w:instr=" PAGE   \* MERGEFORMAT ">
          <w:r w:rsidR="0078395C">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5">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0DE54388"/>
    <w:multiLevelType w:val="hybridMultilevel"/>
    <w:tmpl w:val="69A68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AB60FB"/>
    <w:multiLevelType w:val="hybridMultilevel"/>
    <w:tmpl w:val="7CC03C98"/>
    <w:lvl w:ilvl="0" w:tplc="FEEC3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4">
    <w:nsid w:val="213E71B3"/>
    <w:multiLevelType w:val="multilevel"/>
    <w:tmpl w:val="C9C8B956"/>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
    <w:nsid w:val="271D45C5"/>
    <w:multiLevelType w:val="multilevel"/>
    <w:tmpl w:val="2A4C227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04" w:hanging="72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9">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B50832"/>
    <w:multiLevelType w:val="hybridMultilevel"/>
    <w:tmpl w:val="E4343618"/>
    <w:lvl w:ilvl="0" w:tplc="E1540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6">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7">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54337CDA"/>
    <w:multiLevelType w:val="hybridMultilevel"/>
    <w:tmpl w:val="A0D6CAF8"/>
    <w:lvl w:ilvl="0" w:tplc="EE0CEFC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30B7052"/>
    <w:multiLevelType w:val="hybridMultilevel"/>
    <w:tmpl w:val="1340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A08704C"/>
    <w:multiLevelType w:val="hybridMultilevel"/>
    <w:tmpl w:val="E85A4E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6CF4571"/>
    <w:multiLevelType w:val="multilevel"/>
    <w:tmpl w:val="6BE0F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AC6455"/>
    <w:multiLevelType w:val="hybridMultilevel"/>
    <w:tmpl w:val="57409FAA"/>
    <w:lvl w:ilvl="0" w:tplc="4DAAD9A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2"/>
  </w:num>
  <w:num w:numId="2">
    <w:abstractNumId w:val="19"/>
  </w:num>
  <w:num w:numId="3">
    <w:abstractNumId w:val="22"/>
  </w:num>
  <w:num w:numId="4">
    <w:abstractNumId w:val="2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1"/>
  </w:num>
  <w:num w:numId="10">
    <w:abstractNumId w:val="27"/>
  </w:num>
  <w:num w:numId="11">
    <w:abstractNumId w:val="13"/>
  </w:num>
  <w:num w:numId="12">
    <w:abstractNumId w:val="26"/>
  </w:num>
  <w:num w:numId="13">
    <w:abstractNumId w:val="23"/>
  </w:num>
  <w:num w:numId="14">
    <w:abstractNumId w:val="8"/>
  </w:num>
  <w:num w:numId="15">
    <w:abstractNumId w:val="25"/>
  </w:num>
  <w:num w:numId="16">
    <w:abstractNumId w:val="1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15"/>
  </w:num>
  <w:num w:numId="20">
    <w:abstractNumId w:val="35"/>
  </w:num>
  <w:num w:numId="21">
    <w:abstractNumId w:val="18"/>
  </w:num>
  <w:num w:numId="22">
    <w:abstractNumId w:val="36"/>
  </w:num>
  <w:num w:numId="23">
    <w:abstractNumId w:val="7"/>
  </w:num>
  <w:num w:numId="24">
    <w:abstractNumId w:val="29"/>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30"/>
  </w:num>
  <w:num w:numId="31">
    <w:abstractNumId w:val="28"/>
  </w:num>
  <w:num w:numId="32">
    <w:abstractNumId w:val="33"/>
  </w:num>
  <w:num w:numId="33">
    <w:abstractNumId w:val="14"/>
  </w:num>
  <w:num w:numId="34">
    <w:abstractNumId w:val="32"/>
  </w:num>
  <w:num w:numId="35">
    <w:abstractNumId w:val="5"/>
  </w:num>
  <w:num w:numId="36">
    <w:abstractNumId w:val="37"/>
  </w:num>
  <w:num w:numId="37">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6AA"/>
    <w:rsid w:val="00025ABE"/>
    <w:rsid w:val="00025CE2"/>
    <w:rsid w:val="00026214"/>
    <w:rsid w:val="00026246"/>
    <w:rsid w:val="000263C6"/>
    <w:rsid w:val="000264B3"/>
    <w:rsid w:val="00026500"/>
    <w:rsid w:val="0002656F"/>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6FA"/>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D46"/>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AD8"/>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A08"/>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0E6C"/>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4AD3"/>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2F"/>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76C"/>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5ED1"/>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DD0"/>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513"/>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DB3"/>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5C4"/>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8FB"/>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28"/>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6E8B"/>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30"/>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248"/>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1F9"/>
    <w:rsid w:val="00444691"/>
    <w:rsid w:val="0044497A"/>
    <w:rsid w:val="00444AC5"/>
    <w:rsid w:val="00444C69"/>
    <w:rsid w:val="00444F2A"/>
    <w:rsid w:val="00444F54"/>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6DB"/>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03D"/>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0FD"/>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9D6"/>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6F06"/>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8F3"/>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DEF"/>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4E86"/>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5A4"/>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E8A"/>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BB0"/>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6E52"/>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0FF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6AE"/>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0F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37A49"/>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1FC"/>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56A"/>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95C"/>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0E8F"/>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65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67"/>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66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3DD"/>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3A99"/>
    <w:rsid w:val="0087442C"/>
    <w:rsid w:val="00874691"/>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B47"/>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4C77"/>
    <w:rsid w:val="008C5347"/>
    <w:rsid w:val="008C5471"/>
    <w:rsid w:val="008C5525"/>
    <w:rsid w:val="008C558E"/>
    <w:rsid w:val="008C56A7"/>
    <w:rsid w:val="008C5898"/>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7"/>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2C83"/>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69A"/>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204"/>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521"/>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7D"/>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D88"/>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2AC2"/>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14"/>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C2"/>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14E"/>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06A"/>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AF3"/>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376B"/>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62C"/>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45"/>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072"/>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8BF"/>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703"/>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6F53"/>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5DD"/>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77E69"/>
    <w:rsid w:val="00F800B8"/>
    <w:rsid w:val="00F80192"/>
    <w:rsid w:val="00F80765"/>
    <w:rsid w:val="00F8093F"/>
    <w:rsid w:val="00F80F0F"/>
    <w:rsid w:val="00F8145B"/>
    <w:rsid w:val="00F816F4"/>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D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divs>
    <w:div w:id="1490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224438A1B40CB2F3DC7429317DC9FD9EDF35592DAE10E8696FB1E37F7CE145BF1ED942DE543402598EF24B70531D80C16F1853CD753E4BDK5I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DD78-1514-4741-9400-F614446F8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2019-12-19T13:30:00Z</cp:lastPrinted>
  <dcterms:created xsi:type="dcterms:W3CDTF">2020-01-15T05:38:00Z</dcterms:created>
  <dcterms:modified xsi:type="dcterms:W3CDTF">2020-01-15T05:38:00Z</dcterms:modified>
</cp:coreProperties>
</file>