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67" w:rsidRDefault="00646D1A" w:rsidP="00BE5A67">
      <w:pPr>
        <w:pStyle w:val="Sh0"/>
      </w:pPr>
      <w:r>
        <w:tab/>
      </w:r>
    </w:p>
    <w:p w:rsidR="00BE5A67" w:rsidRDefault="009454C7" w:rsidP="009454C7">
      <w:pPr>
        <w:pStyle w:val="Sh0"/>
        <w:spacing w:line="240" w:lineRule="exact"/>
        <w:ind w:left="6096"/>
        <w:jc w:val="center"/>
      </w:pPr>
      <w:r>
        <w:t>УТВЕРЖДЕНА</w:t>
      </w:r>
    </w:p>
    <w:p w:rsidR="009454C7" w:rsidRDefault="00BE5A67" w:rsidP="009454C7">
      <w:pPr>
        <w:pStyle w:val="Sh0"/>
        <w:spacing w:line="240" w:lineRule="auto"/>
        <w:ind w:left="6096"/>
        <w:jc w:val="center"/>
      </w:pPr>
      <w:r>
        <w:t>постановлением</w:t>
      </w:r>
      <w:r w:rsidR="009454C7">
        <w:t xml:space="preserve"> </w:t>
      </w:r>
      <w:r>
        <w:t>администрации</w:t>
      </w:r>
    </w:p>
    <w:p w:rsidR="00BE5A67" w:rsidRDefault="00BE5A67" w:rsidP="009454C7">
      <w:pPr>
        <w:pStyle w:val="Sh0"/>
        <w:spacing w:line="240" w:lineRule="auto"/>
        <w:ind w:left="6096"/>
        <w:jc w:val="center"/>
      </w:pPr>
      <w:r>
        <w:t>города Невинномысска</w:t>
      </w:r>
    </w:p>
    <w:p w:rsidR="00BA221B" w:rsidRDefault="00BA221B" w:rsidP="009454C7">
      <w:pPr>
        <w:pStyle w:val="Sh0"/>
        <w:spacing w:line="240" w:lineRule="auto"/>
        <w:ind w:left="6096"/>
        <w:jc w:val="center"/>
      </w:pPr>
    </w:p>
    <w:p w:rsidR="00BA221B" w:rsidRDefault="00BA221B" w:rsidP="009454C7">
      <w:pPr>
        <w:pStyle w:val="Sh0"/>
        <w:spacing w:line="240" w:lineRule="auto"/>
        <w:ind w:left="6096"/>
        <w:jc w:val="center"/>
      </w:pPr>
    </w:p>
    <w:p w:rsidR="00BA221B" w:rsidRDefault="00BA221B" w:rsidP="009454C7">
      <w:pPr>
        <w:pStyle w:val="Sh0"/>
        <w:spacing w:line="240" w:lineRule="auto"/>
        <w:ind w:left="6096"/>
        <w:jc w:val="center"/>
      </w:pPr>
    </w:p>
    <w:p w:rsidR="00BA221B" w:rsidRDefault="00BA221B" w:rsidP="009454C7">
      <w:pPr>
        <w:pStyle w:val="Sh0"/>
        <w:spacing w:line="240" w:lineRule="auto"/>
        <w:ind w:left="6096"/>
        <w:jc w:val="center"/>
      </w:pPr>
    </w:p>
    <w:p w:rsidR="00BE5A67" w:rsidRDefault="00BE5A67" w:rsidP="00BE5A67">
      <w:pPr>
        <w:pStyle w:val="Sh0"/>
        <w:spacing w:line="240" w:lineRule="exact"/>
      </w:pPr>
    </w:p>
    <w:p w:rsidR="00A56C11" w:rsidRDefault="00A56C11" w:rsidP="00A56C11">
      <w:pPr>
        <w:pStyle w:val="Sh0"/>
        <w:spacing w:line="240" w:lineRule="auto"/>
        <w:jc w:val="center"/>
      </w:pPr>
      <w:r>
        <w:t xml:space="preserve">СХЕМА </w:t>
      </w:r>
    </w:p>
    <w:p w:rsidR="00A56C11" w:rsidRDefault="00A56C11" w:rsidP="00A56C11">
      <w:pPr>
        <w:pStyle w:val="Sh0"/>
        <w:spacing w:line="240" w:lineRule="auto"/>
        <w:jc w:val="center"/>
      </w:pPr>
      <w:r>
        <w:t xml:space="preserve">ТЕПЛОСНАБЖЕНИЯ ГОРОДА НЕВИННОМЫССКА </w:t>
      </w:r>
    </w:p>
    <w:p w:rsidR="00BE5A67" w:rsidRDefault="00A56C11" w:rsidP="00A56C11">
      <w:pPr>
        <w:pStyle w:val="Sh0"/>
        <w:spacing w:line="240" w:lineRule="auto"/>
        <w:jc w:val="center"/>
      </w:pPr>
      <w:r>
        <w:t>НА ПЕРИОД 2014-2029 ГОДОВ</w:t>
      </w:r>
    </w:p>
    <w:p w:rsidR="00A56C11" w:rsidRDefault="00A56C11" w:rsidP="00A56C11">
      <w:pPr>
        <w:pStyle w:val="Sh0"/>
        <w:spacing w:line="240" w:lineRule="auto"/>
        <w:jc w:val="center"/>
      </w:pPr>
    </w:p>
    <w:p w:rsidR="00B646B2" w:rsidRDefault="00B646B2" w:rsidP="00A56C11">
      <w:pPr>
        <w:pStyle w:val="Sh0"/>
        <w:spacing w:line="240" w:lineRule="auto"/>
        <w:jc w:val="center"/>
      </w:pPr>
      <w:r>
        <w:t>Введение</w:t>
      </w:r>
    </w:p>
    <w:p w:rsidR="00BE5A67" w:rsidRDefault="00BE5A67" w:rsidP="00BE5A67">
      <w:pPr>
        <w:pStyle w:val="Sh0"/>
        <w:spacing w:line="240" w:lineRule="exact"/>
      </w:pPr>
    </w:p>
    <w:p w:rsidR="00DC104C" w:rsidRPr="006415D6" w:rsidRDefault="00BE5A67" w:rsidP="00BE5A67">
      <w:pPr>
        <w:pStyle w:val="Sh0"/>
        <w:jc w:val="both"/>
      </w:pPr>
      <w:r>
        <w:tab/>
      </w:r>
      <w:r w:rsidR="00DC104C">
        <w:t>Разработка схемы</w:t>
      </w:r>
      <w:r w:rsidR="00DC104C" w:rsidRPr="006415D6">
        <w:t xml:space="preserve"> теплоснабжения города </w:t>
      </w:r>
      <w:r w:rsidR="00DC104C" w:rsidRPr="006E68B2">
        <w:t>Невинномысск,</w:t>
      </w:r>
      <w:r w:rsidR="00DC104C">
        <w:t xml:space="preserve"> Ставропольского края</w:t>
      </w:r>
      <w:r w:rsidR="00DC104C" w:rsidRPr="006415D6">
        <w:t xml:space="preserve"> представляет собой комплексное решение, от которого во многом зависят масштабы необходимых капитальных вложений в эту систему. Прогноз спроса на тепловую энергию основан на прогнозировании развития </w:t>
      </w:r>
      <w:r w:rsidR="00DC104C" w:rsidRPr="006E68B2">
        <w:t>города Невинномысск</w:t>
      </w:r>
      <w:r w:rsidR="00DC104C" w:rsidRPr="006415D6">
        <w:t xml:space="preserve">, в первую очередь его градостроительной деятельностью, определенной </w:t>
      </w:r>
      <w:r w:rsidR="00DC104C">
        <w:t>генеральным планом.</w:t>
      </w:r>
    </w:p>
    <w:p w:rsidR="00DC104C" w:rsidRPr="006415D6" w:rsidRDefault="00DC104C" w:rsidP="00E34D5B">
      <w:r w:rsidRPr="006415D6">
        <w:t xml:space="preserve">Рассмотрение проблемы на стадии </w:t>
      </w:r>
      <w:r>
        <w:t>разработки</w:t>
      </w:r>
      <w:r w:rsidRPr="006415D6">
        <w:t xml:space="preserve"> и утверждения</w:t>
      </w:r>
      <w:r>
        <w:t xml:space="preserve"> схемы теплоснабжения </w:t>
      </w:r>
      <w:r w:rsidRPr="00213FAF">
        <w:t>городского округа</w:t>
      </w:r>
      <w:r>
        <w:t xml:space="preserve"> - города</w:t>
      </w:r>
      <w:r w:rsidRPr="00213FAF">
        <w:t xml:space="preserve"> Невинномысск</w:t>
      </w:r>
      <w:r>
        <w:t>,</w:t>
      </w:r>
      <w:r w:rsidRPr="00213FAF">
        <w:t xml:space="preserve"> Ставропольского края</w:t>
      </w:r>
      <w:r>
        <w:t xml:space="preserve">  </w:t>
      </w:r>
      <w:r w:rsidR="00B84953">
        <w:t>проведено</w:t>
      </w:r>
      <w:r w:rsidRPr="00F16100">
        <w:t xml:space="preserve"> совместно с другими вопросами инфраструктуры и носят предварительный характер.</w:t>
      </w:r>
      <w:r w:rsidRPr="006415D6">
        <w:t xml:space="preserve"> </w:t>
      </w:r>
    </w:p>
    <w:p w:rsidR="00DC104C" w:rsidRPr="006415D6" w:rsidRDefault="00DC104C" w:rsidP="00E34D5B">
      <w:r w:rsidRPr="006415D6">
        <w:t xml:space="preserve">Схема теплоснабжения </w:t>
      </w:r>
      <w:r w:rsidRPr="00F16100">
        <w:t>городского округа - города Невинномысс</w:t>
      </w:r>
      <w:r>
        <w:t>к,</w:t>
      </w:r>
      <w:r w:rsidRPr="00F16100">
        <w:t xml:space="preserve"> Ставропольского края</w:t>
      </w:r>
      <w:r>
        <w:t xml:space="preserve"> </w:t>
      </w:r>
      <w:r w:rsidRPr="006415D6">
        <w:t xml:space="preserve">(в дальнейшем – </w:t>
      </w:r>
      <w:r w:rsidRPr="00F16100">
        <w:t>Схема теплоснабжения города Невинномысск</w:t>
      </w:r>
      <w:r w:rsidRPr="006415D6">
        <w:t>)</w:t>
      </w:r>
      <w:r>
        <w:t xml:space="preserve">, </w:t>
      </w:r>
      <w:r w:rsidRPr="006415D6">
        <w:t>разрабатывается на основе анализа фактических тепловых нагрузок потребителей с учетом перспективного развития на 15 лет, структуры топливного баланса городского округа, оценки состояния существующ</w:t>
      </w:r>
      <w:r>
        <w:t>их</w:t>
      </w:r>
      <w:r w:rsidRPr="006415D6">
        <w:t xml:space="preserve"> источник</w:t>
      </w:r>
      <w:r>
        <w:t>ов</w:t>
      </w:r>
      <w:r w:rsidRPr="006415D6">
        <w:t xml:space="preserve"> тепла и тепловых сетей и возможности их дальнейшего использования, р</w:t>
      </w:r>
      <w:r>
        <w:t>ассмотрения вопросов надежности и</w:t>
      </w:r>
      <w:r w:rsidRPr="006415D6">
        <w:t xml:space="preserve"> экономичности</w:t>
      </w:r>
      <w:r>
        <w:t xml:space="preserve"> системы теплоснабжения</w:t>
      </w:r>
      <w:r w:rsidRPr="006415D6">
        <w:t>.</w:t>
      </w:r>
    </w:p>
    <w:p w:rsidR="00DC104C" w:rsidRPr="006415D6" w:rsidRDefault="00DC104C" w:rsidP="00E34D5B">
      <w:r>
        <w:t>Представление</w:t>
      </w:r>
      <w:r w:rsidRPr="006415D6">
        <w:t xml:space="preserve"> развития системы теплоснабжения городского округа </w:t>
      </w:r>
      <w:r w:rsidRPr="006E68B2">
        <w:t>Невинномысск, Ставропольского края</w:t>
      </w:r>
      <w:r w:rsidRPr="006415D6">
        <w:t xml:space="preserve"> заключается в обеспечении централизованным теплоснабжением существующей и в перспективе новой общественной застройки. </w:t>
      </w:r>
    </w:p>
    <w:p w:rsidR="00DC104C" w:rsidRPr="006415D6" w:rsidRDefault="00BE5A67" w:rsidP="00BE5A67">
      <w:pPr>
        <w:pStyle w:val="Sh0"/>
        <w:jc w:val="both"/>
      </w:pPr>
      <w:r>
        <w:tab/>
      </w:r>
      <w:r w:rsidR="00DC104C" w:rsidRPr="006415D6">
        <w:t xml:space="preserve">Основой для разработки и реализации схемы теплоснабжения города </w:t>
      </w:r>
      <w:r w:rsidR="00DC104C" w:rsidRPr="00213FAF">
        <w:t>Невинномысск</w:t>
      </w:r>
      <w:r w:rsidR="00DC104C">
        <w:t>, до 2029</w:t>
      </w:r>
      <w:r w:rsidR="00DC104C" w:rsidRPr="006415D6">
        <w:t xml:space="preserve"> года является Федеральный закон от 27 июля 2010 г. №190-</w:t>
      </w:r>
      <w:r w:rsidR="00DC104C" w:rsidRPr="006415D6">
        <w:lastRenderedPageBreak/>
        <w:t>ФЗ «О теплоснабжении» (статья 23.Организация развития систем теплоснабжения поселений, городских округов), регулирующих всю систему взаимоотношений в теплоснабжении и направленных на обеспечение устойчивого и надежного снабжения тепловой энергией потребителей.</w:t>
      </w:r>
    </w:p>
    <w:p w:rsidR="00DC104C" w:rsidRPr="00B646B2" w:rsidRDefault="00DC104C" w:rsidP="00E34D5B">
      <w:pPr>
        <w:rPr>
          <w:bCs/>
        </w:rPr>
      </w:pPr>
      <w:r w:rsidRPr="00B646B2">
        <w:rPr>
          <w:bCs/>
        </w:rPr>
        <w:t>Технической базой разработки являются:</w:t>
      </w:r>
    </w:p>
    <w:p w:rsidR="00DC104C" w:rsidRPr="006415D6" w:rsidRDefault="00DC104C" w:rsidP="00B646B2">
      <w:pPr>
        <w:ind w:firstLine="708"/>
        <w:rPr>
          <w:b/>
          <w:bCs/>
        </w:rPr>
      </w:pPr>
      <w:r w:rsidRPr="006415D6">
        <w:t>генеральн</w:t>
      </w:r>
      <w:r>
        <w:t>ый</w:t>
      </w:r>
      <w:r w:rsidRPr="006415D6">
        <w:t xml:space="preserve"> план</w:t>
      </w:r>
      <w:r>
        <w:t xml:space="preserve"> </w:t>
      </w:r>
      <w:r w:rsidRPr="00213FAF">
        <w:t>городского округа - города Невинномысск</w:t>
      </w:r>
      <w:r>
        <w:t>а</w:t>
      </w:r>
      <w:r w:rsidRPr="00213FAF">
        <w:t xml:space="preserve"> Ставропольского края</w:t>
      </w:r>
      <w:r w:rsidRPr="006415D6">
        <w:t>;</w:t>
      </w:r>
    </w:p>
    <w:p w:rsidR="00DC104C" w:rsidRPr="006415D6" w:rsidRDefault="00DC104C" w:rsidP="00B646B2">
      <w:pPr>
        <w:ind w:firstLine="708"/>
        <w:rPr>
          <w:b/>
          <w:bCs/>
        </w:rPr>
      </w:pPr>
      <w:r>
        <w:t>д</w:t>
      </w:r>
      <w:r w:rsidRPr="006415D6">
        <w:t>анные по видам прокладки и типам применяемых теплоизоляционных конструкций, сроки эксплуатации тепловых сетей;</w:t>
      </w:r>
    </w:p>
    <w:p w:rsidR="00DC104C" w:rsidRDefault="00DC104C" w:rsidP="00B646B2">
      <w:r>
        <w:t>д</w:t>
      </w:r>
      <w:r w:rsidRPr="00084114">
        <w:t>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w:t>
      </w:r>
      <w:r>
        <w:t>;</w:t>
      </w:r>
    </w:p>
    <w:p w:rsidR="00DC104C" w:rsidRDefault="00DC104C" w:rsidP="00E34D5B">
      <w:pPr>
        <w:ind w:left="709" w:firstLine="0"/>
      </w:pPr>
      <w:r>
        <w:t>р</w:t>
      </w:r>
      <w:r w:rsidRPr="00084114">
        <w:t>асчетные параметры наружного воздуха для проектирования систем теплоснабжения</w:t>
      </w:r>
      <w:r>
        <w:t>.</w:t>
      </w:r>
    </w:p>
    <w:p w:rsidR="00E9597D" w:rsidRPr="00B646B2" w:rsidRDefault="00DC104C" w:rsidP="00B646B2">
      <w:pPr>
        <w:ind w:left="709" w:firstLine="0"/>
        <w:jc w:val="center"/>
        <w:rPr>
          <w:b/>
          <w:bCs/>
        </w:rPr>
      </w:pPr>
      <w:r w:rsidRPr="00A00431">
        <w:rPr>
          <w:b/>
          <w:bCs/>
          <w:color w:val="8064A2"/>
        </w:rPr>
        <w:br w:type="page"/>
      </w:r>
      <w:bookmarkStart w:id="0" w:name="_Toc387939375"/>
    </w:p>
    <w:p w:rsidR="00E9597D" w:rsidRPr="00B84953" w:rsidRDefault="00B646B2" w:rsidP="000B1C99">
      <w:pPr>
        <w:numPr>
          <w:ilvl w:val="0"/>
          <w:numId w:val="53"/>
        </w:numPr>
        <w:jc w:val="center"/>
        <w:rPr>
          <w:bCs/>
        </w:rPr>
      </w:pPr>
      <w:r w:rsidRPr="00B84953">
        <w:rPr>
          <w:bCs/>
        </w:rPr>
        <w:t>Общая часть</w:t>
      </w:r>
    </w:p>
    <w:p w:rsidR="00DC104C" w:rsidRDefault="00DC104C" w:rsidP="005E55CE">
      <w:pPr>
        <w:ind w:left="709" w:firstLine="0"/>
        <w:jc w:val="left"/>
      </w:pPr>
      <w:r w:rsidRPr="006415D6">
        <w:rPr>
          <w:noProof/>
        </w:rPr>
        <w:t>1.</w:t>
      </w:r>
      <w:r w:rsidR="000B1C99" w:rsidRPr="000B1C99">
        <w:rPr>
          <w:noProof/>
        </w:rPr>
        <w:t>1</w:t>
      </w:r>
      <w:r w:rsidR="000B1C99">
        <w:rPr>
          <w:noProof/>
        </w:rPr>
        <w:t>.</w:t>
      </w:r>
      <w:r w:rsidR="00B646B2">
        <w:rPr>
          <w:noProof/>
        </w:rPr>
        <w:t xml:space="preserve"> </w:t>
      </w:r>
      <w:bookmarkEnd w:id="0"/>
      <w:r w:rsidR="00BA221B">
        <w:rPr>
          <w:noProof/>
        </w:rPr>
        <w:t>Краткая характеристика территории</w:t>
      </w:r>
    </w:p>
    <w:tbl>
      <w:tblPr>
        <w:tblW w:w="0" w:type="auto"/>
        <w:tblInd w:w="-106" w:type="dxa"/>
        <w:tblLook w:val="00A0" w:firstRow="1" w:lastRow="0" w:firstColumn="1" w:lastColumn="0" w:noHBand="0" w:noVBand="0"/>
      </w:tblPr>
      <w:tblGrid>
        <w:gridCol w:w="3936"/>
        <w:gridCol w:w="6486"/>
      </w:tblGrid>
      <w:tr w:rsidR="00DC104C" w:rsidRPr="00A83CD6">
        <w:tc>
          <w:tcPr>
            <w:tcW w:w="3936" w:type="dxa"/>
          </w:tcPr>
          <w:p w:rsidR="00DC104C" w:rsidRPr="00A73A05" w:rsidRDefault="00DC104C" w:rsidP="00A57BCB">
            <w:pPr>
              <w:pStyle w:val="2"/>
              <w:rPr>
                <w:b/>
                <w:bCs/>
              </w:rPr>
            </w:pPr>
            <w:r w:rsidRPr="00A73A05">
              <w:t>Город Невинномысск находится в Предкавказье, на Ставропольской возвышенности по берегам реки Кубань при впадении в неё реки Бол</w:t>
            </w:r>
            <w:r w:rsidR="00373F89">
              <w:t>ьшой Зеленчук. Население города</w:t>
            </w:r>
            <w:r w:rsidRPr="00A73A05">
              <w:t xml:space="preserve"> составляет 117,7 тыс. человек, в том числе экономически активного населения – 80,4 тыс. человек. Невинномысск является стратегическим транспортным коридором Ставропольского края: через город п</w:t>
            </w:r>
            <w:r w:rsidR="000B1C99">
              <w:t>роходит федеральная автотрасса «Кавказ»</w:t>
            </w:r>
            <w:r w:rsidRPr="00A73A05">
              <w:t>, начинаются дороги в сопредельные республики Кавказа</w:t>
            </w:r>
            <w:r w:rsidR="00373F89">
              <w:t>; через город проходит железная дорога Ростов - Армавир – Минеральные воды, начинается железнодорожная ветка на Черкесск.</w:t>
            </w:r>
          </w:p>
        </w:tc>
        <w:tc>
          <w:tcPr>
            <w:tcW w:w="6486" w:type="dxa"/>
          </w:tcPr>
          <w:p w:rsidR="00DC104C" w:rsidRDefault="0070470E" w:rsidP="00A57BCB">
            <w:pPr>
              <w:pStyle w:val="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5" type="#_x0000_t75" style="position:absolute;left:0;text-align:left;margin-left:0;margin-top:2.1pt;width:320.25pt;height:289.5pt;z-index:251651072;visibility:visible;mso-position-horizontal-relative:text;mso-position-vertical-relative:text">
                  <v:imagedata r:id="rId8" o:title=""/>
                </v:shape>
              </w:pict>
            </w:r>
          </w:p>
        </w:tc>
      </w:tr>
    </w:tbl>
    <w:p w:rsidR="00373F89" w:rsidRDefault="00DC104C" w:rsidP="00A57BCB">
      <w:pPr>
        <w:pStyle w:val="2"/>
        <w:rPr>
          <w:b/>
          <w:bCs/>
        </w:rPr>
      </w:pPr>
      <w:r w:rsidRPr="002C076B">
        <w:t xml:space="preserve">Город Невинномысск из всех городов Ставропольского края, в отношении транспортного сообщения, наиболее приближен к границе с Краснодарским краем, Ростовской областью, некоторыми республиками Кавказа, пропуская через себя весь </w:t>
      </w:r>
      <w:r w:rsidRPr="002C076B">
        <w:lastRenderedPageBreak/>
        <w:t xml:space="preserve">краевой транзит в этих направлениях. Близкое расположение двух гражданских аэропортов </w:t>
      </w:r>
      <w:r w:rsidR="00875257">
        <w:t>-</w:t>
      </w:r>
      <w:r w:rsidRPr="002C076B">
        <w:t xml:space="preserve"> г. Ставрополь (75 км), г. Минеральные Воды (100 км) также благоприятно сказывается на обеспеченности города транспортным сообщением. Выгодное географическое положение делает город Невинномысск исключительно привлекательным:</w:t>
      </w:r>
      <w:r w:rsidR="009454C7">
        <w:t xml:space="preserve"> </w:t>
      </w:r>
      <w:r w:rsidRPr="002C076B">
        <w:t>мягкий, южный, не горный микроклимат обеспечивает достаточно продолжительный строительный сезон, мал</w:t>
      </w:r>
      <w:r w:rsidR="009454C7">
        <w:t>ую энергоемкость инфраструктуры.</w:t>
      </w:r>
    </w:p>
    <w:p w:rsidR="00DC104C" w:rsidRPr="002C076B" w:rsidRDefault="00B646B2" w:rsidP="00A57BCB">
      <w:pPr>
        <w:pStyle w:val="2"/>
        <w:rPr>
          <w:b/>
          <w:bCs/>
        </w:rPr>
      </w:pPr>
      <w:r>
        <w:t>Г</w:t>
      </w:r>
      <w:r w:rsidR="00DC104C" w:rsidRPr="002C076B">
        <w:t xml:space="preserve">ород Невинномысск </w:t>
      </w:r>
      <w:r w:rsidR="00875257">
        <w:t>-</w:t>
      </w:r>
      <w:r w:rsidR="00DC104C" w:rsidRPr="002C076B">
        <w:t xml:space="preserve"> единственный в Ставропольском крае крупный населенный пункт, использующий водные ресурсы реки Большой Зеленчук, обладающей уникальной, по мировым меркам, мягкостью вод</w:t>
      </w:r>
      <w:r>
        <w:t>ы, до ее впадения в реку Кубань,</w:t>
      </w:r>
      <w:r>
        <w:rPr>
          <w:b/>
          <w:bCs/>
        </w:rPr>
        <w:t xml:space="preserve"> </w:t>
      </w:r>
      <w:r w:rsidR="00DC104C" w:rsidRPr="002C076B">
        <w:t>благодаря ландшафту местности, в Невинномысске обычно восточное направление ветра, что делает город продуваемым, очищая его от загрязнений (автомобильные выхлопы, например), а также не дает распространяться в черте города выбросам промышленных предприятий.</w:t>
      </w:r>
    </w:p>
    <w:p w:rsidR="00DC104C" w:rsidRPr="002C076B" w:rsidRDefault="00CC4BBA" w:rsidP="00A57BCB">
      <w:pPr>
        <w:pStyle w:val="2"/>
        <w:rPr>
          <w:b/>
          <w:bCs/>
        </w:rPr>
      </w:pPr>
      <w:r w:rsidRPr="002C076B">
        <w:t>Б</w:t>
      </w:r>
      <w:r w:rsidR="00DC104C" w:rsidRPr="002C076B">
        <w:t>лагодаря тому, что Невинномысск стоит на слиянии двух рек и не испытывает дефицита в водных ресурсах, стало возможным создать искусственные водоемы на территории города, разбить парковые и лесопарковые зоны, среди которых есть уникальные. Заложенный в середине позапрошло</w:t>
      </w:r>
      <w:r w:rsidR="00875257">
        <w:t>го века парк культуры и отдыха «Шерстяник»</w:t>
      </w:r>
      <w:r w:rsidR="00DC104C" w:rsidRPr="002C076B">
        <w:t xml:space="preserve"> признан памятником садово-паркового искусства и состоит на учете Всероссийского общества охраны природы.</w:t>
      </w:r>
    </w:p>
    <w:p w:rsidR="00DC104C" w:rsidRPr="002C076B" w:rsidRDefault="00DC104C" w:rsidP="00A57BCB">
      <w:pPr>
        <w:pStyle w:val="2"/>
        <w:rPr>
          <w:b/>
          <w:bCs/>
        </w:rPr>
      </w:pPr>
      <w:r w:rsidRPr="002C076B">
        <w:t>Благодаря своей промышленной направленности, инженерная инфраструктура города имеет внушительный запас мощности: электро- и теплоснабжение, водоснабжение и водоотведение, газоснабжение.</w:t>
      </w:r>
    </w:p>
    <w:p w:rsidR="00DC104C" w:rsidRPr="002C076B" w:rsidRDefault="00DC104C" w:rsidP="00A57BCB">
      <w:pPr>
        <w:pStyle w:val="2"/>
        <w:rPr>
          <w:b/>
          <w:bCs/>
        </w:rPr>
      </w:pPr>
      <w:r w:rsidRPr="002C076B">
        <w:t>Важным показателем финансовой стабильности города является наличие в городе порядка</w:t>
      </w:r>
      <w:r w:rsidR="00B646B2">
        <w:t xml:space="preserve"> </w:t>
      </w:r>
      <w:r w:rsidRPr="002C076B">
        <w:t>20 представительств различных кредитных учреждений, в том числе крупнейшие банки страны, предлагающие в Невинномысске продвинутые продуктовые линейки.</w:t>
      </w:r>
    </w:p>
    <w:p w:rsidR="00DC104C" w:rsidRPr="002C076B" w:rsidRDefault="00DC104C" w:rsidP="00A57BCB">
      <w:pPr>
        <w:pStyle w:val="2"/>
        <w:rPr>
          <w:b/>
          <w:bCs/>
        </w:rPr>
      </w:pPr>
      <w:r w:rsidRPr="002C076B">
        <w:lastRenderedPageBreak/>
        <w:t>Доля предприятий города Невинномысска в общем объеме промышленной продукции Ставропольского края составляет порядка 30%, а прибыль предприятий города формирует треть общекраевого показателя,</w:t>
      </w:r>
      <w:r w:rsidR="00875257">
        <w:t xml:space="preserve"> </w:t>
      </w:r>
      <w:r w:rsidR="005A6ADE">
        <w:t>что оправдывает звание города «П</w:t>
      </w:r>
      <w:r w:rsidR="00875257">
        <w:t>ромышленный центр края»</w:t>
      </w:r>
      <w:r w:rsidRPr="002C076B">
        <w:t>.</w:t>
      </w:r>
    </w:p>
    <w:p w:rsidR="00DC104C" w:rsidRPr="002C076B" w:rsidRDefault="00DC104C" w:rsidP="00A57BCB">
      <w:pPr>
        <w:pStyle w:val="2"/>
        <w:rPr>
          <w:b/>
          <w:bCs/>
        </w:rPr>
      </w:pPr>
      <w:r w:rsidRPr="002C076B">
        <w:t xml:space="preserve">Промышленность города, помимо местных производителей, представлена и крупными Российскими холдингами, продукция которых широко известна не только на территории Российской Федерации, но и за ее пределами </w:t>
      </w:r>
      <w:r w:rsidR="005A6ADE">
        <w:t>-</w:t>
      </w:r>
      <w:r w:rsidRPr="002C076B">
        <w:t xml:space="preserve"> Минерально-химическая компания </w:t>
      </w:r>
      <w:r w:rsidR="005A6ADE">
        <w:t>«</w:t>
      </w:r>
      <w:r w:rsidRPr="002C076B">
        <w:t>ЕвроХим</w:t>
      </w:r>
      <w:r w:rsidR="005A6ADE">
        <w:t>»</w:t>
      </w:r>
      <w:r w:rsidRPr="002C076B">
        <w:t xml:space="preserve">, </w:t>
      </w:r>
      <w:r w:rsidR="005A6ADE">
        <w:t>«</w:t>
      </w:r>
      <w:r w:rsidRPr="002C076B">
        <w:t>Арнест</w:t>
      </w:r>
      <w:r w:rsidR="005A6ADE">
        <w:t>»</w:t>
      </w:r>
      <w:r w:rsidRPr="002C076B">
        <w:t xml:space="preserve">. В виду расположения на территории Невинномысска одной из мощнейших на юге России электростанций </w:t>
      </w:r>
      <w:r w:rsidR="005A6ADE">
        <w:t>«</w:t>
      </w:r>
      <w:r w:rsidRPr="002C076B">
        <w:t>Невинномысская ГРЭС</w:t>
      </w:r>
      <w:r w:rsidR="005A6ADE">
        <w:t>»</w:t>
      </w:r>
      <w:r w:rsidRPr="002C076B">
        <w:t>, город не только полностью обеспечен электро- и теплоэнергией, но и является энергетическим донором Южного Федерального округа и республик Северного Кавказа.</w:t>
      </w:r>
    </w:p>
    <w:p w:rsidR="00DC104C" w:rsidRPr="002C076B" w:rsidRDefault="00DC104C" w:rsidP="00A57BCB">
      <w:pPr>
        <w:pStyle w:val="2"/>
        <w:rPr>
          <w:b/>
          <w:bCs/>
        </w:rPr>
      </w:pPr>
      <w:r w:rsidRPr="002C076B">
        <w:t>В Невинномысске успешно строится первый в СКФО региональный индустриальный парк. Это пилотный проект Ставропольского края. На сегодняшний день РИП «Невинномысск» - это 200 га освоенной территории первой очереди и начало реализации его второй «половины» в 300 га. Около 13 млрд. рублей направляют 11 предприятий-резидентов на строительство новых производств по выпуску стеновых панелей, арматуры, металлопрофиля, энергосберегающих ламп и др. Всего открытие предприятий первой очереди парка обеспечит (не считая периода строительства) создание 1200 новых рабочих мест. Построена инженерная инфраструктура первой очереди РИП.</w:t>
      </w:r>
    </w:p>
    <w:p w:rsidR="00DC104C" w:rsidRPr="00B646B2" w:rsidRDefault="00DC104C" w:rsidP="00875257">
      <w:pPr>
        <w:tabs>
          <w:tab w:val="left" w:pos="9923"/>
        </w:tabs>
      </w:pPr>
      <w:r w:rsidRPr="00D04B8B">
        <w:t>Данные по</w:t>
      </w:r>
      <w:r>
        <w:t xml:space="preserve"> МО</w:t>
      </w:r>
      <w:r w:rsidRPr="00D04B8B">
        <w:t xml:space="preserve"> </w:t>
      </w:r>
      <w:r>
        <w:t>Невинномысскому</w:t>
      </w:r>
      <w:r w:rsidRPr="00D04B8B">
        <w:t xml:space="preserve"> городскому округу на </w:t>
      </w:r>
      <w:r w:rsidRPr="00E34D5B">
        <w:t>01</w:t>
      </w:r>
      <w:r w:rsidR="00875257">
        <w:t xml:space="preserve"> января </w:t>
      </w:r>
      <w:r w:rsidRPr="00E34D5B">
        <w:t>2014 г</w:t>
      </w:r>
      <w:r w:rsidR="00B646B2">
        <w:t>.</w:t>
      </w:r>
      <w:r w:rsidRPr="00E34D5B">
        <w:t xml:space="preserve"> представлены в </w:t>
      </w:r>
      <w:r w:rsidRPr="00B646B2">
        <w:t>таблице 1.</w:t>
      </w:r>
    </w:p>
    <w:p w:rsidR="00DC104C" w:rsidRPr="00D04B8B" w:rsidRDefault="00DC104C" w:rsidP="00875257">
      <w:pPr>
        <w:tabs>
          <w:tab w:val="left" w:pos="9923"/>
        </w:tabs>
        <w:jc w:val="right"/>
      </w:pPr>
      <w:r w:rsidRPr="00D04B8B">
        <w:t xml:space="preserve">Таблица </w:t>
      </w:r>
      <w:r>
        <w:t>1</w:t>
      </w:r>
    </w:p>
    <w:p w:rsidR="00DC104C" w:rsidRPr="00D04B8B" w:rsidRDefault="00DC104C" w:rsidP="00BD7418">
      <w:pPr>
        <w:tabs>
          <w:tab w:val="left" w:pos="9923"/>
        </w:tabs>
        <w:jc w:val="center"/>
      </w:pPr>
      <w:r w:rsidRPr="00D04B8B">
        <w:t>Данные по</w:t>
      </w:r>
      <w:r>
        <w:t xml:space="preserve"> МО</w:t>
      </w:r>
      <w:r w:rsidRPr="00D04B8B">
        <w:t xml:space="preserve"> </w:t>
      </w:r>
      <w:r>
        <w:t>Невинномысскому</w:t>
      </w:r>
      <w:r w:rsidRPr="00D04B8B">
        <w:t xml:space="preserve"> городскому округу на </w:t>
      </w:r>
      <w:r w:rsidRPr="00E34D5B">
        <w:t>01.01.2014 г.</w:t>
      </w:r>
    </w:p>
    <w:tbl>
      <w:tblPr>
        <w:tblW w:w="10066" w:type="dxa"/>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567"/>
        <w:gridCol w:w="2977"/>
        <w:gridCol w:w="2126"/>
        <w:gridCol w:w="2552"/>
        <w:gridCol w:w="1844"/>
      </w:tblGrid>
      <w:tr w:rsidR="00DC104C" w:rsidRPr="00A83CD6">
        <w:trPr>
          <w:trHeight w:val="675"/>
        </w:trPr>
        <w:tc>
          <w:tcPr>
            <w:tcW w:w="567" w:type="dxa"/>
            <w:shd w:val="clear" w:color="auto" w:fill="365F91"/>
            <w:vAlign w:val="center"/>
          </w:tcPr>
          <w:p w:rsidR="00DC104C" w:rsidRPr="00A83CD6" w:rsidRDefault="00DC104C" w:rsidP="00A83CD6">
            <w:pPr>
              <w:tabs>
                <w:tab w:val="left" w:pos="9923"/>
              </w:tabs>
              <w:spacing w:line="240" w:lineRule="auto"/>
              <w:ind w:right="-418" w:firstLine="0"/>
              <w:rPr>
                <w:color w:val="FFFFFF"/>
                <w:sz w:val="24"/>
                <w:szCs w:val="24"/>
              </w:rPr>
            </w:pPr>
            <w:r w:rsidRPr="00A83CD6">
              <w:rPr>
                <w:color w:val="FFFFFF"/>
                <w:sz w:val="24"/>
                <w:szCs w:val="24"/>
              </w:rPr>
              <w:t>№</w:t>
            </w:r>
          </w:p>
          <w:p w:rsidR="00DC104C" w:rsidRPr="00A83CD6" w:rsidRDefault="00DC104C" w:rsidP="00A83CD6">
            <w:pPr>
              <w:tabs>
                <w:tab w:val="left" w:pos="9923"/>
              </w:tabs>
              <w:spacing w:line="240" w:lineRule="auto"/>
              <w:ind w:right="-418" w:firstLine="0"/>
              <w:rPr>
                <w:color w:val="FFFFFF"/>
                <w:sz w:val="24"/>
                <w:szCs w:val="24"/>
              </w:rPr>
            </w:pPr>
          </w:p>
        </w:tc>
        <w:tc>
          <w:tcPr>
            <w:tcW w:w="2977" w:type="dxa"/>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Наименование населенного пункта</w:t>
            </w:r>
          </w:p>
        </w:tc>
        <w:tc>
          <w:tcPr>
            <w:tcW w:w="2126" w:type="dxa"/>
            <w:shd w:val="clear" w:color="auto" w:fill="365F91"/>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Площадь</w:t>
            </w:r>
          </w:p>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территории МО, км</w:t>
            </w:r>
            <w:r w:rsidRPr="00A83CD6">
              <w:rPr>
                <w:color w:val="FFFFFF"/>
                <w:sz w:val="24"/>
                <w:szCs w:val="24"/>
                <w:vertAlign w:val="superscript"/>
              </w:rPr>
              <w:t>2</w:t>
            </w:r>
          </w:p>
        </w:tc>
        <w:tc>
          <w:tcPr>
            <w:tcW w:w="2552" w:type="dxa"/>
            <w:shd w:val="clear" w:color="auto" w:fill="365F91"/>
          </w:tcPr>
          <w:p w:rsidR="00DC104C" w:rsidRPr="00A83CD6" w:rsidRDefault="00DC104C" w:rsidP="00A83CD6">
            <w:pPr>
              <w:tabs>
                <w:tab w:val="left" w:pos="9923"/>
              </w:tabs>
              <w:spacing w:line="240" w:lineRule="auto"/>
              <w:ind w:firstLine="0"/>
              <w:jc w:val="center"/>
              <w:rPr>
                <w:color w:val="FFFFFF"/>
                <w:sz w:val="24"/>
                <w:szCs w:val="24"/>
                <w:vertAlign w:val="superscript"/>
              </w:rPr>
            </w:pPr>
            <w:r w:rsidRPr="00A83CD6">
              <w:rPr>
                <w:color w:val="FFFFFF"/>
                <w:sz w:val="24"/>
                <w:szCs w:val="24"/>
              </w:rPr>
              <w:t>Площадь территории населенного пункта, га</w:t>
            </w:r>
          </w:p>
        </w:tc>
        <w:tc>
          <w:tcPr>
            <w:tcW w:w="1844" w:type="dxa"/>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 xml:space="preserve">Численность населения, (тыс, чел.) </w:t>
            </w:r>
          </w:p>
        </w:tc>
      </w:tr>
      <w:tr w:rsidR="00DC104C" w:rsidRPr="00A83CD6">
        <w:trPr>
          <w:trHeight w:val="407"/>
        </w:trPr>
        <w:tc>
          <w:tcPr>
            <w:tcW w:w="567" w:type="dxa"/>
            <w:vAlign w:val="center"/>
          </w:tcPr>
          <w:p w:rsidR="00DC104C" w:rsidRPr="00A83CD6" w:rsidRDefault="00DC104C" w:rsidP="00A83CD6">
            <w:pPr>
              <w:tabs>
                <w:tab w:val="left" w:pos="9923"/>
              </w:tabs>
              <w:spacing w:line="240" w:lineRule="auto"/>
              <w:ind w:right="-418" w:firstLine="0"/>
              <w:rPr>
                <w:sz w:val="20"/>
                <w:szCs w:val="20"/>
              </w:rPr>
            </w:pPr>
            <w:r w:rsidRPr="00A83CD6">
              <w:rPr>
                <w:sz w:val="20"/>
                <w:szCs w:val="20"/>
              </w:rPr>
              <w:t>1</w:t>
            </w:r>
          </w:p>
        </w:tc>
        <w:tc>
          <w:tcPr>
            <w:tcW w:w="2977" w:type="dxa"/>
            <w:vAlign w:val="center"/>
          </w:tcPr>
          <w:p w:rsidR="00DC104C" w:rsidRPr="00A83CD6" w:rsidRDefault="00DC104C" w:rsidP="00A83CD6">
            <w:pPr>
              <w:tabs>
                <w:tab w:val="left" w:pos="9923"/>
              </w:tabs>
              <w:spacing w:line="240" w:lineRule="auto"/>
              <w:ind w:firstLine="0"/>
              <w:rPr>
                <w:sz w:val="20"/>
                <w:szCs w:val="20"/>
              </w:rPr>
            </w:pPr>
            <w:r w:rsidRPr="00A83CD6">
              <w:rPr>
                <w:sz w:val="20"/>
                <w:szCs w:val="20"/>
              </w:rPr>
              <w:t>город Невинномысск</w:t>
            </w:r>
          </w:p>
        </w:tc>
        <w:tc>
          <w:tcPr>
            <w:tcW w:w="2126" w:type="dxa"/>
            <w:vAlign w:val="center"/>
          </w:tcPr>
          <w:p w:rsidR="00DC104C" w:rsidRPr="00A83CD6" w:rsidRDefault="00DC104C" w:rsidP="00A83CD6">
            <w:pPr>
              <w:tabs>
                <w:tab w:val="left" w:pos="9923"/>
              </w:tabs>
              <w:spacing w:line="240" w:lineRule="auto"/>
              <w:rPr>
                <w:sz w:val="20"/>
                <w:szCs w:val="20"/>
              </w:rPr>
            </w:pPr>
            <w:r w:rsidRPr="00A83CD6">
              <w:rPr>
                <w:sz w:val="20"/>
                <w:szCs w:val="20"/>
              </w:rPr>
              <w:t>100,397</w:t>
            </w:r>
          </w:p>
        </w:tc>
        <w:tc>
          <w:tcPr>
            <w:tcW w:w="2552" w:type="dxa"/>
            <w:vAlign w:val="center"/>
          </w:tcPr>
          <w:p w:rsidR="00DC104C" w:rsidRPr="00A83CD6" w:rsidRDefault="00DC104C" w:rsidP="00A83CD6">
            <w:pPr>
              <w:tabs>
                <w:tab w:val="left" w:pos="9923"/>
              </w:tabs>
              <w:spacing w:line="240" w:lineRule="auto"/>
              <w:rPr>
                <w:sz w:val="20"/>
                <w:szCs w:val="20"/>
              </w:rPr>
            </w:pPr>
            <w:r w:rsidRPr="00A83CD6">
              <w:rPr>
                <w:sz w:val="20"/>
                <w:szCs w:val="20"/>
              </w:rPr>
              <w:t>8010</w:t>
            </w:r>
          </w:p>
        </w:tc>
        <w:tc>
          <w:tcPr>
            <w:tcW w:w="1844" w:type="dxa"/>
            <w:vAlign w:val="center"/>
          </w:tcPr>
          <w:p w:rsidR="00DC104C" w:rsidRPr="00A83CD6" w:rsidRDefault="00DC104C" w:rsidP="00A83CD6">
            <w:pPr>
              <w:tabs>
                <w:tab w:val="left" w:pos="9923"/>
              </w:tabs>
              <w:spacing w:line="240" w:lineRule="auto"/>
              <w:rPr>
                <w:sz w:val="20"/>
                <w:szCs w:val="20"/>
              </w:rPr>
            </w:pPr>
            <w:r w:rsidRPr="00A83CD6">
              <w:rPr>
                <w:sz w:val="20"/>
                <w:szCs w:val="20"/>
              </w:rPr>
              <w:t>117,7</w:t>
            </w:r>
          </w:p>
        </w:tc>
      </w:tr>
    </w:tbl>
    <w:p w:rsidR="00DC104C" w:rsidRDefault="00DC104C" w:rsidP="00A00431">
      <w:pPr>
        <w:ind w:firstLine="0"/>
      </w:pPr>
    </w:p>
    <w:p w:rsidR="00DC104C" w:rsidRDefault="00DC104C" w:rsidP="00A00431">
      <w:pPr>
        <w:ind w:firstLine="0"/>
      </w:pPr>
    </w:p>
    <w:p w:rsidR="00DC104C" w:rsidRDefault="00DC104C" w:rsidP="00A00431">
      <w:pPr>
        <w:ind w:firstLine="0"/>
        <w:sectPr w:rsidR="00DC104C" w:rsidSect="0070470E">
          <w:headerReference w:type="default" r:id="rId9"/>
          <w:footerReference w:type="default" r:id="rId10"/>
          <w:pgSz w:w="11907" w:h="16840" w:code="9"/>
          <w:pgMar w:top="567" w:right="567" w:bottom="567" w:left="567" w:header="283" w:footer="0" w:gutter="567"/>
          <w:paperSrc w:first="15" w:other="15"/>
          <w:pgNumType w:start="1"/>
          <w:cols w:space="708"/>
          <w:titlePg/>
          <w:docGrid w:linePitch="381"/>
        </w:sectPr>
      </w:pPr>
    </w:p>
    <w:p w:rsidR="00DC104C" w:rsidRPr="002C076B" w:rsidRDefault="00875257" w:rsidP="00A57BCB">
      <w:pPr>
        <w:pStyle w:val="2"/>
      </w:pPr>
      <w:bookmarkStart w:id="1" w:name="_Toc387939376"/>
      <w:r>
        <w:lastRenderedPageBreak/>
        <w:t>1.</w:t>
      </w:r>
      <w:r w:rsidR="00DC104C" w:rsidRPr="002C076B">
        <w:t>2.</w:t>
      </w:r>
      <w:r w:rsidR="00515F2C">
        <w:t xml:space="preserve"> </w:t>
      </w:r>
      <w:bookmarkEnd w:id="1"/>
      <w:r>
        <w:t>Характ</w:t>
      </w:r>
      <w:r w:rsidR="005A6ADE">
        <w:t>еристика системы теплоснабжения</w:t>
      </w:r>
    </w:p>
    <w:p w:rsidR="00DC104C" w:rsidRDefault="00875257" w:rsidP="00624381">
      <w:pPr>
        <w:pStyle w:val="Sh0"/>
        <w:jc w:val="both"/>
      </w:pPr>
      <w:r>
        <w:tab/>
      </w:r>
      <w:r w:rsidR="00DC104C">
        <w:t>Теплоснабжение объектов жилищно-коммунального хозяйства социально-культурной сферы, бытового обслуживания,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централизованно.</w:t>
      </w:r>
      <w:r w:rsidR="00DC104C" w:rsidRPr="00A05D87">
        <w:t xml:space="preserve"> </w:t>
      </w:r>
    </w:p>
    <w:p w:rsidR="00DC104C" w:rsidRDefault="00DC104C" w:rsidP="00624381">
      <w:pPr>
        <w:pStyle w:val="Sh0"/>
        <w:jc w:val="both"/>
      </w:pPr>
      <w:r w:rsidRPr="008F621D">
        <w:t>Особое место среди них занимает Невинномысская ГРЭС.</w:t>
      </w:r>
    </w:p>
    <w:p w:rsidR="00DC104C" w:rsidRDefault="00DC104C" w:rsidP="00624381">
      <w:pPr>
        <w:ind w:firstLine="567"/>
      </w:pPr>
      <w:r w:rsidRPr="00875257">
        <w:rPr>
          <w:bCs/>
        </w:rPr>
        <w:t>ОАО «Энел ОГК-5»</w:t>
      </w:r>
      <w:r>
        <w:t xml:space="preserve"> -</w:t>
      </w:r>
      <w:r w:rsidRPr="00E56099">
        <w:t xml:space="preserve"> </w:t>
      </w:r>
      <w:r w:rsidRPr="008F621D">
        <w:t>Невинномысская ГРЭС</w:t>
      </w:r>
      <w:r>
        <w:t xml:space="preserve"> с подключенной нагрузкой 186,1 Гкал/час, что составляет 67,6% от общей нагрузки теплоснабжения города.</w:t>
      </w:r>
    </w:p>
    <w:p w:rsidR="00DC104C" w:rsidRPr="00E34D5B" w:rsidRDefault="00DC104C" w:rsidP="00624381">
      <w:pPr>
        <w:ind w:firstLine="567"/>
      </w:pPr>
      <w:r>
        <w:t>Дефицита мощности нет. Протяженность сетей 82,3км.</w:t>
      </w:r>
    </w:p>
    <w:p w:rsidR="00DC104C" w:rsidRDefault="00DC104C" w:rsidP="00BE5A67">
      <w:pPr>
        <w:pStyle w:val="Sh0"/>
        <w:rPr>
          <w:highlight w:val="yellow"/>
        </w:rPr>
      </w:pPr>
    </w:p>
    <w:tbl>
      <w:tblPr>
        <w:tblW w:w="0" w:type="auto"/>
        <w:tblInd w:w="-106" w:type="dxa"/>
        <w:tblLayout w:type="fixed"/>
        <w:tblLook w:val="00A0" w:firstRow="1" w:lastRow="0" w:firstColumn="1" w:lastColumn="0" w:noHBand="0" w:noVBand="0"/>
      </w:tblPr>
      <w:tblGrid>
        <w:gridCol w:w="4644"/>
        <w:gridCol w:w="5778"/>
      </w:tblGrid>
      <w:tr w:rsidR="00DC104C" w:rsidRPr="00A83CD6">
        <w:tc>
          <w:tcPr>
            <w:tcW w:w="4644" w:type="dxa"/>
          </w:tcPr>
          <w:p w:rsidR="00DC104C" w:rsidRPr="00A83CD6" w:rsidRDefault="00DC104C" w:rsidP="00515F2C">
            <w:pPr>
              <w:pStyle w:val="Sh0"/>
              <w:jc w:val="both"/>
              <w:rPr>
                <w:highlight w:val="yellow"/>
              </w:rPr>
            </w:pPr>
            <w:r w:rsidRPr="00875257">
              <w:rPr>
                <w:bCs/>
              </w:rPr>
              <w:t>ГРЭС</w:t>
            </w:r>
            <w:r w:rsidR="00875257">
              <w:rPr>
                <w:bCs/>
              </w:rPr>
              <w:t xml:space="preserve"> </w:t>
            </w:r>
            <w:r w:rsidRPr="00875257">
              <w:rPr>
                <w:bCs/>
              </w:rPr>
              <w:t>-</w:t>
            </w:r>
            <w:r w:rsidRPr="00A83CD6">
              <w:t xml:space="preserve"> г. Невинномысск, улица Энергетиков 3.</w:t>
            </w:r>
          </w:p>
          <w:p w:rsidR="00DC104C" w:rsidRPr="00A83CD6" w:rsidRDefault="00DC104C" w:rsidP="00515F2C">
            <w:pPr>
              <w:pStyle w:val="Sh0"/>
              <w:jc w:val="both"/>
            </w:pPr>
            <w:r w:rsidRPr="00A83CD6">
              <w:t>Установленная электрическая мощность Невинномысской ГРЭС составляет 1670 МВт (1210 МВт до 2005 г.)</w:t>
            </w:r>
            <w:r w:rsidR="005574E4">
              <w:t xml:space="preserve"> </w:t>
            </w:r>
            <w:r w:rsidRPr="00A83CD6">
              <w:t>[1], установленная тепловая мощность - 910 Гкал/час. На электростанции установлено 13 турбин и 14 котлов. Основное топливо - природный газ, резервное -мазут.</w:t>
            </w:r>
          </w:p>
        </w:tc>
        <w:tc>
          <w:tcPr>
            <w:tcW w:w="5778" w:type="dxa"/>
          </w:tcPr>
          <w:p w:rsidR="00DC104C" w:rsidRPr="00A83CD6" w:rsidRDefault="0070470E" w:rsidP="00BE5A67">
            <w:pPr>
              <w:pStyle w:val="Sh0"/>
            </w:pPr>
            <w:r>
              <w:pict>
                <v:shape id="Рисунок 2" o:spid="_x0000_s1036" type="#_x0000_t75" style="position:absolute;left:0;text-align:left;margin-left:-2.55pt;margin-top:6.5pt;width:283pt;height:253.65pt;z-index:251652096;visibility:visible;mso-position-horizontal-relative:text;mso-position-vertical-relative:text">
                  <v:imagedata r:id="rId11" o:title="" cropleft="9086f" cropright="4253f"/>
                </v:shape>
              </w:pict>
            </w:r>
          </w:p>
        </w:tc>
      </w:tr>
    </w:tbl>
    <w:p w:rsidR="002C076B" w:rsidRDefault="002C076B" w:rsidP="00BE5A67">
      <w:pPr>
        <w:pStyle w:val="Sh0"/>
      </w:pPr>
    </w:p>
    <w:p w:rsidR="00DC104C" w:rsidRPr="00923AA9" w:rsidRDefault="005574E4" w:rsidP="00875257">
      <w:pPr>
        <w:pStyle w:val="Sh0"/>
        <w:jc w:val="both"/>
      </w:pPr>
      <w:r>
        <w:tab/>
      </w:r>
      <w:r w:rsidR="00DC104C" w:rsidRPr="00923AA9">
        <w:t>ГРЭС разделена на КТЦ-1, КТЦ-2 и ПГУ-170.</w:t>
      </w:r>
    </w:p>
    <w:p w:rsidR="00DC104C" w:rsidRPr="00923AA9" w:rsidRDefault="00DC104C" w:rsidP="00875257">
      <w:pPr>
        <w:pStyle w:val="Sh0"/>
        <w:jc w:val="both"/>
      </w:pPr>
      <w:r w:rsidRPr="00923AA9">
        <w:t>Основное оборудование КТЦ-1 (ТЭЦ) введено в строй в 2 очереди.</w:t>
      </w:r>
    </w:p>
    <w:p w:rsidR="00875257" w:rsidRDefault="00DC104C" w:rsidP="00875257">
      <w:pPr>
        <w:pStyle w:val="Sh0"/>
        <w:jc w:val="both"/>
      </w:pPr>
      <w:r w:rsidRPr="00923AA9">
        <w:t>Основное оборудование очереди 90 ата</w:t>
      </w:r>
      <w:r w:rsidR="005574E4">
        <w:t xml:space="preserve"> </w:t>
      </w:r>
      <w:r w:rsidRPr="00923AA9">
        <w:t>(теплофикационные блоки ст. № 1 и 2) включает 4 котлоагрегата ТП-15 производства Таганрогского котельного завода номинальной производительностью 220 тонн пара в час и 2 теплофикационные турбины ПТ-25-90/10 производства ОАО «Турбомоторный завод» (Екатеринбург) установленной электрической мощностью 25 МВт и тепловой мощностью</w:t>
      </w:r>
    </w:p>
    <w:p w:rsidR="00DC104C" w:rsidRPr="00923AA9" w:rsidRDefault="00DC104C" w:rsidP="00875257">
      <w:pPr>
        <w:pStyle w:val="Sh0"/>
        <w:jc w:val="both"/>
      </w:pPr>
      <w:r w:rsidRPr="00923AA9">
        <w:t>97 Гкал/час.</w:t>
      </w:r>
    </w:p>
    <w:p w:rsidR="00DC104C" w:rsidRPr="00923AA9" w:rsidRDefault="005574E4" w:rsidP="00624381">
      <w:pPr>
        <w:pStyle w:val="Sh0"/>
        <w:jc w:val="both"/>
      </w:pPr>
      <w:r>
        <w:lastRenderedPageBreak/>
        <w:tab/>
      </w:r>
      <w:r w:rsidR="00DC104C" w:rsidRPr="00923AA9">
        <w:t>Основное оборудование очереди 130 ата (теплофикационные блоки ст. № 3, 4 и 5) включает:</w:t>
      </w:r>
    </w:p>
    <w:p w:rsidR="00DC104C" w:rsidRPr="00923AA9" w:rsidRDefault="005574E4" w:rsidP="00624381">
      <w:pPr>
        <w:pStyle w:val="Sh0"/>
        <w:jc w:val="both"/>
      </w:pPr>
      <w:r>
        <w:tab/>
      </w:r>
      <w:r w:rsidR="00DC104C" w:rsidRPr="00923AA9">
        <w:t>3 котлоагрегата ТГМ-96 производства Таганрогского котельного завода номинальной производительностью 480 тонн пара в час;</w:t>
      </w:r>
    </w:p>
    <w:p w:rsidR="00DC104C" w:rsidRPr="00923AA9" w:rsidRDefault="005574E4" w:rsidP="00624381">
      <w:pPr>
        <w:pStyle w:val="Sh0"/>
        <w:jc w:val="both"/>
      </w:pPr>
      <w:r>
        <w:tab/>
        <w:t xml:space="preserve"> </w:t>
      </w:r>
      <w:r w:rsidR="00DC104C" w:rsidRPr="00923AA9">
        <w:t>теплофикационную турбину ПТ-80/100-130/13 производства Ленинградского металлического завода (ЛМЗ) установленной электрической мощностью 80 МВт и тепловой мощностью 183 Гкал/час;</w:t>
      </w:r>
    </w:p>
    <w:p w:rsidR="00DC104C" w:rsidRPr="00923AA9" w:rsidRDefault="00DC104C" w:rsidP="00624381">
      <w:pPr>
        <w:pStyle w:val="Sh0"/>
        <w:jc w:val="both"/>
      </w:pPr>
      <w:r w:rsidRPr="00923AA9">
        <w:t>теплофикационную турбину Р-50-130-21 производства Ленинградского металлического завода (ЛМЗ) установленной электрической мощностью 50 МВт и тепловой мощностью 188 Гкал/час;</w:t>
      </w:r>
    </w:p>
    <w:p w:rsidR="00DC104C" w:rsidRPr="00923AA9" w:rsidRDefault="005574E4" w:rsidP="00624381">
      <w:pPr>
        <w:pStyle w:val="Sh0"/>
        <w:jc w:val="both"/>
      </w:pPr>
      <w:r>
        <w:tab/>
      </w:r>
      <w:r w:rsidR="00DC104C" w:rsidRPr="00923AA9">
        <w:t>теплофикационную турбину Р-30-130/15 производства ОАО «Турбомоторный завод» (Екатеринбург) электрической мощностью 30 МВт и тепловой мощностью 164 Гкал/час.</w:t>
      </w:r>
    </w:p>
    <w:p w:rsidR="00DC104C" w:rsidRPr="00923AA9" w:rsidRDefault="005574E4" w:rsidP="00624381">
      <w:pPr>
        <w:pStyle w:val="Sh0"/>
        <w:jc w:val="both"/>
      </w:pPr>
      <w:r>
        <w:tab/>
      </w:r>
      <w:r w:rsidR="00DC104C" w:rsidRPr="00923AA9">
        <w:t>Основное оборудование КТЦ-2 представлено 6 энергоблоками (ст. № 6-11). В состав каждого энергоблока входят:</w:t>
      </w:r>
    </w:p>
    <w:p w:rsidR="00DC104C" w:rsidRPr="00923AA9" w:rsidRDefault="005574E4" w:rsidP="00624381">
      <w:pPr>
        <w:pStyle w:val="Sh0"/>
        <w:jc w:val="both"/>
      </w:pPr>
      <w:r>
        <w:tab/>
      </w:r>
      <w:r w:rsidR="00DC104C" w:rsidRPr="00923AA9">
        <w:t>котлоагрегат ТГМ-94 производства Таганрогского котельного завода, номинальной производительностью 500 тонн пара в час;</w:t>
      </w:r>
    </w:p>
    <w:p w:rsidR="00DC104C" w:rsidRPr="00923AA9" w:rsidRDefault="005574E4" w:rsidP="00624381">
      <w:pPr>
        <w:pStyle w:val="Sh0"/>
        <w:jc w:val="both"/>
      </w:pPr>
      <w:r>
        <w:tab/>
      </w:r>
      <w:r w:rsidR="00DC104C" w:rsidRPr="00923AA9">
        <w:t>паровая турбина К-150-130 (энергоблоки ст. № 6-10) установленной электрической мощностью 150 МВт или паровая турбина К-160-130 (ст. № 11) установленной электрической мощностью 160 МВт производства Харьковского турбинного завода.</w:t>
      </w:r>
    </w:p>
    <w:p w:rsidR="00DC104C" w:rsidRPr="00923AA9" w:rsidRDefault="00014BD3" w:rsidP="00624381">
      <w:pPr>
        <w:pStyle w:val="Sh0"/>
        <w:jc w:val="both"/>
      </w:pPr>
      <w:r>
        <w:tab/>
      </w:r>
      <w:r w:rsidR="00DC104C" w:rsidRPr="00923AA9">
        <w:t>ПГУ-170 включает следующее основное оборудование:</w:t>
      </w:r>
    </w:p>
    <w:p w:rsidR="00DC104C" w:rsidRPr="00923AA9" w:rsidRDefault="00875257" w:rsidP="00624381">
      <w:pPr>
        <w:pStyle w:val="Sh0"/>
        <w:jc w:val="both"/>
      </w:pPr>
      <w:r>
        <w:tab/>
      </w:r>
      <w:r w:rsidR="00014BD3">
        <w:t>д</w:t>
      </w:r>
      <w:r w:rsidR="00DC104C" w:rsidRPr="00923AA9">
        <w:t>вухкорпусной высоконапорный парогенератор ВПГ-450-140 производства Таганрогского котельного завода паропроизводительностью 450 т/час;</w:t>
      </w:r>
    </w:p>
    <w:p w:rsidR="00DC104C" w:rsidRPr="00923AA9" w:rsidRDefault="00875257" w:rsidP="00624381">
      <w:pPr>
        <w:pStyle w:val="Sh0"/>
        <w:jc w:val="both"/>
      </w:pPr>
      <w:r>
        <w:tab/>
      </w:r>
      <w:r w:rsidR="00014BD3">
        <w:t>п</w:t>
      </w:r>
      <w:r w:rsidR="00DC104C" w:rsidRPr="00923AA9">
        <w:t>аровая турбина К-145-130 (ст. № 12) производства Харьковского турбинного завода установленной электрической мощностью 145 МВт;</w:t>
      </w:r>
    </w:p>
    <w:p w:rsidR="00DC104C" w:rsidRPr="00923AA9" w:rsidRDefault="00875257" w:rsidP="00624381">
      <w:pPr>
        <w:pStyle w:val="Sh0"/>
        <w:jc w:val="both"/>
      </w:pPr>
      <w:r>
        <w:tab/>
      </w:r>
      <w:r w:rsidR="00014BD3">
        <w:t>г</w:t>
      </w:r>
      <w:r w:rsidR="00DC104C" w:rsidRPr="00923AA9">
        <w:t>азотурбинная установка (ГТУ) с газовой турбиной ГТ-25-710 (ст. № 13) производства Харьковского турбинного завода установленной электрической мощностью 25 МВт.</w:t>
      </w:r>
    </w:p>
    <w:p w:rsidR="00DC104C" w:rsidRDefault="00014BD3" w:rsidP="00624381">
      <w:pPr>
        <w:pStyle w:val="Sh0"/>
        <w:jc w:val="both"/>
      </w:pPr>
      <w:r>
        <w:tab/>
      </w:r>
      <w:r w:rsidR="00DC104C" w:rsidRPr="00923AA9">
        <w:t xml:space="preserve">В период с 2009 по 2025 гг. на ГРЭС планируется провести комплексную реконструкцию с заменой устаревшего основного оборудования на современные </w:t>
      </w:r>
      <w:r w:rsidR="00DC104C" w:rsidRPr="00923AA9">
        <w:lastRenderedPageBreak/>
        <w:t>парогазовые установки ПГУ-410. Общая установленная электрическая мощность станции после окончания реконструкции составит 2320 МВт</w:t>
      </w:r>
      <w:r>
        <w:t>.</w:t>
      </w:r>
    </w:p>
    <w:p w:rsidR="00DC104C" w:rsidRDefault="00014BD3" w:rsidP="00624381">
      <w:pPr>
        <w:pStyle w:val="Sh0"/>
        <w:jc w:val="both"/>
      </w:pPr>
      <w:r>
        <w:tab/>
      </w:r>
      <w:r w:rsidR="00DC104C">
        <w:t>В настоящее время завершаются монтажные работы новой ПГУ-410 в составе:</w:t>
      </w:r>
    </w:p>
    <w:p w:rsidR="00DC104C" w:rsidRDefault="00875257" w:rsidP="00624381">
      <w:pPr>
        <w:pStyle w:val="Sh0"/>
        <w:jc w:val="both"/>
      </w:pPr>
      <w:r>
        <w:tab/>
      </w:r>
      <w:r w:rsidR="00DC104C">
        <w:t>ГТУ Siemens SGT5-PAC 4000F мощностью 277,2 МВт;</w:t>
      </w:r>
    </w:p>
    <w:p w:rsidR="00DC104C" w:rsidRDefault="00875257" w:rsidP="00624381">
      <w:pPr>
        <w:pStyle w:val="Sh0"/>
        <w:jc w:val="both"/>
      </w:pPr>
      <w:r>
        <w:tab/>
      </w:r>
      <w:r w:rsidR="00DC104C">
        <w:t>котла-утилизатора CMI;</w:t>
      </w:r>
    </w:p>
    <w:p w:rsidR="00DC104C" w:rsidRDefault="00875257" w:rsidP="00624381">
      <w:pPr>
        <w:pStyle w:val="Sh0"/>
        <w:jc w:val="both"/>
      </w:pPr>
      <w:r>
        <w:tab/>
      </w:r>
      <w:r w:rsidR="00DC104C">
        <w:t>паровой турбины Siemens SST-900-RH мощностью 134,55 МВт.</w:t>
      </w:r>
    </w:p>
    <w:p w:rsidR="00DC104C" w:rsidRDefault="00871668" w:rsidP="00624381">
      <w:pPr>
        <w:pStyle w:val="Sh0"/>
        <w:jc w:val="both"/>
      </w:pPr>
      <w:r>
        <w:tab/>
      </w:r>
      <w:r w:rsidR="00DC104C">
        <w:t>В августе 2010 года был доставлен новый электрогенерирующий модуль.</w:t>
      </w:r>
    </w:p>
    <w:p w:rsidR="00DC104C" w:rsidRDefault="00DC104C" w:rsidP="00624381">
      <w:pPr>
        <w:pStyle w:val="Sh0"/>
        <w:jc w:val="both"/>
      </w:pPr>
      <w:r>
        <w:t>Основным потребителем станции является ОАО «Невинномысский азот».</w:t>
      </w:r>
    </w:p>
    <w:p w:rsidR="00DC104C" w:rsidRDefault="00DC104C" w:rsidP="00871668">
      <w:r w:rsidRPr="00875257">
        <w:rPr>
          <w:bCs/>
        </w:rPr>
        <w:t>ОАО «Северокавказская энергоремонтная компания» (СКЭРК)</w:t>
      </w:r>
      <w:r>
        <w:t xml:space="preserve"> с подключенной нагрузкой 46,9 Гкал/час, что составляет 17% от общей нагрузки теплоснабжения города. Установленная мощность котельной 48 Гкал/час. </w:t>
      </w:r>
    </w:p>
    <w:p w:rsidR="00DC104C" w:rsidRDefault="00DC104C" w:rsidP="00871668">
      <w:r w:rsidRPr="00875257">
        <w:rPr>
          <w:bCs/>
        </w:rPr>
        <w:t>ООО «Предприятие им. Лапина»</w:t>
      </w:r>
      <w:r>
        <w:t xml:space="preserve"> с подключенной нагрузкой 19 Гкал/час, что составляет 6,9% от общей нагрузки теплоснабжения города. Установленная мощность данной котельной 50,5 Гкал/час.</w:t>
      </w:r>
    </w:p>
    <w:p w:rsidR="00DC104C" w:rsidRDefault="00DC104C" w:rsidP="00871668">
      <w:r w:rsidRPr="00875257">
        <w:rPr>
          <w:bCs/>
        </w:rPr>
        <w:t>ОАО «Квант-Энергия»</w:t>
      </w:r>
      <w:r w:rsidRPr="00875257">
        <w:t xml:space="preserve"> </w:t>
      </w:r>
      <w:r>
        <w:t xml:space="preserve">с подключенной нагрузкой 15,28 Гкал/час, что составляет 5,5 % от общей нагрузки теплоснабжения города. Установленная мощность данной котельной 19,5 Гкал/час. </w:t>
      </w:r>
    </w:p>
    <w:p w:rsidR="00DC104C" w:rsidRDefault="00DC104C" w:rsidP="00871668">
      <w:r>
        <w:t>Кроме того в процессе обеспечения города теплом задействована БМК №</w:t>
      </w:r>
      <w:r w:rsidR="00875257">
        <w:t xml:space="preserve"> </w:t>
      </w:r>
      <w:r>
        <w:t>21, установленной мощностью 0,344 Гкал/час, с подключенной нагрузкой 0,307 Гкал/час.</w:t>
      </w:r>
    </w:p>
    <w:p w:rsidR="00DC104C" w:rsidRDefault="00DC104C" w:rsidP="00871668">
      <w:r>
        <w:t xml:space="preserve">Семнадцать муниципальных котельных вырабатывают тепловую энергию для жилых домов поселка Правокубанский, детской больницы, противотуберкулезного диспансера, объектов УВД, типографии, автошколы РОСТО, жилых домов по улице Апанасенко № 3, 5, 7, 9, 11, средних образовательных школ </w:t>
      </w:r>
      <w:r w:rsidR="003006CF">
        <w:t xml:space="preserve">города № 3, 4, 7, 12, 14, 19 с </w:t>
      </w:r>
      <w:r>
        <w:t>подключенной нагрузкой 5,12 Гкал/час и установленной мощностью 30,51 Гкал/час.</w:t>
      </w:r>
    </w:p>
    <w:p w:rsidR="00DC104C" w:rsidRPr="003C44FA" w:rsidRDefault="00DC104C" w:rsidP="003C44FA">
      <w:pPr>
        <w:ind w:firstLine="567"/>
      </w:pPr>
      <w:r>
        <w:t>Котельная №</w:t>
      </w:r>
      <w:r w:rsidR="005A6ADE">
        <w:t xml:space="preserve"> </w:t>
      </w:r>
      <w:r>
        <w:t>15 с подключенной нагрузкой 2,1 Гкал/час и устан</w:t>
      </w:r>
      <w:r w:rsidR="003006CF">
        <w:t>овленной мощностью 7,2 Гкал/час</w:t>
      </w:r>
      <w:r>
        <w:t>. В целом по городу в соответствии с установленной мощностью источников тепла имеется возможность дополнительного подключения систем теплопотребления, но оно ограниченно из-за технического состояния и пропускной способности тепловых сетей.</w:t>
      </w:r>
    </w:p>
    <w:p w:rsidR="00DC104C" w:rsidRPr="006F2E4E" w:rsidRDefault="00DC104C" w:rsidP="003C44FA">
      <w:pPr>
        <w:tabs>
          <w:tab w:val="left" w:pos="9923"/>
        </w:tabs>
        <w:ind w:firstLine="0"/>
        <w:rPr>
          <w:b/>
          <w:bCs/>
          <w:color w:val="8064A2"/>
        </w:rPr>
        <w:sectPr w:rsidR="00DC104C" w:rsidRPr="006F2E4E" w:rsidSect="0070470E">
          <w:headerReference w:type="default" r:id="rId12"/>
          <w:pgSz w:w="11907" w:h="16840" w:code="9"/>
          <w:pgMar w:top="567" w:right="567" w:bottom="567" w:left="567" w:header="283" w:footer="0" w:gutter="567"/>
          <w:paperSrc w:first="15" w:other="15"/>
          <w:cols w:space="708"/>
          <w:docGrid w:linePitch="381"/>
        </w:sectPr>
      </w:pPr>
    </w:p>
    <w:p w:rsidR="003006CF" w:rsidRPr="003006CF" w:rsidRDefault="003006CF" w:rsidP="00A57BCB">
      <w:pPr>
        <w:pStyle w:val="2"/>
      </w:pPr>
      <w:bookmarkStart w:id="2" w:name="_Toc387939378"/>
      <w:r>
        <w:rPr>
          <w:lang w:val="en-US"/>
        </w:rPr>
        <w:lastRenderedPageBreak/>
        <w:t>II</w:t>
      </w:r>
      <w:r>
        <w:t xml:space="preserve">. </w:t>
      </w:r>
      <w:r w:rsidR="00871668">
        <w:t>Обосновывающие материалы к схеме теплоснабжения</w:t>
      </w:r>
    </w:p>
    <w:p w:rsidR="00DC104C" w:rsidRPr="008D326E" w:rsidRDefault="00871668" w:rsidP="00A57BCB">
      <w:pPr>
        <w:pStyle w:val="2"/>
      </w:pPr>
      <w:r>
        <w:t>2.</w:t>
      </w:r>
      <w:r w:rsidR="00DC104C" w:rsidRPr="008D326E">
        <w:t>1</w:t>
      </w:r>
      <w:r w:rsidR="003006CF">
        <w:t>.</w:t>
      </w:r>
      <w:r w:rsidR="008D326E" w:rsidRPr="008D326E">
        <w:t xml:space="preserve"> </w:t>
      </w:r>
      <w:bookmarkEnd w:id="2"/>
      <w:r w:rsidR="00197E93">
        <w:t>Существующее полож</w:t>
      </w:r>
      <w:r>
        <w:t>ение в сфере производства, передачи и потребления</w:t>
      </w:r>
      <w:r w:rsidR="00197E93">
        <w:t xml:space="preserve"> </w:t>
      </w:r>
      <w:r>
        <w:t>тепловой энергии для целей теплоснабжения</w:t>
      </w:r>
    </w:p>
    <w:p w:rsidR="002A1BA6" w:rsidRDefault="00871668" w:rsidP="005E55CE">
      <w:pPr>
        <w:pStyle w:val="3"/>
        <w:ind w:firstLine="652"/>
        <w:jc w:val="left"/>
      </w:pPr>
      <w:bookmarkStart w:id="3" w:name="_Toc387939379"/>
      <w:r>
        <w:t>2.1.1</w:t>
      </w:r>
      <w:r w:rsidR="008D326E">
        <w:t>.</w:t>
      </w:r>
      <w:bookmarkEnd w:id="3"/>
      <w:r>
        <w:t xml:space="preserve"> Функцион</w:t>
      </w:r>
      <w:r w:rsidR="005A6ADE">
        <w:t>альная структура теплоснабжения</w:t>
      </w:r>
    </w:p>
    <w:p w:rsidR="002522C5" w:rsidRPr="00B84953" w:rsidRDefault="002522C5" w:rsidP="002522C5">
      <w:pPr>
        <w:rPr>
          <w:sz w:val="20"/>
          <w:szCs w:val="20"/>
        </w:rPr>
      </w:pPr>
    </w:p>
    <w:p w:rsidR="00DC104C" w:rsidRPr="00DD019A" w:rsidRDefault="00DC104C" w:rsidP="00137BF4">
      <w:pPr>
        <w:tabs>
          <w:tab w:val="left" w:pos="9923"/>
        </w:tabs>
      </w:pPr>
      <w:r w:rsidRPr="00DD019A">
        <w:t xml:space="preserve">По состоянию на 01 </w:t>
      </w:r>
      <w:r>
        <w:t>января</w:t>
      </w:r>
      <w:r w:rsidRPr="00DD019A">
        <w:t xml:space="preserve"> 2014 года:</w:t>
      </w:r>
    </w:p>
    <w:p w:rsidR="00DC104C" w:rsidRDefault="00CF0A9A" w:rsidP="00CF0A9A">
      <w:pPr>
        <w:tabs>
          <w:tab w:val="left" w:pos="709"/>
        </w:tabs>
        <w:ind w:firstLine="0"/>
      </w:pPr>
      <w:r>
        <w:tab/>
      </w:r>
      <w:r w:rsidR="00DC104C" w:rsidRPr="00DD019A">
        <w:t>Централизованное теплоснабжение потребителей города Невинномысск</w:t>
      </w:r>
      <w:r w:rsidR="00871668">
        <w:t>а</w:t>
      </w:r>
      <w:r w:rsidR="00DC104C" w:rsidRPr="00DD019A">
        <w:t xml:space="preserve"> осуществля</w:t>
      </w:r>
      <w:r w:rsidR="00DC104C">
        <w:t>ется</w:t>
      </w:r>
      <w:r w:rsidR="00DC104C" w:rsidRPr="00DD019A">
        <w:t xml:space="preserve"> от 2</w:t>
      </w:r>
      <w:r w:rsidR="00DC104C">
        <w:t>4</w:t>
      </w:r>
      <w:r w:rsidR="00DC104C" w:rsidRPr="00DD019A">
        <w:t xml:space="preserve"> источник</w:t>
      </w:r>
      <w:r w:rsidR="00EC7B79">
        <w:t>ов</w:t>
      </w:r>
      <w:r w:rsidR="00DC104C" w:rsidRPr="00DD019A">
        <w:t>:</w:t>
      </w:r>
    </w:p>
    <w:p w:rsidR="00DC104C" w:rsidRPr="00F41912" w:rsidRDefault="00DC104C" w:rsidP="002522C5">
      <w:pPr>
        <w:pStyle w:val="a8"/>
        <w:tabs>
          <w:tab w:val="left" w:pos="9923"/>
        </w:tabs>
        <w:ind w:left="0"/>
      </w:pPr>
      <w:r w:rsidRPr="00F41912">
        <w:t>Невинномысская ГРЭС (ОАО «Энел ОГК-5»);</w:t>
      </w:r>
    </w:p>
    <w:p w:rsidR="00DC104C" w:rsidRPr="00F41912" w:rsidRDefault="00DC104C" w:rsidP="002522C5">
      <w:pPr>
        <w:pStyle w:val="a8"/>
        <w:tabs>
          <w:tab w:val="left" w:pos="9923"/>
        </w:tabs>
        <w:ind w:left="0"/>
      </w:pPr>
      <w:r w:rsidRPr="00F41912">
        <w:t>ОАО «Северокавказская энергоремонтная компания» (СКЭРК);</w:t>
      </w:r>
    </w:p>
    <w:p w:rsidR="00DC104C" w:rsidRPr="00F41912" w:rsidRDefault="00DC104C" w:rsidP="002522C5">
      <w:pPr>
        <w:pStyle w:val="a8"/>
        <w:tabs>
          <w:tab w:val="left" w:pos="9923"/>
        </w:tabs>
        <w:ind w:left="0"/>
      </w:pPr>
      <w:r w:rsidRPr="00F41912">
        <w:t>ООО «Предприятие им. Лапина»;</w:t>
      </w:r>
    </w:p>
    <w:p w:rsidR="00DC104C" w:rsidRDefault="00DC104C" w:rsidP="002522C5">
      <w:pPr>
        <w:pStyle w:val="a8"/>
        <w:tabs>
          <w:tab w:val="left" w:pos="9923"/>
        </w:tabs>
        <w:ind w:left="0"/>
      </w:pPr>
      <w:r w:rsidRPr="00F41912">
        <w:t>О</w:t>
      </w:r>
      <w:r>
        <w:t>А</w:t>
      </w:r>
      <w:r w:rsidRPr="00F41912">
        <w:t>О «Квант-Энергия»;</w:t>
      </w:r>
    </w:p>
    <w:p w:rsidR="00DC104C" w:rsidRDefault="00DC104C" w:rsidP="002522C5">
      <w:pPr>
        <w:pStyle w:val="a8"/>
        <w:tabs>
          <w:tab w:val="left" w:pos="9923"/>
        </w:tabs>
        <w:ind w:left="0"/>
      </w:pPr>
      <w:r>
        <w:t>Котельная № 1 г. Невинномысск</w:t>
      </w:r>
      <w:r w:rsidR="00871668">
        <w:t>,</w:t>
      </w:r>
      <w:r>
        <w:t xml:space="preserve"> ул. Трудовая, 84;</w:t>
      </w:r>
    </w:p>
    <w:p w:rsidR="00DC104C" w:rsidRPr="00FD43BC" w:rsidRDefault="00DC104C" w:rsidP="002522C5">
      <w:pPr>
        <w:pStyle w:val="a8"/>
        <w:tabs>
          <w:tab w:val="left" w:pos="9923"/>
        </w:tabs>
        <w:ind w:left="0"/>
      </w:pPr>
      <w:r>
        <w:t>Котельная № 2 г. Невинномысск</w:t>
      </w:r>
      <w:r w:rsidR="00871668">
        <w:t>,</w:t>
      </w:r>
      <w:r>
        <w:t xml:space="preserve"> ул. Апанасенко, 1а;</w:t>
      </w:r>
    </w:p>
    <w:p w:rsidR="00DC104C" w:rsidRPr="00FD43BC" w:rsidRDefault="00DC104C" w:rsidP="002522C5">
      <w:pPr>
        <w:pStyle w:val="a8"/>
        <w:tabs>
          <w:tab w:val="left" w:pos="9923"/>
        </w:tabs>
        <w:ind w:left="0"/>
      </w:pPr>
      <w:r>
        <w:t>Котельная № 3 г. Невинномысск</w:t>
      </w:r>
      <w:r w:rsidR="00871668">
        <w:t>,</w:t>
      </w:r>
      <w:r>
        <w:t xml:space="preserve"> ул. Степная, 67б; </w:t>
      </w:r>
      <w:r w:rsidRPr="00FD43BC">
        <w:t xml:space="preserve"> </w:t>
      </w:r>
    </w:p>
    <w:p w:rsidR="00DC104C" w:rsidRDefault="00DC104C" w:rsidP="002522C5">
      <w:pPr>
        <w:pStyle w:val="a8"/>
        <w:tabs>
          <w:tab w:val="left" w:pos="9923"/>
        </w:tabs>
        <w:ind w:left="0"/>
      </w:pPr>
      <w:r>
        <w:t>Котельная № 4 г. Невинномысск</w:t>
      </w:r>
      <w:r w:rsidR="00871668">
        <w:t>,</w:t>
      </w:r>
      <w:r>
        <w:t xml:space="preserve"> ул. Первомайская, 66а;</w:t>
      </w:r>
    </w:p>
    <w:p w:rsidR="00DC104C" w:rsidRDefault="00DC104C" w:rsidP="002522C5">
      <w:pPr>
        <w:pStyle w:val="a8"/>
        <w:tabs>
          <w:tab w:val="left" w:pos="9923"/>
        </w:tabs>
        <w:ind w:left="0"/>
      </w:pPr>
      <w:r>
        <w:t>Котельная № 5 г. Невинномысск</w:t>
      </w:r>
      <w:r w:rsidR="00871668">
        <w:t>,</w:t>
      </w:r>
      <w:r>
        <w:t xml:space="preserve"> ул. Апанасенко, 15а;</w:t>
      </w:r>
    </w:p>
    <w:p w:rsidR="00DC104C" w:rsidRDefault="00DC104C" w:rsidP="002522C5">
      <w:pPr>
        <w:pStyle w:val="a8"/>
        <w:tabs>
          <w:tab w:val="left" w:pos="9923"/>
        </w:tabs>
        <w:ind w:left="0"/>
      </w:pPr>
      <w:r>
        <w:t>Котельная № 6 г. Невинномысск</w:t>
      </w:r>
      <w:r w:rsidR="00871668">
        <w:t>,</w:t>
      </w:r>
      <w:r>
        <w:t xml:space="preserve"> пер. Больничный, 2;</w:t>
      </w:r>
    </w:p>
    <w:p w:rsidR="00DC104C" w:rsidRDefault="00DC104C" w:rsidP="002522C5">
      <w:pPr>
        <w:pStyle w:val="a8"/>
        <w:tabs>
          <w:tab w:val="left" w:pos="9923"/>
        </w:tabs>
        <w:ind w:left="0"/>
      </w:pPr>
      <w:r>
        <w:t>Котельная № 7 г. Невинномысск</w:t>
      </w:r>
      <w:r w:rsidR="00871668">
        <w:t>,</w:t>
      </w:r>
      <w:r>
        <w:t xml:space="preserve"> ул. Школьная, 52;</w:t>
      </w:r>
    </w:p>
    <w:p w:rsidR="00DC104C" w:rsidRDefault="00DC104C" w:rsidP="002522C5">
      <w:pPr>
        <w:pStyle w:val="a8"/>
        <w:tabs>
          <w:tab w:val="left" w:pos="9923"/>
        </w:tabs>
        <w:ind w:left="0"/>
      </w:pPr>
      <w:r>
        <w:t>Котельная № 8 г. Невинномысск</w:t>
      </w:r>
      <w:r w:rsidR="00871668">
        <w:t>,</w:t>
      </w:r>
      <w:r>
        <w:t xml:space="preserve"> ул. Ленина, 107;</w:t>
      </w:r>
    </w:p>
    <w:p w:rsidR="00DC104C" w:rsidRDefault="00DC104C" w:rsidP="002522C5">
      <w:pPr>
        <w:pStyle w:val="a8"/>
        <w:tabs>
          <w:tab w:val="left" w:pos="9923"/>
        </w:tabs>
        <w:ind w:left="0"/>
      </w:pPr>
      <w:r>
        <w:t>Котельная № 9 г. Невинномысск</w:t>
      </w:r>
      <w:r w:rsidR="00871668">
        <w:t>,</w:t>
      </w:r>
      <w:r>
        <w:t xml:space="preserve"> ул. Луначарского, 47;</w:t>
      </w:r>
    </w:p>
    <w:p w:rsidR="00DC104C" w:rsidRDefault="00DC104C" w:rsidP="002522C5">
      <w:pPr>
        <w:pStyle w:val="a8"/>
        <w:tabs>
          <w:tab w:val="left" w:pos="9923"/>
        </w:tabs>
        <w:ind w:left="0"/>
      </w:pPr>
      <w:r>
        <w:t>Котельная № 10 г. Невинномысск</w:t>
      </w:r>
      <w:r w:rsidR="00871668">
        <w:t>,</w:t>
      </w:r>
      <w:r>
        <w:t xml:space="preserve"> ул. Революционная, 9;</w:t>
      </w:r>
    </w:p>
    <w:p w:rsidR="00DC104C" w:rsidRDefault="00DC104C" w:rsidP="002522C5">
      <w:pPr>
        <w:pStyle w:val="a8"/>
        <w:tabs>
          <w:tab w:val="left" w:pos="9923"/>
        </w:tabs>
        <w:ind w:left="0"/>
      </w:pPr>
      <w:r>
        <w:t>Котельная № 11</w:t>
      </w:r>
      <w:r w:rsidRPr="005702DA">
        <w:t xml:space="preserve"> </w:t>
      </w:r>
      <w:r>
        <w:t>г. Невинномысск</w:t>
      </w:r>
      <w:r w:rsidR="00871668">
        <w:t>,</w:t>
      </w:r>
      <w:r>
        <w:t xml:space="preserve"> ул. Луначарского, 149;</w:t>
      </w:r>
    </w:p>
    <w:p w:rsidR="00DC104C" w:rsidRDefault="00DC104C" w:rsidP="002522C5">
      <w:pPr>
        <w:pStyle w:val="a8"/>
        <w:tabs>
          <w:tab w:val="left" w:pos="9923"/>
        </w:tabs>
        <w:ind w:left="0"/>
      </w:pPr>
      <w:r>
        <w:t>Котельная № 12</w:t>
      </w:r>
      <w:r w:rsidRPr="005702DA">
        <w:t xml:space="preserve"> </w:t>
      </w:r>
      <w:r>
        <w:t>г. Невинномысск</w:t>
      </w:r>
      <w:r w:rsidR="00871668">
        <w:t>,</w:t>
      </w:r>
      <w:r>
        <w:t xml:space="preserve"> ул. Кооперативная, 98;</w:t>
      </w:r>
    </w:p>
    <w:p w:rsidR="00DC104C" w:rsidRDefault="00DC104C" w:rsidP="002522C5">
      <w:pPr>
        <w:pStyle w:val="a8"/>
        <w:tabs>
          <w:tab w:val="left" w:pos="9923"/>
        </w:tabs>
        <w:ind w:left="0"/>
      </w:pPr>
      <w:r>
        <w:t>Котельная № 14 г. Невинномысск</w:t>
      </w:r>
      <w:r w:rsidR="00871668">
        <w:t>,</w:t>
      </w:r>
      <w:r>
        <w:t xml:space="preserve"> ул. Чкалова, 67;</w:t>
      </w:r>
    </w:p>
    <w:p w:rsidR="00DC104C" w:rsidRDefault="00DC104C" w:rsidP="002522C5">
      <w:pPr>
        <w:pStyle w:val="a8"/>
        <w:tabs>
          <w:tab w:val="left" w:pos="9923"/>
        </w:tabs>
        <w:ind w:left="0"/>
      </w:pPr>
      <w:r>
        <w:t>Котельная № 15 г. Невинномысск</w:t>
      </w:r>
      <w:r w:rsidR="00871668">
        <w:t>,</w:t>
      </w:r>
      <w:r>
        <w:t xml:space="preserve"> ул. Лазо, 1;</w:t>
      </w:r>
    </w:p>
    <w:p w:rsidR="00DC104C" w:rsidRDefault="00DC104C" w:rsidP="002522C5">
      <w:pPr>
        <w:pStyle w:val="a8"/>
        <w:tabs>
          <w:tab w:val="left" w:pos="9923"/>
        </w:tabs>
        <w:ind w:left="0"/>
      </w:pPr>
      <w:r>
        <w:t>Котельная № 17 г. Невинномысск</w:t>
      </w:r>
      <w:r w:rsidR="00871668">
        <w:t>,</w:t>
      </w:r>
      <w:r>
        <w:t xml:space="preserve"> ул. Докучаева, 1Е;</w:t>
      </w:r>
    </w:p>
    <w:p w:rsidR="00DC104C" w:rsidRDefault="00DC104C" w:rsidP="002522C5">
      <w:pPr>
        <w:pStyle w:val="a8"/>
        <w:tabs>
          <w:tab w:val="left" w:pos="9923"/>
        </w:tabs>
        <w:ind w:left="0"/>
      </w:pPr>
      <w:r>
        <w:t>Котельная № 19</w:t>
      </w:r>
      <w:r w:rsidRPr="005702DA">
        <w:t xml:space="preserve"> </w:t>
      </w:r>
      <w:r>
        <w:t>г. Невинномысск</w:t>
      </w:r>
      <w:r w:rsidR="00871668">
        <w:t>,</w:t>
      </w:r>
      <w:r>
        <w:t xml:space="preserve"> ул. Свердлова, 16;</w:t>
      </w:r>
    </w:p>
    <w:p w:rsidR="00DC104C" w:rsidRPr="00137BF4" w:rsidRDefault="00DC104C" w:rsidP="002522C5">
      <w:pPr>
        <w:pStyle w:val="a8"/>
        <w:tabs>
          <w:tab w:val="left" w:pos="9923"/>
        </w:tabs>
        <w:ind w:left="0"/>
      </w:pPr>
      <w:r>
        <w:t>Котельная № 20 г. Невинномысск</w:t>
      </w:r>
      <w:r w:rsidR="00871668">
        <w:t>,</w:t>
      </w:r>
      <w:r>
        <w:t xml:space="preserve"> ул. Урожайная, 24;</w:t>
      </w:r>
    </w:p>
    <w:p w:rsidR="00DC104C" w:rsidRPr="00137BF4" w:rsidRDefault="00DC104C" w:rsidP="002522C5">
      <w:pPr>
        <w:pStyle w:val="a8"/>
        <w:tabs>
          <w:tab w:val="left" w:pos="9923"/>
        </w:tabs>
        <w:ind w:left="0"/>
        <w:rPr>
          <w:b/>
          <w:bCs/>
        </w:rPr>
      </w:pPr>
      <w:r w:rsidRPr="00137BF4">
        <w:t>БМК № 21 г</w:t>
      </w:r>
      <w:r w:rsidR="00871668">
        <w:t>. Невинномысск, ул. Матросова, 1.</w:t>
      </w:r>
    </w:p>
    <w:p w:rsidR="00DC104C" w:rsidRPr="006415D6" w:rsidRDefault="00DC104C" w:rsidP="00BE5A67">
      <w:pPr>
        <w:pStyle w:val="Sh0"/>
      </w:pPr>
    </w:p>
    <w:p w:rsidR="00DC104C" w:rsidRPr="00137BF4" w:rsidRDefault="0002703C" w:rsidP="006415D6">
      <w:pPr>
        <w:pStyle w:val="a8"/>
        <w:tabs>
          <w:tab w:val="left" w:pos="284"/>
        </w:tabs>
        <w:ind w:left="0"/>
      </w:pPr>
      <w:r>
        <w:t>Обобщенная характеристика</w:t>
      </w:r>
      <w:r w:rsidR="00DC104C" w:rsidRPr="006415D6">
        <w:t xml:space="preserve"> системы теплоснабжения</w:t>
      </w:r>
      <w:r>
        <w:t xml:space="preserve"> города</w:t>
      </w:r>
      <w:r w:rsidR="00DC104C" w:rsidRPr="006415D6">
        <w:t xml:space="preserve"> </w:t>
      </w:r>
      <w:r w:rsidR="00DC104C" w:rsidRPr="00E24C00">
        <w:t>Невинномысск</w:t>
      </w:r>
      <w:r>
        <w:t>а</w:t>
      </w:r>
      <w:r w:rsidR="00DC104C" w:rsidRPr="006415D6">
        <w:t xml:space="preserve"> городского округа </w:t>
      </w:r>
      <w:r>
        <w:t>привидена</w:t>
      </w:r>
      <w:r w:rsidR="00DC104C" w:rsidRPr="006415D6">
        <w:t xml:space="preserve"> в </w:t>
      </w:r>
      <w:r w:rsidR="00DC104C" w:rsidRPr="00D04B8B">
        <w:t>таблице</w:t>
      </w:r>
      <w:r w:rsidR="00DC104C">
        <w:t xml:space="preserve"> </w:t>
      </w:r>
      <w:r w:rsidR="00DC104C" w:rsidRPr="00137BF4">
        <w:t>2.</w:t>
      </w:r>
    </w:p>
    <w:p w:rsidR="00DC104C" w:rsidRPr="006415D6" w:rsidRDefault="00DC104C" w:rsidP="00D04B8B">
      <w:pPr>
        <w:jc w:val="right"/>
      </w:pPr>
      <w:r w:rsidRPr="006415D6">
        <w:t>Таблица</w:t>
      </w:r>
      <w:r w:rsidR="005A6ADE">
        <w:t xml:space="preserve"> 2</w:t>
      </w:r>
    </w:p>
    <w:p w:rsidR="00DC104C" w:rsidRPr="00D04B8B" w:rsidRDefault="00DC104C" w:rsidP="00D04B8B">
      <w:pPr>
        <w:tabs>
          <w:tab w:val="left" w:pos="0"/>
        </w:tabs>
        <w:jc w:val="center"/>
      </w:pPr>
      <w:r w:rsidRPr="00D04B8B">
        <w:t>Обобщенная характеристика системы теплоснабжения</w:t>
      </w:r>
    </w:p>
    <w:p w:rsidR="00DC104C" w:rsidRPr="00D04B8B" w:rsidRDefault="00DC104C" w:rsidP="00D04B8B">
      <w:pPr>
        <w:tabs>
          <w:tab w:val="left" w:pos="0"/>
        </w:tabs>
        <w:jc w:val="center"/>
      </w:pPr>
      <w:r w:rsidRPr="006415D6">
        <w:t xml:space="preserve">городского округа </w:t>
      </w:r>
      <w:r w:rsidRPr="00D04B8B">
        <w:t xml:space="preserve">города </w:t>
      </w:r>
      <w:r w:rsidRPr="00137BF4">
        <w:t>Невинномысск</w:t>
      </w:r>
    </w:p>
    <w:tbl>
      <w:tblPr>
        <w:tblW w:w="0" w:type="auto"/>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2517"/>
      </w:tblGrid>
      <w:tr w:rsidR="00DC104C" w:rsidRPr="001C64D3">
        <w:tc>
          <w:tcPr>
            <w:tcW w:w="1914" w:type="dxa"/>
            <w:shd w:val="clear" w:color="auto" w:fill="365F91"/>
            <w:vAlign w:val="center"/>
          </w:tcPr>
          <w:p w:rsidR="00DC104C" w:rsidRPr="001C64D3" w:rsidRDefault="00DC104C" w:rsidP="00A83CD6">
            <w:pPr>
              <w:spacing w:line="240" w:lineRule="auto"/>
              <w:ind w:firstLine="0"/>
              <w:jc w:val="center"/>
              <w:rPr>
                <w:color w:val="FFFFFF"/>
                <w:sz w:val="20"/>
                <w:szCs w:val="20"/>
              </w:rPr>
            </w:pPr>
            <w:r w:rsidRPr="001C64D3">
              <w:rPr>
                <w:color w:val="FFFFFF"/>
                <w:sz w:val="20"/>
                <w:szCs w:val="20"/>
              </w:rPr>
              <w:t>Наименование источника</w:t>
            </w:r>
          </w:p>
        </w:tc>
        <w:tc>
          <w:tcPr>
            <w:tcW w:w="1914" w:type="dxa"/>
            <w:shd w:val="clear" w:color="auto" w:fill="365F91"/>
            <w:vAlign w:val="center"/>
          </w:tcPr>
          <w:p w:rsidR="00DC104C" w:rsidRPr="001C64D3" w:rsidRDefault="00DC104C" w:rsidP="00A83CD6">
            <w:pPr>
              <w:spacing w:line="240" w:lineRule="auto"/>
              <w:ind w:firstLine="0"/>
              <w:jc w:val="center"/>
              <w:rPr>
                <w:color w:val="FFFFFF"/>
                <w:sz w:val="20"/>
                <w:szCs w:val="20"/>
              </w:rPr>
            </w:pPr>
            <w:r w:rsidRPr="001C64D3">
              <w:rPr>
                <w:color w:val="FFFFFF"/>
                <w:sz w:val="20"/>
                <w:szCs w:val="20"/>
              </w:rPr>
              <w:t>Установленная</w:t>
            </w:r>
          </w:p>
          <w:p w:rsidR="00DC104C" w:rsidRPr="001C64D3" w:rsidRDefault="00DC104C" w:rsidP="00A83CD6">
            <w:pPr>
              <w:spacing w:line="240" w:lineRule="auto"/>
              <w:ind w:firstLine="0"/>
              <w:jc w:val="center"/>
              <w:rPr>
                <w:color w:val="FFFFFF"/>
                <w:sz w:val="20"/>
                <w:szCs w:val="20"/>
              </w:rPr>
            </w:pPr>
            <w:r w:rsidRPr="001C64D3">
              <w:rPr>
                <w:color w:val="FFFFFF"/>
                <w:sz w:val="20"/>
                <w:szCs w:val="20"/>
              </w:rPr>
              <w:t>мощность, Гкал/ч.</w:t>
            </w:r>
          </w:p>
        </w:tc>
        <w:tc>
          <w:tcPr>
            <w:tcW w:w="1914" w:type="dxa"/>
            <w:shd w:val="clear" w:color="auto" w:fill="365F91"/>
            <w:vAlign w:val="center"/>
          </w:tcPr>
          <w:p w:rsidR="00DC104C" w:rsidRPr="001C64D3" w:rsidRDefault="00DC104C" w:rsidP="00A83CD6">
            <w:pPr>
              <w:spacing w:line="240" w:lineRule="auto"/>
              <w:ind w:firstLine="0"/>
              <w:jc w:val="center"/>
              <w:rPr>
                <w:color w:val="FFFFFF"/>
                <w:sz w:val="20"/>
                <w:szCs w:val="20"/>
              </w:rPr>
            </w:pPr>
            <w:r w:rsidRPr="001C64D3">
              <w:rPr>
                <w:color w:val="FFFFFF"/>
                <w:sz w:val="20"/>
                <w:szCs w:val="20"/>
              </w:rPr>
              <w:t>Подключенная нагрузка (по</w:t>
            </w:r>
          </w:p>
          <w:p w:rsidR="00DC104C" w:rsidRPr="001C64D3" w:rsidRDefault="00DC104C" w:rsidP="00A83CD6">
            <w:pPr>
              <w:spacing w:line="240" w:lineRule="auto"/>
              <w:ind w:firstLine="0"/>
              <w:jc w:val="center"/>
              <w:rPr>
                <w:color w:val="FFFFFF"/>
                <w:sz w:val="20"/>
                <w:szCs w:val="20"/>
              </w:rPr>
            </w:pPr>
            <w:r w:rsidRPr="001C64D3">
              <w:rPr>
                <w:color w:val="FFFFFF"/>
                <w:sz w:val="20"/>
                <w:szCs w:val="20"/>
              </w:rPr>
              <w:t>договорам на 2014 г.),Гкал/ч.</w:t>
            </w:r>
          </w:p>
        </w:tc>
        <w:tc>
          <w:tcPr>
            <w:tcW w:w="1914" w:type="dxa"/>
            <w:shd w:val="clear" w:color="auto" w:fill="365F91"/>
            <w:vAlign w:val="center"/>
          </w:tcPr>
          <w:p w:rsidR="00DC104C" w:rsidRPr="001C64D3" w:rsidRDefault="00DC104C" w:rsidP="00A83CD6">
            <w:pPr>
              <w:spacing w:line="240" w:lineRule="auto"/>
              <w:ind w:firstLine="0"/>
              <w:jc w:val="center"/>
              <w:rPr>
                <w:color w:val="FFFFFF"/>
                <w:sz w:val="20"/>
                <w:szCs w:val="20"/>
              </w:rPr>
            </w:pPr>
            <w:r w:rsidRPr="001C64D3">
              <w:rPr>
                <w:color w:val="FFFFFF"/>
                <w:sz w:val="20"/>
                <w:szCs w:val="20"/>
              </w:rPr>
              <w:t>Длина трубопроводов теплосети (двухтрубная), м.</w:t>
            </w:r>
          </w:p>
        </w:tc>
        <w:tc>
          <w:tcPr>
            <w:tcW w:w="2517" w:type="dxa"/>
            <w:shd w:val="clear" w:color="auto" w:fill="365F91"/>
            <w:vAlign w:val="center"/>
          </w:tcPr>
          <w:p w:rsidR="00DC104C" w:rsidRPr="001C64D3" w:rsidRDefault="00DC104C" w:rsidP="00A83CD6">
            <w:pPr>
              <w:spacing w:line="240" w:lineRule="auto"/>
              <w:ind w:firstLine="0"/>
              <w:jc w:val="center"/>
              <w:rPr>
                <w:color w:val="FFFFFF"/>
                <w:sz w:val="20"/>
                <w:szCs w:val="20"/>
                <w:vertAlign w:val="superscript"/>
              </w:rPr>
            </w:pPr>
            <w:r w:rsidRPr="001C64D3">
              <w:rPr>
                <w:color w:val="FFFFFF"/>
                <w:sz w:val="20"/>
                <w:szCs w:val="20"/>
              </w:rPr>
              <w:t>Материальная характеристика трубопроводов теплосети (в двухтрубном исполнении), м</w:t>
            </w:r>
            <w:r w:rsidRPr="001C64D3">
              <w:rPr>
                <w:color w:val="FFFFFF"/>
                <w:sz w:val="20"/>
                <w:szCs w:val="20"/>
                <w:vertAlign w:val="superscript"/>
              </w:rPr>
              <w:t>2</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НГРЭС</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280</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186</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82270</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37284,29</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СКЭРК</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48</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46,9</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6486,6</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2747,85</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НШК</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50,5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19</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4323</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1353,69</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Квант-Энергия</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19,5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15,28</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3680</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1154,49</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w:t>
            </w:r>
          </w:p>
          <w:p w:rsidR="00DC104C" w:rsidRPr="001C64D3" w:rsidRDefault="00DC104C" w:rsidP="00A83CD6">
            <w:pPr>
              <w:spacing w:line="240" w:lineRule="auto"/>
              <w:ind w:firstLine="0"/>
              <w:jc w:val="center"/>
              <w:rPr>
                <w:sz w:val="20"/>
                <w:szCs w:val="20"/>
              </w:rPr>
            </w:pPr>
            <w:r w:rsidRPr="001C64D3">
              <w:rPr>
                <w:sz w:val="20"/>
                <w:szCs w:val="20"/>
              </w:rPr>
              <w:t>ГВС</w:t>
            </w:r>
          </w:p>
        </w:tc>
        <w:tc>
          <w:tcPr>
            <w:tcW w:w="1914" w:type="dxa"/>
            <w:vMerge w:val="restart"/>
            <w:vAlign w:val="center"/>
          </w:tcPr>
          <w:p w:rsidR="00DC104C" w:rsidRPr="001C64D3" w:rsidRDefault="00DC104C" w:rsidP="00A83CD6">
            <w:pPr>
              <w:spacing w:line="240" w:lineRule="auto"/>
              <w:ind w:firstLine="0"/>
              <w:jc w:val="center"/>
              <w:rPr>
                <w:sz w:val="20"/>
                <w:szCs w:val="20"/>
              </w:rPr>
            </w:pPr>
            <w:r w:rsidRPr="001C64D3">
              <w:rPr>
                <w:sz w:val="20"/>
                <w:szCs w:val="20"/>
              </w:rPr>
              <w:t>2,56</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0,3</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742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111,60</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w:t>
            </w:r>
          </w:p>
          <w:p w:rsidR="00DC104C" w:rsidRPr="001C64D3" w:rsidRDefault="00DC104C" w:rsidP="00A83CD6">
            <w:pPr>
              <w:spacing w:line="240" w:lineRule="auto"/>
              <w:ind w:firstLine="0"/>
              <w:jc w:val="center"/>
              <w:rPr>
                <w:sz w:val="20"/>
                <w:szCs w:val="20"/>
              </w:rPr>
            </w:pPr>
            <w:r w:rsidRPr="001C64D3">
              <w:rPr>
                <w:sz w:val="20"/>
                <w:szCs w:val="20"/>
              </w:rPr>
              <w:t>СО</w:t>
            </w:r>
          </w:p>
        </w:tc>
        <w:tc>
          <w:tcPr>
            <w:tcW w:w="1914" w:type="dxa"/>
            <w:vMerge/>
            <w:vAlign w:val="center"/>
          </w:tcPr>
          <w:p w:rsidR="00DC104C" w:rsidRPr="001C64D3" w:rsidRDefault="00DC104C" w:rsidP="00A83CD6">
            <w:pPr>
              <w:spacing w:line="240" w:lineRule="auto"/>
              <w:ind w:firstLine="0"/>
              <w:jc w:val="center"/>
              <w:rPr>
                <w:sz w:val="20"/>
                <w:szCs w:val="20"/>
              </w:rPr>
            </w:pP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0,6</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742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136,03</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№2</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1,12</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0,7</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585</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121,30</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№3</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0,572</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0,25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48</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9,53</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№4</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0,726</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0,165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610</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144,07</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2,56</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1,42</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749</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157,07</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№6 ГВС</w:t>
            </w:r>
          </w:p>
        </w:tc>
        <w:tc>
          <w:tcPr>
            <w:tcW w:w="1914" w:type="dxa"/>
            <w:vMerge w:val="restart"/>
            <w:vAlign w:val="center"/>
          </w:tcPr>
          <w:p w:rsidR="00DC104C" w:rsidRPr="001C64D3" w:rsidRDefault="00DC104C" w:rsidP="00A83CD6">
            <w:pPr>
              <w:spacing w:line="240" w:lineRule="auto"/>
              <w:ind w:firstLine="0"/>
              <w:jc w:val="center"/>
              <w:rPr>
                <w:sz w:val="20"/>
                <w:szCs w:val="20"/>
              </w:rPr>
            </w:pPr>
            <w:r w:rsidRPr="001C64D3">
              <w:rPr>
                <w:sz w:val="20"/>
                <w:szCs w:val="20"/>
              </w:rPr>
              <w:t>1,43</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0,08</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514</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100,06</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№6 СО</w:t>
            </w:r>
          </w:p>
        </w:tc>
        <w:tc>
          <w:tcPr>
            <w:tcW w:w="1914" w:type="dxa"/>
            <w:vMerge/>
            <w:vAlign w:val="center"/>
          </w:tcPr>
          <w:p w:rsidR="00DC104C" w:rsidRPr="001C64D3" w:rsidRDefault="00DC104C" w:rsidP="00A83CD6">
            <w:pPr>
              <w:spacing w:line="240" w:lineRule="auto"/>
              <w:ind w:firstLine="0"/>
              <w:jc w:val="center"/>
              <w:rPr>
                <w:sz w:val="20"/>
                <w:szCs w:val="20"/>
              </w:rPr>
            </w:pP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0,15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517</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61,13</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№7</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1,324</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32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6,91</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№8</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0,993</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0,4</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102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19,60</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№9</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0,748</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0,2</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142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21,99</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№10</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0,043</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0,03</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50</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5,70</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№11 ГВС</w:t>
            </w:r>
          </w:p>
        </w:tc>
        <w:tc>
          <w:tcPr>
            <w:tcW w:w="1914" w:type="dxa"/>
            <w:vMerge w:val="restart"/>
            <w:vAlign w:val="center"/>
          </w:tcPr>
          <w:p w:rsidR="00DC104C" w:rsidRPr="001C64D3" w:rsidRDefault="00DC104C" w:rsidP="00A83CD6">
            <w:pPr>
              <w:spacing w:line="240" w:lineRule="auto"/>
              <w:ind w:firstLine="0"/>
              <w:jc w:val="center"/>
              <w:rPr>
                <w:sz w:val="20"/>
                <w:szCs w:val="20"/>
              </w:rPr>
            </w:pPr>
            <w:r w:rsidRPr="001C64D3">
              <w:rPr>
                <w:sz w:val="20"/>
                <w:szCs w:val="20"/>
              </w:rPr>
              <w:t>4,3</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0,15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762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164,59</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№11</w:t>
            </w:r>
          </w:p>
          <w:p w:rsidR="00DC104C" w:rsidRPr="001C64D3" w:rsidRDefault="00DC104C" w:rsidP="00A83CD6">
            <w:pPr>
              <w:spacing w:line="240" w:lineRule="auto"/>
              <w:ind w:firstLine="0"/>
              <w:jc w:val="center"/>
              <w:rPr>
                <w:sz w:val="20"/>
                <w:szCs w:val="20"/>
              </w:rPr>
            </w:pPr>
            <w:r w:rsidRPr="001C64D3">
              <w:rPr>
                <w:sz w:val="20"/>
                <w:szCs w:val="20"/>
              </w:rPr>
              <w:t>СО</w:t>
            </w:r>
          </w:p>
        </w:tc>
        <w:tc>
          <w:tcPr>
            <w:tcW w:w="1914" w:type="dxa"/>
            <w:vMerge/>
            <w:vAlign w:val="center"/>
          </w:tcPr>
          <w:p w:rsidR="00DC104C" w:rsidRPr="001C64D3" w:rsidRDefault="00DC104C" w:rsidP="00A83CD6">
            <w:pPr>
              <w:spacing w:line="240" w:lineRule="auto"/>
              <w:ind w:firstLine="0"/>
              <w:jc w:val="center"/>
              <w:rPr>
                <w:sz w:val="20"/>
                <w:szCs w:val="20"/>
              </w:rPr>
            </w:pP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0,25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823</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195,61</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№12</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1,05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0,5</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121</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22,38</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№14</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0,155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0,138</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82</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17,71</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7,2</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2,1</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848</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248,91</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№17</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4,5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2,14</w:t>
            </w:r>
          </w:p>
        </w:tc>
        <w:tc>
          <w:tcPr>
            <w:tcW w:w="1914" w:type="dxa"/>
            <w:vAlign w:val="center"/>
          </w:tcPr>
          <w:p w:rsidR="00DC104C" w:rsidRPr="001C64D3" w:rsidRDefault="001C64D3" w:rsidP="00A83CD6">
            <w:pPr>
              <w:spacing w:line="240" w:lineRule="auto"/>
              <w:ind w:firstLine="0"/>
              <w:jc w:val="center"/>
              <w:rPr>
                <w:sz w:val="20"/>
                <w:szCs w:val="20"/>
              </w:rPr>
            </w:pPr>
            <w:r>
              <w:rPr>
                <w:sz w:val="20"/>
                <w:szCs w:val="20"/>
              </w:rPr>
              <w:t>4283,7</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971,33</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№19</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0,206</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0,103</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н/д</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н/д</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№20</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0,245</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0,206</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н/д</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н/д</w:t>
            </w:r>
          </w:p>
        </w:tc>
      </w:tr>
      <w:tr w:rsidR="00DC104C" w:rsidRPr="001C64D3">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Котельная №21</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0,344</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0,307</w:t>
            </w: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н/д</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н/д</w:t>
            </w:r>
          </w:p>
        </w:tc>
      </w:tr>
      <w:tr w:rsidR="00DC104C" w:rsidRPr="001C64D3">
        <w:tc>
          <w:tcPr>
            <w:tcW w:w="1914" w:type="dxa"/>
            <w:vAlign w:val="center"/>
          </w:tcPr>
          <w:p w:rsidR="00DC104C" w:rsidRPr="001C64D3" w:rsidRDefault="00DC104C" w:rsidP="00A83CD6">
            <w:pPr>
              <w:spacing w:line="240" w:lineRule="auto"/>
              <w:ind w:firstLine="0"/>
              <w:jc w:val="center"/>
              <w:rPr>
                <w:b/>
                <w:bCs/>
                <w:sz w:val="20"/>
                <w:szCs w:val="20"/>
              </w:rPr>
            </w:pPr>
            <w:r w:rsidRPr="001C64D3">
              <w:rPr>
                <w:b/>
                <w:bCs/>
                <w:sz w:val="20"/>
                <w:szCs w:val="20"/>
              </w:rPr>
              <w:t>ИТОГО</w:t>
            </w:r>
          </w:p>
        </w:tc>
        <w:tc>
          <w:tcPr>
            <w:tcW w:w="1914" w:type="dxa"/>
            <w:vAlign w:val="center"/>
          </w:tcPr>
          <w:p w:rsidR="00DC104C" w:rsidRPr="001C64D3" w:rsidRDefault="00DC104C" w:rsidP="00A83CD6">
            <w:pPr>
              <w:spacing w:line="240" w:lineRule="auto"/>
              <w:ind w:firstLine="0"/>
              <w:jc w:val="center"/>
              <w:rPr>
                <w:sz w:val="20"/>
                <w:szCs w:val="20"/>
              </w:rPr>
            </w:pPr>
          </w:p>
        </w:tc>
        <w:tc>
          <w:tcPr>
            <w:tcW w:w="1914" w:type="dxa"/>
            <w:vAlign w:val="center"/>
          </w:tcPr>
          <w:p w:rsidR="00DC104C" w:rsidRPr="001C64D3" w:rsidRDefault="00DC104C" w:rsidP="00A83CD6">
            <w:pPr>
              <w:spacing w:line="240" w:lineRule="auto"/>
              <w:ind w:firstLine="0"/>
              <w:jc w:val="center"/>
              <w:rPr>
                <w:sz w:val="20"/>
                <w:szCs w:val="20"/>
              </w:rPr>
            </w:pPr>
          </w:p>
        </w:tc>
        <w:tc>
          <w:tcPr>
            <w:tcW w:w="1914" w:type="dxa"/>
            <w:vAlign w:val="center"/>
          </w:tcPr>
          <w:p w:rsidR="00DC104C" w:rsidRPr="001C64D3" w:rsidRDefault="00DC104C" w:rsidP="00A83CD6">
            <w:pPr>
              <w:spacing w:line="240" w:lineRule="auto"/>
              <w:ind w:firstLine="0"/>
              <w:jc w:val="center"/>
              <w:rPr>
                <w:sz w:val="20"/>
                <w:szCs w:val="20"/>
              </w:rPr>
            </w:pPr>
            <w:r w:rsidRPr="001C64D3">
              <w:rPr>
                <w:sz w:val="20"/>
                <w:szCs w:val="20"/>
              </w:rPr>
              <w:t>110071,8</w:t>
            </w:r>
          </w:p>
        </w:tc>
        <w:tc>
          <w:tcPr>
            <w:tcW w:w="2517" w:type="dxa"/>
            <w:vAlign w:val="center"/>
          </w:tcPr>
          <w:p w:rsidR="00DC104C" w:rsidRPr="001C64D3" w:rsidRDefault="00DC104C" w:rsidP="00A83CD6">
            <w:pPr>
              <w:spacing w:line="240" w:lineRule="auto"/>
              <w:ind w:firstLine="0"/>
              <w:jc w:val="center"/>
              <w:rPr>
                <w:sz w:val="20"/>
                <w:szCs w:val="20"/>
              </w:rPr>
            </w:pPr>
            <w:r w:rsidRPr="001C64D3">
              <w:rPr>
                <w:sz w:val="20"/>
                <w:szCs w:val="20"/>
              </w:rPr>
              <w:t>45401,01</w:t>
            </w:r>
          </w:p>
        </w:tc>
      </w:tr>
    </w:tbl>
    <w:p w:rsidR="00DC104C" w:rsidRPr="005A6ADE" w:rsidRDefault="00DC104C" w:rsidP="00137BF4">
      <w:pPr>
        <w:tabs>
          <w:tab w:val="left" w:pos="0"/>
        </w:tabs>
        <w:ind w:firstLine="426"/>
      </w:pPr>
      <w:r w:rsidRPr="00AE7A5C">
        <w:rPr>
          <w:bCs/>
          <w:color w:val="000000" w:themeColor="text1"/>
        </w:rPr>
        <w:t>Справочно:</w:t>
      </w:r>
      <w:r w:rsidRPr="005A6ADE">
        <w:t xml:space="preserve"> Материальная характеристика тепловой сети - сумма произведений наружных диаметров трубопроводов участков тепловой сети на их длину (п. 1 7 ст. 1 Методические указания по составлению энергетических характеристик для систем транспорта тепловой энергии РД 153-34.0-20.523-98).</w:t>
      </w:r>
    </w:p>
    <w:p w:rsidR="00DC104C" w:rsidRPr="005A6ADE" w:rsidRDefault="00DC104C" w:rsidP="00137BF4">
      <w:pPr>
        <w:tabs>
          <w:tab w:val="left" w:pos="0"/>
        </w:tabs>
        <w:ind w:firstLine="426"/>
      </w:pPr>
    </w:p>
    <w:p w:rsidR="00DC104C" w:rsidRDefault="00DC104C" w:rsidP="00137BF4">
      <w:pPr>
        <w:tabs>
          <w:tab w:val="left" w:pos="0"/>
        </w:tabs>
        <w:ind w:firstLine="426"/>
        <w:rPr>
          <w:sz w:val="20"/>
          <w:szCs w:val="20"/>
        </w:rPr>
        <w:sectPr w:rsidR="00DC104C" w:rsidSect="0070470E">
          <w:headerReference w:type="default" r:id="rId13"/>
          <w:pgSz w:w="11907" w:h="16840" w:code="9"/>
          <w:pgMar w:top="567" w:right="567" w:bottom="567" w:left="567" w:header="283" w:footer="0" w:gutter="567"/>
          <w:paperSrc w:first="15" w:other="15"/>
          <w:cols w:space="708"/>
          <w:docGrid w:linePitch="381"/>
        </w:sectPr>
      </w:pPr>
    </w:p>
    <w:p w:rsidR="00DC104C" w:rsidRPr="006415D6" w:rsidRDefault="0002703C" w:rsidP="005E55CE">
      <w:pPr>
        <w:pStyle w:val="3"/>
        <w:ind w:firstLine="369"/>
        <w:jc w:val="left"/>
      </w:pPr>
      <w:r>
        <w:lastRenderedPageBreak/>
        <w:t>2.1.2</w:t>
      </w:r>
      <w:r w:rsidR="00DC104C" w:rsidRPr="006415D6">
        <w:t xml:space="preserve">. </w:t>
      </w:r>
      <w:r w:rsidR="005A6ADE">
        <w:t>Источники тепловой энергии</w:t>
      </w:r>
    </w:p>
    <w:p w:rsidR="00DC104C" w:rsidRDefault="00DC104C" w:rsidP="00E56099">
      <w:pPr>
        <w:tabs>
          <w:tab w:val="left" w:pos="9923"/>
        </w:tabs>
      </w:pPr>
      <w:r w:rsidRPr="006415D6">
        <w:t>Описание источник</w:t>
      </w:r>
      <w:r>
        <w:t>ов</w:t>
      </w:r>
      <w:r w:rsidRPr="006415D6">
        <w:t xml:space="preserve"> тепловой энергии города </w:t>
      </w:r>
      <w:r w:rsidRPr="00F65C24">
        <w:t>Невинномысск</w:t>
      </w:r>
      <w:r>
        <w:t xml:space="preserve"> </w:t>
      </w:r>
      <w:r w:rsidRPr="006415D6">
        <w:t xml:space="preserve"> представлено в </w:t>
      </w:r>
      <w:r w:rsidR="00B84953">
        <w:t>таблицах</w:t>
      </w:r>
      <w:r w:rsidRPr="00D635FC">
        <w:t xml:space="preserve"> 3-</w:t>
      </w:r>
      <w:r>
        <w:t>25.</w:t>
      </w:r>
    </w:p>
    <w:p w:rsidR="00DC104C" w:rsidRPr="00AE7A5C" w:rsidRDefault="00DC104C" w:rsidP="00E56099">
      <w:pPr>
        <w:tabs>
          <w:tab w:val="left" w:pos="9923"/>
        </w:tabs>
        <w:jc w:val="center"/>
        <w:rPr>
          <w:bCs/>
        </w:rPr>
      </w:pPr>
      <w:r w:rsidRPr="00AE7A5C">
        <w:rPr>
          <w:bCs/>
        </w:rPr>
        <w:t>НГРЭС</w:t>
      </w:r>
    </w:p>
    <w:p w:rsidR="00DC104C" w:rsidRPr="00D635FC" w:rsidRDefault="00DC104C" w:rsidP="00E56099">
      <w:pPr>
        <w:tabs>
          <w:tab w:val="left" w:pos="9923"/>
        </w:tabs>
        <w:jc w:val="right"/>
      </w:pPr>
      <w:r w:rsidRPr="00C03AF7">
        <w:t>Таблица</w:t>
      </w:r>
      <w:r w:rsidR="005A6ADE">
        <w:t xml:space="preserve"> 3</w:t>
      </w:r>
    </w:p>
    <w:tbl>
      <w:tblPr>
        <w:tblW w:w="10524" w:type="dxa"/>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698"/>
        <w:gridCol w:w="117"/>
        <w:gridCol w:w="290"/>
        <w:gridCol w:w="1152"/>
        <w:gridCol w:w="55"/>
        <w:gridCol w:w="606"/>
        <w:gridCol w:w="778"/>
        <w:gridCol w:w="69"/>
        <w:gridCol w:w="583"/>
        <w:gridCol w:w="55"/>
        <w:gridCol w:w="211"/>
        <w:gridCol w:w="575"/>
        <w:gridCol w:w="299"/>
        <w:gridCol w:w="224"/>
        <w:gridCol w:w="314"/>
        <w:gridCol w:w="425"/>
        <w:gridCol w:w="291"/>
        <w:gridCol w:w="241"/>
        <w:gridCol w:w="139"/>
        <w:gridCol w:w="196"/>
        <w:gridCol w:w="494"/>
        <w:gridCol w:w="185"/>
        <w:gridCol w:w="745"/>
        <w:gridCol w:w="443"/>
        <w:gridCol w:w="1148"/>
        <w:gridCol w:w="191"/>
      </w:tblGrid>
      <w:tr w:rsidR="00DC104C" w:rsidRPr="00A83CD6">
        <w:tc>
          <w:tcPr>
            <w:tcW w:w="10358" w:type="dxa"/>
            <w:gridSpan w:val="26"/>
            <w:shd w:val="clear" w:color="auto" w:fill="365F91"/>
            <w:vAlign w:val="center"/>
          </w:tcPr>
          <w:p w:rsidR="00DC104C" w:rsidRPr="00A83CD6" w:rsidRDefault="00DC104C" w:rsidP="00A83CD6">
            <w:pPr>
              <w:spacing w:after="200" w:line="276" w:lineRule="auto"/>
              <w:ind w:firstLine="0"/>
              <w:jc w:val="center"/>
              <w:rPr>
                <w:b/>
                <w:bCs/>
                <w:color w:val="FFFFFF"/>
                <w:sz w:val="24"/>
                <w:szCs w:val="24"/>
              </w:rPr>
            </w:pPr>
            <w:r w:rsidRPr="00A83CD6">
              <w:rPr>
                <w:b/>
                <w:bCs/>
                <w:color w:val="FFFFFF"/>
                <w:sz w:val="24"/>
                <w:szCs w:val="24"/>
              </w:rPr>
              <w:t>Состав турбинного оборудования</w:t>
            </w:r>
          </w:p>
        </w:tc>
      </w:tr>
      <w:tr w:rsidR="00DC104C" w:rsidRPr="00A83CD6">
        <w:tc>
          <w:tcPr>
            <w:tcW w:w="698" w:type="dxa"/>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Ст.№</w:t>
            </w:r>
          </w:p>
        </w:tc>
        <w:tc>
          <w:tcPr>
            <w:tcW w:w="2998" w:type="dxa"/>
            <w:gridSpan w:val="6"/>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Марка турбины, завод изготовитель</w:t>
            </w:r>
          </w:p>
        </w:tc>
        <w:tc>
          <w:tcPr>
            <w:tcW w:w="1676" w:type="dxa"/>
            <w:gridSpan w:val="6"/>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Мощность</w:t>
            </w:r>
          </w:p>
        </w:tc>
        <w:tc>
          <w:tcPr>
            <w:tcW w:w="1830" w:type="dxa"/>
            <w:gridSpan w:val="7"/>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Параметры свежего пара</w:t>
            </w:r>
          </w:p>
        </w:tc>
        <w:tc>
          <w:tcPr>
            <w:tcW w:w="1424" w:type="dxa"/>
            <w:gridSpan w:val="3"/>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Год ввода в эксплуатацию</w:t>
            </w:r>
          </w:p>
        </w:tc>
        <w:tc>
          <w:tcPr>
            <w:tcW w:w="1732" w:type="dxa"/>
            <w:gridSpan w:val="3"/>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Наработка с начала эксплуатации на 1.09.2014,ч</w:t>
            </w:r>
          </w:p>
        </w:tc>
      </w:tr>
      <w:tr w:rsidR="00DC104C" w:rsidRPr="00A83CD6">
        <w:tc>
          <w:tcPr>
            <w:tcW w:w="698" w:type="dxa"/>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2998" w:type="dxa"/>
            <w:gridSpan w:val="6"/>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802" w:type="dxa"/>
            <w:gridSpan w:val="4"/>
            <w:shd w:val="clear" w:color="auto" w:fill="365F91"/>
            <w:vAlign w:val="center"/>
          </w:tcPr>
          <w:p w:rsidR="00DC104C" w:rsidRPr="00A83CD6" w:rsidRDefault="00DC104C" w:rsidP="00A83CD6">
            <w:pPr>
              <w:spacing w:line="240" w:lineRule="auto"/>
              <w:ind w:firstLine="0"/>
              <w:jc w:val="center"/>
              <w:rPr>
                <w:color w:val="FFFFFF"/>
                <w:sz w:val="20"/>
                <w:szCs w:val="20"/>
                <w:vertAlign w:val="subscript"/>
              </w:rPr>
            </w:pPr>
            <w:r w:rsidRPr="00A83CD6">
              <w:rPr>
                <w:color w:val="FFFFFF"/>
                <w:sz w:val="20"/>
                <w:szCs w:val="20"/>
                <w:lang w:val="en-US"/>
              </w:rPr>
              <w:t>N</w:t>
            </w:r>
            <w:r w:rsidRPr="00A83CD6">
              <w:rPr>
                <w:color w:val="FFFFFF"/>
                <w:sz w:val="20"/>
                <w:szCs w:val="20"/>
                <w:vertAlign w:val="subscript"/>
              </w:rPr>
              <w:t>уст,</w:t>
            </w:r>
          </w:p>
          <w:p w:rsidR="00DC104C" w:rsidRPr="00A83CD6" w:rsidRDefault="00DC104C" w:rsidP="00A83CD6">
            <w:pPr>
              <w:spacing w:line="240" w:lineRule="auto"/>
              <w:ind w:firstLine="0"/>
              <w:jc w:val="center"/>
              <w:rPr>
                <w:color w:val="FFFFFF"/>
                <w:sz w:val="20"/>
                <w:szCs w:val="20"/>
              </w:rPr>
            </w:pPr>
            <w:r w:rsidRPr="00A83CD6">
              <w:rPr>
                <w:color w:val="FFFFFF"/>
                <w:sz w:val="20"/>
                <w:szCs w:val="20"/>
              </w:rPr>
              <w:t>МВт</w:t>
            </w:r>
          </w:p>
        </w:tc>
        <w:tc>
          <w:tcPr>
            <w:tcW w:w="874" w:type="dxa"/>
            <w:gridSpan w:val="2"/>
            <w:shd w:val="clear" w:color="auto" w:fill="365F91"/>
            <w:vAlign w:val="center"/>
          </w:tcPr>
          <w:p w:rsidR="00DC104C" w:rsidRPr="00A83CD6" w:rsidRDefault="00DC104C" w:rsidP="00A83CD6">
            <w:pPr>
              <w:spacing w:line="240" w:lineRule="auto"/>
              <w:ind w:firstLine="0"/>
              <w:jc w:val="center"/>
              <w:rPr>
                <w:color w:val="FFFFFF"/>
                <w:sz w:val="20"/>
                <w:szCs w:val="20"/>
                <w:vertAlign w:val="subscript"/>
              </w:rPr>
            </w:pPr>
            <w:r w:rsidRPr="00A83CD6">
              <w:rPr>
                <w:color w:val="FFFFFF"/>
                <w:sz w:val="20"/>
                <w:szCs w:val="20"/>
                <w:lang w:val="en-US"/>
              </w:rPr>
              <w:t>Q</w:t>
            </w:r>
            <w:r w:rsidRPr="00A83CD6">
              <w:rPr>
                <w:color w:val="FFFFFF"/>
                <w:sz w:val="20"/>
                <w:szCs w:val="20"/>
                <w:vertAlign w:val="subscript"/>
              </w:rPr>
              <w:t>уст,</w:t>
            </w:r>
          </w:p>
          <w:p w:rsidR="00DC104C" w:rsidRPr="00A83CD6" w:rsidRDefault="00DC104C" w:rsidP="00A83CD6">
            <w:pPr>
              <w:spacing w:line="240" w:lineRule="auto"/>
              <w:ind w:firstLine="0"/>
              <w:jc w:val="center"/>
              <w:rPr>
                <w:color w:val="FFFFFF"/>
                <w:sz w:val="20"/>
                <w:szCs w:val="20"/>
              </w:rPr>
            </w:pPr>
            <w:r w:rsidRPr="00A83CD6">
              <w:rPr>
                <w:color w:val="FFFFFF"/>
                <w:sz w:val="20"/>
                <w:szCs w:val="20"/>
              </w:rPr>
              <w:t>Гкалл/ч</w:t>
            </w:r>
          </w:p>
        </w:tc>
        <w:tc>
          <w:tcPr>
            <w:tcW w:w="963" w:type="dxa"/>
            <w:gridSpan w:val="3"/>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Р,</w:t>
            </w:r>
          </w:p>
          <w:p w:rsidR="00DC104C" w:rsidRPr="00A83CD6" w:rsidRDefault="00DC104C" w:rsidP="00A83CD6">
            <w:pPr>
              <w:spacing w:line="240" w:lineRule="auto"/>
              <w:ind w:firstLine="0"/>
              <w:jc w:val="center"/>
              <w:rPr>
                <w:color w:val="FFFFFF"/>
                <w:sz w:val="20"/>
                <w:szCs w:val="20"/>
                <w:vertAlign w:val="superscript"/>
              </w:rPr>
            </w:pPr>
            <w:r w:rsidRPr="00A83CD6">
              <w:rPr>
                <w:color w:val="FFFFFF"/>
                <w:sz w:val="20"/>
                <w:szCs w:val="20"/>
              </w:rPr>
              <w:t>Кг/см</w:t>
            </w:r>
            <w:r w:rsidRPr="00A83CD6">
              <w:rPr>
                <w:color w:val="FFFFFF"/>
                <w:sz w:val="20"/>
                <w:szCs w:val="20"/>
                <w:vertAlign w:val="superscript"/>
              </w:rPr>
              <w:t>2</w:t>
            </w:r>
          </w:p>
        </w:tc>
        <w:tc>
          <w:tcPr>
            <w:tcW w:w="867" w:type="dxa"/>
            <w:gridSpan w:val="4"/>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lang w:val="en-US"/>
              </w:rPr>
              <w:t>t</w:t>
            </w:r>
            <w:r w:rsidRPr="00A83CD6">
              <w:rPr>
                <w:color w:val="FFFFFF"/>
                <w:sz w:val="20"/>
                <w:szCs w:val="20"/>
              </w:rPr>
              <w:t>,</w:t>
            </w:r>
          </w:p>
          <w:p w:rsidR="00DC104C" w:rsidRPr="00A83CD6" w:rsidRDefault="00DC104C" w:rsidP="00A83CD6">
            <w:pPr>
              <w:spacing w:line="240" w:lineRule="auto"/>
              <w:ind w:firstLine="0"/>
              <w:jc w:val="center"/>
              <w:rPr>
                <w:color w:val="FFFFFF"/>
                <w:sz w:val="20"/>
                <w:szCs w:val="20"/>
              </w:rPr>
            </w:pPr>
            <w:r w:rsidRPr="00A83CD6">
              <w:rPr>
                <w:color w:val="FFFFFF"/>
                <w:sz w:val="20"/>
                <w:szCs w:val="20"/>
                <w:vertAlign w:val="superscript"/>
              </w:rPr>
              <w:t>0</w:t>
            </w:r>
            <w:r w:rsidRPr="00A83CD6">
              <w:rPr>
                <w:color w:val="FFFFFF"/>
                <w:sz w:val="20"/>
                <w:szCs w:val="20"/>
              </w:rPr>
              <w:t>С</w:t>
            </w:r>
          </w:p>
        </w:tc>
        <w:tc>
          <w:tcPr>
            <w:tcW w:w="1424" w:type="dxa"/>
            <w:gridSpan w:val="3"/>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1732" w:type="dxa"/>
            <w:gridSpan w:val="3"/>
            <w:vMerge/>
            <w:shd w:val="clear" w:color="auto" w:fill="365F91"/>
            <w:vAlign w:val="center"/>
          </w:tcPr>
          <w:p w:rsidR="00DC104C" w:rsidRPr="00A83CD6" w:rsidRDefault="00DC104C" w:rsidP="00A83CD6">
            <w:pPr>
              <w:spacing w:line="240" w:lineRule="auto"/>
              <w:ind w:firstLine="0"/>
              <w:jc w:val="center"/>
              <w:rPr>
                <w:color w:val="FFFFFF"/>
                <w:sz w:val="20"/>
                <w:szCs w:val="20"/>
              </w:rPr>
            </w:pP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299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ПТ -30/35-90/10-5М, УТМЗ</w:t>
            </w:r>
          </w:p>
        </w:tc>
        <w:tc>
          <w:tcPr>
            <w:tcW w:w="802"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874"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97</w:t>
            </w:r>
          </w:p>
        </w:tc>
        <w:tc>
          <w:tcPr>
            <w:tcW w:w="96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867"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535</w:t>
            </w:r>
          </w:p>
        </w:tc>
        <w:tc>
          <w:tcPr>
            <w:tcW w:w="1424"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2010</w:t>
            </w:r>
          </w:p>
        </w:tc>
        <w:tc>
          <w:tcPr>
            <w:tcW w:w="173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30186</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299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ПТ -25/30-90/10, УТМЗ</w:t>
            </w:r>
          </w:p>
        </w:tc>
        <w:tc>
          <w:tcPr>
            <w:tcW w:w="802"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25</w:t>
            </w:r>
          </w:p>
        </w:tc>
        <w:tc>
          <w:tcPr>
            <w:tcW w:w="874"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97</w:t>
            </w:r>
          </w:p>
        </w:tc>
        <w:tc>
          <w:tcPr>
            <w:tcW w:w="96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867"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535</w:t>
            </w:r>
          </w:p>
        </w:tc>
        <w:tc>
          <w:tcPr>
            <w:tcW w:w="1424"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1960</w:t>
            </w:r>
          </w:p>
        </w:tc>
        <w:tc>
          <w:tcPr>
            <w:tcW w:w="173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382657</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299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ПТ -80/100-130/13, ЛМЗ</w:t>
            </w:r>
          </w:p>
        </w:tc>
        <w:tc>
          <w:tcPr>
            <w:tcW w:w="802"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80</w:t>
            </w:r>
          </w:p>
        </w:tc>
        <w:tc>
          <w:tcPr>
            <w:tcW w:w="874"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183</w:t>
            </w:r>
          </w:p>
        </w:tc>
        <w:tc>
          <w:tcPr>
            <w:tcW w:w="96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130</w:t>
            </w:r>
          </w:p>
        </w:tc>
        <w:tc>
          <w:tcPr>
            <w:tcW w:w="867"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555</w:t>
            </w:r>
          </w:p>
        </w:tc>
        <w:tc>
          <w:tcPr>
            <w:tcW w:w="1424"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2005</w:t>
            </w:r>
          </w:p>
        </w:tc>
        <w:tc>
          <w:tcPr>
            <w:tcW w:w="173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42038</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299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Р -50-130/21, ЛМЗ</w:t>
            </w:r>
          </w:p>
        </w:tc>
        <w:tc>
          <w:tcPr>
            <w:tcW w:w="802"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50</w:t>
            </w:r>
          </w:p>
        </w:tc>
        <w:tc>
          <w:tcPr>
            <w:tcW w:w="874"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208</w:t>
            </w:r>
          </w:p>
        </w:tc>
        <w:tc>
          <w:tcPr>
            <w:tcW w:w="96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130</w:t>
            </w:r>
          </w:p>
        </w:tc>
        <w:tc>
          <w:tcPr>
            <w:tcW w:w="867"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555</w:t>
            </w:r>
          </w:p>
        </w:tc>
        <w:tc>
          <w:tcPr>
            <w:tcW w:w="1424"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1968</w:t>
            </w:r>
          </w:p>
        </w:tc>
        <w:tc>
          <w:tcPr>
            <w:tcW w:w="173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372411</w:t>
            </w:r>
          </w:p>
        </w:tc>
      </w:tr>
      <w:tr w:rsidR="00DC104C" w:rsidRPr="00A83CD6">
        <w:tc>
          <w:tcPr>
            <w:tcW w:w="10358" w:type="dxa"/>
            <w:gridSpan w:val="26"/>
            <w:shd w:val="clear" w:color="auto" w:fill="365F91"/>
            <w:vAlign w:val="center"/>
          </w:tcPr>
          <w:p w:rsidR="00DC104C" w:rsidRPr="00A83CD6" w:rsidRDefault="00DC104C" w:rsidP="00A83CD6">
            <w:pPr>
              <w:spacing w:after="200" w:line="276" w:lineRule="auto"/>
              <w:ind w:firstLine="0"/>
              <w:jc w:val="center"/>
              <w:rPr>
                <w:b/>
                <w:bCs/>
                <w:color w:val="FFFFFF"/>
                <w:sz w:val="24"/>
                <w:szCs w:val="24"/>
              </w:rPr>
            </w:pPr>
            <w:r w:rsidRPr="00A83CD6">
              <w:rPr>
                <w:b/>
                <w:bCs/>
                <w:color w:val="FFFFFF"/>
                <w:sz w:val="24"/>
                <w:szCs w:val="24"/>
              </w:rPr>
              <w:t>Состав котельного оборудования</w:t>
            </w:r>
          </w:p>
        </w:tc>
      </w:tr>
      <w:tr w:rsidR="00DC104C" w:rsidRPr="00A83CD6">
        <w:tc>
          <w:tcPr>
            <w:tcW w:w="698" w:type="dxa"/>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Ст.№</w:t>
            </w:r>
          </w:p>
        </w:tc>
        <w:tc>
          <w:tcPr>
            <w:tcW w:w="1614" w:type="dxa"/>
            <w:gridSpan w:val="4"/>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Марка котла, завод изготовитель</w:t>
            </w:r>
          </w:p>
        </w:tc>
        <w:tc>
          <w:tcPr>
            <w:tcW w:w="2091" w:type="dxa"/>
            <w:gridSpan w:val="5"/>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Производительность, т/ч</w:t>
            </w:r>
          </w:p>
        </w:tc>
        <w:tc>
          <w:tcPr>
            <w:tcW w:w="2719" w:type="dxa"/>
            <w:gridSpan w:val="9"/>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Параметры теплоносителя</w:t>
            </w:r>
          </w:p>
        </w:tc>
        <w:tc>
          <w:tcPr>
            <w:tcW w:w="1580" w:type="dxa"/>
            <w:gridSpan w:val="4"/>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Год ввода в эксплуатацию</w:t>
            </w:r>
          </w:p>
        </w:tc>
        <w:tc>
          <w:tcPr>
            <w:tcW w:w="1656" w:type="dxa"/>
            <w:gridSpan w:val="3"/>
            <w:vMerge w:val="restart"/>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Наработка с начала эксплуатации на 1.09.2014,ч</w:t>
            </w:r>
          </w:p>
        </w:tc>
      </w:tr>
      <w:tr w:rsidR="00DC104C" w:rsidRPr="00A83CD6">
        <w:tc>
          <w:tcPr>
            <w:tcW w:w="698" w:type="dxa"/>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1614" w:type="dxa"/>
            <w:gridSpan w:val="4"/>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2091" w:type="dxa"/>
            <w:gridSpan w:val="5"/>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1309" w:type="dxa"/>
            <w:gridSpan w:val="4"/>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Р,</w:t>
            </w:r>
          </w:p>
          <w:p w:rsidR="00DC104C" w:rsidRPr="00A83CD6" w:rsidRDefault="00DC104C" w:rsidP="00A83CD6">
            <w:pPr>
              <w:spacing w:line="240" w:lineRule="auto"/>
              <w:ind w:firstLine="0"/>
              <w:jc w:val="center"/>
              <w:rPr>
                <w:color w:val="FFFFFF"/>
                <w:sz w:val="20"/>
                <w:szCs w:val="20"/>
              </w:rPr>
            </w:pPr>
            <w:r w:rsidRPr="00A83CD6">
              <w:rPr>
                <w:color w:val="FFFFFF"/>
                <w:sz w:val="20"/>
                <w:szCs w:val="20"/>
              </w:rPr>
              <w:t>Кг/см</w:t>
            </w:r>
            <w:r w:rsidRPr="00A83CD6">
              <w:rPr>
                <w:color w:val="FFFFFF"/>
                <w:sz w:val="20"/>
                <w:szCs w:val="20"/>
                <w:vertAlign w:val="superscript"/>
              </w:rPr>
              <w:t>2</w:t>
            </w:r>
          </w:p>
        </w:tc>
        <w:tc>
          <w:tcPr>
            <w:tcW w:w="1410" w:type="dxa"/>
            <w:gridSpan w:val="5"/>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lang w:val="en-US"/>
              </w:rPr>
              <w:t>t</w:t>
            </w:r>
            <w:r w:rsidRPr="00A83CD6">
              <w:rPr>
                <w:color w:val="FFFFFF"/>
                <w:sz w:val="20"/>
                <w:szCs w:val="20"/>
              </w:rPr>
              <w:t>,</w:t>
            </w:r>
          </w:p>
          <w:p w:rsidR="00DC104C" w:rsidRPr="00A83CD6" w:rsidRDefault="00DC104C" w:rsidP="00A83CD6">
            <w:pPr>
              <w:spacing w:line="240" w:lineRule="auto"/>
              <w:ind w:firstLine="0"/>
              <w:jc w:val="center"/>
              <w:rPr>
                <w:color w:val="FFFFFF"/>
                <w:sz w:val="20"/>
                <w:szCs w:val="20"/>
              </w:rPr>
            </w:pPr>
            <w:r w:rsidRPr="00A83CD6">
              <w:rPr>
                <w:color w:val="FFFFFF"/>
                <w:sz w:val="20"/>
                <w:szCs w:val="20"/>
                <w:vertAlign w:val="superscript"/>
              </w:rPr>
              <w:t>0</w:t>
            </w:r>
            <w:r w:rsidRPr="00A83CD6">
              <w:rPr>
                <w:color w:val="FFFFFF"/>
                <w:sz w:val="20"/>
                <w:szCs w:val="20"/>
              </w:rPr>
              <w:t>С</w:t>
            </w:r>
          </w:p>
        </w:tc>
        <w:tc>
          <w:tcPr>
            <w:tcW w:w="1580" w:type="dxa"/>
            <w:gridSpan w:val="4"/>
            <w:vMerge/>
            <w:shd w:val="clear" w:color="auto" w:fill="365F91"/>
            <w:vAlign w:val="center"/>
          </w:tcPr>
          <w:p w:rsidR="00DC104C" w:rsidRPr="00A83CD6" w:rsidRDefault="00DC104C" w:rsidP="00A83CD6">
            <w:pPr>
              <w:spacing w:line="240" w:lineRule="auto"/>
              <w:ind w:firstLine="0"/>
              <w:jc w:val="center"/>
              <w:rPr>
                <w:color w:val="FFFFFF"/>
                <w:sz w:val="20"/>
                <w:szCs w:val="20"/>
              </w:rPr>
            </w:pPr>
          </w:p>
        </w:tc>
        <w:tc>
          <w:tcPr>
            <w:tcW w:w="1656" w:type="dxa"/>
            <w:gridSpan w:val="3"/>
            <w:vMerge/>
            <w:shd w:val="clear" w:color="auto" w:fill="365F91"/>
            <w:vAlign w:val="center"/>
          </w:tcPr>
          <w:p w:rsidR="00DC104C" w:rsidRPr="00A83CD6" w:rsidRDefault="00DC104C" w:rsidP="00A83CD6">
            <w:pPr>
              <w:spacing w:line="240" w:lineRule="auto"/>
              <w:ind w:firstLine="0"/>
              <w:jc w:val="center"/>
              <w:rPr>
                <w:color w:val="FFFFFF"/>
                <w:sz w:val="20"/>
                <w:szCs w:val="20"/>
              </w:rPr>
            </w:pP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ТП-15,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220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540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1960</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306949</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ТП-15,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220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540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1960</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314114</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ТП-15,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220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540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1962</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253374</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3А</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ТП-15,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220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540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1965</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229177</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ТГМ-96,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480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140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560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1968</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262323</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5</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ТГМ-96,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480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140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560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1972</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190218</w:t>
            </w:r>
          </w:p>
        </w:tc>
      </w:tr>
      <w:tr w:rsidR="00DC104C" w:rsidRPr="00A83CD6">
        <w:tc>
          <w:tcPr>
            <w:tcW w:w="698" w:type="dxa"/>
            <w:vAlign w:val="center"/>
          </w:tcPr>
          <w:p w:rsidR="00DC104C" w:rsidRPr="00A83CD6" w:rsidRDefault="00DC104C" w:rsidP="00A83CD6">
            <w:pPr>
              <w:spacing w:line="240" w:lineRule="auto"/>
              <w:ind w:firstLine="0"/>
              <w:jc w:val="center"/>
              <w:rPr>
                <w:sz w:val="20"/>
                <w:szCs w:val="20"/>
              </w:rPr>
            </w:pPr>
            <w:r w:rsidRPr="00A83CD6">
              <w:rPr>
                <w:sz w:val="20"/>
                <w:szCs w:val="20"/>
              </w:rPr>
              <w:t>5А</w:t>
            </w:r>
          </w:p>
        </w:tc>
        <w:tc>
          <w:tcPr>
            <w:tcW w:w="161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ТГМ-96, ТКЗ</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480</w:t>
            </w:r>
          </w:p>
        </w:tc>
        <w:tc>
          <w:tcPr>
            <w:tcW w:w="1309"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140</w:t>
            </w:r>
          </w:p>
        </w:tc>
        <w:tc>
          <w:tcPr>
            <w:tcW w:w="1410"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560</w:t>
            </w:r>
          </w:p>
        </w:tc>
        <w:tc>
          <w:tcPr>
            <w:tcW w:w="158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1974</w:t>
            </w:r>
          </w:p>
        </w:tc>
        <w:tc>
          <w:tcPr>
            <w:tcW w:w="1656"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182275</w:t>
            </w:r>
          </w:p>
        </w:tc>
      </w:tr>
      <w:tr w:rsidR="00DC104C" w:rsidRPr="00A83CD6">
        <w:tc>
          <w:tcPr>
            <w:tcW w:w="10358" w:type="dxa"/>
            <w:gridSpan w:val="26"/>
            <w:shd w:val="clear" w:color="auto" w:fill="365F91"/>
            <w:vAlign w:val="center"/>
          </w:tcPr>
          <w:p w:rsidR="00DC104C" w:rsidRPr="00A83CD6" w:rsidRDefault="00DC104C" w:rsidP="00A83CD6">
            <w:pPr>
              <w:spacing w:after="200" w:line="276" w:lineRule="auto"/>
              <w:ind w:firstLine="0"/>
              <w:jc w:val="center"/>
              <w:rPr>
                <w:b/>
                <w:bCs/>
                <w:color w:val="FFFFFF"/>
                <w:sz w:val="24"/>
                <w:szCs w:val="24"/>
              </w:rPr>
            </w:pPr>
            <w:r w:rsidRPr="00A83CD6">
              <w:rPr>
                <w:b/>
                <w:bCs/>
                <w:color w:val="FFFFFF"/>
                <w:sz w:val="24"/>
                <w:szCs w:val="24"/>
              </w:rPr>
              <w:t>Бойлерные установки</w:t>
            </w:r>
          </w:p>
        </w:tc>
      </w:tr>
      <w:tr w:rsidR="00DC104C" w:rsidRPr="00A83CD6">
        <w:tc>
          <w:tcPr>
            <w:tcW w:w="815" w:type="dxa"/>
            <w:gridSpan w:val="2"/>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Ст.№</w:t>
            </w:r>
          </w:p>
        </w:tc>
        <w:tc>
          <w:tcPr>
            <w:tcW w:w="2950" w:type="dxa"/>
            <w:gridSpan w:val="6"/>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Марка</w:t>
            </w:r>
          </w:p>
        </w:tc>
        <w:tc>
          <w:tcPr>
            <w:tcW w:w="1424" w:type="dxa"/>
            <w:gridSpan w:val="4"/>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Год ввода в эксплуатацию</w:t>
            </w:r>
          </w:p>
        </w:tc>
        <w:tc>
          <w:tcPr>
            <w:tcW w:w="1794" w:type="dxa"/>
            <w:gridSpan w:val="6"/>
            <w:shd w:val="clear" w:color="auto" w:fill="365F91"/>
            <w:vAlign w:val="center"/>
          </w:tcPr>
          <w:p w:rsidR="00DC104C" w:rsidRPr="00A83CD6" w:rsidRDefault="00DC104C" w:rsidP="00A83CD6">
            <w:pPr>
              <w:spacing w:line="240" w:lineRule="auto"/>
              <w:ind w:firstLine="0"/>
              <w:jc w:val="center"/>
              <w:rPr>
                <w:color w:val="FFFFFF"/>
                <w:sz w:val="20"/>
                <w:szCs w:val="20"/>
                <w:vertAlign w:val="superscript"/>
              </w:rPr>
            </w:pPr>
            <w:r w:rsidRPr="00A83CD6">
              <w:rPr>
                <w:color w:val="FFFFFF"/>
                <w:sz w:val="20"/>
                <w:szCs w:val="20"/>
              </w:rPr>
              <w:t>Поверхность теплообмена, м</w:t>
            </w:r>
            <w:r w:rsidRPr="00A83CD6">
              <w:rPr>
                <w:color w:val="FFFFFF"/>
                <w:sz w:val="20"/>
                <w:szCs w:val="20"/>
                <w:vertAlign w:val="superscript"/>
              </w:rPr>
              <w:t>2</w:t>
            </w:r>
          </w:p>
        </w:tc>
        <w:tc>
          <w:tcPr>
            <w:tcW w:w="1694" w:type="dxa"/>
            <w:gridSpan w:val="5"/>
            <w:shd w:val="clear" w:color="auto" w:fill="365F91"/>
            <w:vAlign w:val="center"/>
          </w:tcPr>
          <w:p w:rsidR="00DC104C" w:rsidRPr="00A83CD6" w:rsidRDefault="00DC104C" w:rsidP="00A83CD6">
            <w:pPr>
              <w:spacing w:line="240" w:lineRule="auto"/>
              <w:ind w:firstLine="0"/>
              <w:jc w:val="center"/>
              <w:rPr>
                <w:color w:val="FFFFFF"/>
                <w:sz w:val="20"/>
                <w:szCs w:val="20"/>
                <w:vertAlign w:val="superscript"/>
              </w:rPr>
            </w:pPr>
            <w:r w:rsidRPr="00A83CD6">
              <w:rPr>
                <w:color w:val="FFFFFF"/>
                <w:sz w:val="20"/>
                <w:szCs w:val="20"/>
              </w:rPr>
              <w:t>Давление, кг/см</w:t>
            </w:r>
            <w:r w:rsidRPr="00A83CD6">
              <w:rPr>
                <w:color w:val="FFFFFF"/>
                <w:sz w:val="20"/>
                <w:szCs w:val="20"/>
                <w:vertAlign w:val="superscript"/>
              </w:rPr>
              <w:t>2</w:t>
            </w:r>
          </w:p>
        </w:tc>
        <w:tc>
          <w:tcPr>
            <w:tcW w:w="1681" w:type="dxa"/>
            <w:gridSpan w:val="3"/>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Расход сетевой воды, м</w:t>
            </w:r>
            <w:r w:rsidRPr="00A83CD6">
              <w:rPr>
                <w:color w:val="FFFFFF"/>
                <w:sz w:val="20"/>
                <w:szCs w:val="20"/>
                <w:vertAlign w:val="superscript"/>
              </w:rPr>
              <w:t>3</w:t>
            </w:r>
            <w:r w:rsidRPr="00A83CD6">
              <w:rPr>
                <w:color w:val="FFFFFF"/>
                <w:sz w:val="20"/>
                <w:szCs w:val="20"/>
              </w:rPr>
              <w:t>/ч</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ОБ-1А</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ПСВ-500-3-23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1972</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1150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ОБ-1Б</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ПСВ-500-3-23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1972</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1150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ОБ-2А</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ПСВ-500-3-23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1973</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1150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ОБ-2Б</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ПСВ-500-3-23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1973</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1150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ОБ-3А</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ПСВ-500-3-23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2005</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1150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ОБ-3Б</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ПСВ-500-3-23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2005</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1150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ПБ-1</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ПСВ-500-14-23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1972</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1800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ПБ-2</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ПСВ-500-14-23</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1973</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500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1800</w:t>
            </w:r>
          </w:p>
        </w:tc>
      </w:tr>
      <w:tr w:rsidR="00DC104C" w:rsidRPr="00A83CD6">
        <w:tc>
          <w:tcPr>
            <w:tcW w:w="81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ПСГ</w:t>
            </w:r>
          </w:p>
        </w:tc>
        <w:tc>
          <w:tcPr>
            <w:tcW w:w="2950"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ПСГ</w:t>
            </w:r>
          </w:p>
        </w:tc>
        <w:tc>
          <w:tcPr>
            <w:tcW w:w="142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2005</w:t>
            </w:r>
          </w:p>
        </w:tc>
        <w:tc>
          <w:tcPr>
            <w:tcW w:w="1794"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1380</w:t>
            </w:r>
          </w:p>
        </w:tc>
        <w:tc>
          <w:tcPr>
            <w:tcW w:w="1694"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168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3000</w:t>
            </w:r>
          </w:p>
        </w:tc>
      </w:tr>
      <w:tr w:rsidR="00DC104C" w:rsidRPr="00A83CD6">
        <w:tblPrEx>
          <w:jc w:val="center"/>
          <w:tblInd w:w="0" w:type="dxa"/>
        </w:tblPrEx>
        <w:trPr>
          <w:gridAfter w:val="1"/>
          <w:wAfter w:w="191" w:type="dxa"/>
          <w:trHeight w:val="444"/>
          <w:jc w:val="center"/>
        </w:trPr>
        <w:tc>
          <w:tcPr>
            <w:tcW w:w="10325" w:type="dxa"/>
            <w:gridSpan w:val="25"/>
            <w:shd w:val="clear" w:color="auto" w:fill="365F91"/>
            <w:vAlign w:val="center"/>
          </w:tcPr>
          <w:p w:rsidR="00DC104C" w:rsidRPr="00A83CD6" w:rsidRDefault="00DC104C" w:rsidP="00A83CD6">
            <w:pPr>
              <w:spacing w:after="200" w:line="276" w:lineRule="auto"/>
              <w:ind w:firstLine="0"/>
              <w:jc w:val="center"/>
              <w:rPr>
                <w:b/>
                <w:bCs/>
                <w:color w:val="FFFFFF"/>
                <w:sz w:val="24"/>
                <w:szCs w:val="24"/>
              </w:rPr>
            </w:pPr>
            <w:r w:rsidRPr="00A83CD6">
              <w:rPr>
                <w:b/>
                <w:bCs/>
                <w:color w:val="FFFFFF"/>
                <w:sz w:val="24"/>
                <w:szCs w:val="24"/>
              </w:rPr>
              <w:t>Дымовые трубы</w:t>
            </w:r>
          </w:p>
        </w:tc>
      </w:tr>
      <w:tr w:rsidR="00DC104C" w:rsidRPr="00A83CD6">
        <w:tblPrEx>
          <w:jc w:val="center"/>
          <w:tblInd w:w="0" w:type="dxa"/>
        </w:tblPrEx>
        <w:trPr>
          <w:gridAfter w:val="1"/>
          <w:wAfter w:w="191" w:type="dxa"/>
          <w:trHeight w:val="444"/>
          <w:jc w:val="center"/>
        </w:trPr>
        <w:tc>
          <w:tcPr>
            <w:tcW w:w="2257" w:type="dxa"/>
            <w:gridSpan w:val="4"/>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Ст.№</w:t>
            </w:r>
          </w:p>
        </w:tc>
        <w:tc>
          <w:tcPr>
            <w:tcW w:w="2091" w:type="dxa"/>
            <w:gridSpan w:val="5"/>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Высота</w:t>
            </w:r>
          </w:p>
        </w:tc>
        <w:tc>
          <w:tcPr>
            <w:tcW w:w="1678" w:type="dxa"/>
            <w:gridSpan w:val="6"/>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Диаметр устья, м</w:t>
            </w:r>
          </w:p>
        </w:tc>
        <w:tc>
          <w:tcPr>
            <w:tcW w:w="1971" w:type="dxa"/>
            <w:gridSpan w:val="7"/>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Материал</w:t>
            </w:r>
          </w:p>
        </w:tc>
        <w:tc>
          <w:tcPr>
            <w:tcW w:w="2328" w:type="dxa"/>
            <w:gridSpan w:val="3"/>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Ст. № подключенных к трубе котлов</w:t>
            </w:r>
          </w:p>
        </w:tc>
      </w:tr>
      <w:tr w:rsidR="00DC104C" w:rsidRPr="00A83CD6">
        <w:tblPrEx>
          <w:jc w:val="center"/>
          <w:tblInd w:w="0" w:type="dxa"/>
        </w:tblPrEx>
        <w:trPr>
          <w:gridAfter w:val="1"/>
          <w:wAfter w:w="191" w:type="dxa"/>
          <w:trHeight w:val="230"/>
          <w:jc w:val="center"/>
        </w:trPr>
        <w:tc>
          <w:tcPr>
            <w:tcW w:w="2257"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120</w:t>
            </w:r>
          </w:p>
        </w:tc>
        <w:tc>
          <w:tcPr>
            <w:tcW w:w="167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6,3</w:t>
            </w:r>
          </w:p>
        </w:tc>
        <w:tc>
          <w:tcPr>
            <w:tcW w:w="1971" w:type="dxa"/>
            <w:gridSpan w:val="7"/>
            <w:vAlign w:val="center"/>
          </w:tcPr>
          <w:p w:rsidR="00DC104C" w:rsidRPr="00A83CD6" w:rsidRDefault="00DC104C" w:rsidP="00A83CD6">
            <w:pPr>
              <w:spacing w:line="240" w:lineRule="auto"/>
              <w:ind w:firstLine="0"/>
              <w:jc w:val="center"/>
              <w:rPr>
                <w:sz w:val="20"/>
                <w:szCs w:val="20"/>
              </w:rPr>
            </w:pPr>
            <w:r w:rsidRPr="00A83CD6">
              <w:rPr>
                <w:sz w:val="20"/>
                <w:szCs w:val="20"/>
              </w:rPr>
              <w:t>железобетон</w:t>
            </w:r>
          </w:p>
        </w:tc>
        <w:tc>
          <w:tcPr>
            <w:tcW w:w="2328"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1,2,3,3А</w:t>
            </w:r>
          </w:p>
        </w:tc>
      </w:tr>
      <w:tr w:rsidR="00DC104C" w:rsidRPr="00A83CD6">
        <w:tblPrEx>
          <w:jc w:val="center"/>
          <w:tblInd w:w="0" w:type="dxa"/>
        </w:tblPrEx>
        <w:trPr>
          <w:gridAfter w:val="1"/>
          <w:wAfter w:w="191" w:type="dxa"/>
          <w:trHeight w:val="230"/>
          <w:jc w:val="center"/>
        </w:trPr>
        <w:tc>
          <w:tcPr>
            <w:tcW w:w="2257"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2091"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120</w:t>
            </w:r>
          </w:p>
        </w:tc>
        <w:tc>
          <w:tcPr>
            <w:tcW w:w="167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6,9</w:t>
            </w:r>
          </w:p>
        </w:tc>
        <w:tc>
          <w:tcPr>
            <w:tcW w:w="1971" w:type="dxa"/>
            <w:gridSpan w:val="7"/>
            <w:vAlign w:val="center"/>
          </w:tcPr>
          <w:p w:rsidR="00DC104C" w:rsidRPr="00A83CD6" w:rsidRDefault="00DC104C" w:rsidP="00A83CD6">
            <w:pPr>
              <w:spacing w:line="240" w:lineRule="auto"/>
              <w:ind w:firstLine="0"/>
              <w:jc w:val="center"/>
              <w:rPr>
                <w:sz w:val="20"/>
                <w:szCs w:val="20"/>
              </w:rPr>
            </w:pPr>
            <w:r w:rsidRPr="00A83CD6">
              <w:rPr>
                <w:sz w:val="20"/>
                <w:szCs w:val="20"/>
              </w:rPr>
              <w:t>железобетон</w:t>
            </w:r>
          </w:p>
        </w:tc>
        <w:tc>
          <w:tcPr>
            <w:tcW w:w="2328"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4,5,5А</w:t>
            </w:r>
          </w:p>
        </w:tc>
      </w:tr>
      <w:tr w:rsidR="00DC104C" w:rsidRPr="00A83CD6">
        <w:tblPrEx>
          <w:jc w:val="center"/>
          <w:tblInd w:w="0" w:type="dxa"/>
        </w:tblPrEx>
        <w:trPr>
          <w:gridAfter w:val="1"/>
          <w:wAfter w:w="191" w:type="dxa"/>
          <w:trHeight w:val="700"/>
          <w:jc w:val="center"/>
        </w:trPr>
        <w:tc>
          <w:tcPr>
            <w:tcW w:w="10333" w:type="dxa"/>
            <w:gridSpan w:val="25"/>
            <w:shd w:val="clear" w:color="auto" w:fill="365F91"/>
            <w:vAlign w:val="center"/>
          </w:tcPr>
          <w:p w:rsidR="00DC104C" w:rsidRPr="00A83CD6" w:rsidRDefault="00DC104C" w:rsidP="00A83CD6">
            <w:pPr>
              <w:spacing w:after="200" w:line="276" w:lineRule="auto"/>
              <w:ind w:firstLine="0"/>
              <w:jc w:val="center"/>
              <w:rPr>
                <w:b/>
                <w:bCs/>
                <w:color w:val="FFFFFF"/>
                <w:sz w:val="24"/>
                <w:szCs w:val="24"/>
              </w:rPr>
            </w:pPr>
            <w:r w:rsidRPr="00A83CD6">
              <w:rPr>
                <w:b/>
                <w:bCs/>
                <w:color w:val="FFFFFF"/>
                <w:sz w:val="24"/>
                <w:szCs w:val="24"/>
              </w:rPr>
              <w:t>Насосные агрегаты</w:t>
            </w:r>
          </w:p>
        </w:tc>
      </w:tr>
      <w:tr w:rsidR="00DC104C" w:rsidRPr="00A83CD6">
        <w:tblPrEx>
          <w:jc w:val="center"/>
          <w:tblInd w:w="0" w:type="dxa"/>
        </w:tblPrEx>
        <w:trPr>
          <w:gridAfter w:val="1"/>
          <w:wAfter w:w="191" w:type="dxa"/>
          <w:trHeight w:val="700"/>
          <w:jc w:val="center"/>
        </w:trPr>
        <w:tc>
          <w:tcPr>
            <w:tcW w:w="1105" w:type="dxa"/>
            <w:gridSpan w:val="3"/>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Ст.№</w:t>
            </w:r>
          </w:p>
        </w:tc>
        <w:tc>
          <w:tcPr>
            <w:tcW w:w="1813" w:type="dxa"/>
            <w:gridSpan w:val="3"/>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Марка</w:t>
            </w:r>
          </w:p>
        </w:tc>
        <w:tc>
          <w:tcPr>
            <w:tcW w:w="1696" w:type="dxa"/>
            <w:gridSpan w:val="5"/>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Год ввода в эксплуатацию</w:t>
            </w:r>
          </w:p>
        </w:tc>
        <w:tc>
          <w:tcPr>
            <w:tcW w:w="2128" w:type="dxa"/>
            <w:gridSpan w:val="6"/>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Производительность, м</w:t>
            </w:r>
            <w:r w:rsidRPr="00A83CD6">
              <w:rPr>
                <w:color w:val="FFFFFF"/>
                <w:sz w:val="20"/>
                <w:szCs w:val="20"/>
                <w:vertAlign w:val="superscript"/>
              </w:rPr>
              <w:t>3</w:t>
            </w:r>
            <w:r w:rsidRPr="00A83CD6">
              <w:rPr>
                <w:color w:val="FFFFFF"/>
                <w:sz w:val="20"/>
                <w:szCs w:val="20"/>
              </w:rPr>
              <w:t>/ч</w:t>
            </w:r>
          </w:p>
        </w:tc>
        <w:tc>
          <w:tcPr>
            <w:tcW w:w="1070" w:type="dxa"/>
            <w:gridSpan w:val="4"/>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Напор, м вод. ст</w:t>
            </w:r>
          </w:p>
        </w:tc>
        <w:tc>
          <w:tcPr>
            <w:tcW w:w="1373" w:type="dxa"/>
            <w:gridSpan w:val="3"/>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Мощность, кВт/ч</w:t>
            </w:r>
          </w:p>
        </w:tc>
        <w:tc>
          <w:tcPr>
            <w:tcW w:w="1148" w:type="dxa"/>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color w:val="FFFFFF"/>
                <w:sz w:val="20"/>
                <w:szCs w:val="20"/>
              </w:rPr>
              <w:t>Частота вращения, об/мин</w:t>
            </w:r>
          </w:p>
        </w:tc>
      </w:tr>
      <w:tr w:rsidR="00DC104C" w:rsidRPr="00A83CD6">
        <w:tblPrEx>
          <w:jc w:val="center"/>
          <w:tblInd w:w="0" w:type="dxa"/>
        </w:tblPrEx>
        <w:trPr>
          <w:gridAfter w:val="1"/>
          <w:wAfter w:w="191" w:type="dxa"/>
          <w:trHeight w:val="222"/>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НТС-1А</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14Д6М</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1965</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850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137</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blPrEx>
          <w:jc w:val="center"/>
          <w:tblInd w:w="0" w:type="dxa"/>
        </w:tblPrEx>
        <w:trPr>
          <w:gridAfter w:val="1"/>
          <w:wAfter w:w="191" w:type="dxa"/>
          <w:trHeight w:val="222"/>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НТС-1Б</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14Д6М</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1965</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850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137</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НТС-1В</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14Д6М</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1965</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850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137</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blPrEx>
          <w:jc w:val="center"/>
          <w:tblInd w:w="0" w:type="dxa"/>
        </w:tblPrEx>
        <w:trPr>
          <w:gridAfter w:val="1"/>
          <w:wAfter w:w="191" w:type="dxa"/>
          <w:trHeight w:val="222"/>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НТС-2А</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14Д6М</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1971</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850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137</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НТС-2Б</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14Д6М</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1971</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850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137</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lastRenderedPageBreak/>
              <w:t>НТС-2В</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14Д6М</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1971</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850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137</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blPrEx>
          <w:jc w:val="center"/>
          <w:tblInd w:w="0" w:type="dxa"/>
        </w:tblPrEx>
        <w:trPr>
          <w:gridAfter w:val="1"/>
          <w:wAfter w:w="191" w:type="dxa"/>
          <w:trHeight w:val="222"/>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НТС-3А</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СЭ-1250-140-11</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2003</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1250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140</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1500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НТС-3Б</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СЭ-1250-140-11</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2003</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1250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140</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1500</w:t>
            </w:r>
          </w:p>
        </w:tc>
      </w:tr>
      <w:tr w:rsidR="00DC104C" w:rsidRPr="00A83CD6">
        <w:tblPrEx>
          <w:jc w:val="center"/>
          <w:tblInd w:w="0" w:type="dxa"/>
        </w:tblPrEx>
        <w:trPr>
          <w:gridAfter w:val="1"/>
          <w:wAfter w:w="191" w:type="dxa"/>
          <w:trHeight w:val="222"/>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НТС-3В</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СЭ-1250-140-11</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2003</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1250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140</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1500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НПТС-1А</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КМ-100-80-160</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1996</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32</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НПТС-1Б</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КМ-100-80-160</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1996</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32</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blPrEx>
          <w:jc w:val="center"/>
          <w:tblInd w:w="0" w:type="dxa"/>
        </w:tblPrEx>
        <w:trPr>
          <w:gridAfter w:val="1"/>
          <w:wAfter w:w="191" w:type="dxa"/>
          <w:trHeight w:val="222"/>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НПТС-2А</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К-90-55</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1990</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55</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18,5</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НПТС-2Б</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К-90-55</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1990</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55</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18,5</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НПТС-3А</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К-100-80-160</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1997</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32</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15</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blPrEx>
          <w:jc w:val="center"/>
          <w:tblInd w:w="0" w:type="dxa"/>
        </w:tblPrEx>
        <w:trPr>
          <w:gridAfter w:val="1"/>
          <w:wAfter w:w="191" w:type="dxa"/>
          <w:trHeight w:val="238"/>
          <w:jc w:val="center"/>
        </w:trPr>
        <w:tc>
          <w:tcPr>
            <w:tcW w:w="1105"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НПТС-3Б</w:t>
            </w:r>
          </w:p>
        </w:tc>
        <w:tc>
          <w:tcPr>
            <w:tcW w:w="181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К-100-80-160</w:t>
            </w:r>
          </w:p>
        </w:tc>
        <w:tc>
          <w:tcPr>
            <w:tcW w:w="1696"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1977</w:t>
            </w:r>
          </w:p>
        </w:tc>
        <w:tc>
          <w:tcPr>
            <w:tcW w:w="2128" w:type="dxa"/>
            <w:gridSpan w:val="6"/>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1070"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32</w:t>
            </w:r>
          </w:p>
        </w:tc>
        <w:tc>
          <w:tcPr>
            <w:tcW w:w="1373"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15</w:t>
            </w:r>
          </w:p>
        </w:tc>
        <w:tc>
          <w:tcPr>
            <w:tcW w:w="1148" w:type="dxa"/>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bl>
    <w:p w:rsidR="00DC104C" w:rsidRDefault="00DC104C" w:rsidP="00E56099">
      <w:pPr>
        <w:tabs>
          <w:tab w:val="left" w:pos="9923"/>
        </w:tabs>
        <w:ind w:firstLine="0"/>
        <w:rPr>
          <w:color w:val="5F497A"/>
        </w:rPr>
      </w:pPr>
    </w:p>
    <w:p w:rsidR="00DC104C" w:rsidRPr="00AE7A5C" w:rsidRDefault="00DC104C" w:rsidP="00E56099">
      <w:pPr>
        <w:tabs>
          <w:tab w:val="left" w:pos="9923"/>
        </w:tabs>
        <w:jc w:val="center"/>
        <w:rPr>
          <w:bCs/>
        </w:rPr>
      </w:pPr>
      <w:r w:rsidRPr="00AE7A5C">
        <w:rPr>
          <w:bCs/>
        </w:rPr>
        <w:t>ООО «Предприятие им. Лапина» Котельная НШК</w:t>
      </w:r>
    </w:p>
    <w:p w:rsidR="00DC104C" w:rsidRDefault="00DC104C" w:rsidP="00E56099">
      <w:pPr>
        <w:tabs>
          <w:tab w:val="left" w:pos="9923"/>
        </w:tabs>
        <w:jc w:val="right"/>
      </w:pPr>
      <w:r w:rsidRPr="00C03AF7">
        <w:t>Таблица</w:t>
      </w:r>
      <w:r>
        <w:t xml:space="preserve"> 4</w:t>
      </w:r>
    </w:p>
    <w:tbl>
      <w:tblPr>
        <w:tblW w:w="10314" w:type="dxa"/>
        <w:tblInd w:w="-106"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577"/>
        <w:gridCol w:w="1439"/>
        <w:gridCol w:w="1139"/>
        <w:gridCol w:w="495"/>
        <w:gridCol w:w="80"/>
        <w:gridCol w:w="1715"/>
        <w:gridCol w:w="288"/>
        <w:gridCol w:w="991"/>
        <w:gridCol w:w="315"/>
        <w:gridCol w:w="1275"/>
      </w:tblGrid>
      <w:tr w:rsidR="00DC104C" w:rsidRPr="00A83CD6">
        <w:trPr>
          <w:trHeight w:val="694"/>
        </w:trPr>
        <w:tc>
          <w:tcPr>
            <w:tcW w:w="10314" w:type="dxa"/>
            <w:gridSpan w:val="10"/>
            <w:shd w:val="clear" w:color="auto" w:fill="365F91"/>
            <w:vAlign w:val="center"/>
          </w:tcPr>
          <w:p w:rsidR="00DC104C" w:rsidRPr="00A83CD6" w:rsidRDefault="00DC104C" w:rsidP="00A83CD6">
            <w:pPr>
              <w:jc w:val="center"/>
              <w:rPr>
                <w:b/>
                <w:bCs/>
                <w:color w:val="FFFFFF"/>
                <w:sz w:val="24"/>
                <w:szCs w:val="24"/>
              </w:rPr>
            </w:pPr>
            <w:r w:rsidRPr="00A83CD6">
              <w:rPr>
                <w:b/>
                <w:bCs/>
                <w:color w:val="FFFFFF"/>
                <w:sz w:val="24"/>
                <w:szCs w:val="24"/>
              </w:rPr>
              <w:t>Котельное оборудование</w:t>
            </w:r>
          </w:p>
        </w:tc>
      </w:tr>
      <w:tr w:rsidR="00DC104C" w:rsidRPr="00A83CD6">
        <w:trPr>
          <w:trHeight w:val="694"/>
        </w:trPr>
        <w:tc>
          <w:tcPr>
            <w:tcW w:w="4016" w:type="dxa"/>
            <w:gridSpan w:val="2"/>
            <w:shd w:val="clear" w:color="auto" w:fill="365F91"/>
            <w:vAlign w:val="center"/>
          </w:tcPr>
          <w:p w:rsidR="00DC104C" w:rsidRPr="00A83CD6" w:rsidRDefault="00DC104C" w:rsidP="00A83CD6">
            <w:pPr>
              <w:jc w:val="center"/>
              <w:rPr>
                <w:color w:val="FFFFFF"/>
                <w:sz w:val="20"/>
                <w:szCs w:val="20"/>
              </w:rPr>
            </w:pPr>
            <w:r w:rsidRPr="00A83CD6">
              <w:rPr>
                <w:color w:val="FFFFFF"/>
                <w:sz w:val="20"/>
                <w:szCs w:val="20"/>
              </w:rPr>
              <w:t>Наименование</w:t>
            </w:r>
          </w:p>
        </w:tc>
        <w:tc>
          <w:tcPr>
            <w:tcW w:w="1714" w:type="dxa"/>
            <w:gridSpan w:val="3"/>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Режим работы</w:t>
            </w:r>
          </w:p>
        </w:tc>
        <w:tc>
          <w:tcPr>
            <w:tcW w:w="1715" w:type="dxa"/>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Мощность, Гкалл/час</w:t>
            </w:r>
          </w:p>
        </w:tc>
        <w:tc>
          <w:tcPr>
            <w:tcW w:w="1594" w:type="dxa"/>
            <w:gridSpan w:val="3"/>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Год установки</w:t>
            </w:r>
          </w:p>
        </w:tc>
        <w:tc>
          <w:tcPr>
            <w:tcW w:w="1275" w:type="dxa"/>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Количество</w:t>
            </w:r>
          </w:p>
        </w:tc>
      </w:tr>
      <w:tr w:rsidR="00DC104C" w:rsidRPr="00A83CD6">
        <w:trPr>
          <w:trHeight w:val="338"/>
        </w:trPr>
        <w:tc>
          <w:tcPr>
            <w:tcW w:w="4016" w:type="dxa"/>
            <w:gridSpan w:val="2"/>
            <w:vAlign w:val="center"/>
          </w:tcPr>
          <w:p w:rsidR="00DC104C" w:rsidRPr="00A83CD6" w:rsidRDefault="00DC104C" w:rsidP="00A83CD6">
            <w:pPr>
              <w:ind w:firstLine="0"/>
              <w:jc w:val="center"/>
              <w:rPr>
                <w:sz w:val="20"/>
                <w:szCs w:val="20"/>
              </w:rPr>
            </w:pPr>
            <w:r w:rsidRPr="00A83CD6">
              <w:rPr>
                <w:sz w:val="20"/>
                <w:szCs w:val="20"/>
              </w:rPr>
              <w:t>ДКВР 20/13 (к/а №4, к/а №5, к/а№6)</w:t>
            </w:r>
          </w:p>
        </w:tc>
        <w:tc>
          <w:tcPr>
            <w:tcW w:w="1714" w:type="dxa"/>
            <w:gridSpan w:val="3"/>
            <w:vAlign w:val="center"/>
          </w:tcPr>
          <w:p w:rsidR="00DC104C" w:rsidRPr="00A83CD6" w:rsidRDefault="00DC104C" w:rsidP="00A83CD6">
            <w:pPr>
              <w:ind w:firstLine="0"/>
              <w:jc w:val="center"/>
              <w:rPr>
                <w:sz w:val="20"/>
                <w:szCs w:val="20"/>
              </w:rPr>
            </w:pPr>
            <w:r w:rsidRPr="00A83CD6">
              <w:rPr>
                <w:sz w:val="20"/>
                <w:szCs w:val="20"/>
              </w:rPr>
              <w:t>паровой</w:t>
            </w:r>
          </w:p>
        </w:tc>
        <w:tc>
          <w:tcPr>
            <w:tcW w:w="1715" w:type="dxa"/>
            <w:vAlign w:val="center"/>
          </w:tcPr>
          <w:p w:rsidR="00DC104C" w:rsidRPr="00A83CD6" w:rsidRDefault="00DC104C" w:rsidP="00A83CD6">
            <w:pPr>
              <w:ind w:firstLine="0"/>
              <w:jc w:val="center"/>
              <w:rPr>
                <w:sz w:val="20"/>
                <w:szCs w:val="20"/>
              </w:rPr>
            </w:pPr>
            <w:r w:rsidRPr="00A83CD6">
              <w:rPr>
                <w:sz w:val="20"/>
                <w:szCs w:val="20"/>
              </w:rPr>
              <w:t>13,2*3=39,6</w:t>
            </w:r>
          </w:p>
        </w:tc>
        <w:tc>
          <w:tcPr>
            <w:tcW w:w="1594" w:type="dxa"/>
            <w:gridSpan w:val="3"/>
            <w:vAlign w:val="center"/>
          </w:tcPr>
          <w:p w:rsidR="00DC104C" w:rsidRPr="00A83CD6" w:rsidRDefault="00DC104C" w:rsidP="00A83CD6">
            <w:pPr>
              <w:ind w:firstLine="0"/>
              <w:jc w:val="center"/>
              <w:rPr>
                <w:sz w:val="20"/>
                <w:szCs w:val="20"/>
              </w:rPr>
            </w:pPr>
            <w:r w:rsidRPr="00A83CD6">
              <w:rPr>
                <w:sz w:val="20"/>
                <w:szCs w:val="20"/>
              </w:rPr>
              <w:t>1977</w:t>
            </w:r>
          </w:p>
        </w:tc>
        <w:tc>
          <w:tcPr>
            <w:tcW w:w="1275" w:type="dxa"/>
            <w:vAlign w:val="center"/>
          </w:tcPr>
          <w:p w:rsidR="00DC104C" w:rsidRPr="00A83CD6" w:rsidRDefault="00DC104C" w:rsidP="00A83CD6">
            <w:pPr>
              <w:ind w:firstLine="0"/>
              <w:jc w:val="center"/>
              <w:rPr>
                <w:sz w:val="20"/>
                <w:szCs w:val="20"/>
              </w:rPr>
            </w:pPr>
            <w:r w:rsidRPr="00A83CD6">
              <w:rPr>
                <w:sz w:val="20"/>
                <w:szCs w:val="20"/>
              </w:rPr>
              <w:t>2</w:t>
            </w:r>
          </w:p>
        </w:tc>
      </w:tr>
      <w:tr w:rsidR="00DC104C" w:rsidRPr="00A83CD6">
        <w:trPr>
          <w:trHeight w:val="355"/>
        </w:trPr>
        <w:tc>
          <w:tcPr>
            <w:tcW w:w="4016" w:type="dxa"/>
            <w:gridSpan w:val="2"/>
            <w:vAlign w:val="center"/>
          </w:tcPr>
          <w:p w:rsidR="00DC104C" w:rsidRPr="00A83CD6" w:rsidRDefault="00DC104C" w:rsidP="00A83CD6">
            <w:pPr>
              <w:ind w:firstLine="0"/>
              <w:jc w:val="center"/>
              <w:rPr>
                <w:sz w:val="20"/>
                <w:szCs w:val="20"/>
              </w:rPr>
            </w:pPr>
            <w:r w:rsidRPr="00A83CD6">
              <w:rPr>
                <w:sz w:val="20"/>
                <w:szCs w:val="20"/>
              </w:rPr>
              <w:t>КВГ- 2,5-95 (к/а№1, к/а№2)</w:t>
            </w:r>
          </w:p>
        </w:tc>
        <w:tc>
          <w:tcPr>
            <w:tcW w:w="1714" w:type="dxa"/>
            <w:gridSpan w:val="3"/>
            <w:vAlign w:val="center"/>
          </w:tcPr>
          <w:p w:rsidR="00DC104C" w:rsidRPr="00A83CD6" w:rsidRDefault="00DC104C" w:rsidP="00A83CD6">
            <w:pPr>
              <w:ind w:firstLine="0"/>
              <w:jc w:val="center"/>
              <w:rPr>
                <w:sz w:val="20"/>
                <w:szCs w:val="20"/>
              </w:rPr>
            </w:pPr>
            <w:r w:rsidRPr="00A83CD6">
              <w:rPr>
                <w:sz w:val="20"/>
                <w:szCs w:val="20"/>
              </w:rPr>
              <w:t>водогрейный</w:t>
            </w:r>
          </w:p>
        </w:tc>
        <w:tc>
          <w:tcPr>
            <w:tcW w:w="1715" w:type="dxa"/>
            <w:vAlign w:val="center"/>
          </w:tcPr>
          <w:p w:rsidR="00DC104C" w:rsidRPr="00A83CD6" w:rsidRDefault="00DC104C" w:rsidP="00A83CD6">
            <w:pPr>
              <w:ind w:firstLine="0"/>
              <w:jc w:val="center"/>
              <w:rPr>
                <w:sz w:val="20"/>
                <w:szCs w:val="20"/>
              </w:rPr>
            </w:pPr>
            <w:r w:rsidRPr="00A83CD6">
              <w:rPr>
                <w:sz w:val="20"/>
                <w:szCs w:val="20"/>
              </w:rPr>
              <w:t>2,15*2=4,3</w:t>
            </w:r>
          </w:p>
        </w:tc>
        <w:tc>
          <w:tcPr>
            <w:tcW w:w="1594" w:type="dxa"/>
            <w:gridSpan w:val="3"/>
            <w:vAlign w:val="center"/>
          </w:tcPr>
          <w:p w:rsidR="00DC104C" w:rsidRPr="00A83CD6" w:rsidRDefault="00DC104C" w:rsidP="00A83CD6">
            <w:pPr>
              <w:ind w:firstLine="0"/>
              <w:jc w:val="center"/>
              <w:rPr>
                <w:sz w:val="20"/>
                <w:szCs w:val="20"/>
              </w:rPr>
            </w:pPr>
            <w:r w:rsidRPr="00A83CD6">
              <w:rPr>
                <w:sz w:val="20"/>
                <w:szCs w:val="20"/>
              </w:rPr>
              <w:t>1998</w:t>
            </w:r>
          </w:p>
        </w:tc>
        <w:tc>
          <w:tcPr>
            <w:tcW w:w="1275" w:type="dxa"/>
            <w:vAlign w:val="center"/>
          </w:tcPr>
          <w:p w:rsidR="00DC104C" w:rsidRPr="00A83CD6" w:rsidRDefault="00DC104C" w:rsidP="00A83CD6">
            <w:pPr>
              <w:ind w:firstLine="0"/>
              <w:jc w:val="center"/>
              <w:rPr>
                <w:sz w:val="20"/>
                <w:szCs w:val="20"/>
              </w:rPr>
            </w:pPr>
            <w:r w:rsidRPr="00A83CD6">
              <w:rPr>
                <w:sz w:val="20"/>
                <w:szCs w:val="20"/>
              </w:rPr>
              <w:t>2</w:t>
            </w:r>
          </w:p>
        </w:tc>
      </w:tr>
      <w:tr w:rsidR="00DC104C" w:rsidRPr="00A83CD6">
        <w:trPr>
          <w:trHeight w:val="355"/>
        </w:trPr>
        <w:tc>
          <w:tcPr>
            <w:tcW w:w="4016" w:type="dxa"/>
            <w:gridSpan w:val="2"/>
            <w:vAlign w:val="center"/>
          </w:tcPr>
          <w:p w:rsidR="00DC104C" w:rsidRPr="00A83CD6" w:rsidRDefault="00DC104C" w:rsidP="00A83CD6">
            <w:pPr>
              <w:ind w:firstLine="0"/>
              <w:jc w:val="center"/>
              <w:rPr>
                <w:sz w:val="20"/>
                <w:szCs w:val="20"/>
              </w:rPr>
            </w:pPr>
            <w:r w:rsidRPr="00A83CD6">
              <w:rPr>
                <w:sz w:val="20"/>
                <w:szCs w:val="20"/>
              </w:rPr>
              <w:t>ДЕ-10/14 (к/а№7)</w:t>
            </w:r>
          </w:p>
        </w:tc>
        <w:tc>
          <w:tcPr>
            <w:tcW w:w="1714" w:type="dxa"/>
            <w:gridSpan w:val="3"/>
            <w:vAlign w:val="center"/>
          </w:tcPr>
          <w:p w:rsidR="00DC104C" w:rsidRPr="00A83CD6" w:rsidRDefault="00DC104C" w:rsidP="00A83CD6">
            <w:pPr>
              <w:ind w:firstLine="0"/>
              <w:jc w:val="center"/>
              <w:rPr>
                <w:sz w:val="20"/>
                <w:szCs w:val="20"/>
              </w:rPr>
            </w:pPr>
            <w:r w:rsidRPr="00A83CD6">
              <w:rPr>
                <w:sz w:val="20"/>
                <w:szCs w:val="20"/>
              </w:rPr>
              <w:t>паровой</w:t>
            </w:r>
          </w:p>
        </w:tc>
        <w:tc>
          <w:tcPr>
            <w:tcW w:w="1715" w:type="dxa"/>
            <w:vAlign w:val="center"/>
          </w:tcPr>
          <w:p w:rsidR="00DC104C" w:rsidRPr="00A83CD6" w:rsidRDefault="00DC104C" w:rsidP="00A83CD6">
            <w:pPr>
              <w:ind w:firstLine="0"/>
              <w:jc w:val="center"/>
              <w:rPr>
                <w:sz w:val="20"/>
                <w:szCs w:val="20"/>
              </w:rPr>
            </w:pPr>
            <w:r w:rsidRPr="00A83CD6">
              <w:rPr>
                <w:sz w:val="20"/>
                <w:szCs w:val="20"/>
              </w:rPr>
              <w:t>6,6*1=6,6</w:t>
            </w:r>
          </w:p>
        </w:tc>
        <w:tc>
          <w:tcPr>
            <w:tcW w:w="1594" w:type="dxa"/>
            <w:gridSpan w:val="3"/>
            <w:vAlign w:val="center"/>
          </w:tcPr>
          <w:p w:rsidR="00DC104C" w:rsidRPr="00A83CD6" w:rsidRDefault="00DC104C" w:rsidP="00A83CD6">
            <w:pPr>
              <w:ind w:firstLine="0"/>
              <w:jc w:val="center"/>
              <w:rPr>
                <w:sz w:val="20"/>
                <w:szCs w:val="20"/>
              </w:rPr>
            </w:pPr>
            <w:r w:rsidRPr="00A83CD6">
              <w:rPr>
                <w:sz w:val="20"/>
                <w:szCs w:val="20"/>
              </w:rPr>
              <w:t>2013</w:t>
            </w:r>
          </w:p>
        </w:tc>
        <w:tc>
          <w:tcPr>
            <w:tcW w:w="1275" w:type="dxa"/>
            <w:vAlign w:val="center"/>
          </w:tcPr>
          <w:p w:rsidR="00DC104C" w:rsidRPr="00A83CD6" w:rsidRDefault="00DC104C" w:rsidP="00A83CD6">
            <w:pPr>
              <w:ind w:firstLine="0"/>
              <w:jc w:val="center"/>
              <w:rPr>
                <w:sz w:val="20"/>
                <w:szCs w:val="20"/>
              </w:rPr>
            </w:pPr>
            <w:r w:rsidRPr="00A83CD6">
              <w:rPr>
                <w:sz w:val="20"/>
                <w:szCs w:val="20"/>
              </w:rPr>
              <w:t>1</w:t>
            </w:r>
          </w:p>
        </w:tc>
      </w:tr>
      <w:tr w:rsidR="00DC104C" w:rsidRPr="00A83CD6">
        <w:trPr>
          <w:trHeight w:val="736"/>
        </w:trPr>
        <w:tc>
          <w:tcPr>
            <w:tcW w:w="10314" w:type="dxa"/>
            <w:gridSpan w:val="10"/>
            <w:shd w:val="clear" w:color="auto" w:fill="365F91"/>
            <w:vAlign w:val="center"/>
          </w:tcPr>
          <w:p w:rsidR="00DC104C" w:rsidRPr="00A83CD6" w:rsidRDefault="00DC104C" w:rsidP="00A83CD6">
            <w:pPr>
              <w:jc w:val="center"/>
              <w:rPr>
                <w:b/>
                <w:bCs/>
                <w:color w:val="FFFFFF"/>
                <w:sz w:val="24"/>
                <w:szCs w:val="24"/>
              </w:rPr>
            </w:pPr>
            <w:r w:rsidRPr="00A83CD6">
              <w:rPr>
                <w:b/>
                <w:bCs/>
                <w:color w:val="FFFFFF"/>
                <w:sz w:val="24"/>
                <w:szCs w:val="24"/>
              </w:rPr>
              <w:t>Подогреватели</w:t>
            </w:r>
          </w:p>
        </w:tc>
      </w:tr>
      <w:tr w:rsidR="00DC104C" w:rsidRPr="00A83CD6">
        <w:trPr>
          <w:trHeight w:val="736"/>
        </w:trPr>
        <w:tc>
          <w:tcPr>
            <w:tcW w:w="5650" w:type="dxa"/>
            <w:gridSpan w:val="4"/>
            <w:shd w:val="clear" w:color="auto" w:fill="365F91"/>
            <w:vAlign w:val="center"/>
          </w:tcPr>
          <w:p w:rsidR="00DC104C" w:rsidRPr="00A83CD6" w:rsidRDefault="00DC104C" w:rsidP="00A83CD6">
            <w:pPr>
              <w:jc w:val="center"/>
              <w:rPr>
                <w:color w:val="FFFFFF"/>
                <w:sz w:val="20"/>
                <w:szCs w:val="20"/>
              </w:rPr>
            </w:pPr>
            <w:r w:rsidRPr="00A83CD6">
              <w:rPr>
                <w:color w:val="FFFFFF"/>
                <w:sz w:val="20"/>
                <w:szCs w:val="20"/>
              </w:rPr>
              <w:t>Наименование</w:t>
            </w:r>
          </w:p>
        </w:tc>
        <w:tc>
          <w:tcPr>
            <w:tcW w:w="3074" w:type="dxa"/>
            <w:gridSpan w:val="4"/>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Производительность, Гкалл/час</w:t>
            </w:r>
          </w:p>
        </w:tc>
        <w:tc>
          <w:tcPr>
            <w:tcW w:w="1590" w:type="dxa"/>
            <w:gridSpan w:val="2"/>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Количество</w:t>
            </w:r>
          </w:p>
        </w:tc>
      </w:tr>
      <w:tr w:rsidR="00DC104C" w:rsidRPr="00A83CD6">
        <w:trPr>
          <w:trHeight w:val="359"/>
        </w:trPr>
        <w:tc>
          <w:tcPr>
            <w:tcW w:w="5650" w:type="dxa"/>
            <w:gridSpan w:val="4"/>
            <w:vAlign w:val="center"/>
          </w:tcPr>
          <w:p w:rsidR="00DC104C" w:rsidRPr="00A83CD6" w:rsidRDefault="00DC104C" w:rsidP="00A83CD6">
            <w:pPr>
              <w:jc w:val="center"/>
              <w:rPr>
                <w:sz w:val="20"/>
                <w:szCs w:val="20"/>
              </w:rPr>
            </w:pPr>
            <w:r w:rsidRPr="00A83CD6">
              <w:rPr>
                <w:sz w:val="20"/>
                <w:szCs w:val="20"/>
              </w:rPr>
              <w:t>Подогреватель ПП 1-32-07-2 ГВС</w:t>
            </w:r>
          </w:p>
        </w:tc>
        <w:tc>
          <w:tcPr>
            <w:tcW w:w="3074" w:type="dxa"/>
            <w:gridSpan w:val="4"/>
            <w:vAlign w:val="center"/>
          </w:tcPr>
          <w:p w:rsidR="00DC104C" w:rsidRPr="00A83CD6" w:rsidRDefault="00DC104C" w:rsidP="00A83CD6">
            <w:pPr>
              <w:ind w:firstLine="0"/>
              <w:jc w:val="center"/>
              <w:rPr>
                <w:sz w:val="20"/>
                <w:szCs w:val="20"/>
              </w:rPr>
            </w:pPr>
            <w:r w:rsidRPr="00A83CD6">
              <w:rPr>
                <w:sz w:val="20"/>
                <w:szCs w:val="20"/>
              </w:rPr>
              <w:t>5,57</w:t>
            </w:r>
          </w:p>
        </w:tc>
        <w:tc>
          <w:tcPr>
            <w:tcW w:w="1590" w:type="dxa"/>
            <w:gridSpan w:val="2"/>
            <w:vAlign w:val="center"/>
          </w:tcPr>
          <w:p w:rsidR="00DC104C" w:rsidRPr="00A83CD6" w:rsidRDefault="00DC104C" w:rsidP="00A83CD6">
            <w:pPr>
              <w:ind w:firstLine="0"/>
              <w:jc w:val="center"/>
              <w:rPr>
                <w:sz w:val="20"/>
                <w:szCs w:val="20"/>
              </w:rPr>
            </w:pPr>
            <w:r w:rsidRPr="00A83CD6">
              <w:rPr>
                <w:sz w:val="20"/>
                <w:szCs w:val="20"/>
              </w:rPr>
              <w:t>2</w:t>
            </w:r>
          </w:p>
        </w:tc>
      </w:tr>
      <w:tr w:rsidR="00DC104C" w:rsidRPr="00A83CD6">
        <w:trPr>
          <w:trHeight w:val="377"/>
        </w:trPr>
        <w:tc>
          <w:tcPr>
            <w:tcW w:w="5650" w:type="dxa"/>
            <w:gridSpan w:val="4"/>
            <w:vAlign w:val="center"/>
          </w:tcPr>
          <w:p w:rsidR="00DC104C" w:rsidRPr="00A83CD6" w:rsidRDefault="00DC104C" w:rsidP="00A83CD6">
            <w:pPr>
              <w:jc w:val="center"/>
              <w:rPr>
                <w:sz w:val="20"/>
                <w:szCs w:val="20"/>
              </w:rPr>
            </w:pPr>
            <w:r w:rsidRPr="00A83CD6">
              <w:rPr>
                <w:sz w:val="20"/>
                <w:szCs w:val="20"/>
              </w:rPr>
              <w:t>Подогреватель ПП 1-76-2-2 СО</w:t>
            </w:r>
          </w:p>
        </w:tc>
        <w:tc>
          <w:tcPr>
            <w:tcW w:w="3074" w:type="dxa"/>
            <w:gridSpan w:val="4"/>
            <w:vAlign w:val="center"/>
          </w:tcPr>
          <w:p w:rsidR="00DC104C" w:rsidRPr="00A83CD6" w:rsidRDefault="00DC104C" w:rsidP="00A83CD6">
            <w:pPr>
              <w:ind w:firstLine="0"/>
              <w:jc w:val="center"/>
              <w:rPr>
                <w:sz w:val="20"/>
                <w:szCs w:val="20"/>
              </w:rPr>
            </w:pPr>
            <w:r w:rsidRPr="00A83CD6">
              <w:rPr>
                <w:sz w:val="20"/>
                <w:szCs w:val="20"/>
              </w:rPr>
              <w:t>13,2</w:t>
            </w:r>
          </w:p>
        </w:tc>
        <w:tc>
          <w:tcPr>
            <w:tcW w:w="1590" w:type="dxa"/>
            <w:gridSpan w:val="2"/>
            <w:vAlign w:val="center"/>
          </w:tcPr>
          <w:p w:rsidR="00DC104C" w:rsidRPr="00A83CD6" w:rsidRDefault="00DC104C" w:rsidP="00A83CD6">
            <w:pPr>
              <w:ind w:firstLine="0"/>
              <w:jc w:val="center"/>
              <w:rPr>
                <w:sz w:val="20"/>
                <w:szCs w:val="20"/>
              </w:rPr>
            </w:pPr>
            <w:r w:rsidRPr="00A83CD6">
              <w:rPr>
                <w:sz w:val="20"/>
                <w:szCs w:val="20"/>
              </w:rPr>
              <w:t>10</w:t>
            </w:r>
          </w:p>
        </w:tc>
      </w:tr>
      <w:tr w:rsidR="00DC104C" w:rsidRPr="00A83CD6">
        <w:trPr>
          <w:trHeight w:val="654"/>
        </w:trPr>
        <w:tc>
          <w:tcPr>
            <w:tcW w:w="10314" w:type="dxa"/>
            <w:gridSpan w:val="10"/>
            <w:shd w:val="clear" w:color="auto" w:fill="365F91"/>
            <w:vAlign w:val="center"/>
          </w:tcPr>
          <w:p w:rsidR="00DC104C" w:rsidRPr="00A83CD6" w:rsidRDefault="00DC104C" w:rsidP="00A83CD6">
            <w:pPr>
              <w:jc w:val="center"/>
              <w:rPr>
                <w:b/>
                <w:bCs/>
                <w:color w:val="FFFFFF"/>
                <w:sz w:val="24"/>
                <w:szCs w:val="24"/>
              </w:rPr>
            </w:pPr>
            <w:r w:rsidRPr="00A83CD6">
              <w:rPr>
                <w:b/>
                <w:bCs/>
                <w:color w:val="FFFFFF"/>
                <w:sz w:val="24"/>
                <w:szCs w:val="24"/>
              </w:rPr>
              <w:t>Водоподготовительные установки</w:t>
            </w:r>
          </w:p>
        </w:tc>
      </w:tr>
      <w:tr w:rsidR="00DC104C" w:rsidRPr="00A83CD6">
        <w:trPr>
          <w:trHeight w:val="654"/>
        </w:trPr>
        <w:tc>
          <w:tcPr>
            <w:tcW w:w="2577" w:type="dxa"/>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Наименование</w:t>
            </w:r>
          </w:p>
        </w:tc>
        <w:tc>
          <w:tcPr>
            <w:tcW w:w="2578" w:type="dxa"/>
            <w:gridSpan w:val="2"/>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Схема ХВО</w:t>
            </w:r>
          </w:p>
        </w:tc>
        <w:tc>
          <w:tcPr>
            <w:tcW w:w="2578" w:type="dxa"/>
            <w:gridSpan w:val="4"/>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Производительность, т/ч.</w:t>
            </w:r>
          </w:p>
        </w:tc>
        <w:tc>
          <w:tcPr>
            <w:tcW w:w="2581" w:type="dxa"/>
            <w:gridSpan w:val="3"/>
            <w:shd w:val="clear" w:color="auto" w:fill="365F91"/>
            <w:vAlign w:val="center"/>
          </w:tcPr>
          <w:p w:rsidR="00DC104C" w:rsidRPr="00A83CD6" w:rsidRDefault="00DC104C" w:rsidP="00A83CD6">
            <w:pPr>
              <w:ind w:firstLine="0"/>
              <w:jc w:val="center"/>
              <w:rPr>
                <w:color w:val="FFFFFF"/>
                <w:sz w:val="20"/>
                <w:szCs w:val="20"/>
              </w:rPr>
            </w:pPr>
            <w:r w:rsidRPr="00A83CD6">
              <w:rPr>
                <w:color w:val="FFFFFF"/>
                <w:sz w:val="20"/>
                <w:szCs w:val="20"/>
              </w:rPr>
              <w:t>Кол-во фильтров ДУ 2000 мм</w:t>
            </w:r>
          </w:p>
        </w:tc>
      </w:tr>
      <w:tr w:rsidR="00DC104C" w:rsidRPr="00A83CD6">
        <w:trPr>
          <w:trHeight w:val="335"/>
        </w:trPr>
        <w:tc>
          <w:tcPr>
            <w:tcW w:w="2577" w:type="dxa"/>
            <w:vAlign w:val="center"/>
          </w:tcPr>
          <w:p w:rsidR="00DC104C" w:rsidRPr="00A83CD6" w:rsidRDefault="00DC104C" w:rsidP="00A83CD6">
            <w:pPr>
              <w:ind w:firstLine="0"/>
              <w:jc w:val="center"/>
              <w:rPr>
                <w:sz w:val="20"/>
                <w:szCs w:val="20"/>
              </w:rPr>
            </w:pPr>
            <w:r w:rsidRPr="00A83CD6">
              <w:rPr>
                <w:sz w:val="20"/>
                <w:szCs w:val="20"/>
              </w:rPr>
              <w:t>Водоподготовка</w:t>
            </w:r>
          </w:p>
        </w:tc>
        <w:tc>
          <w:tcPr>
            <w:tcW w:w="2578" w:type="dxa"/>
            <w:gridSpan w:val="2"/>
            <w:vAlign w:val="center"/>
          </w:tcPr>
          <w:p w:rsidR="00DC104C" w:rsidRPr="00A83CD6" w:rsidRDefault="00DC104C" w:rsidP="00A83CD6">
            <w:pPr>
              <w:ind w:firstLine="0"/>
              <w:jc w:val="center"/>
              <w:rPr>
                <w:sz w:val="20"/>
                <w:szCs w:val="20"/>
              </w:rPr>
            </w:pPr>
            <w:r w:rsidRPr="00A83CD6">
              <w:rPr>
                <w:sz w:val="20"/>
                <w:szCs w:val="20"/>
              </w:rPr>
              <w:t>двухступенчатая</w:t>
            </w:r>
          </w:p>
        </w:tc>
        <w:tc>
          <w:tcPr>
            <w:tcW w:w="2578" w:type="dxa"/>
            <w:gridSpan w:val="4"/>
            <w:vAlign w:val="center"/>
          </w:tcPr>
          <w:p w:rsidR="00DC104C" w:rsidRPr="00A83CD6" w:rsidRDefault="00DC104C" w:rsidP="00A83CD6">
            <w:pPr>
              <w:ind w:firstLine="0"/>
              <w:jc w:val="center"/>
              <w:rPr>
                <w:sz w:val="20"/>
                <w:szCs w:val="20"/>
              </w:rPr>
            </w:pPr>
            <w:r w:rsidRPr="00A83CD6">
              <w:rPr>
                <w:sz w:val="20"/>
                <w:szCs w:val="20"/>
              </w:rPr>
              <w:t>60*6=360</w:t>
            </w:r>
          </w:p>
        </w:tc>
        <w:tc>
          <w:tcPr>
            <w:tcW w:w="2581" w:type="dxa"/>
            <w:gridSpan w:val="3"/>
            <w:vAlign w:val="center"/>
          </w:tcPr>
          <w:p w:rsidR="00DC104C" w:rsidRPr="00A83CD6" w:rsidRDefault="00DC104C" w:rsidP="00A83CD6">
            <w:pPr>
              <w:ind w:firstLine="0"/>
              <w:jc w:val="center"/>
              <w:rPr>
                <w:sz w:val="20"/>
                <w:szCs w:val="20"/>
              </w:rPr>
            </w:pPr>
            <w:r w:rsidRPr="00A83CD6">
              <w:rPr>
                <w:sz w:val="20"/>
                <w:szCs w:val="20"/>
              </w:rPr>
              <w:t>6</w:t>
            </w:r>
          </w:p>
        </w:tc>
      </w:tr>
    </w:tbl>
    <w:p w:rsidR="00DC104C" w:rsidRDefault="00DC104C" w:rsidP="00E56099">
      <w:pPr>
        <w:tabs>
          <w:tab w:val="left" w:pos="9923"/>
        </w:tabs>
        <w:ind w:firstLine="0"/>
      </w:pPr>
    </w:p>
    <w:p w:rsidR="00DC104C" w:rsidRPr="00AE7A5C" w:rsidRDefault="00DC104C" w:rsidP="00E56099">
      <w:pPr>
        <w:spacing w:after="200" w:line="276" w:lineRule="auto"/>
        <w:ind w:firstLine="0"/>
        <w:jc w:val="center"/>
        <w:rPr>
          <w:bCs/>
        </w:rPr>
      </w:pPr>
      <w:r w:rsidRPr="00AE7A5C">
        <w:rPr>
          <w:bCs/>
        </w:rPr>
        <w:t>ОАО «Квант-Энергия»</w:t>
      </w:r>
    </w:p>
    <w:p w:rsidR="00DC104C" w:rsidRPr="00C03AF7" w:rsidRDefault="00DC104C" w:rsidP="00E56099">
      <w:pPr>
        <w:tabs>
          <w:tab w:val="left" w:pos="9923"/>
        </w:tabs>
        <w:jc w:val="right"/>
      </w:pPr>
      <w:r w:rsidRPr="00C03AF7">
        <w:t>Таблица</w:t>
      </w:r>
      <w:r w:rsidR="005A6ADE">
        <w:t xml:space="preserve"> </w:t>
      </w:r>
      <w:r>
        <w:t>5</w:t>
      </w:r>
    </w:p>
    <w:tbl>
      <w:tblPr>
        <w:tblW w:w="10348" w:type="dxa"/>
        <w:jc w:val="center"/>
        <w:tblBorders>
          <w:bottom w:val="single" w:sz="4" w:space="0" w:color="auto"/>
          <w:insideH w:val="single" w:sz="4" w:space="0" w:color="auto"/>
          <w:insideV w:val="single" w:sz="4" w:space="0" w:color="auto"/>
        </w:tblBorders>
        <w:tblLook w:val="00A0" w:firstRow="1" w:lastRow="0" w:firstColumn="1" w:lastColumn="0" w:noHBand="0" w:noVBand="0"/>
      </w:tblPr>
      <w:tblGrid>
        <w:gridCol w:w="3686"/>
        <w:gridCol w:w="992"/>
        <w:gridCol w:w="2410"/>
        <w:gridCol w:w="1825"/>
        <w:gridCol w:w="1435"/>
      </w:tblGrid>
      <w:tr w:rsidR="00DC104C" w:rsidRPr="00A83CD6">
        <w:trPr>
          <w:jc w:val="center"/>
        </w:trPr>
        <w:tc>
          <w:tcPr>
            <w:tcW w:w="3686"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Наименование оборудования</w:t>
            </w:r>
          </w:p>
        </w:tc>
        <w:tc>
          <w:tcPr>
            <w:tcW w:w="992"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Кол-во</w:t>
            </w:r>
          </w:p>
        </w:tc>
        <w:tc>
          <w:tcPr>
            <w:tcW w:w="2410"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Характеристика</w:t>
            </w:r>
          </w:p>
        </w:tc>
        <w:tc>
          <w:tcPr>
            <w:tcW w:w="1825"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Год ввода в эксплуатацию</w:t>
            </w:r>
          </w:p>
        </w:tc>
        <w:tc>
          <w:tcPr>
            <w:tcW w:w="1435"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Мощность, Гкалл/час</w:t>
            </w:r>
          </w:p>
        </w:tc>
      </w:tr>
      <w:tr w:rsidR="00DC104C" w:rsidRPr="00A83CD6">
        <w:trPr>
          <w:jc w:val="center"/>
        </w:trPr>
        <w:tc>
          <w:tcPr>
            <w:tcW w:w="3686" w:type="dxa"/>
            <w:vAlign w:val="center"/>
          </w:tcPr>
          <w:p w:rsidR="00DC104C" w:rsidRPr="00A83CD6" w:rsidRDefault="00DC104C" w:rsidP="00A83CD6">
            <w:pPr>
              <w:spacing w:line="240" w:lineRule="auto"/>
              <w:ind w:firstLine="0"/>
              <w:jc w:val="center"/>
              <w:rPr>
                <w:sz w:val="20"/>
                <w:szCs w:val="20"/>
              </w:rPr>
            </w:pPr>
            <w:r w:rsidRPr="00A83CD6">
              <w:rPr>
                <w:sz w:val="20"/>
                <w:szCs w:val="20"/>
              </w:rPr>
              <w:t>Газовый паровой котел ДКВР-10/13</w:t>
            </w:r>
          </w:p>
        </w:tc>
        <w:tc>
          <w:tcPr>
            <w:tcW w:w="992" w:type="dxa"/>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2410" w:type="dxa"/>
            <w:vAlign w:val="center"/>
          </w:tcPr>
          <w:p w:rsidR="00DC104C" w:rsidRPr="00A83CD6" w:rsidRDefault="00DC104C" w:rsidP="00A83CD6">
            <w:pPr>
              <w:spacing w:line="240" w:lineRule="auto"/>
              <w:ind w:firstLine="0"/>
              <w:jc w:val="center"/>
              <w:rPr>
                <w:sz w:val="20"/>
                <w:szCs w:val="20"/>
                <w:vertAlign w:val="superscript"/>
              </w:rPr>
            </w:pPr>
            <w:r w:rsidRPr="00A83CD6">
              <w:rPr>
                <w:sz w:val="20"/>
                <w:szCs w:val="20"/>
              </w:rPr>
              <w:t>10 тонн пара в час Р=13 кгс/см</w:t>
            </w:r>
            <w:r w:rsidRPr="00A83CD6">
              <w:rPr>
                <w:sz w:val="20"/>
                <w:szCs w:val="20"/>
                <w:vertAlign w:val="superscript"/>
              </w:rPr>
              <w:t>2</w:t>
            </w:r>
          </w:p>
        </w:tc>
        <w:tc>
          <w:tcPr>
            <w:tcW w:w="1825" w:type="dxa"/>
            <w:vAlign w:val="center"/>
          </w:tcPr>
          <w:p w:rsidR="00DC104C" w:rsidRPr="00A83CD6" w:rsidRDefault="00DC104C" w:rsidP="00A83CD6">
            <w:pPr>
              <w:spacing w:line="240" w:lineRule="auto"/>
              <w:ind w:firstLine="0"/>
              <w:jc w:val="center"/>
              <w:rPr>
                <w:sz w:val="20"/>
                <w:szCs w:val="20"/>
              </w:rPr>
            </w:pPr>
            <w:r w:rsidRPr="00A83CD6">
              <w:rPr>
                <w:sz w:val="20"/>
                <w:szCs w:val="20"/>
              </w:rPr>
              <w:t>1972</w:t>
            </w:r>
          </w:p>
        </w:tc>
        <w:tc>
          <w:tcPr>
            <w:tcW w:w="1435" w:type="dxa"/>
            <w:vAlign w:val="center"/>
          </w:tcPr>
          <w:p w:rsidR="00DC104C" w:rsidRPr="00A83CD6" w:rsidRDefault="00DC104C" w:rsidP="00A83CD6">
            <w:pPr>
              <w:spacing w:line="240" w:lineRule="auto"/>
              <w:ind w:firstLine="0"/>
              <w:jc w:val="center"/>
              <w:rPr>
                <w:sz w:val="20"/>
                <w:szCs w:val="20"/>
              </w:rPr>
            </w:pPr>
            <w:r w:rsidRPr="00A83CD6">
              <w:rPr>
                <w:sz w:val="20"/>
                <w:szCs w:val="20"/>
              </w:rPr>
              <w:t>19,5</w:t>
            </w:r>
          </w:p>
        </w:tc>
      </w:tr>
      <w:tr w:rsidR="00DC104C" w:rsidRPr="00A83CD6">
        <w:trPr>
          <w:jc w:val="center"/>
        </w:trPr>
        <w:tc>
          <w:tcPr>
            <w:tcW w:w="3686" w:type="dxa"/>
            <w:vAlign w:val="center"/>
          </w:tcPr>
          <w:p w:rsidR="00DC104C" w:rsidRPr="00A83CD6" w:rsidRDefault="00DC104C" w:rsidP="00A83CD6">
            <w:pPr>
              <w:spacing w:line="240" w:lineRule="auto"/>
              <w:ind w:firstLine="0"/>
              <w:jc w:val="center"/>
              <w:rPr>
                <w:sz w:val="20"/>
                <w:szCs w:val="20"/>
              </w:rPr>
            </w:pPr>
            <w:r w:rsidRPr="00A83CD6">
              <w:rPr>
                <w:sz w:val="20"/>
                <w:szCs w:val="20"/>
              </w:rPr>
              <w:t>Сетевой пароводяной бойлер</w:t>
            </w:r>
          </w:p>
        </w:tc>
        <w:tc>
          <w:tcPr>
            <w:tcW w:w="99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2410" w:type="dxa"/>
            <w:vAlign w:val="center"/>
          </w:tcPr>
          <w:p w:rsidR="00DC104C" w:rsidRPr="00A83CD6" w:rsidRDefault="00DC104C" w:rsidP="00A83CD6">
            <w:pPr>
              <w:spacing w:line="240" w:lineRule="auto"/>
              <w:ind w:firstLine="0"/>
              <w:jc w:val="center"/>
              <w:rPr>
                <w:sz w:val="20"/>
                <w:szCs w:val="20"/>
              </w:rPr>
            </w:pPr>
            <w:r w:rsidRPr="00A83CD6">
              <w:rPr>
                <w:sz w:val="20"/>
                <w:szCs w:val="20"/>
              </w:rPr>
              <w:t>4,75 Гкалл/час</w:t>
            </w:r>
          </w:p>
        </w:tc>
        <w:tc>
          <w:tcPr>
            <w:tcW w:w="1825" w:type="dxa"/>
            <w:vAlign w:val="center"/>
          </w:tcPr>
          <w:p w:rsidR="00DC104C" w:rsidRPr="00A83CD6" w:rsidRDefault="00DC104C" w:rsidP="00A83CD6">
            <w:pPr>
              <w:spacing w:line="240" w:lineRule="auto"/>
              <w:ind w:firstLine="0"/>
              <w:jc w:val="center"/>
              <w:rPr>
                <w:sz w:val="20"/>
                <w:szCs w:val="20"/>
              </w:rPr>
            </w:pPr>
            <w:r w:rsidRPr="00A83CD6">
              <w:rPr>
                <w:sz w:val="20"/>
                <w:szCs w:val="20"/>
              </w:rPr>
              <w:t>2008</w:t>
            </w:r>
          </w:p>
        </w:tc>
        <w:tc>
          <w:tcPr>
            <w:tcW w:w="1435" w:type="dxa"/>
            <w:vAlign w:val="center"/>
          </w:tcPr>
          <w:p w:rsidR="00DC104C" w:rsidRPr="00A83CD6" w:rsidRDefault="00DC104C" w:rsidP="00A83CD6">
            <w:pPr>
              <w:spacing w:line="240" w:lineRule="auto"/>
              <w:ind w:firstLine="0"/>
              <w:jc w:val="center"/>
              <w:rPr>
                <w:sz w:val="20"/>
                <w:szCs w:val="20"/>
              </w:rPr>
            </w:pPr>
            <w:r w:rsidRPr="00A83CD6">
              <w:rPr>
                <w:sz w:val="20"/>
                <w:szCs w:val="20"/>
              </w:rPr>
              <w:t>19</w:t>
            </w:r>
          </w:p>
        </w:tc>
      </w:tr>
      <w:tr w:rsidR="00DC104C" w:rsidRPr="00A83CD6">
        <w:trPr>
          <w:jc w:val="center"/>
        </w:trPr>
        <w:tc>
          <w:tcPr>
            <w:tcW w:w="3686" w:type="dxa"/>
            <w:vAlign w:val="center"/>
          </w:tcPr>
          <w:p w:rsidR="00DC104C" w:rsidRPr="00A83CD6" w:rsidRDefault="00DC104C" w:rsidP="00A83CD6">
            <w:pPr>
              <w:spacing w:line="240" w:lineRule="auto"/>
              <w:ind w:firstLine="0"/>
              <w:jc w:val="center"/>
              <w:rPr>
                <w:sz w:val="20"/>
                <w:szCs w:val="20"/>
              </w:rPr>
            </w:pPr>
            <w:r w:rsidRPr="00A83CD6">
              <w:rPr>
                <w:sz w:val="20"/>
                <w:szCs w:val="20"/>
              </w:rPr>
              <w:t xml:space="preserve">Сетевой насос Д-320 </w:t>
            </w:r>
          </w:p>
        </w:tc>
        <w:tc>
          <w:tcPr>
            <w:tcW w:w="99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2410" w:type="dxa"/>
            <w:vAlign w:val="center"/>
          </w:tcPr>
          <w:p w:rsidR="00DC104C" w:rsidRPr="00A83CD6" w:rsidRDefault="00DC104C" w:rsidP="00A83CD6">
            <w:pPr>
              <w:spacing w:line="240" w:lineRule="auto"/>
              <w:ind w:firstLine="0"/>
              <w:jc w:val="center"/>
              <w:rPr>
                <w:sz w:val="20"/>
                <w:szCs w:val="20"/>
              </w:rPr>
            </w:pPr>
            <w:r w:rsidRPr="00A83CD6">
              <w:rPr>
                <w:sz w:val="20"/>
                <w:szCs w:val="20"/>
                <w:lang w:val="en-US"/>
              </w:rPr>
              <w:t>N</w:t>
            </w:r>
            <w:r w:rsidRPr="00A83CD6">
              <w:rPr>
                <w:sz w:val="20"/>
                <w:szCs w:val="20"/>
              </w:rPr>
              <w:t xml:space="preserve"> – 100 кВт</w:t>
            </w:r>
          </w:p>
          <w:p w:rsidR="00DC104C" w:rsidRPr="00A83CD6" w:rsidRDefault="00DC104C" w:rsidP="00A83CD6">
            <w:pPr>
              <w:spacing w:line="240" w:lineRule="auto"/>
              <w:ind w:firstLine="0"/>
              <w:jc w:val="center"/>
              <w:rPr>
                <w:sz w:val="20"/>
                <w:szCs w:val="20"/>
                <w:vertAlign w:val="superscript"/>
              </w:rPr>
            </w:pPr>
            <w:r w:rsidRPr="00A83CD6">
              <w:rPr>
                <w:sz w:val="20"/>
                <w:szCs w:val="20"/>
                <w:lang w:val="en-US"/>
              </w:rPr>
              <w:t>Q</w:t>
            </w:r>
            <w:r w:rsidRPr="00A83CD6">
              <w:rPr>
                <w:sz w:val="20"/>
                <w:szCs w:val="20"/>
              </w:rPr>
              <w:t xml:space="preserve"> – 320 м</w:t>
            </w:r>
            <w:r w:rsidRPr="00A83CD6">
              <w:rPr>
                <w:sz w:val="20"/>
                <w:szCs w:val="20"/>
                <w:vertAlign w:val="superscript"/>
              </w:rPr>
              <w:t>3</w:t>
            </w:r>
          </w:p>
          <w:p w:rsidR="00DC104C" w:rsidRPr="00A83CD6" w:rsidRDefault="00DC104C" w:rsidP="00A83CD6">
            <w:pPr>
              <w:spacing w:line="240" w:lineRule="auto"/>
              <w:ind w:firstLine="0"/>
              <w:jc w:val="center"/>
              <w:rPr>
                <w:sz w:val="20"/>
                <w:szCs w:val="20"/>
              </w:rPr>
            </w:pPr>
            <w:r w:rsidRPr="00A83CD6">
              <w:rPr>
                <w:sz w:val="20"/>
                <w:szCs w:val="20"/>
              </w:rPr>
              <w:t>Н -70 м</w:t>
            </w:r>
          </w:p>
        </w:tc>
        <w:tc>
          <w:tcPr>
            <w:tcW w:w="1825" w:type="dxa"/>
            <w:vAlign w:val="center"/>
          </w:tcPr>
          <w:p w:rsidR="00DC104C" w:rsidRPr="00A83CD6" w:rsidRDefault="00DC104C" w:rsidP="00A83CD6">
            <w:pPr>
              <w:spacing w:line="240" w:lineRule="auto"/>
              <w:ind w:firstLine="0"/>
              <w:jc w:val="center"/>
              <w:rPr>
                <w:sz w:val="20"/>
                <w:szCs w:val="20"/>
              </w:rPr>
            </w:pPr>
            <w:r w:rsidRPr="00A83CD6">
              <w:rPr>
                <w:sz w:val="20"/>
                <w:szCs w:val="20"/>
              </w:rPr>
              <w:t>2005</w:t>
            </w:r>
          </w:p>
        </w:tc>
        <w:tc>
          <w:tcPr>
            <w:tcW w:w="1435" w:type="dxa"/>
            <w:vAlign w:val="center"/>
          </w:tcPr>
          <w:p w:rsidR="00DC104C" w:rsidRPr="00A83CD6" w:rsidRDefault="00DC104C" w:rsidP="00A83CD6">
            <w:pPr>
              <w:spacing w:line="240" w:lineRule="auto"/>
              <w:ind w:firstLine="0"/>
              <w:jc w:val="center"/>
              <w:rPr>
                <w:sz w:val="20"/>
                <w:szCs w:val="20"/>
              </w:rPr>
            </w:pPr>
          </w:p>
        </w:tc>
      </w:tr>
    </w:tbl>
    <w:p w:rsidR="00DC104C" w:rsidRDefault="00DC104C" w:rsidP="00E56099">
      <w:pPr>
        <w:tabs>
          <w:tab w:val="left" w:pos="9923"/>
        </w:tabs>
        <w:jc w:val="left"/>
      </w:pPr>
    </w:p>
    <w:p w:rsidR="00DC104C" w:rsidRDefault="00DC104C" w:rsidP="006E1C22">
      <w:pPr>
        <w:tabs>
          <w:tab w:val="left" w:pos="9923"/>
        </w:tabs>
        <w:jc w:val="right"/>
      </w:pPr>
    </w:p>
    <w:p w:rsidR="00DC104C" w:rsidRDefault="00DC104C" w:rsidP="006E1C22">
      <w:pPr>
        <w:tabs>
          <w:tab w:val="left" w:pos="9923"/>
        </w:tabs>
        <w:jc w:val="right"/>
      </w:pPr>
    </w:p>
    <w:p w:rsidR="00DC104C" w:rsidRDefault="00DC104C" w:rsidP="006E1C22">
      <w:pPr>
        <w:tabs>
          <w:tab w:val="left" w:pos="9923"/>
        </w:tabs>
        <w:jc w:val="right"/>
      </w:pPr>
    </w:p>
    <w:p w:rsidR="00DC104C" w:rsidRDefault="00DC104C" w:rsidP="006E1C22">
      <w:pPr>
        <w:tabs>
          <w:tab w:val="left" w:pos="9923"/>
        </w:tabs>
        <w:jc w:val="right"/>
      </w:pPr>
    </w:p>
    <w:p w:rsidR="00DC104C" w:rsidRDefault="00B84953" w:rsidP="0057505B">
      <w:pPr>
        <w:spacing w:after="200" w:line="276" w:lineRule="auto"/>
        <w:ind w:firstLine="0"/>
        <w:jc w:val="center"/>
        <w:rPr>
          <w:sz w:val="22"/>
          <w:szCs w:val="22"/>
        </w:rPr>
      </w:pPr>
      <w:r>
        <w:rPr>
          <w:sz w:val="22"/>
          <w:szCs w:val="22"/>
        </w:rPr>
        <w:t>ОАО «</w:t>
      </w:r>
      <w:r w:rsidR="00DC104C" w:rsidRPr="0057505B">
        <w:rPr>
          <w:sz w:val="22"/>
          <w:szCs w:val="22"/>
        </w:rPr>
        <w:t>СКЭРК»</w:t>
      </w:r>
    </w:p>
    <w:p w:rsidR="00DC104C" w:rsidRPr="00006204" w:rsidRDefault="00DC104C" w:rsidP="00006204">
      <w:pPr>
        <w:spacing w:after="200" w:line="276" w:lineRule="auto"/>
        <w:ind w:firstLine="0"/>
        <w:jc w:val="right"/>
      </w:pPr>
      <w:r w:rsidRPr="00006204">
        <w:t>Таблица 6</w:t>
      </w:r>
    </w:p>
    <w:tbl>
      <w:tblPr>
        <w:tblW w:w="9606" w:type="dxa"/>
        <w:tblInd w:w="-106"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45"/>
        <w:gridCol w:w="1833"/>
        <w:gridCol w:w="570"/>
        <w:gridCol w:w="286"/>
        <w:gridCol w:w="712"/>
        <w:gridCol w:w="1134"/>
        <w:gridCol w:w="142"/>
        <w:gridCol w:w="145"/>
        <w:gridCol w:w="850"/>
        <w:gridCol w:w="142"/>
        <w:gridCol w:w="280"/>
        <w:gridCol w:w="570"/>
        <w:gridCol w:w="423"/>
        <w:gridCol w:w="428"/>
        <w:gridCol w:w="422"/>
        <w:gridCol w:w="287"/>
        <w:gridCol w:w="280"/>
        <w:gridCol w:w="857"/>
      </w:tblGrid>
      <w:tr w:rsidR="00DC104C" w:rsidRPr="00A83CD6">
        <w:tc>
          <w:tcPr>
            <w:tcW w:w="245"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w:t>
            </w:r>
          </w:p>
        </w:tc>
        <w:tc>
          <w:tcPr>
            <w:tcW w:w="1833"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Наименование и характеристика оборудования</w:t>
            </w:r>
          </w:p>
        </w:tc>
        <w:tc>
          <w:tcPr>
            <w:tcW w:w="570"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Кол-во</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ед.</w:t>
            </w:r>
          </w:p>
        </w:tc>
        <w:tc>
          <w:tcPr>
            <w:tcW w:w="998"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Обозначение по схеме</w:t>
            </w:r>
          </w:p>
        </w:tc>
        <w:tc>
          <w:tcPr>
            <w:tcW w:w="1134"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Марка</w:t>
            </w:r>
          </w:p>
        </w:tc>
        <w:tc>
          <w:tcPr>
            <w:tcW w:w="1559" w:type="dxa"/>
            <w:gridSpan w:val="5"/>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Теплопроизвод.</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Гкал/час</w:t>
            </w:r>
          </w:p>
        </w:tc>
        <w:tc>
          <w:tcPr>
            <w:tcW w:w="993"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Рабочие</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давление</w:t>
            </w:r>
          </w:p>
          <w:p w:rsidR="00DC104C" w:rsidRPr="00A83CD6" w:rsidRDefault="00DC104C" w:rsidP="00A83CD6">
            <w:pPr>
              <w:spacing w:line="240" w:lineRule="auto"/>
              <w:ind w:firstLine="0"/>
              <w:jc w:val="center"/>
              <w:rPr>
                <w:b/>
                <w:bCs/>
                <w:color w:val="FFFFFF"/>
                <w:sz w:val="20"/>
                <w:szCs w:val="20"/>
                <w:vertAlign w:val="superscript"/>
              </w:rPr>
            </w:pPr>
            <w:r w:rsidRPr="00A83CD6">
              <w:rPr>
                <w:b/>
                <w:bCs/>
                <w:color w:val="FFFFFF"/>
                <w:sz w:val="20"/>
                <w:szCs w:val="20"/>
              </w:rPr>
              <w:t>кг/с м</w:t>
            </w:r>
            <w:r w:rsidRPr="00A83CD6">
              <w:rPr>
                <w:b/>
                <w:bCs/>
                <w:color w:val="FFFFFF"/>
                <w:sz w:val="20"/>
                <w:szCs w:val="20"/>
                <w:vertAlign w:val="superscript"/>
              </w:rPr>
              <w:t>2</w:t>
            </w:r>
          </w:p>
        </w:tc>
        <w:tc>
          <w:tcPr>
            <w:tcW w:w="850"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Год ввода</w:t>
            </w:r>
          </w:p>
        </w:tc>
        <w:tc>
          <w:tcPr>
            <w:tcW w:w="567"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p>
        </w:tc>
        <w:tc>
          <w:tcPr>
            <w:tcW w:w="857"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Тип</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котла</w:t>
            </w:r>
          </w:p>
        </w:tc>
      </w:tr>
      <w:tr w:rsidR="00DC104C" w:rsidRPr="00A83CD6">
        <w:tc>
          <w:tcPr>
            <w:tcW w:w="9606" w:type="dxa"/>
            <w:gridSpan w:val="18"/>
            <w:vAlign w:val="center"/>
          </w:tcPr>
          <w:p w:rsidR="00DC104C" w:rsidRPr="00A83CD6" w:rsidRDefault="00DC104C" w:rsidP="00A83CD6">
            <w:pPr>
              <w:spacing w:line="240" w:lineRule="auto"/>
              <w:ind w:firstLine="0"/>
              <w:jc w:val="center"/>
              <w:rPr>
                <w:sz w:val="20"/>
                <w:szCs w:val="20"/>
              </w:rPr>
            </w:pPr>
            <w:r w:rsidRPr="00A83CD6">
              <w:rPr>
                <w:sz w:val="20"/>
                <w:szCs w:val="20"/>
              </w:rPr>
              <w:t>Основное оборудования</w:t>
            </w:r>
          </w:p>
        </w:tc>
      </w:tr>
      <w:tr w:rsidR="00DC104C" w:rsidRPr="00A83CD6">
        <w:tc>
          <w:tcPr>
            <w:tcW w:w="245"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833" w:type="dxa"/>
            <w:vAlign w:val="center"/>
          </w:tcPr>
          <w:p w:rsidR="00DC104C" w:rsidRPr="00A83CD6" w:rsidRDefault="00DC104C" w:rsidP="00A83CD6">
            <w:pPr>
              <w:spacing w:line="240" w:lineRule="auto"/>
              <w:ind w:firstLine="0"/>
              <w:jc w:val="center"/>
              <w:rPr>
                <w:sz w:val="20"/>
                <w:szCs w:val="20"/>
              </w:rPr>
            </w:pPr>
            <w:r w:rsidRPr="00A83CD6">
              <w:rPr>
                <w:sz w:val="20"/>
                <w:szCs w:val="20"/>
              </w:rPr>
              <w:t>Котел1до10Гк/ч.</w:t>
            </w:r>
          </w:p>
        </w:tc>
        <w:tc>
          <w:tcPr>
            <w:tcW w:w="570"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998"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К-1</w:t>
            </w:r>
          </w:p>
        </w:tc>
        <w:tc>
          <w:tcPr>
            <w:tcW w:w="1134" w:type="dxa"/>
            <w:vAlign w:val="center"/>
          </w:tcPr>
          <w:p w:rsidR="00DC104C" w:rsidRPr="00A83CD6" w:rsidRDefault="00DC104C" w:rsidP="00A83CD6">
            <w:pPr>
              <w:spacing w:line="240" w:lineRule="auto"/>
              <w:ind w:firstLine="0"/>
              <w:jc w:val="center"/>
              <w:rPr>
                <w:sz w:val="20"/>
                <w:szCs w:val="20"/>
              </w:rPr>
            </w:pPr>
            <w:r w:rsidRPr="00A83CD6">
              <w:rPr>
                <w:sz w:val="20"/>
                <w:szCs w:val="20"/>
              </w:rPr>
              <w:t>дквр10/12</w:t>
            </w:r>
          </w:p>
        </w:tc>
        <w:tc>
          <w:tcPr>
            <w:tcW w:w="1559"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8,86</w:t>
            </w:r>
          </w:p>
        </w:tc>
        <w:tc>
          <w:tcPr>
            <w:tcW w:w="993"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7,7</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1984</w:t>
            </w:r>
          </w:p>
        </w:tc>
        <w:tc>
          <w:tcPr>
            <w:tcW w:w="567" w:type="dxa"/>
            <w:gridSpan w:val="2"/>
            <w:vAlign w:val="center"/>
          </w:tcPr>
          <w:p w:rsidR="00DC104C" w:rsidRPr="00A83CD6" w:rsidRDefault="00DC104C" w:rsidP="00A83CD6">
            <w:pPr>
              <w:spacing w:line="240" w:lineRule="auto"/>
              <w:ind w:firstLine="0"/>
              <w:jc w:val="center"/>
              <w:rPr>
                <w:sz w:val="20"/>
                <w:szCs w:val="20"/>
              </w:rPr>
            </w:pPr>
          </w:p>
        </w:tc>
        <w:tc>
          <w:tcPr>
            <w:tcW w:w="857" w:type="dxa"/>
            <w:vMerge w:val="restart"/>
            <w:vAlign w:val="center"/>
          </w:tcPr>
          <w:p w:rsidR="00DC104C" w:rsidRPr="00A83CD6" w:rsidRDefault="00DC104C" w:rsidP="00A83CD6">
            <w:pPr>
              <w:spacing w:line="240" w:lineRule="auto"/>
              <w:ind w:firstLine="0"/>
              <w:jc w:val="center"/>
              <w:rPr>
                <w:sz w:val="20"/>
                <w:szCs w:val="20"/>
              </w:rPr>
            </w:pPr>
            <w:r w:rsidRPr="00A83CD6">
              <w:rPr>
                <w:sz w:val="20"/>
                <w:szCs w:val="20"/>
              </w:rPr>
              <w:t>Водо-грейный</w:t>
            </w:r>
          </w:p>
        </w:tc>
      </w:tr>
      <w:tr w:rsidR="00DC104C" w:rsidRPr="00A83CD6">
        <w:tc>
          <w:tcPr>
            <w:tcW w:w="245"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833" w:type="dxa"/>
            <w:vAlign w:val="center"/>
          </w:tcPr>
          <w:p w:rsidR="00DC104C" w:rsidRPr="00A83CD6" w:rsidRDefault="00DC104C" w:rsidP="00A83CD6">
            <w:pPr>
              <w:spacing w:line="240" w:lineRule="auto"/>
              <w:ind w:firstLine="0"/>
              <w:jc w:val="center"/>
              <w:rPr>
                <w:sz w:val="20"/>
                <w:szCs w:val="20"/>
              </w:rPr>
            </w:pPr>
            <w:r w:rsidRPr="00A83CD6">
              <w:rPr>
                <w:sz w:val="20"/>
                <w:szCs w:val="20"/>
              </w:rPr>
              <w:t>Котел2до20Гк/ч</w:t>
            </w:r>
          </w:p>
        </w:tc>
        <w:tc>
          <w:tcPr>
            <w:tcW w:w="570"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998"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К-2</w:t>
            </w:r>
          </w:p>
        </w:tc>
        <w:tc>
          <w:tcPr>
            <w:tcW w:w="1134" w:type="dxa"/>
            <w:vAlign w:val="center"/>
          </w:tcPr>
          <w:p w:rsidR="00DC104C" w:rsidRPr="00A83CD6" w:rsidRDefault="00DC104C" w:rsidP="00A83CD6">
            <w:pPr>
              <w:spacing w:line="240" w:lineRule="auto"/>
              <w:ind w:firstLine="0"/>
              <w:jc w:val="center"/>
              <w:rPr>
                <w:sz w:val="20"/>
                <w:szCs w:val="20"/>
              </w:rPr>
            </w:pPr>
            <w:r w:rsidRPr="00A83CD6">
              <w:rPr>
                <w:sz w:val="20"/>
                <w:szCs w:val="20"/>
              </w:rPr>
              <w:t>дквр-св-20/110</w:t>
            </w:r>
          </w:p>
        </w:tc>
        <w:tc>
          <w:tcPr>
            <w:tcW w:w="1559"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19,9</w:t>
            </w:r>
          </w:p>
        </w:tc>
        <w:tc>
          <w:tcPr>
            <w:tcW w:w="993"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12,0</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2002</w:t>
            </w:r>
          </w:p>
        </w:tc>
        <w:tc>
          <w:tcPr>
            <w:tcW w:w="567" w:type="dxa"/>
            <w:gridSpan w:val="2"/>
            <w:vAlign w:val="center"/>
          </w:tcPr>
          <w:p w:rsidR="00DC104C" w:rsidRPr="00A83CD6" w:rsidRDefault="00DC104C" w:rsidP="00A83CD6">
            <w:pPr>
              <w:spacing w:line="240" w:lineRule="auto"/>
              <w:ind w:firstLine="0"/>
              <w:jc w:val="center"/>
              <w:rPr>
                <w:sz w:val="20"/>
                <w:szCs w:val="20"/>
              </w:rPr>
            </w:pPr>
          </w:p>
        </w:tc>
        <w:tc>
          <w:tcPr>
            <w:tcW w:w="857" w:type="dxa"/>
            <w:vMerge/>
            <w:vAlign w:val="center"/>
          </w:tcPr>
          <w:p w:rsidR="00DC104C" w:rsidRPr="00A83CD6" w:rsidRDefault="00DC104C" w:rsidP="00A83CD6">
            <w:pPr>
              <w:spacing w:line="240" w:lineRule="auto"/>
              <w:ind w:firstLine="0"/>
              <w:jc w:val="center"/>
              <w:rPr>
                <w:sz w:val="20"/>
                <w:szCs w:val="20"/>
              </w:rPr>
            </w:pPr>
          </w:p>
        </w:tc>
      </w:tr>
      <w:tr w:rsidR="00DC104C" w:rsidRPr="00A83CD6">
        <w:tc>
          <w:tcPr>
            <w:tcW w:w="245" w:type="dxa"/>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1833" w:type="dxa"/>
            <w:vAlign w:val="center"/>
          </w:tcPr>
          <w:p w:rsidR="00DC104C" w:rsidRPr="00A83CD6" w:rsidRDefault="00DC104C" w:rsidP="00A83CD6">
            <w:pPr>
              <w:spacing w:line="240" w:lineRule="auto"/>
              <w:ind w:firstLine="0"/>
              <w:jc w:val="center"/>
              <w:rPr>
                <w:sz w:val="20"/>
                <w:szCs w:val="20"/>
              </w:rPr>
            </w:pPr>
            <w:r w:rsidRPr="00A83CD6">
              <w:rPr>
                <w:sz w:val="20"/>
                <w:szCs w:val="20"/>
              </w:rPr>
              <w:t>Котел3до30Гк/ч</w:t>
            </w:r>
          </w:p>
        </w:tc>
        <w:tc>
          <w:tcPr>
            <w:tcW w:w="570"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998"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К-3</w:t>
            </w:r>
          </w:p>
        </w:tc>
        <w:tc>
          <w:tcPr>
            <w:tcW w:w="1134" w:type="dxa"/>
            <w:vAlign w:val="center"/>
          </w:tcPr>
          <w:p w:rsidR="00DC104C" w:rsidRPr="00A83CD6" w:rsidRDefault="00DC104C" w:rsidP="00A83CD6">
            <w:pPr>
              <w:spacing w:line="240" w:lineRule="auto"/>
              <w:ind w:firstLine="0"/>
              <w:jc w:val="center"/>
              <w:rPr>
                <w:sz w:val="20"/>
                <w:szCs w:val="20"/>
              </w:rPr>
            </w:pPr>
            <w:r w:rsidRPr="00A83CD6">
              <w:rPr>
                <w:sz w:val="20"/>
                <w:szCs w:val="20"/>
              </w:rPr>
              <w:t>квгм3/110</w:t>
            </w:r>
          </w:p>
        </w:tc>
        <w:tc>
          <w:tcPr>
            <w:tcW w:w="1559" w:type="dxa"/>
            <w:gridSpan w:val="5"/>
            <w:vAlign w:val="center"/>
          </w:tcPr>
          <w:p w:rsidR="00DC104C" w:rsidRPr="00A83CD6" w:rsidRDefault="00DC104C" w:rsidP="00A83CD6">
            <w:pPr>
              <w:spacing w:line="240" w:lineRule="auto"/>
              <w:ind w:firstLine="0"/>
              <w:jc w:val="center"/>
              <w:rPr>
                <w:sz w:val="20"/>
                <w:szCs w:val="20"/>
              </w:rPr>
            </w:pPr>
            <w:r w:rsidRPr="00A83CD6">
              <w:rPr>
                <w:sz w:val="20"/>
                <w:szCs w:val="20"/>
              </w:rPr>
              <w:t>26,6</w:t>
            </w:r>
          </w:p>
        </w:tc>
        <w:tc>
          <w:tcPr>
            <w:tcW w:w="993"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12,0</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1993</w:t>
            </w:r>
          </w:p>
        </w:tc>
        <w:tc>
          <w:tcPr>
            <w:tcW w:w="567" w:type="dxa"/>
            <w:gridSpan w:val="2"/>
            <w:vAlign w:val="center"/>
          </w:tcPr>
          <w:p w:rsidR="00DC104C" w:rsidRPr="00A83CD6" w:rsidRDefault="00DC104C" w:rsidP="00A83CD6">
            <w:pPr>
              <w:spacing w:line="240" w:lineRule="auto"/>
              <w:ind w:firstLine="0"/>
              <w:jc w:val="center"/>
              <w:rPr>
                <w:sz w:val="20"/>
                <w:szCs w:val="20"/>
              </w:rPr>
            </w:pPr>
          </w:p>
        </w:tc>
        <w:tc>
          <w:tcPr>
            <w:tcW w:w="857" w:type="dxa"/>
            <w:vMerge/>
            <w:vAlign w:val="center"/>
          </w:tcPr>
          <w:p w:rsidR="00DC104C" w:rsidRPr="00A83CD6" w:rsidRDefault="00DC104C" w:rsidP="00A83CD6">
            <w:pPr>
              <w:spacing w:line="240" w:lineRule="auto"/>
              <w:ind w:firstLine="0"/>
              <w:jc w:val="center"/>
              <w:rPr>
                <w:sz w:val="20"/>
                <w:szCs w:val="20"/>
              </w:rPr>
            </w:pPr>
          </w:p>
        </w:tc>
      </w:tr>
      <w:tr w:rsidR="00DC104C" w:rsidRPr="00A83CD6">
        <w:tc>
          <w:tcPr>
            <w:tcW w:w="9606" w:type="dxa"/>
            <w:gridSpan w:val="18"/>
            <w:vAlign w:val="center"/>
          </w:tcPr>
          <w:p w:rsidR="00DC104C" w:rsidRPr="00A83CD6" w:rsidRDefault="00DC104C" w:rsidP="00A83CD6">
            <w:pPr>
              <w:spacing w:line="240" w:lineRule="auto"/>
              <w:ind w:firstLine="0"/>
              <w:jc w:val="center"/>
              <w:rPr>
                <w:sz w:val="20"/>
                <w:szCs w:val="20"/>
              </w:rPr>
            </w:pPr>
            <w:r w:rsidRPr="00A83CD6">
              <w:rPr>
                <w:sz w:val="20"/>
                <w:szCs w:val="20"/>
              </w:rPr>
              <w:t>Вспомогательное оборудование</w:t>
            </w:r>
          </w:p>
        </w:tc>
      </w:tr>
      <w:tr w:rsidR="00DC104C" w:rsidRPr="00A83CD6">
        <w:tc>
          <w:tcPr>
            <w:tcW w:w="2934" w:type="dxa"/>
            <w:gridSpan w:val="4"/>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Наименование и характеристика оборудования</w:t>
            </w:r>
          </w:p>
        </w:tc>
        <w:tc>
          <w:tcPr>
            <w:tcW w:w="712"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Кол-во</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ед</w:t>
            </w:r>
          </w:p>
        </w:tc>
        <w:tc>
          <w:tcPr>
            <w:tcW w:w="1421" w:type="dxa"/>
            <w:gridSpan w:val="3"/>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Обозначение по схеме</w:t>
            </w:r>
          </w:p>
        </w:tc>
        <w:tc>
          <w:tcPr>
            <w:tcW w:w="850" w:type="dxa"/>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Марка</w:t>
            </w:r>
          </w:p>
        </w:tc>
        <w:tc>
          <w:tcPr>
            <w:tcW w:w="992" w:type="dxa"/>
            <w:gridSpan w:val="3"/>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Подача м</w:t>
            </w:r>
            <w:r w:rsidRPr="00A83CD6">
              <w:rPr>
                <w:b/>
                <w:bCs/>
                <w:color w:val="FFFFFF"/>
                <w:sz w:val="20"/>
                <w:szCs w:val="20"/>
                <w:vertAlign w:val="superscript"/>
              </w:rPr>
              <w:t>3</w:t>
            </w:r>
            <w:r w:rsidRPr="00A83CD6">
              <w:rPr>
                <w:b/>
                <w:bCs/>
                <w:color w:val="FFFFFF"/>
                <w:sz w:val="20"/>
                <w:szCs w:val="20"/>
              </w:rPr>
              <w:t>/час</w:t>
            </w:r>
          </w:p>
        </w:tc>
        <w:tc>
          <w:tcPr>
            <w:tcW w:w="851"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Напор</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Мм.</w:t>
            </w:r>
          </w:p>
        </w:tc>
        <w:tc>
          <w:tcPr>
            <w:tcW w:w="709"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Мощ.</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Двиг.</w:t>
            </w:r>
          </w:p>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кВт</w:t>
            </w:r>
          </w:p>
        </w:tc>
        <w:tc>
          <w:tcPr>
            <w:tcW w:w="1137" w:type="dxa"/>
            <w:gridSpan w:val="2"/>
            <w:shd w:val="clear" w:color="auto" w:fill="365F91"/>
            <w:vAlign w:val="center"/>
          </w:tcPr>
          <w:p w:rsidR="00DC104C" w:rsidRPr="00A83CD6" w:rsidRDefault="00DC104C" w:rsidP="00A83CD6">
            <w:pPr>
              <w:spacing w:line="240" w:lineRule="auto"/>
              <w:ind w:firstLine="0"/>
              <w:jc w:val="center"/>
              <w:rPr>
                <w:b/>
                <w:bCs/>
                <w:color w:val="FFFFFF"/>
                <w:sz w:val="20"/>
                <w:szCs w:val="20"/>
              </w:rPr>
            </w:pPr>
            <w:r w:rsidRPr="00A83CD6">
              <w:rPr>
                <w:b/>
                <w:bCs/>
                <w:color w:val="FFFFFF"/>
                <w:sz w:val="20"/>
                <w:szCs w:val="20"/>
              </w:rPr>
              <w:t>Число оборотов</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Фильтр мех. Д800</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Мех.фильтр</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Бак раствора соли Д800</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БРС</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Дозатор-эжектор</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421" w:type="dxa"/>
            <w:gridSpan w:val="3"/>
            <w:vAlign w:val="center"/>
          </w:tcPr>
          <w:p w:rsidR="00DC104C" w:rsidRPr="00A83CD6" w:rsidRDefault="00DC104C" w:rsidP="00A83CD6">
            <w:pPr>
              <w:spacing w:line="240" w:lineRule="auto"/>
              <w:ind w:firstLine="0"/>
              <w:jc w:val="center"/>
              <w:rPr>
                <w:sz w:val="20"/>
                <w:szCs w:val="20"/>
              </w:rPr>
            </w:pP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Диаэроатор25т/час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Д</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Бак пром.воды</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БПВ</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vertAlign w:val="superscript"/>
              </w:rPr>
            </w:pPr>
            <w:r w:rsidRPr="00A83CD6">
              <w:rPr>
                <w:sz w:val="20"/>
                <w:szCs w:val="20"/>
              </w:rPr>
              <w:t>Бункер соли 3 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421" w:type="dxa"/>
            <w:gridSpan w:val="3"/>
            <w:vAlign w:val="center"/>
          </w:tcPr>
          <w:p w:rsidR="00DC104C" w:rsidRPr="00A83CD6" w:rsidRDefault="00DC104C" w:rsidP="00A83CD6">
            <w:pPr>
              <w:spacing w:line="240" w:lineRule="auto"/>
              <w:ind w:firstLine="0"/>
              <w:jc w:val="center"/>
              <w:rPr>
                <w:sz w:val="20"/>
                <w:szCs w:val="20"/>
              </w:rPr>
            </w:pP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vertAlign w:val="superscript"/>
              </w:rPr>
            </w:pPr>
            <w:r w:rsidRPr="00A83CD6">
              <w:rPr>
                <w:sz w:val="20"/>
                <w:szCs w:val="20"/>
              </w:rPr>
              <w:t>Емкость топливная 40-60м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Емкость топливная 40-60м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Емкость топливная 40-60м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Емкость топливная 40-60м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Подогрев. топлива</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Подогрев. топлива</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Подогрев. топлива</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Подогрев. топлива</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Фильтр топлива до 10 т/час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ГО-1</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Фильтр топлива до 10 т/час</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ГО-2</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Фильтр топлива до 10 т/час</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ГО-1</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Фильтр топлива до 10 т/час</w:t>
            </w:r>
          </w:p>
        </w:tc>
        <w:tc>
          <w:tcPr>
            <w:tcW w:w="712" w:type="dxa"/>
            <w:vAlign w:val="center"/>
          </w:tcPr>
          <w:p w:rsidR="00DC104C" w:rsidRPr="00A83CD6" w:rsidRDefault="00DC104C" w:rsidP="00A83CD6">
            <w:pPr>
              <w:spacing w:line="240" w:lineRule="auto"/>
              <w:ind w:firstLine="0"/>
              <w:jc w:val="center"/>
              <w:rPr>
                <w:sz w:val="20"/>
                <w:szCs w:val="20"/>
              </w:rPr>
            </w:pPr>
          </w:p>
        </w:tc>
        <w:tc>
          <w:tcPr>
            <w:tcW w:w="1421"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ТО-2</w:t>
            </w: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Форсунки паромеханческие</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421" w:type="dxa"/>
            <w:gridSpan w:val="3"/>
            <w:vAlign w:val="center"/>
          </w:tcPr>
          <w:p w:rsidR="00DC104C" w:rsidRPr="00A83CD6" w:rsidRDefault="00DC104C" w:rsidP="00A83CD6">
            <w:pPr>
              <w:spacing w:line="240" w:lineRule="auto"/>
              <w:ind w:firstLine="0"/>
              <w:jc w:val="center"/>
              <w:rPr>
                <w:sz w:val="20"/>
                <w:szCs w:val="20"/>
              </w:rPr>
            </w:pP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Горелки ГМГ 5,5</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421" w:type="dxa"/>
            <w:gridSpan w:val="3"/>
            <w:vAlign w:val="center"/>
          </w:tcPr>
          <w:p w:rsidR="00DC104C" w:rsidRPr="00A83CD6" w:rsidRDefault="00DC104C" w:rsidP="00A83CD6">
            <w:pPr>
              <w:spacing w:line="240" w:lineRule="auto"/>
              <w:ind w:firstLine="0"/>
              <w:jc w:val="center"/>
              <w:rPr>
                <w:sz w:val="20"/>
                <w:szCs w:val="20"/>
              </w:rPr>
            </w:pP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Горелки ГМГ 5,5</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6</w:t>
            </w:r>
          </w:p>
        </w:tc>
        <w:tc>
          <w:tcPr>
            <w:tcW w:w="1421" w:type="dxa"/>
            <w:gridSpan w:val="3"/>
            <w:vAlign w:val="center"/>
          </w:tcPr>
          <w:p w:rsidR="00DC104C" w:rsidRPr="00A83CD6" w:rsidRDefault="00DC104C" w:rsidP="00A83CD6">
            <w:pPr>
              <w:spacing w:line="240" w:lineRule="auto"/>
              <w:ind w:firstLine="0"/>
              <w:jc w:val="center"/>
              <w:rPr>
                <w:sz w:val="20"/>
                <w:szCs w:val="20"/>
              </w:rPr>
            </w:pPr>
          </w:p>
        </w:tc>
        <w:tc>
          <w:tcPr>
            <w:tcW w:w="850" w:type="dxa"/>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9606" w:type="dxa"/>
            <w:gridSpan w:val="18"/>
            <w:vAlign w:val="center"/>
          </w:tcPr>
          <w:p w:rsidR="00DC104C" w:rsidRPr="00A83CD6" w:rsidRDefault="00DC104C" w:rsidP="00A83CD6">
            <w:pPr>
              <w:spacing w:line="240" w:lineRule="auto"/>
              <w:ind w:firstLine="0"/>
              <w:jc w:val="center"/>
              <w:rPr>
                <w:sz w:val="20"/>
                <w:szCs w:val="20"/>
              </w:rPr>
            </w:pPr>
            <w:r w:rsidRPr="00A83CD6">
              <w:rPr>
                <w:sz w:val="20"/>
                <w:szCs w:val="20"/>
              </w:rPr>
              <w:t>Вентиляторы котлов</w:t>
            </w:r>
          </w:p>
        </w:tc>
      </w:tr>
      <w:tr w:rsidR="00DC104C" w:rsidRPr="00A83CD6">
        <w:tc>
          <w:tcPr>
            <w:tcW w:w="2934" w:type="dxa"/>
            <w:gridSpan w:val="4"/>
            <w:vAlign w:val="center"/>
          </w:tcPr>
          <w:p w:rsidR="00DC104C" w:rsidRPr="00A83CD6" w:rsidRDefault="00DC104C" w:rsidP="00A83CD6">
            <w:pPr>
              <w:tabs>
                <w:tab w:val="center" w:pos="1222"/>
              </w:tabs>
              <w:spacing w:line="240" w:lineRule="auto"/>
              <w:ind w:firstLine="0"/>
              <w:jc w:val="center"/>
              <w:rPr>
                <w:sz w:val="20"/>
                <w:szCs w:val="20"/>
                <w:vertAlign w:val="superscript"/>
              </w:rPr>
            </w:pPr>
            <w:r w:rsidRPr="00A83CD6">
              <w:rPr>
                <w:sz w:val="20"/>
                <w:szCs w:val="20"/>
              </w:rPr>
              <w:t>ДВ-1</w:t>
            </w:r>
            <w:r w:rsidRPr="00A83CD6">
              <w:rPr>
                <w:sz w:val="20"/>
                <w:szCs w:val="20"/>
              </w:rPr>
              <w:tab/>
              <w:t xml:space="preserve">                         13 100м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ДВ-1</w:t>
            </w:r>
          </w:p>
        </w:tc>
        <w:tc>
          <w:tcPr>
            <w:tcW w:w="1137"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ВДН-10</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13100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154</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18,5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2934" w:type="dxa"/>
            <w:gridSpan w:val="4"/>
            <w:vAlign w:val="center"/>
          </w:tcPr>
          <w:p w:rsidR="00DC104C" w:rsidRPr="00A83CD6" w:rsidRDefault="00DC104C" w:rsidP="00A83CD6">
            <w:pPr>
              <w:tabs>
                <w:tab w:val="center" w:pos="1222"/>
              </w:tabs>
              <w:spacing w:line="240" w:lineRule="auto"/>
              <w:ind w:firstLine="0"/>
              <w:jc w:val="center"/>
              <w:rPr>
                <w:sz w:val="20"/>
                <w:szCs w:val="20"/>
              </w:rPr>
            </w:pPr>
            <w:r w:rsidRPr="00A83CD6">
              <w:rPr>
                <w:sz w:val="20"/>
                <w:szCs w:val="20"/>
              </w:rPr>
              <w:t>ДВ-2А</w:t>
            </w:r>
            <w:r w:rsidRPr="00A83CD6">
              <w:rPr>
                <w:sz w:val="20"/>
                <w:szCs w:val="20"/>
              </w:rPr>
              <w:tab/>
              <w:t xml:space="preserve">                       13 100 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ДВ-2Б</w:t>
            </w:r>
          </w:p>
        </w:tc>
        <w:tc>
          <w:tcPr>
            <w:tcW w:w="1137"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ВДН-12,5</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26100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152</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55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ДВ-2Б                       13 100 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ДВ-2А</w:t>
            </w:r>
          </w:p>
        </w:tc>
        <w:tc>
          <w:tcPr>
            <w:tcW w:w="1137"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ВДН-10</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13100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154</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18,5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ДВ-3                         13 100 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ДВ-3</w:t>
            </w:r>
          </w:p>
        </w:tc>
        <w:tc>
          <w:tcPr>
            <w:tcW w:w="1137"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ВДН-15</w:t>
            </w:r>
          </w:p>
        </w:tc>
        <w:tc>
          <w:tcPr>
            <w:tcW w:w="850"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43000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240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9606" w:type="dxa"/>
            <w:gridSpan w:val="18"/>
            <w:vAlign w:val="center"/>
          </w:tcPr>
          <w:p w:rsidR="00DC104C" w:rsidRPr="00A83CD6" w:rsidRDefault="00DC104C" w:rsidP="00A83CD6">
            <w:pPr>
              <w:spacing w:line="240" w:lineRule="auto"/>
              <w:ind w:firstLine="0"/>
              <w:jc w:val="center"/>
              <w:rPr>
                <w:sz w:val="20"/>
                <w:szCs w:val="20"/>
              </w:rPr>
            </w:pPr>
            <w:r w:rsidRPr="00A83CD6">
              <w:rPr>
                <w:sz w:val="20"/>
                <w:szCs w:val="20"/>
              </w:rPr>
              <w:t>Дымосоы</w:t>
            </w:r>
          </w:p>
        </w:tc>
      </w:tr>
      <w:tr w:rsidR="00DC104C" w:rsidRPr="00A83CD6">
        <w:tc>
          <w:tcPr>
            <w:tcW w:w="2934" w:type="dxa"/>
            <w:gridSpan w:val="4"/>
            <w:vAlign w:val="center"/>
          </w:tcPr>
          <w:p w:rsidR="00DC104C" w:rsidRPr="00A83CD6" w:rsidRDefault="00DC104C" w:rsidP="00A83CD6">
            <w:pPr>
              <w:tabs>
                <w:tab w:val="center" w:pos="1359"/>
              </w:tabs>
              <w:spacing w:line="240" w:lineRule="auto"/>
              <w:ind w:firstLine="0"/>
              <w:jc w:val="center"/>
              <w:rPr>
                <w:sz w:val="20"/>
                <w:szCs w:val="20"/>
              </w:rPr>
            </w:pPr>
            <w:r w:rsidRPr="00A83CD6">
              <w:rPr>
                <w:sz w:val="20"/>
                <w:szCs w:val="20"/>
              </w:rPr>
              <w:t>ДС-1</w:t>
            </w:r>
            <w:r w:rsidRPr="00A83CD6">
              <w:rPr>
                <w:sz w:val="20"/>
                <w:szCs w:val="20"/>
              </w:rPr>
              <w:tab/>
              <w:t xml:space="preserve">                           26 100 м3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ДС-1</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ВДН-12,5</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26100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152</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55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2934" w:type="dxa"/>
            <w:gridSpan w:val="4"/>
            <w:vAlign w:val="center"/>
          </w:tcPr>
          <w:p w:rsidR="00DC104C" w:rsidRPr="00A83CD6" w:rsidRDefault="00DC104C" w:rsidP="00A83CD6">
            <w:pPr>
              <w:tabs>
                <w:tab w:val="center" w:pos="1359"/>
              </w:tabs>
              <w:spacing w:line="240" w:lineRule="auto"/>
              <w:ind w:firstLine="0"/>
              <w:jc w:val="center"/>
              <w:rPr>
                <w:sz w:val="20"/>
                <w:szCs w:val="20"/>
              </w:rPr>
            </w:pPr>
            <w:r w:rsidRPr="00A83CD6">
              <w:rPr>
                <w:sz w:val="20"/>
                <w:szCs w:val="20"/>
              </w:rPr>
              <w:t xml:space="preserve">ДС-2   </w:t>
            </w:r>
            <w:r w:rsidRPr="00A83CD6">
              <w:rPr>
                <w:sz w:val="20"/>
                <w:szCs w:val="20"/>
              </w:rPr>
              <w:tab/>
              <w:t xml:space="preserve">                        74200м3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ДС-2</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ДН-17</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74200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ДС-3                             74 200 м</w:t>
            </w:r>
            <w:r w:rsidRPr="00A83CD6">
              <w:rPr>
                <w:sz w:val="20"/>
                <w:szCs w:val="20"/>
                <w:vertAlign w:val="superscript"/>
              </w:rPr>
              <w:t>3</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ДС-3</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ДН17</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74200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980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Экономайзер чуг. 330 м2</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ВЭК-1</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Экономайзер чуг. 660 м2</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ВЭК-2</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vertAlign w:val="subscript"/>
              </w:rPr>
            </w:pPr>
            <w:r w:rsidRPr="00A83CD6">
              <w:rPr>
                <w:sz w:val="20"/>
                <w:szCs w:val="20"/>
              </w:rPr>
              <w:t>Теплообменники 8м2</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276" w:type="dxa"/>
            <w:gridSpan w:val="2"/>
            <w:vAlign w:val="center"/>
          </w:tcPr>
          <w:p w:rsidR="00DC104C" w:rsidRPr="00A83CD6" w:rsidRDefault="00DC104C" w:rsidP="00A83CD6">
            <w:pPr>
              <w:spacing w:line="240" w:lineRule="auto"/>
              <w:ind w:firstLine="0"/>
              <w:jc w:val="center"/>
              <w:rPr>
                <w:sz w:val="20"/>
                <w:szCs w:val="20"/>
              </w:rPr>
            </w:pP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Вентеляторы центробеж.№ 4-5</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5960" w:type="dxa"/>
            <w:gridSpan w:val="13"/>
            <w:vAlign w:val="center"/>
          </w:tcPr>
          <w:p w:rsidR="00DC104C" w:rsidRPr="00A83CD6" w:rsidRDefault="00DC104C" w:rsidP="00A83CD6">
            <w:pPr>
              <w:spacing w:line="240" w:lineRule="auto"/>
              <w:ind w:firstLine="0"/>
              <w:jc w:val="center"/>
              <w:rPr>
                <w:sz w:val="20"/>
                <w:szCs w:val="20"/>
              </w:rPr>
            </w:pPr>
            <w:r w:rsidRPr="00A83CD6">
              <w:rPr>
                <w:sz w:val="20"/>
                <w:szCs w:val="20"/>
              </w:rPr>
              <w:t>Оборудование сварочного поста и мастерской</w:t>
            </w:r>
          </w:p>
        </w:tc>
      </w:tr>
      <w:tr w:rsidR="00DC104C" w:rsidRPr="00A83CD6">
        <w:tc>
          <w:tcPr>
            <w:tcW w:w="9606" w:type="dxa"/>
            <w:gridSpan w:val="18"/>
            <w:vAlign w:val="center"/>
          </w:tcPr>
          <w:p w:rsidR="00DC104C" w:rsidRPr="00A83CD6" w:rsidRDefault="00DC104C" w:rsidP="00A83CD6">
            <w:pPr>
              <w:spacing w:line="240" w:lineRule="auto"/>
              <w:ind w:firstLine="0"/>
              <w:jc w:val="center"/>
              <w:rPr>
                <w:sz w:val="20"/>
                <w:szCs w:val="20"/>
              </w:rPr>
            </w:pPr>
            <w:r w:rsidRPr="00A83CD6">
              <w:rPr>
                <w:sz w:val="20"/>
                <w:szCs w:val="20"/>
              </w:rPr>
              <w:t>Насосы</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20м3/час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НРС-1</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20м3/час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НПВ-1</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lastRenderedPageBreak/>
              <w:t>Контрольные производит до 20м3/час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НОВ-1</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20м3/час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НОВ-2</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45м3/час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НСВ-1</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К-45/30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45</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2895</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45м3/час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НСВ-2</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К-20/30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20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2880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150м3/час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ПН-1</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К-100/65</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18,5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150м3/час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ПН-2</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К-100/65</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18,5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150м3/час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ПН-3</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4К-12</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11</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Контрольные производит до 150м3/час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ПН-4</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4К-8</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100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40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32</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2930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320м3/час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СН-1</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Д-320/50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320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50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1430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320м3/час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СН-2</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Д-320/50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320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50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1430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320м3/час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СН-3</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Д-320/50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320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50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1430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630м3/час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СН-4</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1Д63/90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250</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1470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630м3/час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СН-5</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1Д63/90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250</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1470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630м3/час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СН-6</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1Д63/90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250</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1470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Двухстороннего всаса 630м3/час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СН-7</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1Д63/90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630</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90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250</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1470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Насос поршневой 16кг/см2</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1</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Пресс-насос</w:t>
            </w:r>
          </w:p>
        </w:tc>
        <w:tc>
          <w:tcPr>
            <w:tcW w:w="995" w:type="dxa"/>
            <w:gridSpan w:val="2"/>
            <w:vAlign w:val="center"/>
          </w:tcPr>
          <w:p w:rsidR="00DC104C" w:rsidRPr="00A83CD6" w:rsidRDefault="00DC104C" w:rsidP="00A83CD6">
            <w:pPr>
              <w:spacing w:line="240" w:lineRule="auto"/>
              <w:ind w:firstLine="0"/>
              <w:jc w:val="center"/>
              <w:rPr>
                <w:sz w:val="20"/>
                <w:szCs w:val="20"/>
              </w:rPr>
            </w:pPr>
          </w:p>
        </w:tc>
        <w:tc>
          <w:tcPr>
            <w:tcW w:w="992" w:type="dxa"/>
            <w:gridSpan w:val="3"/>
            <w:vAlign w:val="center"/>
          </w:tcPr>
          <w:p w:rsidR="00DC104C" w:rsidRPr="00A83CD6" w:rsidRDefault="00DC104C" w:rsidP="00A83CD6">
            <w:pPr>
              <w:spacing w:line="240" w:lineRule="auto"/>
              <w:ind w:firstLine="0"/>
              <w:jc w:val="center"/>
              <w:rPr>
                <w:sz w:val="20"/>
                <w:szCs w:val="20"/>
              </w:rPr>
            </w:pPr>
          </w:p>
        </w:tc>
        <w:tc>
          <w:tcPr>
            <w:tcW w:w="851" w:type="dxa"/>
            <w:gridSpan w:val="2"/>
            <w:vAlign w:val="center"/>
          </w:tcPr>
          <w:p w:rsidR="00DC104C" w:rsidRPr="00A83CD6" w:rsidRDefault="00DC104C" w:rsidP="00A83CD6">
            <w:pPr>
              <w:spacing w:line="240" w:lineRule="auto"/>
              <w:ind w:firstLine="0"/>
              <w:jc w:val="center"/>
              <w:rPr>
                <w:sz w:val="20"/>
                <w:szCs w:val="20"/>
              </w:rPr>
            </w:pPr>
          </w:p>
        </w:tc>
        <w:tc>
          <w:tcPr>
            <w:tcW w:w="709" w:type="dxa"/>
            <w:gridSpan w:val="2"/>
            <w:vAlign w:val="center"/>
          </w:tcPr>
          <w:p w:rsidR="00DC104C" w:rsidRPr="00A83CD6" w:rsidRDefault="00DC104C" w:rsidP="00A83CD6">
            <w:pPr>
              <w:spacing w:line="240" w:lineRule="auto"/>
              <w:ind w:firstLine="0"/>
              <w:jc w:val="center"/>
              <w:rPr>
                <w:sz w:val="20"/>
                <w:szCs w:val="20"/>
              </w:rPr>
            </w:pPr>
          </w:p>
        </w:tc>
        <w:tc>
          <w:tcPr>
            <w:tcW w:w="1137" w:type="dxa"/>
            <w:gridSpan w:val="2"/>
            <w:vAlign w:val="center"/>
          </w:tcPr>
          <w:p w:rsidR="00DC104C" w:rsidRPr="00A83CD6" w:rsidRDefault="00DC104C" w:rsidP="00A83CD6">
            <w:pPr>
              <w:spacing w:line="240" w:lineRule="auto"/>
              <w:ind w:firstLine="0"/>
              <w:jc w:val="center"/>
              <w:rPr>
                <w:sz w:val="20"/>
                <w:szCs w:val="20"/>
              </w:rPr>
            </w:pP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Насос шестереночный 14м3/час</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НМ-1</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РЗ-30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11</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Насос шестереночный 14м3/час</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НМ-2</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РЗ-30</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18</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11</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1450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Насос винтовой</w:t>
            </w:r>
          </w:p>
        </w:tc>
        <w:tc>
          <w:tcPr>
            <w:tcW w:w="712" w:type="dxa"/>
            <w:vAlign w:val="center"/>
          </w:tcPr>
          <w:p w:rsidR="00DC104C" w:rsidRPr="00A83CD6" w:rsidRDefault="00DC104C" w:rsidP="00A83CD6">
            <w:pPr>
              <w:spacing w:line="240" w:lineRule="auto"/>
              <w:ind w:firstLine="0"/>
              <w:jc w:val="center"/>
              <w:rPr>
                <w:sz w:val="20"/>
                <w:szCs w:val="20"/>
              </w:rPr>
            </w:pPr>
            <w:r w:rsidRPr="00A83CD6">
              <w:rPr>
                <w:sz w:val="20"/>
                <w:szCs w:val="20"/>
              </w:rPr>
              <w:t>2</w:t>
            </w: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НТ-1</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3В4/25</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250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r w:rsidR="00DC104C" w:rsidRPr="00A83CD6">
        <w:tc>
          <w:tcPr>
            <w:tcW w:w="2934" w:type="dxa"/>
            <w:gridSpan w:val="4"/>
            <w:vAlign w:val="center"/>
          </w:tcPr>
          <w:p w:rsidR="00DC104C" w:rsidRPr="00A83CD6" w:rsidRDefault="00DC104C" w:rsidP="00A83CD6">
            <w:pPr>
              <w:spacing w:line="240" w:lineRule="auto"/>
              <w:ind w:firstLine="0"/>
              <w:jc w:val="center"/>
              <w:rPr>
                <w:sz w:val="20"/>
                <w:szCs w:val="20"/>
              </w:rPr>
            </w:pPr>
            <w:r w:rsidRPr="00A83CD6">
              <w:rPr>
                <w:sz w:val="20"/>
                <w:szCs w:val="20"/>
              </w:rPr>
              <w:t>Насос винтовой</w:t>
            </w:r>
          </w:p>
        </w:tc>
        <w:tc>
          <w:tcPr>
            <w:tcW w:w="712" w:type="dxa"/>
            <w:vAlign w:val="center"/>
          </w:tcPr>
          <w:p w:rsidR="00DC104C" w:rsidRPr="00A83CD6" w:rsidRDefault="00DC104C" w:rsidP="00A83CD6">
            <w:pPr>
              <w:spacing w:line="240" w:lineRule="auto"/>
              <w:ind w:firstLine="0"/>
              <w:jc w:val="center"/>
              <w:rPr>
                <w:sz w:val="20"/>
                <w:szCs w:val="20"/>
              </w:rPr>
            </w:pPr>
          </w:p>
        </w:tc>
        <w:tc>
          <w:tcPr>
            <w:tcW w:w="1276"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НТ-2</w:t>
            </w:r>
          </w:p>
        </w:tc>
        <w:tc>
          <w:tcPr>
            <w:tcW w:w="995"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3В4/25</w:t>
            </w:r>
          </w:p>
        </w:tc>
        <w:tc>
          <w:tcPr>
            <w:tcW w:w="992" w:type="dxa"/>
            <w:gridSpan w:val="3"/>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851"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250</w:t>
            </w:r>
          </w:p>
        </w:tc>
        <w:tc>
          <w:tcPr>
            <w:tcW w:w="709"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7,5</w:t>
            </w:r>
          </w:p>
        </w:tc>
        <w:tc>
          <w:tcPr>
            <w:tcW w:w="1137" w:type="dxa"/>
            <w:gridSpan w:val="2"/>
            <w:vAlign w:val="center"/>
          </w:tcPr>
          <w:p w:rsidR="00DC104C" w:rsidRPr="00A83CD6" w:rsidRDefault="00DC104C" w:rsidP="00A83CD6">
            <w:pPr>
              <w:spacing w:line="240" w:lineRule="auto"/>
              <w:ind w:firstLine="0"/>
              <w:jc w:val="center"/>
              <w:rPr>
                <w:sz w:val="20"/>
                <w:szCs w:val="20"/>
              </w:rPr>
            </w:pPr>
            <w:r w:rsidRPr="00A83CD6">
              <w:rPr>
                <w:sz w:val="20"/>
                <w:szCs w:val="20"/>
              </w:rPr>
              <w:t>2900</w:t>
            </w:r>
          </w:p>
        </w:tc>
      </w:tr>
    </w:tbl>
    <w:p w:rsidR="00DC104C" w:rsidRPr="0057505B" w:rsidRDefault="00DC104C" w:rsidP="0057505B">
      <w:pPr>
        <w:spacing w:after="200" w:line="276" w:lineRule="auto"/>
        <w:ind w:firstLine="0"/>
        <w:jc w:val="center"/>
        <w:rPr>
          <w:sz w:val="22"/>
          <w:szCs w:val="22"/>
        </w:rPr>
      </w:pPr>
    </w:p>
    <w:p w:rsidR="00DC104C" w:rsidRPr="003C44FA" w:rsidRDefault="00DC104C" w:rsidP="003C44FA">
      <w:pPr>
        <w:tabs>
          <w:tab w:val="left" w:pos="9923"/>
        </w:tabs>
        <w:jc w:val="center"/>
        <w:rPr>
          <w:b/>
          <w:bCs/>
        </w:rPr>
      </w:pPr>
    </w:p>
    <w:p w:rsidR="00DC104C" w:rsidRDefault="00DC104C" w:rsidP="003C44FA">
      <w:pPr>
        <w:tabs>
          <w:tab w:val="left" w:pos="9923"/>
        </w:tabs>
        <w:jc w:val="center"/>
      </w:pPr>
    </w:p>
    <w:p w:rsidR="00DC104C" w:rsidRDefault="00DC104C" w:rsidP="003C44FA">
      <w:pPr>
        <w:tabs>
          <w:tab w:val="left" w:pos="9923"/>
        </w:tabs>
        <w:jc w:val="center"/>
      </w:pPr>
    </w:p>
    <w:p w:rsidR="00DC104C" w:rsidRDefault="00DC104C" w:rsidP="003C44FA">
      <w:pPr>
        <w:tabs>
          <w:tab w:val="left" w:pos="9923"/>
        </w:tabs>
        <w:jc w:val="center"/>
        <w:sectPr w:rsidR="00DC104C" w:rsidSect="0070470E">
          <w:headerReference w:type="default" r:id="rId14"/>
          <w:pgSz w:w="11907" w:h="16840" w:code="9"/>
          <w:pgMar w:top="567" w:right="567" w:bottom="567" w:left="567" w:header="283" w:footer="0" w:gutter="567"/>
          <w:paperSrc w:first="15" w:other="15"/>
          <w:cols w:space="708"/>
          <w:docGrid w:linePitch="381"/>
        </w:sectPr>
      </w:pPr>
    </w:p>
    <w:p w:rsidR="00DC104C" w:rsidRPr="00AE7A5C" w:rsidRDefault="00DC104C" w:rsidP="00E56099">
      <w:pPr>
        <w:spacing w:after="200" w:line="276" w:lineRule="auto"/>
        <w:ind w:firstLine="0"/>
        <w:jc w:val="center"/>
        <w:rPr>
          <w:bCs/>
        </w:rPr>
      </w:pPr>
      <w:r w:rsidRPr="00AE7A5C">
        <w:rPr>
          <w:bCs/>
        </w:rPr>
        <w:lastRenderedPageBreak/>
        <w:t>Муниципальные котельные</w:t>
      </w:r>
    </w:p>
    <w:p w:rsidR="00DC104C" w:rsidRPr="00931D99" w:rsidRDefault="00DC104C" w:rsidP="00E7642D">
      <w:pPr>
        <w:tabs>
          <w:tab w:val="left" w:pos="9923"/>
        </w:tabs>
        <w:jc w:val="right"/>
      </w:pPr>
      <w:r>
        <w:t>Таблица 7</w:t>
      </w:r>
    </w:p>
    <w:p w:rsidR="00DC104C" w:rsidRDefault="00DC104C" w:rsidP="00E7642D">
      <w:pPr>
        <w:tabs>
          <w:tab w:val="left" w:pos="9923"/>
        </w:tabs>
        <w:jc w:val="center"/>
      </w:pPr>
      <w:r>
        <w:t>Описание котельной №1</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475"/>
        <w:gridCol w:w="960"/>
        <w:gridCol w:w="960"/>
        <w:gridCol w:w="1500"/>
      </w:tblGrid>
      <w:tr w:rsidR="00DC104C" w:rsidRPr="00A83CD6">
        <w:tc>
          <w:tcPr>
            <w:tcW w:w="567" w:type="dxa"/>
            <w:tcBorders>
              <w:top w:val="single" w:sz="4" w:space="0" w:color="000000"/>
              <w:bottom w:val="single" w:sz="4" w:space="0" w:color="000000"/>
            </w:tcBorders>
            <w:shd w:val="clear" w:color="auto" w:fill="365F91"/>
            <w:vAlign w:val="center"/>
          </w:tcPr>
          <w:p w:rsidR="00DC104C" w:rsidRPr="006E1C22" w:rsidRDefault="00DC104C" w:rsidP="00E7642D">
            <w:pPr>
              <w:spacing w:line="240" w:lineRule="auto"/>
              <w:ind w:firstLine="0"/>
              <w:jc w:val="center"/>
              <w:rPr>
                <w:color w:val="FFFFFF"/>
                <w:sz w:val="24"/>
                <w:szCs w:val="24"/>
              </w:rPr>
            </w:pPr>
            <w:r w:rsidRPr="006E1C22">
              <w:rPr>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6E1C22" w:rsidRDefault="00DC104C" w:rsidP="00E7642D">
            <w:pPr>
              <w:tabs>
                <w:tab w:val="left" w:pos="1211"/>
              </w:tabs>
              <w:spacing w:line="240" w:lineRule="auto"/>
              <w:ind w:firstLine="0"/>
              <w:jc w:val="center"/>
              <w:rPr>
                <w:color w:val="FFFFFF"/>
                <w:sz w:val="24"/>
                <w:szCs w:val="24"/>
              </w:rPr>
            </w:pPr>
            <w:r w:rsidRPr="006E1C22">
              <w:rPr>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6E1C22" w:rsidRDefault="00DC104C" w:rsidP="00E7642D">
            <w:pPr>
              <w:spacing w:line="240" w:lineRule="auto"/>
              <w:ind w:firstLine="0"/>
              <w:jc w:val="center"/>
              <w:rPr>
                <w:color w:val="FFFFFF"/>
                <w:sz w:val="24"/>
                <w:szCs w:val="24"/>
              </w:rPr>
            </w:pPr>
            <w:r w:rsidRPr="006E1C22">
              <w:rPr>
                <w:color w:val="FFFFFF"/>
                <w:sz w:val="24"/>
                <w:szCs w:val="24"/>
              </w:rPr>
              <w:t>Показатели</w:t>
            </w:r>
          </w:p>
        </w:tc>
      </w:tr>
      <w:tr w:rsidR="00DC104C" w:rsidRPr="00A83CD6">
        <w:trPr>
          <w:trHeight w:val="612"/>
        </w:trPr>
        <w:tc>
          <w:tcPr>
            <w:tcW w:w="567" w:type="dxa"/>
            <w:tcBorders>
              <w:top w:val="single" w:sz="4" w:space="0" w:color="000000"/>
            </w:tcBorders>
            <w:vAlign w:val="center"/>
          </w:tcPr>
          <w:p w:rsidR="00DC104C" w:rsidRPr="006E1C22" w:rsidRDefault="00DC104C" w:rsidP="00E7642D">
            <w:pPr>
              <w:spacing w:line="240" w:lineRule="auto"/>
              <w:ind w:firstLine="0"/>
              <w:jc w:val="center"/>
              <w:rPr>
                <w:sz w:val="20"/>
                <w:szCs w:val="20"/>
              </w:rPr>
            </w:pPr>
            <w:r w:rsidRPr="006E1C22">
              <w:rPr>
                <w:sz w:val="20"/>
                <w:szCs w:val="20"/>
              </w:rPr>
              <w:t>1</w:t>
            </w:r>
          </w:p>
        </w:tc>
        <w:tc>
          <w:tcPr>
            <w:tcW w:w="4678" w:type="dxa"/>
            <w:tcBorders>
              <w:top w:val="single" w:sz="4" w:space="0" w:color="000000"/>
            </w:tcBorders>
            <w:vAlign w:val="center"/>
          </w:tcPr>
          <w:p w:rsidR="00DC104C" w:rsidRPr="006E1C22" w:rsidRDefault="00DC104C" w:rsidP="00E7642D">
            <w:pPr>
              <w:spacing w:line="240" w:lineRule="auto"/>
              <w:ind w:firstLine="0"/>
              <w:jc w:val="center"/>
              <w:rPr>
                <w:sz w:val="20"/>
                <w:szCs w:val="20"/>
              </w:rPr>
            </w:pPr>
            <w:r w:rsidRPr="006E1C22">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6E1C22" w:rsidRDefault="00DC104C" w:rsidP="00E7642D">
            <w:pPr>
              <w:spacing w:line="240" w:lineRule="auto"/>
              <w:ind w:firstLine="0"/>
              <w:jc w:val="center"/>
              <w:rPr>
                <w:sz w:val="20"/>
                <w:szCs w:val="20"/>
              </w:rPr>
            </w:pPr>
            <w:r w:rsidRPr="006E1C22">
              <w:rPr>
                <w:sz w:val="20"/>
                <w:szCs w:val="20"/>
              </w:rPr>
              <w:t>котельная №1 (водогрейная)</w:t>
            </w:r>
          </w:p>
          <w:p w:rsidR="00DC104C" w:rsidRPr="006E1C22" w:rsidRDefault="00DC104C" w:rsidP="00E7642D">
            <w:pPr>
              <w:spacing w:line="240" w:lineRule="auto"/>
              <w:ind w:firstLine="0"/>
              <w:jc w:val="center"/>
              <w:rPr>
                <w:sz w:val="20"/>
                <w:szCs w:val="20"/>
              </w:rPr>
            </w:pPr>
            <w:r w:rsidRPr="006E1C22">
              <w:rPr>
                <w:sz w:val="20"/>
                <w:szCs w:val="20"/>
              </w:rPr>
              <w:t>г. Невинномысск ул. Трудовая, 84</w:t>
            </w:r>
          </w:p>
        </w:tc>
      </w:tr>
      <w:tr w:rsidR="00DC104C" w:rsidRPr="00A83CD6">
        <w:trPr>
          <w:trHeight w:val="846"/>
        </w:trPr>
        <w:tc>
          <w:tcPr>
            <w:tcW w:w="567" w:type="dxa"/>
            <w:tcBorders>
              <w:top w:val="single" w:sz="4" w:space="0" w:color="000000"/>
            </w:tcBorders>
            <w:vAlign w:val="center"/>
          </w:tcPr>
          <w:p w:rsidR="00DC104C" w:rsidRPr="006E1C22" w:rsidRDefault="00DC104C" w:rsidP="00E7642D">
            <w:pPr>
              <w:spacing w:line="240" w:lineRule="auto"/>
              <w:ind w:firstLine="0"/>
              <w:jc w:val="center"/>
              <w:rPr>
                <w:sz w:val="20"/>
                <w:szCs w:val="20"/>
              </w:rPr>
            </w:pPr>
            <w:r w:rsidRPr="006E1C22">
              <w:rPr>
                <w:sz w:val="20"/>
                <w:szCs w:val="20"/>
              </w:rPr>
              <w:t>2</w:t>
            </w:r>
          </w:p>
        </w:tc>
        <w:tc>
          <w:tcPr>
            <w:tcW w:w="4678" w:type="dxa"/>
            <w:tcBorders>
              <w:top w:val="single" w:sz="4" w:space="0" w:color="000000"/>
            </w:tcBorders>
            <w:vAlign w:val="center"/>
          </w:tcPr>
          <w:p w:rsidR="00DC104C" w:rsidRPr="006E1C22" w:rsidRDefault="00DC104C" w:rsidP="00E7642D">
            <w:pPr>
              <w:spacing w:line="240" w:lineRule="auto"/>
              <w:ind w:firstLine="0"/>
              <w:jc w:val="center"/>
              <w:rPr>
                <w:sz w:val="20"/>
                <w:szCs w:val="20"/>
              </w:rPr>
            </w:pPr>
            <w:r w:rsidRPr="006E1C22">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4895" w:type="dxa"/>
            <w:gridSpan w:val="4"/>
            <w:tcBorders>
              <w:top w:val="single" w:sz="4" w:space="0" w:color="000000"/>
            </w:tcBorders>
            <w:vAlign w:val="center"/>
          </w:tcPr>
          <w:p w:rsidR="00DC104C" w:rsidRPr="006E1C22" w:rsidRDefault="00DC104C" w:rsidP="00E7642D">
            <w:pPr>
              <w:spacing w:line="240" w:lineRule="auto"/>
              <w:ind w:firstLine="0"/>
              <w:jc w:val="center"/>
              <w:rPr>
                <w:sz w:val="20"/>
                <w:szCs w:val="20"/>
              </w:rPr>
            </w:pPr>
            <w:r w:rsidRPr="006E1C22">
              <w:rPr>
                <w:sz w:val="20"/>
                <w:szCs w:val="20"/>
              </w:rPr>
              <w:t>установленная мощность – 2,56 Гкал/ч;</w:t>
            </w:r>
          </w:p>
          <w:p w:rsidR="00DC104C" w:rsidRPr="006E1C22" w:rsidRDefault="00DC104C" w:rsidP="00E7642D">
            <w:pPr>
              <w:spacing w:line="240" w:lineRule="auto"/>
              <w:ind w:firstLine="0"/>
              <w:jc w:val="center"/>
              <w:rPr>
                <w:sz w:val="20"/>
                <w:szCs w:val="20"/>
              </w:rPr>
            </w:pPr>
            <w:r w:rsidRPr="006E1C22">
              <w:rPr>
                <w:sz w:val="20"/>
                <w:szCs w:val="20"/>
              </w:rPr>
              <w:t>располагаемая мощность - 2,56 Гкал/ч</w:t>
            </w:r>
          </w:p>
        </w:tc>
      </w:tr>
      <w:tr w:rsidR="00DC104C" w:rsidRPr="00A83CD6">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3</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Присоединенная нагрузка, Гкал/ч, (т/ч)</w:t>
            </w:r>
          </w:p>
          <w:p w:rsidR="00DC104C" w:rsidRPr="006E1C22" w:rsidRDefault="00DC104C" w:rsidP="00E7642D">
            <w:pPr>
              <w:spacing w:line="240" w:lineRule="auto"/>
              <w:ind w:firstLine="0"/>
              <w:jc w:val="center"/>
              <w:rPr>
                <w:sz w:val="20"/>
                <w:szCs w:val="20"/>
              </w:rPr>
            </w:pPr>
            <w:r w:rsidRPr="006E1C22">
              <w:rPr>
                <w:sz w:val="20"/>
                <w:szCs w:val="20"/>
              </w:rPr>
              <w:t>- отопление</w:t>
            </w:r>
          </w:p>
          <w:p w:rsidR="00DC104C" w:rsidRPr="006E1C22" w:rsidRDefault="00DC104C" w:rsidP="00E7642D">
            <w:pPr>
              <w:spacing w:line="240" w:lineRule="auto"/>
              <w:ind w:firstLine="0"/>
              <w:jc w:val="center"/>
              <w:rPr>
                <w:sz w:val="20"/>
                <w:szCs w:val="20"/>
              </w:rPr>
            </w:pPr>
            <w:r w:rsidRPr="006E1C22">
              <w:rPr>
                <w:sz w:val="20"/>
                <w:szCs w:val="20"/>
              </w:rPr>
              <w:t>- вентиляция</w:t>
            </w:r>
          </w:p>
          <w:p w:rsidR="00DC104C" w:rsidRPr="006E1C22" w:rsidRDefault="00DC104C" w:rsidP="00E7642D">
            <w:pPr>
              <w:spacing w:line="240" w:lineRule="auto"/>
              <w:ind w:firstLine="0"/>
              <w:jc w:val="center"/>
              <w:rPr>
                <w:sz w:val="20"/>
                <w:szCs w:val="20"/>
              </w:rPr>
            </w:pPr>
            <w:r w:rsidRPr="006E1C22">
              <w:rPr>
                <w:sz w:val="20"/>
                <w:szCs w:val="20"/>
              </w:rPr>
              <w:t>- гвс</w:t>
            </w:r>
          </w:p>
          <w:p w:rsidR="00DC104C" w:rsidRPr="006E1C22" w:rsidRDefault="00DC104C" w:rsidP="00E7642D">
            <w:pPr>
              <w:spacing w:line="240" w:lineRule="auto"/>
              <w:ind w:firstLine="0"/>
              <w:jc w:val="center"/>
              <w:rPr>
                <w:sz w:val="20"/>
                <w:szCs w:val="20"/>
              </w:rPr>
            </w:pPr>
            <w:r w:rsidRPr="006E1C22">
              <w:rPr>
                <w:sz w:val="20"/>
                <w:szCs w:val="20"/>
              </w:rPr>
              <w:t>- гвс летняя</w:t>
            </w:r>
          </w:p>
          <w:p w:rsidR="00DC104C" w:rsidRPr="006E1C22" w:rsidRDefault="00DC104C" w:rsidP="00E7642D">
            <w:pPr>
              <w:spacing w:line="240" w:lineRule="auto"/>
              <w:ind w:firstLine="0"/>
              <w:jc w:val="center"/>
              <w:rPr>
                <w:sz w:val="20"/>
                <w:szCs w:val="20"/>
              </w:rPr>
            </w:pPr>
            <w:r w:rsidRPr="006E1C22">
              <w:rPr>
                <w:sz w:val="20"/>
                <w:szCs w:val="20"/>
              </w:rPr>
              <w:t>- технологические нужды (Гкал/ч)</w:t>
            </w:r>
          </w:p>
          <w:p w:rsidR="00DC104C" w:rsidRPr="006E1C22" w:rsidRDefault="00DC104C" w:rsidP="00E7642D">
            <w:pPr>
              <w:spacing w:line="240" w:lineRule="auto"/>
              <w:ind w:firstLine="0"/>
              <w:jc w:val="center"/>
              <w:rPr>
                <w:sz w:val="20"/>
                <w:szCs w:val="20"/>
              </w:rPr>
            </w:pPr>
            <w:r w:rsidRPr="006E1C22">
              <w:rPr>
                <w:sz w:val="20"/>
                <w:szCs w:val="20"/>
              </w:rPr>
              <w:t xml:space="preserve">- фактическая тепловая нагрузка, Гкал/ч, за прошедший отопительный период при </w:t>
            </w:r>
            <w:r w:rsidRPr="006E1C22">
              <w:rPr>
                <w:sz w:val="20"/>
                <w:szCs w:val="20"/>
                <w:lang w:val="en-US"/>
              </w:rPr>
              <w:t>t</w:t>
            </w:r>
            <w:r w:rsidRPr="006E1C22">
              <w:rPr>
                <w:sz w:val="20"/>
                <w:szCs w:val="20"/>
              </w:rPr>
              <w:t>ºнв самой холодной пятидневки</w:t>
            </w:r>
          </w:p>
          <w:p w:rsidR="00DC104C" w:rsidRPr="006E1C22" w:rsidRDefault="00DC104C" w:rsidP="00E7642D">
            <w:pPr>
              <w:spacing w:line="240" w:lineRule="auto"/>
              <w:ind w:firstLine="0"/>
              <w:jc w:val="center"/>
              <w:rPr>
                <w:sz w:val="20"/>
                <w:szCs w:val="20"/>
              </w:rPr>
            </w:pPr>
            <w:r w:rsidRPr="006E1C22">
              <w:rPr>
                <w:sz w:val="20"/>
                <w:szCs w:val="20"/>
              </w:rPr>
              <w:t>- Присоединенная  (договорная)  тепловая нагрузка (теплоноситель – пар), Гкал/ч (т/ч)</w:t>
            </w:r>
          </w:p>
        </w:tc>
        <w:tc>
          <w:tcPr>
            <w:tcW w:w="4895" w:type="dxa"/>
            <w:gridSpan w:val="4"/>
            <w:vAlign w:val="center"/>
          </w:tcPr>
          <w:p w:rsidR="00DC104C" w:rsidRPr="006E1C22" w:rsidRDefault="00DC104C" w:rsidP="00E7642D">
            <w:pPr>
              <w:spacing w:line="240" w:lineRule="auto"/>
              <w:ind w:firstLine="0"/>
              <w:jc w:val="center"/>
              <w:rPr>
                <w:sz w:val="20"/>
                <w:szCs w:val="20"/>
              </w:rPr>
            </w:pPr>
          </w:p>
          <w:p w:rsidR="00DC104C" w:rsidRPr="006E1C22" w:rsidRDefault="00DC104C" w:rsidP="00E7642D">
            <w:pPr>
              <w:spacing w:line="240" w:lineRule="auto"/>
              <w:ind w:firstLine="0"/>
              <w:jc w:val="center"/>
              <w:rPr>
                <w:sz w:val="20"/>
                <w:szCs w:val="20"/>
              </w:rPr>
            </w:pPr>
            <w:r w:rsidRPr="006E1C22">
              <w:rPr>
                <w:sz w:val="20"/>
                <w:szCs w:val="20"/>
              </w:rPr>
              <w:t>отопление-0,6 Гкал/ч;</w:t>
            </w:r>
          </w:p>
          <w:p w:rsidR="00DC104C" w:rsidRPr="006E1C22" w:rsidRDefault="00DC104C" w:rsidP="00E7642D">
            <w:pPr>
              <w:spacing w:line="240" w:lineRule="auto"/>
              <w:ind w:firstLine="0"/>
              <w:jc w:val="center"/>
              <w:rPr>
                <w:sz w:val="20"/>
                <w:szCs w:val="20"/>
              </w:rPr>
            </w:pPr>
            <w:r w:rsidRPr="006E1C22">
              <w:rPr>
                <w:sz w:val="20"/>
                <w:szCs w:val="20"/>
              </w:rPr>
              <w:t>вентиляция- 0 Гкал/ч;</w:t>
            </w:r>
          </w:p>
          <w:p w:rsidR="00DC104C" w:rsidRPr="006E1C22" w:rsidRDefault="00DC104C" w:rsidP="00E7642D">
            <w:pPr>
              <w:spacing w:line="240" w:lineRule="auto"/>
              <w:ind w:firstLine="0"/>
              <w:jc w:val="center"/>
              <w:rPr>
                <w:sz w:val="20"/>
                <w:szCs w:val="20"/>
              </w:rPr>
            </w:pPr>
            <w:r w:rsidRPr="006E1C22">
              <w:rPr>
                <w:sz w:val="20"/>
                <w:szCs w:val="20"/>
              </w:rPr>
              <w:t>ГВС- 0,3 Гкал/ч;</w:t>
            </w:r>
          </w:p>
          <w:p w:rsidR="00DC104C" w:rsidRPr="006E1C22" w:rsidRDefault="00DC104C" w:rsidP="00E7642D">
            <w:pPr>
              <w:spacing w:line="240" w:lineRule="auto"/>
              <w:ind w:firstLine="0"/>
              <w:jc w:val="center"/>
              <w:rPr>
                <w:sz w:val="20"/>
                <w:szCs w:val="20"/>
              </w:rPr>
            </w:pPr>
            <w:r w:rsidRPr="006E1C22">
              <w:rPr>
                <w:sz w:val="20"/>
                <w:szCs w:val="20"/>
              </w:rPr>
              <w:t>ГВС летняя- 0,3 Гкал/ч;</w:t>
            </w:r>
          </w:p>
          <w:p w:rsidR="00DC104C" w:rsidRPr="006E1C22" w:rsidRDefault="00DC104C" w:rsidP="00E7642D">
            <w:pPr>
              <w:spacing w:line="240" w:lineRule="auto"/>
              <w:ind w:firstLine="0"/>
              <w:jc w:val="center"/>
              <w:rPr>
                <w:sz w:val="20"/>
                <w:szCs w:val="20"/>
              </w:rPr>
            </w:pPr>
            <w:r w:rsidRPr="006E1C22">
              <w:rPr>
                <w:sz w:val="20"/>
                <w:szCs w:val="20"/>
              </w:rPr>
              <w:t>технолог.нужды- 0,005 Гкал/ч;</w:t>
            </w:r>
          </w:p>
          <w:p w:rsidR="00DC104C" w:rsidRPr="006E1C22" w:rsidRDefault="00DC104C" w:rsidP="00E7642D">
            <w:pPr>
              <w:spacing w:line="240" w:lineRule="auto"/>
              <w:ind w:firstLine="0"/>
              <w:jc w:val="center"/>
              <w:rPr>
                <w:sz w:val="20"/>
                <w:szCs w:val="20"/>
              </w:rPr>
            </w:pPr>
            <w:r w:rsidRPr="006E1C22">
              <w:rPr>
                <w:sz w:val="20"/>
                <w:szCs w:val="20"/>
              </w:rPr>
              <w:t>факт 2013-    0,79  Гкал/ч;</w:t>
            </w:r>
          </w:p>
          <w:p w:rsidR="00DC104C" w:rsidRPr="006E1C22" w:rsidRDefault="00DC104C" w:rsidP="00E7642D">
            <w:pPr>
              <w:spacing w:line="240" w:lineRule="auto"/>
              <w:ind w:firstLine="0"/>
              <w:jc w:val="center"/>
              <w:rPr>
                <w:sz w:val="20"/>
                <w:szCs w:val="20"/>
              </w:rPr>
            </w:pPr>
            <w:r w:rsidRPr="006E1C22">
              <w:rPr>
                <w:sz w:val="20"/>
                <w:szCs w:val="20"/>
              </w:rPr>
              <w:t>присоединенная – 0,9 Гкал/ч</w:t>
            </w:r>
          </w:p>
        </w:tc>
      </w:tr>
      <w:tr w:rsidR="00DC104C" w:rsidRPr="00A83CD6">
        <w:trPr>
          <w:trHeight w:val="832"/>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4</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Тепловые потери в сетях, Гкал/ч:</w:t>
            </w:r>
          </w:p>
          <w:p w:rsidR="00DC104C" w:rsidRPr="006E1C22" w:rsidRDefault="00DC104C" w:rsidP="00E7642D">
            <w:pPr>
              <w:spacing w:line="240" w:lineRule="auto"/>
              <w:ind w:firstLine="0"/>
              <w:jc w:val="center"/>
              <w:rPr>
                <w:sz w:val="20"/>
                <w:szCs w:val="20"/>
              </w:rPr>
            </w:pPr>
            <w:r w:rsidRPr="006E1C22">
              <w:rPr>
                <w:sz w:val="20"/>
                <w:szCs w:val="20"/>
              </w:rPr>
              <w:t>- нормативные (утвержденные);</w:t>
            </w:r>
          </w:p>
          <w:p w:rsidR="00DC104C" w:rsidRPr="006E1C22" w:rsidRDefault="00DC104C" w:rsidP="00E7642D">
            <w:pPr>
              <w:spacing w:line="240" w:lineRule="auto"/>
              <w:ind w:firstLine="0"/>
              <w:jc w:val="center"/>
              <w:rPr>
                <w:sz w:val="20"/>
                <w:szCs w:val="20"/>
              </w:rPr>
            </w:pPr>
            <w:r w:rsidRPr="006E1C22">
              <w:rPr>
                <w:sz w:val="20"/>
                <w:szCs w:val="20"/>
              </w:rPr>
              <w:t>- фактические</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0,08</w:t>
            </w:r>
          </w:p>
          <w:p w:rsidR="00DC104C" w:rsidRPr="006E1C22" w:rsidRDefault="00DC104C" w:rsidP="00E7642D">
            <w:pPr>
              <w:spacing w:line="240" w:lineRule="auto"/>
              <w:ind w:firstLine="0"/>
              <w:jc w:val="center"/>
              <w:rPr>
                <w:sz w:val="20"/>
                <w:szCs w:val="20"/>
              </w:rPr>
            </w:pPr>
            <w:r w:rsidRPr="006E1C22">
              <w:rPr>
                <w:sz w:val="20"/>
                <w:szCs w:val="20"/>
              </w:rPr>
              <w:t>0,02</w:t>
            </w:r>
          </w:p>
        </w:tc>
      </w:tr>
      <w:tr w:rsidR="00DC104C" w:rsidRPr="00A83CD6">
        <w:trPr>
          <w:trHeight w:val="110"/>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5</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Балансовая принадлежность тепловых сетей, присоединенных к котельной</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муниципальное имущество</w:t>
            </w:r>
          </w:p>
        </w:tc>
      </w:tr>
      <w:tr w:rsidR="00DC104C" w:rsidRPr="00A83CD6">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6</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Вид топлива (основное, аварийное, резервное)</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основное – природный газ;</w:t>
            </w:r>
          </w:p>
          <w:p w:rsidR="00DC104C" w:rsidRPr="006E1C22" w:rsidRDefault="00DC104C" w:rsidP="00E7642D">
            <w:pPr>
              <w:spacing w:line="240" w:lineRule="auto"/>
              <w:ind w:firstLine="0"/>
              <w:jc w:val="center"/>
              <w:rPr>
                <w:sz w:val="20"/>
                <w:szCs w:val="20"/>
              </w:rPr>
            </w:pPr>
            <w:r w:rsidRPr="006E1C22">
              <w:rPr>
                <w:sz w:val="20"/>
                <w:szCs w:val="20"/>
              </w:rPr>
              <w:t>аварийного и резервного нет</w:t>
            </w:r>
          </w:p>
        </w:tc>
      </w:tr>
      <w:tr w:rsidR="00DC104C" w:rsidRPr="00A83CD6">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7</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 xml:space="preserve">Величина топливопотребления за 2013 гг. (по каждому виду топлива и каждому агрегату), в условном и </w:t>
            </w:r>
            <w:r w:rsidRPr="006E1C22">
              <w:rPr>
                <w:sz w:val="20"/>
                <w:szCs w:val="20"/>
              </w:rPr>
              <w:br/>
              <w:t>натуральном выражении</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329660  кгут;</w:t>
            </w:r>
          </w:p>
          <w:p w:rsidR="00DC104C" w:rsidRPr="006E1C22" w:rsidRDefault="00DC104C" w:rsidP="00E7642D">
            <w:pPr>
              <w:spacing w:line="240" w:lineRule="auto"/>
              <w:ind w:firstLine="0"/>
              <w:jc w:val="center"/>
              <w:rPr>
                <w:sz w:val="20"/>
                <w:szCs w:val="20"/>
              </w:rPr>
            </w:pPr>
            <w:r w:rsidRPr="006E1C22">
              <w:rPr>
                <w:sz w:val="20"/>
                <w:szCs w:val="20"/>
              </w:rPr>
              <w:t>281761   м</w:t>
            </w:r>
            <w:r w:rsidRPr="006E1C22">
              <w:rPr>
                <w:sz w:val="20"/>
                <w:szCs w:val="20"/>
                <w:vertAlign w:val="superscript"/>
              </w:rPr>
              <w:t>3</w:t>
            </w:r>
          </w:p>
          <w:p w:rsidR="00DC104C" w:rsidRPr="006E1C22" w:rsidRDefault="00DC104C" w:rsidP="00E7642D">
            <w:pPr>
              <w:spacing w:line="240" w:lineRule="auto"/>
              <w:ind w:firstLine="0"/>
              <w:jc w:val="center"/>
              <w:rPr>
                <w:sz w:val="20"/>
                <w:szCs w:val="20"/>
              </w:rPr>
            </w:pPr>
          </w:p>
        </w:tc>
      </w:tr>
      <w:tr w:rsidR="00DC104C" w:rsidRPr="00A83CD6">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8</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Удельный расход условного и натурального топлива на единицу выработанной и полезно отпущенной теплоты</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выработанной:171,56  кгут/Гкал;</w:t>
            </w:r>
          </w:p>
          <w:p w:rsidR="00DC104C" w:rsidRPr="006E1C22" w:rsidRDefault="00DC104C" w:rsidP="00E7642D">
            <w:pPr>
              <w:spacing w:line="240" w:lineRule="auto"/>
              <w:ind w:firstLine="0"/>
              <w:jc w:val="center"/>
              <w:rPr>
                <w:sz w:val="20"/>
                <w:szCs w:val="20"/>
              </w:rPr>
            </w:pPr>
            <w:r w:rsidRPr="006E1C22">
              <w:rPr>
                <w:sz w:val="20"/>
                <w:szCs w:val="20"/>
              </w:rPr>
              <w:t>146,63  м</w:t>
            </w:r>
            <w:r w:rsidRPr="006E1C22">
              <w:rPr>
                <w:sz w:val="20"/>
                <w:szCs w:val="20"/>
                <w:vertAlign w:val="superscript"/>
              </w:rPr>
              <w:t>3</w:t>
            </w:r>
            <w:r w:rsidRPr="006E1C22">
              <w:rPr>
                <w:sz w:val="20"/>
                <w:szCs w:val="20"/>
              </w:rPr>
              <w:t>/Гкал</w:t>
            </w:r>
          </w:p>
          <w:p w:rsidR="00DC104C" w:rsidRPr="006E1C22" w:rsidRDefault="00DC104C" w:rsidP="00E7642D">
            <w:pPr>
              <w:spacing w:line="240" w:lineRule="auto"/>
              <w:ind w:firstLine="0"/>
              <w:jc w:val="center"/>
              <w:rPr>
                <w:sz w:val="20"/>
                <w:szCs w:val="20"/>
              </w:rPr>
            </w:pPr>
            <w:r w:rsidRPr="006E1C22">
              <w:rPr>
                <w:sz w:val="20"/>
                <w:szCs w:val="20"/>
              </w:rPr>
              <w:t>отпущенной: 175,4   кгут/Гкал;</w:t>
            </w:r>
          </w:p>
          <w:p w:rsidR="00DC104C" w:rsidRPr="006E1C22" w:rsidRDefault="00DC104C" w:rsidP="00E7642D">
            <w:pPr>
              <w:spacing w:line="240" w:lineRule="auto"/>
              <w:ind w:firstLine="0"/>
              <w:jc w:val="center"/>
              <w:rPr>
                <w:sz w:val="20"/>
                <w:szCs w:val="20"/>
              </w:rPr>
            </w:pPr>
            <w:r w:rsidRPr="006E1C22">
              <w:rPr>
                <w:sz w:val="20"/>
                <w:szCs w:val="20"/>
              </w:rPr>
              <w:t>149,93  м</w:t>
            </w:r>
            <w:r w:rsidRPr="006E1C22">
              <w:rPr>
                <w:sz w:val="20"/>
                <w:szCs w:val="20"/>
                <w:vertAlign w:val="superscript"/>
              </w:rPr>
              <w:t>3</w:t>
            </w:r>
            <w:r w:rsidRPr="006E1C22">
              <w:rPr>
                <w:sz w:val="20"/>
                <w:szCs w:val="20"/>
              </w:rPr>
              <w:t>/Гкал</w:t>
            </w:r>
          </w:p>
        </w:tc>
      </w:tr>
      <w:tr w:rsidR="00DC104C" w:rsidRPr="00A83CD6">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9</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Схема теплоснабжения от котельной</w:t>
            </w:r>
          </w:p>
          <w:p w:rsidR="00DC104C" w:rsidRPr="006E1C22" w:rsidRDefault="00DC104C" w:rsidP="00E7642D">
            <w:pPr>
              <w:spacing w:line="240" w:lineRule="auto"/>
              <w:ind w:firstLine="0"/>
              <w:jc w:val="center"/>
              <w:rPr>
                <w:sz w:val="20"/>
                <w:szCs w:val="20"/>
              </w:rPr>
            </w:pPr>
            <w:r w:rsidRPr="006E1C22">
              <w:rPr>
                <w:sz w:val="20"/>
                <w:szCs w:val="20"/>
              </w:rPr>
              <w:t>- открытая</w:t>
            </w:r>
          </w:p>
          <w:p w:rsidR="00DC104C" w:rsidRPr="006E1C22" w:rsidRDefault="00DC104C" w:rsidP="00E7642D">
            <w:pPr>
              <w:spacing w:line="240" w:lineRule="auto"/>
              <w:ind w:firstLine="0"/>
              <w:jc w:val="center"/>
              <w:rPr>
                <w:sz w:val="20"/>
                <w:szCs w:val="20"/>
              </w:rPr>
            </w:pPr>
            <w:r w:rsidRPr="006E1C22">
              <w:rPr>
                <w:sz w:val="20"/>
                <w:szCs w:val="20"/>
              </w:rPr>
              <w:t>- закрытая</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закрытая</w:t>
            </w:r>
          </w:p>
        </w:tc>
      </w:tr>
      <w:tr w:rsidR="00DC104C" w:rsidRPr="00A83CD6">
        <w:trPr>
          <w:trHeight w:val="466"/>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10</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Температурный график (расчетный и фактический) регулирования отпуска тепла</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 xml:space="preserve">95/70 </w:t>
            </w:r>
            <w:r w:rsidRPr="006E1C22">
              <w:rPr>
                <w:sz w:val="20"/>
                <w:szCs w:val="20"/>
                <w:vertAlign w:val="superscript"/>
              </w:rPr>
              <w:t>0</w:t>
            </w:r>
            <w:r w:rsidRPr="006E1C22">
              <w:rPr>
                <w:sz w:val="20"/>
                <w:szCs w:val="20"/>
              </w:rPr>
              <w:t xml:space="preserve"> С</w:t>
            </w:r>
          </w:p>
        </w:tc>
      </w:tr>
      <w:tr w:rsidR="00DC104C" w:rsidRPr="00A83CD6">
        <w:trPr>
          <w:trHeight w:val="523"/>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11</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Давление в подающейтепломагистрали (зимний и летний режим)</w:t>
            </w:r>
          </w:p>
          <w:p w:rsidR="00DC104C" w:rsidRPr="006E1C22" w:rsidRDefault="00DC104C" w:rsidP="00E7642D">
            <w:pPr>
              <w:spacing w:line="240" w:lineRule="auto"/>
              <w:ind w:firstLine="0"/>
              <w:jc w:val="center"/>
              <w:rPr>
                <w:sz w:val="20"/>
                <w:szCs w:val="20"/>
              </w:rPr>
            </w:pPr>
            <w:r w:rsidRPr="006E1C22">
              <w:rPr>
                <w:sz w:val="20"/>
                <w:szCs w:val="20"/>
              </w:rPr>
              <w:t>Давление в обратнойтепломагистрали (зимний и летний режим)</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зима: подача отопления – 3,9 кгс/см</w:t>
            </w:r>
            <w:r w:rsidRPr="006E1C22">
              <w:rPr>
                <w:sz w:val="20"/>
                <w:szCs w:val="20"/>
                <w:vertAlign w:val="superscript"/>
              </w:rPr>
              <w:t>2</w:t>
            </w:r>
            <w:r w:rsidRPr="006E1C22">
              <w:rPr>
                <w:sz w:val="20"/>
                <w:szCs w:val="20"/>
              </w:rPr>
              <w:t xml:space="preserve"> ;</w:t>
            </w:r>
          </w:p>
          <w:p w:rsidR="00DC104C" w:rsidRPr="006E1C22" w:rsidRDefault="00DC104C" w:rsidP="00E7642D">
            <w:pPr>
              <w:spacing w:line="240" w:lineRule="auto"/>
              <w:ind w:firstLine="0"/>
              <w:jc w:val="center"/>
              <w:rPr>
                <w:sz w:val="20"/>
                <w:szCs w:val="20"/>
              </w:rPr>
            </w:pPr>
            <w:r w:rsidRPr="006E1C22">
              <w:rPr>
                <w:sz w:val="20"/>
                <w:szCs w:val="20"/>
              </w:rPr>
              <w:t>обратка отопления – 2,7 кгс/см</w:t>
            </w:r>
            <w:r w:rsidRPr="006E1C22">
              <w:rPr>
                <w:sz w:val="20"/>
                <w:szCs w:val="20"/>
                <w:vertAlign w:val="superscript"/>
              </w:rPr>
              <w:t>2</w:t>
            </w:r>
            <w:r w:rsidRPr="006E1C22">
              <w:rPr>
                <w:sz w:val="20"/>
                <w:szCs w:val="20"/>
              </w:rPr>
              <w:t>;</w:t>
            </w:r>
          </w:p>
          <w:p w:rsidR="00DC104C" w:rsidRPr="006E1C22" w:rsidRDefault="00DC104C" w:rsidP="00E7642D">
            <w:pPr>
              <w:spacing w:line="240" w:lineRule="auto"/>
              <w:ind w:firstLine="0"/>
              <w:jc w:val="center"/>
              <w:rPr>
                <w:sz w:val="20"/>
                <w:szCs w:val="20"/>
              </w:rPr>
            </w:pPr>
            <w:r w:rsidRPr="006E1C22">
              <w:rPr>
                <w:sz w:val="20"/>
                <w:szCs w:val="20"/>
              </w:rPr>
              <w:t>лето:только ГВС – 3,2  кгс/см</w:t>
            </w:r>
            <w:r w:rsidRPr="006E1C22">
              <w:rPr>
                <w:sz w:val="20"/>
                <w:szCs w:val="20"/>
                <w:vertAlign w:val="superscript"/>
              </w:rPr>
              <w:t>2</w:t>
            </w:r>
          </w:p>
        </w:tc>
      </w:tr>
      <w:tr w:rsidR="00DC104C" w:rsidRPr="00A83CD6">
        <w:trPr>
          <w:trHeight w:val="321"/>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12</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Среднесуточный расход воды, м</w:t>
            </w:r>
            <w:r w:rsidRPr="006E1C22">
              <w:rPr>
                <w:sz w:val="20"/>
                <w:szCs w:val="20"/>
                <w:vertAlign w:val="superscript"/>
              </w:rPr>
              <w:t>3</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30</w:t>
            </w:r>
          </w:p>
        </w:tc>
      </w:tr>
      <w:tr w:rsidR="00DC104C" w:rsidRPr="00A83CD6">
        <w:trPr>
          <w:trHeight w:val="224"/>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13</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Расход воды на подпитку, м</w:t>
            </w:r>
            <w:r w:rsidRPr="006E1C22">
              <w:rPr>
                <w:sz w:val="20"/>
                <w:szCs w:val="20"/>
                <w:vertAlign w:val="superscript"/>
              </w:rPr>
              <w:t>3</w:t>
            </w:r>
            <w:r w:rsidRPr="006E1C22">
              <w:rPr>
                <w:sz w:val="20"/>
                <w:szCs w:val="20"/>
              </w:rPr>
              <w:t>/ч</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0,02</w:t>
            </w:r>
          </w:p>
        </w:tc>
      </w:tr>
      <w:tr w:rsidR="00DC104C" w:rsidRPr="00A83CD6">
        <w:trPr>
          <w:trHeight w:val="384"/>
        </w:trPr>
        <w:tc>
          <w:tcPr>
            <w:tcW w:w="567" w:type="dxa"/>
            <w:vMerge w:val="restart"/>
            <w:vAlign w:val="center"/>
          </w:tcPr>
          <w:p w:rsidR="00DC104C" w:rsidRPr="006E1C22" w:rsidRDefault="00DC104C" w:rsidP="00E7642D">
            <w:pPr>
              <w:spacing w:line="240" w:lineRule="auto"/>
              <w:ind w:firstLine="0"/>
              <w:jc w:val="center"/>
              <w:rPr>
                <w:sz w:val="20"/>
                <w:szCs w:val="20"/>
              </w:rPr>
            </w:pPr>
            <w:r w:rsidRPr="006E1C22">
              <w:rPr>
                <w:sz w:val="20"/>
                <w:szCs w:val="20"/>
              </w:rPr>
              <w:t>14</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Тип, количество и характеристики насосного оборудования:</w:t>
            </w:r>
          </w:p>
        </w:tc>
        <w:tc>
          <w:tcPr>
            <w:tcW w:w="4895" w:type="dxa"/>
            <w:gridSpan w:val="4"/>
            <w:vAlign w:val="center"/>
          </w:tcPr>
          <w:p w:rsidR="00DC104C" w:rsidRPr="006E1C22" w:rsidRDefault="00DC104C" w:rsidP="00E7642D">
            <w:pPr>
              <w:spacing w:line="240" w:lineRule="auto"/>
              <w:ind w:firstLine="0"/>
              <w:jc w:val="center"/>
              <w:rPr>
                <w:sz w:val="20"/>
                <w:szCs w:val="20"/>
              </w:rPr>
            </w:pPr>
          </w:p>
        </w:tc>
      </w:tr>
      <w:tr w:rsidR="00DC104C" w:rsidRPr="00A83CD6">
        <w:trPr>
          <w:trHeight w:val="285"/>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Align w:val="center"/>
          </w:tcPr>
          <w:p w:rsidR="00DC104C" w:rsidRPr="006E1C22" w:rsidRDefault="00DC104C" w:rsidP="00E7642D">
            <w:pPr>
              <w:spacing w:line="240" w:lineRule="auto"/>
              <w:ind w:firstLine="0"/>
              <w:jc w:val="center"/>
              <w:rPr>
                <w:rFonts w:ascii="Arial" w:hAnsi="Arial" w:cs="Arial"/>
                <w:sz w:val="20"/>
                <w:szCs w:val="20"/>
              </w:rPr>
            </w:pPr>
            <w:r w:rsidRPr="006E1C22">
              <w:rPr>
                <w:sz w:val="20"/>
                <w:szCs w:val="20"/>
              </w:rPr>
              <w:t>насос сырой воды</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1к20/30 – 1шт.</w:t>
            </w:r>
          </w:p>
        </w:tc>
      </w:tr>
      <w:tr w:rsidR="00DC104C" w:rsidRPr="00A83CD6">
        <w:trPr>
          <w:trHeight w:val="345"/>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Align w:val="center"/>
          </w:tcPr>
          <w:p w:rsidR="00DC104C" w:rsidRPr="006E1C22" w:rsidRDefault="00DC104C" w:rsidP="00E7642D">
            <w:pPr>
              <w:spacing w:line="240" w:lineRule="auto"/>
              <w:ind w:firstLine="0"/>
              <w:jc w:val="center"/>
              <w:rPr>
                <w:rFonts w:ascii="Arial" w:hAnsi="Arial" w:cs="Arial"/>
                <w:sz w:val="20"/>
                <w:szCs w:val="20"/>
              </w:rPr>
            </w:pPr>
            <w:r w:rsidRPr="006E1C22">
              <w:rPr>
                <w:sz w:val="20"/>
                <w:szCs w:val="20"/>
              </w:rPr>
              <w:t>насос сырой воды</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К15/30 – 1шт.</w:t>
            </w:r>
          </w:p>
        </w:tc>
      </w:tr>
      <w:tr w:rsidR="00DC104C" w:rsidRPr="00A83CD6">
        <w:trPr>
          <w:trHeight w:val="405"/>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сетевой насос отопления</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К90/45 – 1 шт.</w:t>
            </w:r>
          </w:p>
        </w:tc>
      </w:tr>
      <w:tr w:rsidR="00DC104C" w:rsidRPr="00A83CD6">
        <w:trPr>
          <w:trHeight w:val="345"/>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сетевой насос отопления</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К120/60 – 1 шт.</w:t>
            </w:r>
          </w:p>
        </w:tc>
      </w:tr>
      <w:tr w:rsidR="00DC104C" w:rsidRPr="00A83CD6">
        <w:trPr>
          <w:trHeight w:val="48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сетевой насос отопления</w:t>
            </w:r>
          </w:p>
          <w:p w:rsidR="00DC104C" w:rsidRPr="006E1C22" w:rsidRDefault="00DC104C" w:rsidP="00E7642D">
            <w:pPr>
              <w:spacing w:line="240" w:lineRule="auto"/>
              <w:ind w:firstLine="0"/>
              <w:jc w:val="center"/>
              <w:rPr>
                <w:sz w:val="20"/>
                <w:szCs w:val="20"/>
              </w:rPr>
            </w:pPr>
            <w:r w:rsidRPr="006E1C22">
              <w:rPr>
                <w:sz w:val="20"/>
                <w:szCs w:val="20"/>
              </w:rPr>
              <w:t>сетевой насос ГВС</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2К6 – 1 шт.</w:t>
            </w:r>
          </w:p>
          <w:p w:rsidR="00DC104C" w:rsidRPr="006E1C22" w:rsidRDefault="00DC104C" w:rsidP="00E7642D">
            <w:pPr>
              <w:spacing w:line="240" w:lineRule="auto"/>
              <w:ind w:firstLine="0"/>
              <w:jc w:val="center"/>
              <w:rPr>
                <w:sz w:val="20"/>
                <w:szCs w:val="20"/>
              </w:rPr>
            </w:pPr>
            <w:r w:rsidRPr="006E1C22">
              <w:rPr>
                <w:sz w:val="20"/>
                <w:szCs w:val="20"/>
              </w:rPr>
              <w:t>К45/30 – 2 шт.</w:t>
            </w:r>
          </w:p>
        </w:tc>
      </w:tr>
      <w:tr w:rsidR="00DC104C" w:rsidRPr="00A83CD6">
        <w:trPr>
          <w:trHeight w:val="365"/>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15</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Тариф по видам потребителей, руб/Гкал</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976,88</w:t>
            </w:r>
          </w:p>
        </w:tc>
      </w:tr>
      <w:tr w:rsidR="00DC104C" w:rsidRPr="00A83CD6">
        <w:trPr>
          <w:trHeight w:val="535"/>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lastRenderedPageBreak/>
              <w:t>16</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Удельные затраты  эл. энергии  на:</w:t>
            </w:r>
          </w:p>
          <w:p w:rsidR="00DC104C" w:rsidRPr="006E1C22" w:rsidRDefault="00DC104C" w:rsidP="00E7642D">
            <w:pPr>
              <w:spacing w:line="240" w:lineRule="auto"/>
              <w:ind w:firstLine="0"/>
              <w:jc w:val="center"/>
              <w:rPr>
                <w:sz w:val="20"/>
                <w:szCs w:val="20"/>
              </w:rPr>
            </w:pPr>
            <w:r w:rsidRPr="006E1C22">
              <w:rPr>
                <w:sz w:val="20"/>
                <w:szCs w:val="20"/>
              </w:rPr>
              <w:t>- выработку единицы  тепловой  энергии</w:t>
            </w:r>
          </w:p>
          <w:p w:rsidR="00DC104C" w:rsidRPr="006E1C22" w:rsidRDefault="00DC104C" w:rsidP="00E7642D">
            <w:pPr>
              <w:spacing w:line="240" w:lineRule="auto"/>
              <w:ind w:firstLine="0"/>
              <w:jc w:val="center"/>
              <w:rPr>
                <w:sz w:val="20"/>
                <w:szCs w:val="20"/>
              </w:rPr>
            </w:pPr>
            <w:r w:rsidRPr="006E1C22">
              <w:rPr>
                <w:sz w:val="20"/>
                <w:szCs w:val="20"/>
              </w:rPr>
              <w:t>кВт*ч/ Гкал (т.пара);</w:t>
            </w:r>
          </w:p>
          <w:p w:rsidR="00DC104C" w:rsidRPr="006E1C22" w:rsidRDefault="00DC104C" w:rsidP="00E7642D">
            <w:pPr>
              <w:spacing w:line="240" w:lineRule="auto"/>
              <w:ind w:firstLine="0"/>
              <w:jc w:val="center"/>
              <w:rPr>
                <w:sz w:val="20"/>
                <w:szCs w:val="20"/>
              </w:rPr>
            </w:pPr>
            <w:r w:rsidRPr="006E1C22">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30,05</w:t>
            </w:r>
          </w:p>
          <w:p w:rsidR="00DC104C" w:rsidRPr="006E1C22" w:rsidRDefault="00DC104C" w:rsidP="00E7642D">
            <w:pPr>
              <w:spacing w:line="240" w:lineRule="auto"/>
              <w:ind w:firstLine="0"/>
              <w:jc w:val="center"/>
              <w:rPr>
                <w:sz w:val="20"/>
                <w:szCs w:val="20"/>
              </w:rPr>
            </w:pPr>
            <w:r w:rsidRPr="006E1C22">
              <w:rPr>
                <w:sz w:val="20"/>
                <w:szCs w:val="20"/>
              </w:rPr>
              <w:t>30,05</w:t>
            </w:r>
          </w:p>
        </w:tc>
      </w:tr>
      <w:tr w:rsidR="00DC104C" w:rsidRPr="00A83CD6">
        <w:trPr>
          <w:trHeight w:val="419"/>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17</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КПД котельной за минусом собств. нужд</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81,37 %</w:t>
            </w:r>
          </w:p>
        </w:tc>
      </w:tr>
      <w:tr w:rsidR="00DC104C" w:rsidRPr="00A83CD6">
        <w:trPr>
          <w:trHeight w:val="2012"/>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18</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КПД и теплопроизводительность  котлов по результатам РНИ с указанием года их проведения (для каждого котла)</w:t>
            </w:r>
          </w:p>
        </w:tc>
        <w:tc>
          <w:tcPr>
            <w:tcW w:w="4895" w:type="dxa"/>
            <w:gridSpan w:val="4"/>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8"/>
              <w:gridCol w:w="993"/>
              <w:gridCol w:w="1276"/>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марка котла</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tabs>
                      <w:tab w:val="left" w:pos="1245"/>
                    </w:tabs>
                    <w:spacing w:line="240" w:lineRule="auto"/>
                    <w:ind w:firstLine="0"/>
                    <w:jc w:val="center"/>
                    <w:rPr>
                      <w:sz w:val="18"/>
                      <w:szCs w:val="18"/>
                      <w:lang w:eastAsia="ru-RU"/>
                    </w:rPr>
                  </w:pPr>
                  <w:r w:rsidRPr="00A83CD6">
                    <w:rPr>
                      <w:sz w:val="18"/>
                      <w:szCs w:val="18"/>
                      <w:lang w:eastAsia="ru-RU"/>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КПД</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теплопроизводительность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1276"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83,8</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83,0</w:t>
                  </w:r>
                </w:p>
              </w:tc>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0,450</w:t>
                  </w:r>
                </w:p>
              </w:tc>
              <w:tc>
                <w:tcPr>
                  <w:tcW w:w="1276"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0,520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82,8</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83,0</w:t>
                  </w:r>
                </w:p>
              </w:tc>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0,230</w:t>
                  </w:r>
                </w:p>
              </w:tc>
              <w:tc>
                <w:tcPr>
                  <w:tcW w:w="1276"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0,430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80,00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81,93</w:t>
                  </w:r>
                </w:p>
              </w:tc>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0,430</w:t>
                  </w:r>
                </w:p>
              </w:tc>
              <w:tc>
                <w:tcPr>
                  <w:tcW w:w="1276"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0,480</w:t>
                  </w:r>
                </w:p>
              </w:tc>
            </w:tr>
            <w:tr w:rsidR="00DC104C" w:rsidRPr="00A83CD6">
              <w:trPr>
                <w:trHeight w:val="270"/>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83,1</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84,0</w:t>
                  </w:r>
                </w:p>
              </w:tc>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0,410</w:t>
                  </w:r>
                </w:p>
              </w:tc>
              <w:tc>
                <w:tcPr>
                  <w:tcW w:w="1276"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0,500</w:t>
                  </w:r>
                </w:p>
              </w:tc>
            </w:tr>
          </w:tbl>
          <w:p w:rsidR="00DC104C" w:rsidRPr="006E1C22" w:rsidRDefault="00DC104C" w:rsidP="00E7642D">
            <w:pPr>
              <w:spacing w:line="240" w:lineRule="auto"/>
              <w:ind w:firstLine="0"/>
              <w:jc w:val="center"/>
              <w:rPr>
                <w:sz w:val="20"/>
                <w:szCs w:val="20"/>
              </w:rPr>
            </w:pPr>
          </w:p>
        </w:tc>
      </w:tr>
      <w:tr w:rsidR="00DC104C" w:rsidRPr="00A83CD6">
        <w:trPr>
          <w:trHeight w:val="139"/>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19</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2451,47</w:t>
            </w:r>
          </w:p>
        </w:tc>
      </w:tr>
      <w:tr w:rsidR="00DC104C" w:rsidRPr="00A83CD6">
        <w:trPr>
          <w:trHeight w:val="713"/>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20</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Сведения за 2013 гг. (теплоноситель – вода):</w:t>
            </w:r>
          </w:p>
          <w:p w:rsidR="00DC104C" w:rsidRPr="006E1C22" w:rsidRDefault="00DC104C" w:rsidP="00E7642D">
            <w:pPr>
              <w:spacing w:line="240" w:lineRule="auto"/>
              <w:ind w:firstLine="0"/>
              <w:jc w:val="center"/>
              <w:rPr>
                <w:sz w:val="20"/>
                <w:szCs w:val="20"/>
              </w:rPr>
            </w:pPr>
            <w:r w:rsidRPr="006E1C22">
              <w:rPr>
                <w:sz w:val="20"/>
                <w:szCs w:val="20"/>
              </w:rPr>
              <w:t>Выработка теплоты (Гкал)</w:t>
            </w:r>
          </w:p>
          <w:p w:rsidR="00DC104C" w:rsidRPr="006E1C22" w:rsidRDefault="00DC104C" w:rsidP="00E7642D">
            <w:pPr>
              <w:spacing w:line="240" w:lineRule="auto"/>
              <w:ind w:firstLine="0"/>
              <w:jc w:val="center"/>
              <w:rPr>
                <w:sz w:val="20"/>
                <w:szCs w:val="20"/>
              </w:rPr>
            </w:pPr>
            <w:r w:rsidRPr="006E1C22">
              <w:rPr>
                <w:sz w:val="20"/>
                <w:szCs w:val="20"/>
              </w:rPr>
              <w:t>Расход теплоты на собственные нужды, Гкал</w:t>
            </w:r>
          </w:p>
          <w:p w:rsidR="00DC104C" w:rsidRPr="006E1C22" w:rsidRDefault="00DC104C" w:rsidP="00E7642D">
            <w:pPr>
              <w:spacing w:line="240" w:lineRule="auto"/>
              <w:ind w:firstLine="0"/>
              <w:jc w:val="center"/>
              <w:rPr>
                <w:sz w:val="20"/>
                <w:szCs w:val="20"/>
              </w:rPr>
            </w:pPr>
            <w:r w:rsidRPr="006E1C22">
              <w:rPr>
                <w:sz w:val="20"/>
                <w:szCs w:val="20"/>
              </w:rPr>
              <w:t>Тепловые потери, Гкал</w:t>
            </w:r>
          </w:p>
          <w:p w:rsidR="00DC104C" w:rsidRPr="006E1C22" w:rsidRDefault="00DC104C" w:rsidP="00E7642D">
            <w:pPr>
              <w:spacing w:line="240" w:lineRule="auto"/>
              <w:ind w:firstLine="0"/>
              <w:jc w:val="center"/>
              <w:rPr>
                <w:sz w:val="20"/>
                <w:szCs w:val="20"/>
              </w:rPr>
            </w:pPr>
            <w:r w:rsidRPr="006E1C22">
              <w:rPr>
                <w:sz w:val="20"/>
                <w:szCs w:val="20"/>
              </w:rPr>
              <w:t>Полезный отпуск, Гкал (по группам потребителей)</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1921,54</w:t>
            </w:r>
          </w:p>
          <w:p w:rsidR="00DC104C" w:rsidRPr="006E1C22" w:rsidRDefault="00DC104C" w:rsidP="00E7642D">
            <w:pPr>
              <w:spacing w:line="240" w:lineRule="auto"/>
              <w:ind w:firstLine="0"/>
              <w:jc w:val="center"/>
              <w:rPr>
                <w:sz w:val="20"/>
                <w:szCs w:val="20"/>
              </w:rPr>
            </w:pPr>
            <w:r w:rsidRPr="006E1C22">
              <w:rPr>
                <w:sz w:val="20"/>
                <w:szCs w:val="20"/>
              </w:rPr>
              <w:t>42,28</w:t>
            </w:r>
          </w:p>
          <w:p w:rsidR="00DC104C" w:rsidRPr="006E1C22" w:rsidRDefault="00DC104C" w:rsidP="00E7642D">
            <w:pPr>
              <w:spacing w:line="240" w:lineRule="auto"/>
              <w:ind w:firstLine="0"/>
              <w:jc w:val="center"/>
              <w:rPr>
                <w:sz w:val="20"/>
                <w:szCs w:val="20"/>
              </w:rPr>
            </w:pPr>
            <w:r w:rsidRPr="006E1C22">
              <w:rPr>
                <w:sz w:val="20"/>
                <w:szCs w:val="20"/>
              </w:rPr>
              <w:t>205,01</w:t>
            </w:r>
          </w:p>
          <w:p w:rsidR="00DC104C" w:rsidRPr="006E1C22" w:rsidRDefault="00DC104C" w:rsidP="00E7642D">
            <w:pPr>
              <w:spacing w:line="240" w:lineRule="auto"/>
              <w:ind w:firstLine="0"/>
              <w:jc w:val="center"/>
              <w:rPr>
                <w:sz w:val="20"/>
                <w:szCs w:val="20"/>
              </w:rPr>
            </w:pPr>
            <w:r w:rsidRPr="006E1C22">
              <w:rPr>
                <w:sz w:val="20"/>
                <w:szCs w:val="20"/>
              </w:rPr>
              <w:t>1674,25</w:t>
            </w:r>
          </w:p>
        </w:tc>
      </w:tr>
      <w:tr w:rsidR="00DC104C" w:rsidRPr="00A83CD6">
        <w:trPr>
          <w:trHeight w:val="315"/>
        </w:trPr>
        <w:tc>
          <w:tcPr>
            <w:tcW w:w="567" w:type="dxa"/>
            <w:vMerge w:val="restart"/>
            <w:vAlign w:val="center"/>
          </w:tcPr>
          <w:p w:rsidR="00DC104C" w:rsidRPr="006E1C22" w:rsidRDefault="00DC104C" w:rsidP="00E7642D">
            <w:pPr>
              <w:spacing w:line="240" w:lineRule="auto"/>
              <w:ind w:firstLine="0"/>
              <w:jc w:val="center"/>
              <w:rPr>
                <w:sz w:val="20"/>
                <w:szCs w:val="20"/>
              </w:rPr>
            </w:pPr>
            <w:r w:rsidRPr="006E1C22">
              <w:rPr>
                <w:sz w:val="20"/>
                <w:szCs w:val="20"/>
              </w:rPr>
              <w:t>21</w:t>
            </w:r>
          </w:p>
        </w:tc>
        <w:tc>
          <w:tcPr>
            <w:tcW w:w="4678" w:type="dxa"/>
            <w:vMerge w:val="restart"/>
            <w:vAlign w:val="center"/>
          </w:tcPr>
          <w:p w:rsidR="00DC104C" w:rsidRPr="006E1C22" w:rsidRDefault="00DC104C" w:rsidP="00E7642D">
            <w:pPr>
              <w:spacing w:line="240" w:lineRule="auto"/>
              <w:ind w:firstLine="0"/>
              <w:jc w:val="center"/>
              <w:rPr>
                <w:sz w:val="20"/>
                <w:szCs w:val="20"/>
              </w:rPr>
            </w:pPr>
            <w:r w:rsidRPr="006E1C22">
              <w:rPr>
                <w:sz w:val="20"/>
                <w:szCs w:val="20"/>
              </w:rPr>
              <w:t>Потребление теплоты по каждому абоненту, помесячно за 2013 гг. (с разделением по видам теплопотребления – О, В, ГВС, технология), Гкал</w:t>
            </w:r>
          </w:p>
          <w:p w:rsidR="00DC104C" w:rsidRPr="006E1C22" w:rsidRDefault="00DC104C" w:rsidP="00E7642D">
            <w:pPr>
              <w:spacing w:line="240" w:lineRule="auto"/>
              <w:ind w:firstLine="0"/>
              <w:jc w:val="center"/>
              <w:rPr>
                <w:sz w:val="20"/>
                <w:szCs w:val="20"/>
              </w:rPr>
            </w:pPr>
          </w:p>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Отопл.</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ГВС</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Технологические нужды</w:t>
            </w:r>
          </w:p>
        </w:tc>
      </w:tr>
      <w:tr w:rsidR="00DC104C" w:rsidRPr="00A83CD6">
        <w:trPr>
          <w:trHeight w:val="165"/>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1</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156,48</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78,24</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6,99</w:t>
            </w:r>
          </w:p>
        </w:tc>
      </w:tr>
      <w:tr w:rsidR="00DC104C" w:rsidRPr="00A83CD6">
        <w:trPr>
          <w:trHeight w:val="135"/>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2</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187,84</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93,92</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5,54</w:t>
            </w:r>
          </w:p>
        </w:tc>
      </w:tr>
      <w:tr w:rsidR="00DC104C" w:rsidRPr="00A83CD6">
        <w:trPr>
          <w:trHeight w:val="92"/>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3</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174,92</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87,46</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5,6</w:t>
            </w:r>
          </w:p>
        </w:tc>
      </w:tr>
      <w:tr w:rsidR="00DC104C" w:rsidRPr="00A83CD6">
        <w:trPr>
          <w:trHeight w:val="7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4</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74,13</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37,06</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3,55</w:t>
            </w:r>
          </w:p>
        </w:tc>
      </w:tr>
      <w:tr w:rsidR="00DC104C" w:rsidRPr="00A83CD6">
        <w:trPr>
          <w:trHeight w:val="84"/>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5</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0</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30,14</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1,12</w:t>
            </w:r>
          </w:p>
        </w:tc>
      </w:tr>
      <w:tr w:rsidR="00DC104C" w:rsidRPr="00A83CD6">
        <w:trPr>
          <w:trHeight w:val="144"/>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6</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0</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49,8</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0,87</w:t>
            </w:r>
          </w:p>
        </w:tc>
      </w:tr>
      <w:tr w:rsidR="00DC104C" w:rsidRPr="00A83CD6">
        <w:trPr>
          <w:trHeight w:val="76"/>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7</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0</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38,69</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0,84</w:t>
            </w:r>
          </w:p>
        </w:tc>
      </w:tr>
      <w:tr w:rsidR="00DC104C" w:rsidRPr="00A83CD6">
        <w:trPr>
          <w:trHeight w:val="7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8</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0</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37,37</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0,82</w:t>
            </w:r>
          </w:p>
        </w:tc>
      </w:tr>
      <w:tr w:rsidR="00DC104C" w:rsidRPr="00A83CD6">
        <w:trPr>
          <w:trHeight w:val="7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9</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0</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40,00</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1,34</w:t>
            </w:r>
          </w:p>
        </w:tc>
      </w:tr>
      <w:tr w:rsidR="00DC104C" w:rsidRPr="00A83CD6">
        <w:trPr>
          <w:trHeight w:val="7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10</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96,97</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48,48</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4,12</w:t>
            </w:r>
          </w:p>
        </w:tc>
      </w:tr>
      <w:tr w:rsidR="00DC104C" w:rsidRPr="00A83CD6">
        <w:trPr>
          <w:trHeight w:val="7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11</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126,33</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63,16</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4,63</w:t>
            </w:r>
          </w:p>
        </w:tc>
      </w:tr>
      <w:tr w:rsidR="00DC104C" w:rsidRPr="00A83CD6">
        <w:trPr>
          <w:trHeight w:val="70"/>
        </w:trPr>
        <w:tc>
          <w:tcPr>
            <w:tcW w:w="567" w:type="dxa"/>
            <w:vMerge/>
            <w:vAlign w:val="center"/>
          </w:tcPr>
          <w:p w:rsidR="00DC104C" w:rsidRPr="006E1C22" w:rsidRDefault="00DC104C" w:rsidP="00E7642D">
            <w:pPr>
              <w:spacing w:line="240" w:lineRule="auto"/>
              <w:ind w:firstLine="0"/>
              <w:jc w:val="center"/>
              <w:rPr>
                <w:sz w:val="20"/>
                <w:szCs w:val="20"/>
              </w:rPr>
            </w:pPr>
          </w:p>
        </w:tc>
        <w:tc>
          <w:tcPr>
            <w:tcW w:w="4678" w:type="dxa"/>
            <w:vMerge/>
            <w:vAlign w:val="center"/>
          </w:tcPr>
          <w:p w:rsidR="00DC104C" w:rsidRPr="006E1C22" w:rsidRDefault="00DC104C" w:rsidP="00E7642D">
            <w:pPr>
              <w:spacing w:line="240" w:lineRule="auto"/>
              <w:ind w:firstLine="0"/>
              <w:jc w:val="center"/>
              <w:rPr>
                <w:sz w:val="20"/>
                <w:szCs w:val="20"/>
              </w:rPr>
            </w:pPr>
          </w:p>
        </w:tc>
        <w:tc>
          <w:tcPr>
            <w:tcW w:w="1475" w:type="dxa"/>
            <w:vAlign w:val="center"/>
          </w:tcPr>
          <w:p w:rsidR="00DC104C" w:rsidRPr="006E1C22" w:rsidRDefault="00DC104C" w:rsidP="00E7642D">
            <w:pPr>
              <w:spacing w:line="240" w:lineRule="auto"/>
              <w:ind w:firstLine="0"/>
              <w:jc w:val="center"/>
              <w:rPr>
                <w:sz w:val="18"/>
                <w:szCs w:val="18"/>
              </w:rPr>
            </w:pPr>
            <w:r w:rsidRPr="006E1C22">
              <w:rPr>
                <w:sz w:val="18"/>
                <w:szCs w:val="18"/>
              </w:rPr>
              <w:t>12</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168,84</w:t>
            </w:r>
          </w:p>
        </w:tc>
        <w:tc>
          <w:tcPr>
            <w:tcW w:w="960" w:type="dxa"/>
            <w:vAlign w:val="center"/>
          </w:tcPr>
          <w:p w:rsidR="00DC104C" w:rsidRPr="006E1C22" w:rsidRDefault="00DC104C" w:rsidP="00E7642D">
            <w:pPr>
              <w:spacing w:line="240" w:lineRule="auto"/>
              <w:ind w:firstLine="0"/>
              <w:jc w:val="center"/>
              <w:rPr>
                <w:sz w:val="18"/>
                <w:szCs w:val="18"/>
              </w:rPr>
            </w:pPr>
            <w:r w:rsidRPr="006E1C22">
              <w:rPr>
                <w:sz w:val="18"/>
                <w:szCs w:val="18"/>
              </w:rPr>
              <w:t>84,42</w:t>
            </w:r>
          </w:p>
        </w:tc>
        <w:tc>
          <w:tcPr>
            <w:tcW w:w="1500" w:type="dxa"/>
            <w:vAlign w:val="center"/>
          </w:tcPr>
          <w:p w:rsidR="00DC104C" w:rsidRPr="006E1C22" w:rsidRDefault="00DC104C" w:rsidP="00E7642D">
            <w:pPr>
              <w:spacing w:line="240" w:lineRule="auto"/>
              <w:ind w:firstLine="0"/>
              <w:jc w:val="center"/>
              <w:rPr>
                <w:sz w:val="18"/>
                <w:szCs w:val="18"/>
              </w:rPr>
            </w:pPr>
            <w:r w:rsidRPr="006E1C22">
              <w:rPr>
                <w:sz w:val="18"/>
                <w:szCs w:val="18"/>
              </w:rPr>
              <w:t>6,86</w:t>
            </w:r>
          </w:p>
        </w:tc>
      </w:tr>
      <w:tr w:rsidR="00DC104C" w:rsidRPr="00A83CD6">
        <w:trPr>
          <w:trHeight w:val="255"/>
        </w:trPr>
        <w:tc>
          <w:tcPr>
            <w:tcW w:w="567" w:type="dxa"/>
            <w:vAlign w:val="center"/>
          </w:tcPr>
          <w:p w:rsidR="00DC104C" w:rsidRPr="006E1C22" w:rsidRDefault="00DC104C" w:rsidP="00E7642D">
            <w:pPr>
              <w:spacing w:line="240" w:lineRule="auto"/>
              <w:ind w:firstLine="0"/>
              <w:jc w:val="center"/>
              <w:rPr>
                <w:sz w:val="20"/>
                <w:szCs w:val="20"/>
              </w:rPr>
            </w:pPr>
            <w:r w:rsidRPr="006E1C22">
              <w:rPr>
                <w:sz w:val="20"/>
                <w:szCs w:val="20"/>
              </w:rPr>
              <w:t>22</w:t>
            </w:r>
          </w:p>
        </w:tc>
        <w:tc>
          <w:tcPr>
            <w:tcW w:w="4678" w:type="dxa"/>
            <w:vAlign w:val="center"/>
          </w:tcPr>
          <w:p w:rsidR="00DC104C" w:rsidRPr="006E1C22" w:rsidRDefault="00DC104C" w:rsidP="00E7642D">
            <w:pPr>
              <w:spacing w:line="240" w:lineRule="auto"/>
              <w:ind w:firstLine="0"/>
              <w:jc w:val="center"/>
              <w:rPr>
                <w:sz w:val="20"/>
                <w:szCs w:val="20"/>
              </w:rPr>
            </w:pPr>
            <w:r w:rsidRPr="006E1C22">
              <w:rPr>
                <w:sz w:val="20"/>
                <w:szCs w:val="20"/>
              </w:rPr>
              <w:t>Схема выдачи тепловой мощности, структура теплофикационных установок</w:t>
            </w:r>
          </w:p>
          <w:p w:rsidR="00DC104C" w:rsidRPr="006E1C22" w:rsidRDefault="00DC104C" w:rsidP="00E7642D">
            <w:pPr>
              <w:spacing w:line="240" w:lineRule="auto"/>
              <w:ind w:firstLine="0"/>
              <w:jc w:val="center"/>
              <w:rPr>
                <w:sz w:val="20"/>
                <w:szCs w:val="20"/>
              </w:rPr>
            </w:pPr>
            <w:r w:rsidRPr="006E1C22">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6E1C22" w:rsidRDefault="00DC104C" w:rsidP="00E7642D">
            <w:pPr>
              <w:spacing w:line="240" w:lineRule="auto"/>
              <w:ind w:firstLine="0"/>
              <w:jc w:val="center"/>
              <w:rPr>
                <w:sz w:val="20"/>
                <w:szCs w:val="20"/>
              </w:rPr>
            </w:pPr>
            <w:r w:rsidRPr="006E1C22">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Default="00DC104C" w:rsidP="00E7642D">
      <w:pPr>
        <w:tabs>
          <w:tab w:val="left" w:pos="9923"/>
        </w:tabs>
        <w:jc w:val="right"/>
      </w:pPr>
    </w:p>
    <w:p w:rsidR="00DC104C" w:rsidRDefault="00DC104C" w:rsidP="00E7642D">
      <w:pPr>
        <w:tabs>
          <w:tab w:val="left" w:pos="9923"/>
        </w:tabs>
        <w:jc w:val="right"/>
      </w:pPr>
    </w:p>
    <w:p w:rsidR="00DC104C" w:rsidRDefault="00DC104C" w:rsidP="00E7642D">
      <w:pPr>
        <w:tabs>
          <w:tab w:val="left" w:pos="9923"/>
        </w:tabs>
        <w:jc w:val="right"/>
      </w:pPr>
    </w:p>
    <w:p w:rsidR="00DC104C" w:rsidRPr="00931D99" w:rsidRDefault="00DC104C" w:rsidP="00E7642D">
      <w:pPr>
        <w:tabs>
          <w:tab w:val="left" w:pos="9923"/>
        </w:tabs>
        <w:jc w:val="right"/>
      </w:pPr>
      <w:r>
        <w:t>Таблица</w:t>
      </w:r>
      <w:r w:rsidR="005A6ADE">
        <w:t xml:space="preserve"> </w:t>
      </w:r>
      <w:r>
        <w:t>8</w:t>
      </w:r>
    </w:p>
    <w:p w:rsidR="00DC104C" w:rsidRDefault="00DC104C" w:rsidP="00E7642D">
      <w:pPr>
        <w:tabs>
          <w:tab w:val="left" w:pos="9923"/>
        </w:tabs>
        <w:jc w:val="center"/>
      </w:pPr>
      <w:r>
        <w:t>Описание котельной №</w:t>
      </w:r>
      <w:r w:rsidR="00B84953">
        <w:t xml:space="preserve"> </w:t>
      </w:r>
      <w:r>
        <w:t>2</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475"/>
        <w:gridCol w:w="960"/>
        <w:gridCol w:w="960"/>
        <w:gridCol w:w="1500"/>
      </w:tblGrid>
      <w:tr w:rsidR="00DC104C" w:rsidRPr="00A83CD6">
        <w:tc>
          <w:tcPr>
            <w:tcW w:w="567" w:type="dxa"/>
            <w:tcBorders>
              <w:top w:val="single" w:sz="4" w:space="0" w:color="000000"/>
              <w:bottom w:val="single" w:sz="4" w:space="0" w:color="000000"/>
            </w:tcBorders>
            <w:shd w:val="clear" w:color="auto" w:fill="365F91"/>
          </w:tcPr>
          <w:p w:rsidR="00DC104C" w:rsidRPr="00944EE4" w:rsidRDefault="00DC104C" w:rsidP="00E7642D">
            <w:pPr>
              <w:spacing w:line="240" w:lineRule="auto"/>
              <w:ind w:firstLine="0"/>
              <w:jc w:val="center"/>
              <w:rPr>
                <w:b/>
                <w:bCs/>
                <w:color w:val="FFFFFF"/>
                <w:sz w:val="24"/>
                <w:szCs w:val="24"/>
              </w:rPr>
            </w:pPr>
            <w:r w:rsidRPr="00944EE4">
              <w:rPr>
                <w:b/>
                <w:bCs/>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944EE4" w:rsidRDefault="00DC104C" w:rsidP="00E7642D">
            <w:pPr>
              <w:tabs>
                <w:tab w:val="left" w:pos="1211"/>
              </w:tabs>
              <w:spacing w:line="240" w:lineRule="auto"/>
              <w:ind w:firstLine="0"/>
              <w:jc w:val="center"/>
              <w:rPr>
                <w:b/>
                <w:bCs/>
                <w:color w:val="FFFFFF"/>
                <w:sz w:val="24"/>
                <w:szCs w:val="24"/>
              </w:rPr>
            </w:pPr>
            <w:r w:rsidRPr="00944EE4">
              <w:rPr>
                <w:b/>
                <w:bCs/>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944EE4" w:rsidRDefault="00DC104C" w:rsidP="00E7642D">
            <w:pPr>
              <w:spacing w:line="240" w:lineRule="auto"/>
              <w:ind w:firstLine="0"/>
              <w:jc w:val="center"/>
              <w:rPr>
                <w:b/>
                <w:bCs/>
                <w:color w:val="FFFFFF"/>
                <w:sz w:val="24"/>
                <w:szCs w:val="24"/>
              </w:rPr>
            </w:pPr>
            <w:r w:rsidRPr="00944EE4">
              <w:rPr>
                <w:b/>
                <w:bCs/>
                <w:color w:val="FFFFFF"/>
                <w:sz w:val="24"/>
                <w:szCs w:val="24"/>
              </w:rPr>
              <w:t>Показатели</w:t>
            </w:r>
          </w:p>
        </w:tc>
      </w:tr>
      <w:tr w:rsidR="00DC104C" w:rsidRPr="00A83CD6">
        <w:trPr>
          <w:trHeight w:val="382"/>
        </w:trPr>
        <w:tc>
          <w:tcPr>
            <w:tcW w:w="567" w:type="dxa"/>
            <w:tcBorders>
              <w:top w:val="single" w:sz="4" w:space="0" w:color="000000"/>
            </w:tcBorders>
          </w:tcPr>
          <w:p w:rsidR="00DC104C" w:rsidRPr="00944EE4" w:rsidRDefault="00DC104C" w:rsidP="00E7642D">
            <w:pPr>
              <w:spacing w:line="240" w:lineRule="auto"/>
              <w:ind w:firstLine="0"/>
              <w:jc w:val="center"/>
              <w:rPr>
                <w:sz w:val="20"/>
                <w:szCs w:val="20"/>
              </w:rPr>
            </w:pPr>
            <w:r w:rsidRPr="00944EE4">
              <w:rPr>
                <w:sz w:val="20"/>
                <w:szCs w:val="20"/>
              </w:rPr>
              <w:t>1</w:t>
            </w:r>
          </w:p>
        </w:tc>
        <w:tc>
          <w:tcPr>
            <w:tcW w:w="4678" w:type="dxa"/>
            <w:tcBorders>
              <w:top w:val="single" w:sz="4" w:space="0" w:color="000000"/>
            </w:tcBorders>
            <w:vAlign w:val="center"/>
          </w:tcPr>
          <w:p w:rsidR="00DC104C" w:rsidRPr="00944EE4" w:rsidRDefault="00DC104C" w:rsidP="00E7642D">
            <w:pPr>
              <w:spacing w:line="240" w:lineRule="auto"/>
              <w:ind w:firstLine="0"/>
              <w:jc w:val="center"/>
              <w:rPr>
                <w:sz w:val="20"/>
                <w:szCs w:val="20"/>
              </w:rPr>
            </w:pPr>
            <w:r w:rsidRPr="00944EE4">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944EE4" w:rsidRDefault="00DC104C" w:rsidP="00E7642D">
            <w:pPr>
              <w:spacing w:line="240" w:lineRule="auto"/>
              <w:ind w:firstLine="0"/>
              <w:jc w:val="center"/>
              <w:rPr>
                <w:sz w:val="20"/>
                <w:szCs w:val="20"/>
              </w:rPr>
            </w:pPr>
            <w:r w:rsidRPr="00944EE4">
              <w:rPr>
                <w:sz w:val="20"/>
                <w:szCs w:val="20"/>
              </w:rPr>
              <w:t xml:space="preserve">котельная №2 (водогрейная) </w:t>
            </w:r>
          </w:p>
          <w:p w:rsidR="00DC104C" w:rsidRPr="00944EE4" w:rsidRDefault="00DC104C" w:rsidP="00E7642D">
            <w:pPr>
              <w:spacing w:line="240" w:lineRule="auto"/>
              <w:ind w:firstLine="0"/>
              <w:jc w:val="center"/>
              <w:rPr>
                <w:sz w:val="20"/>
                <w:szCs w:val="20"/>
              </w:rPr>
            </w:pPr>
            <w:r w:rsidRPr="00944EE4">
              <w:rPr>
                <w:sz w:val="20"/>
                <w:szCs w:val="20"/>
              </w:rPr>
              <w:t xml:space="preserve"> г. Невинномысск ул. Апанасенко, 1а  </w:t>
            </w:r>
          </w:p>
        </w:tc>
      </w:tr>
      <w:tr w:rsidR="00DC104C" w:rsidRPr="00A83CD6">
        <w:trPr>
          <w:trHeight w:val="615"/>
        </w:trPr>
        <w:tc>
          <w:tcPr>
            <w:tcW w:w="567" w:type="dxa"/>
            <w:tcBorders>
              <w:top w:val="single" w:sz="4" w:space="0" w:color="000000"/>
            </w:tcBorders>
          </w:tcPr>
          <w:p w:rsidR="00DC104C" w:rsidRPr="00944EE4" w:rsidRDefault="00DC104C" w:rsidP="00E7642D">
            <w:pPr>
              <w:spacing w:line="240" w:lineRule="auto"/>
              <w:ind w:firstLine="0"/>
              <w:jc w:val="center"/>
              <w:rPr>
                <w:sz w:val="20"/>
                <w:szCs w:val="20"/>
              </w:rPr>
            </w:pPr>
            <w:r w:rsidRPr="00944EE4">
              <w:rPr>
                <w:sz w:val="20"/>
                <w:szCs w:val="20"/>
              </w:rPr>
              <w:t>2</w:t>
            </w:r>
          </w:p>
        </w:tc>
        <w:tc>
          <w:tcPr>
            <w:tcW w:w="4678" w:type="dxa"/>
            <w:tcBorders>
              <w:top w:val="single" w:sz="4" w:space="0" w:color="000000"/>
            </w:tcBorders>
            <w:vAlign w:val="center"/>
          </w:tcPr>
          <w:p w:rsidR="00DC104C" w:rsidRPr="00944EE4" w:rsidRDefault="00DC104C" w:rsidP="00E7642D">
            <w:pPr>
              <w:spacing w:line="240" w:lineRule="auto"/>
              <w:ind w:firstLine="0"/>
              <w:jc w:val="center"/>
              <w:rPr>
                <w:sz w:val="20"/>
                <w:szCs w:val="20"/>
              </w:rPr>
            </w:pPr>
            <w:r w:rsidRPr="00944EE4">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4895" w:type="dxa"/>
            <w:gridSpan w:val="4"/>
            <w:tcBorders>
              <w:top w:val="single" w:sz="4" w:space="0" w:color="000000"/>
            </w:tcBorders>
            <w:vAlign w:val="center"/>
          </w:tcPr>
          <w:p w:rsidR="00DC104C" w:rsidRPr="00944EE4" w:rsidRDefault="00DC104C" w:rsidP="00E7642D">
            <w:pPr>
              <w:spacing w:line="240" w:lineRule="auto"/>
              <w:ind w:firstLine="0"/>
              <w:jc w:val="center"/>
              <w:rPr>
                <w:sz w:val="20"/>
                <w:szCs w:val="20"/>
              </w:rPr>
            </w:pPr>
            <w:r w:rsidRPr="00944EE4">
              <w:rPr>
                <w:sz w:val="20"/>
                <w:szCs w:val="20"/>
              </w:rPr>
              <w:t>установленная мощность – 1,12 Гкал/ч;</w:t>
            </w:r>
          </w:p>
          <w:p w:rsidR="00DC104C" w:rsidRPr="00944EE4" w:rsidRDefault="00DC104C" w:rsidP="00E7642D">
            <w:pPr>
              <w:spacing w:line="240" w:lineRule="auto"/>
              <w:ind w:firstLine="0"/>
              <w:jc w:val="center"/>
              <w:rPr>
                <w:sz w:val="20"/>
                <w:szCs w:val="20"/>
              </w:rPr>
            </w:pPr>
            <w:r w:rsidRPr="00944EE4">
              <w:rPr>
                <w:sz w:val="20"/>
                <w:szCs w:val="20"/>
              </w:rPr>
              <w:t>располагаемая мощность – 1,12 Гкал/ч</w:t>
            </w:r>
          </w:p>
        </w:tc>
      </w:tr>
      <w:tr w:rsidR="00DC104C" w:rsidRPr="00A83CD6">
        <w:tc>
          <w:tcPr>
            <w:tcW w:w="567" w:type="dxa"/>
          </w:tcPr>
          <w:p w:rsidR="00DC104C" w:rsidRPr="00944EE4" w:rsidRDefault="00DC104C" w:rsidP="00E7642D">
            <w:pPr>
              <w:spacing w:line="240" w:lineRule="auto"/>
              <w:ind w:firstLine="0"/>
              <w:jc w:val="center"/>
              <w:rPr>
                <w:sz w:val="20"/>
                <w:szCs w:val="20"/>
              </w:rPr>
            </w:pPr>
            <w:r w:rsidRPr="00944EE4">
              <w:rPr>
                <w:sz w:val="20"/>
                <w:szCs w:val="20"/>
              </w:rPr>
              <w:t>3</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Присоединенная нагрузка, Гкал/ч, (т/ч)</w:t>
            </w:r>
          </w:p>
          <w:p w:rsidR="00DC104C" w:rsidRPr="00944EE4" w:rsidRDefault="00DC104C" w:rsidP="00E7642D">
            <w:pPr>
              <w:spacing w:line="240" w:lineRule="auto"/>
              <w:ind w:firstLine="0"/>
              <w:jc w:val="center"/>
              <w:rPr>
                <w:sz w:val="20"/>
                <w:szCs w:val="20"/>
              </w:rPr>
            </w:pPr>
            <w:r w:rsidRPr="00944EE4">
              <w:rPr>
                <w:sz w:val="20"/>
                <w:szCs w:val="20"/>
              </w:rPr>
              <w:t>- отопление</w:t>
            </w:r>
          </w:p>
          <w:p w:rsidR="00DC104C" w:rsidRPr="00944EE4" w:rsidRDefault="00DC104C" w:rsidP="00E7642D">
            <w:pPr>
              <w:spacing w:line="240" w:lineRule="auto"/>
              <w:ind w:firstLine="0"/>
              <w:jc w:val="center"/>
              <w:rPr>
                <w:sz w:val="20"/>
                <w:szCs w:val="20"/>
              </w:rPr>
            </w:pPr>
            <w:r w:rsidRPr="00944EE4">
              <w:rPr>
                <w:sz w:val="20"/>
                <w:szCs w:val="20"/>
              </w:rPr>
              <w:t>- вентиляция</w:t>
            </w:r>
          </w:p>
          <w:p w:rsidR="00DC104C" w:rsidRPr="00944EE4" w:rsidRDefault="00DC104C" w:rsidP="00E7642D">
            <w:pPr>
              <w:spacing w:line="240" w:lineRule="auto"/>
              <w:ind w:firstLine="0"/>
              <w:jc w:val="center"/>
              <w:rPr>
                <w:sz w:val="20"/>
                <w:szCs w:val="20"/>
              </w:rPr>
            </w:pPr>
            <w:r w:rsidRPr="00944EE4">
              <w:rPr>
                <w:sz w:val="20"/>
                <w:szCs w:val="20"/>
              </w:rPr>
              <w:t>- гвс</w:t>
            </w:r>
          </w:p>
          <w:p w:rsidR="00DC104C" w:rsidRPr="00944EE4" w:rsidRDefault="00DC104C" w:rsidP="00E7642D">
            <w:pPr>
              <w:spacing w:line="240" w:lineRule="auto"/>
              <w:ind w:firstLine="0"/>
              <w:jc w:val="center"/>
              <w:rPr>
                <w:sz w:val="20"/>
                <w:szCs w:val="20"/>
              </w:rPr>
            </w:pPr>
            <w:r w:rsidRPr="00944EE4">
              <w:rPr>
                <w:sz w:val="20"/>
                <w:szCs w:val="20"/>
              </w:rPr>
              <w:t>- гвс летняя</w:t>
            </w:r>
          </w:p>
          <w:p w:rsidR="00DC104C" w:rsidRPr="00944EE4" w:rsidRDefault="00DC104C" w:rsidP="00E7642D">
            <w:pPr>
              <w:spacing w:line="240" w:lineRule="auto"/>
              <w:ind w:firstLine="0"/>
              <w:jc w:val="center"/>
              <w:rPr>
                <w:sz w:val="20"/>
                <w:szCs w:val="20"/>
              </w:rPr>
            </w:pPr>
            <w:r w:rsidRPr="00944EE4">
              <w:rPr>
                <w:sz w:val="20"/>
                <w:szCs w:val="20"/>
              </w:rPr>
              <w:t>- технологические нужды (Гкал/ч)</w:t>
            </w:r>
          </w:p>
          <w:p w:rsidR="00DC104C" w:rsidRPr="00944EE4" w:rsidRDefault="00DC104C" w:rsidP="00E7642D">
            <w:pPr>
              <w:spacing w:line="240" w:lineRule="auto"/>
              <w:ind w:firstLine="0"/>
              <w:jc w:val="center"/>
              <w:rPr>
                <w:sz w:val="20"/>
                <w:szCs w:val="20"/>
              </w:rPr>
            </w:pPr>
            <w:r w:rsidRPr="00944EE4">
              <w:rPr>
                <w:sz w:val="20"/>
                <w:szCs w:val="20"/>
              </w:rPr>
              <w:lastRenderedPageBreak/>
              <w:t xml:space="preserve">- фактическая тепловая нагрузка, Гкал/ч, за прошедший отопительный период при </w:t>
            </w:r>
            <w:r w:rsidRPr="00944EE4">
              <w:rPr>
                <w:sz w:val="20"/>
                <w:szCs w:val="20"/>
                <w:lang w:val="en-US"/>
              </w:rPr>
              <w:t>t</w:t>
            </w:r>
            <w:r w:rsidRPr="00944EE4">
              <w:rPr>
                <w:sz w:val="20"/>
                <w:szCs w:val="20"/>
              </w:rPr>
              <w:t>ºнв самой холодной пятидневки</w:t>
            </w:r>
          </w:p>
          <w:p w:rsidR="00DC104C" w:rsidRPr="00944EE4" w:rsidRDefault="00DC104C" w:rsidP="00E7642D">
            <w:pPr>
              <w:spacing w:line="240" w:lineRule="auto"/>
              <w:ind w:firstLine="0"/>
              <w:jc w:val="center"/>
              <w:rPr>
                <w:sz w:val="20"/>
                <w:szCs w:val="20"/>
              </w:rPr>
            </w:pPr>
            <w:r w:rsidRPr="00944EE4">
              <w:rPr>
                <w:sz w:val="20"/>
                <w:szCs w:val="20"/>
              </w:rPr>
              <w:t>- Присоединенная  (договорная)  тепловая нагрузка (теплоноситель – пар), Гкал/ч (т/ч)</w:t>
            </w:r>
          </w:p>
        </w:tc>
        <w:tc>
          <w:tcPr>
            <w:tcW w:w="4895" w:type="dxa"/>
            <w:gridSpan w:val="4"/>
          </w:tcPr>
          <w:p w:rsidR="00DC104C" w:rsidRPr="00944EE4" w:rsidRDefault="00DC104C" w:rsidP="00E7642D">
            <w:pPr>
              <w:spacing w:line="240" w:lineRule="auto"/>
              <w:ind w:firstLine="0"/>
              <w:jc w:val="center"/>
              <w:rPr>
                <w:sz w:val="20"/>
                <w:szCs w:val="20"/>
              </w:rPr>
            </w:pPr>
          </w:p>
          <w:p w:rsidR="00DC104C" w:rsidRPr="00944EE4" w:rsidRDefault="00DC104C" w:rsidP="00E7642D">
            <w:pPr>
              <w:spacing w:line="240" w:lineRule="auto"/>
              <w:ind w:firstLine="0"/>
              <w:jc w:val="center"/>
              <w:rPr>
                <w:sz w:val="20"/>
                <w:szCs w:val="20"/>
              </w:rPr>
            </w:pPr>
            <w:r w:rsidRPr="00944EE4">
              <w:rPr>
                <w:sz w:val="20"/>
                <w:szCs w:val="20"/>
              </w:rPr>
              <w:t>отопление-0,4 Гкал/ч;</w:t>
            </w:r>
          </w:p>
          <w:p w:rsidR="00DC104C" w:rsidRPr="00944EE4" w:rsidRDefault="00DC104C" w:rsidP="00E7642D">
            <w:pPr>
              <w:spacing w:line="240" w:lineRule="auto"/>
              <w:ind w:firstLine="0"/>
              <w:jc w:val="center"/>
              <w:rPr>
                <w:sz w:val="20"/>
                <w:szCs w:val="20"/>
              </w:rPr>
            </w:pPr>
            <w:r w:rsidRPr="00944EE4">
              <w:rPr>
                <w:sz w:val="20"/>
                <w:szCs w:val="20"/>
              </w:rPr>
              <w:t>вентиляция- 0 Гкал/ч;</w:t>
            </w:r>
          </w:p>
          <w:p w:rsidR="00DC104C" w:rsidRPr="00944EE4" w:rsidRDefault="00DC104C" w:rsidP="00E7642D">
            <w:pPr>
              <w:spacing w:line="240" w:lineRule="auto"/>
              <w:ind w:firstLine="0"/>
              <w:jc w:val="center"/>
              <w:rPr>
                <w:sz w:val="20"/>
                <w:szCs w:val="20"/>
              </w:rPr>
            </w:pPr>
            <w:r w:rsidRPr="00944EE4">
              <w:rPr>
                <w:sz w:val="20"/>
                <w:szCs w:val="20"/>
              </w:rPr>
              <w:t>ГВС- 0,3 Гкал/ч;</w:t>
            </w:r>
          </w:p>
          <w:p w:rsidR="00DC104C" w:rsidRPr="00944EE4" w:rsidRDefault="00DC104C" w:rsidP="00E7642D">
            <w:pPr>
              <w:spacing w:line="240" w:lineRule="auto"/>
              <w:ind w:firstLine="0"/>
              <w:jc w:val="center"/>
              <w:rPr>
                <w:sz w:val="20"/>
                <w:szCs w:val="20"/>
              </w:rPr>
            </w:pPr>
            <w:r w:rsidRPr="00944EE4">
              <w:rPr>
                <w:sz w:val="20"/>
                <w:szCs w:val="20"/>
              </w:rPr>
              <w:t>ГВС летняя- 0,3 Гкал/ч;</w:t>
            </w:r>
          </w:p>
          <w:p w:rsidR="00DC104C" w:rsidRPr="00944EE4" w:rsidRDefault="00DC104C" w:rsidP="00E7642D">
            <w:pPr>
              <w:spacing w:line="240" w:lineRule="auto"/>
              <w:ind w:firstLine="0"/>
              <w:jc w:val="center"/>
              <w:rPr>
                <w:sz w:val="20"/>
                <w:szCs w:val="20"/>
              </w:rPr>
            </w:pPr>
            <w:r w:rsidRPr="00944EE4">
              <w:rPr>
                <w:sz w:val="20"/>
                <w:szCs w:val="20"/>
              </w:rPr>
              <w:t>технолог.нужды-   0,005  Гкал/ч;</w:t>
            </w:r>
          </w:p>
          <w:p w:rsidR="00DC104C" w:rsidRPr="00944EE4" w:rsidRDefault="00DC104C" w:rsidP="00E7642D">
            <w:pPr>
              <w:spacing w:line="240" w:lineRule="auto"/>
              <w:ind w:firstLine="0"/>
              <w:jc w:val="center"/>
              <w:rPr>
                <w:sz w:val="20"/>
                <w:szCs w:val="20"/>
              </w:rPr>
            </w:pPr>
            <w:r w:rsidRPr="00944EE4">
              <w:rPr>
                <w:sz w:val="20"/>
                <w:szCs w:val="20"/>
              </w:rPr>
              <w:lastRenderedPageBreak/>
              <w:t>факт 2013-    0,63     Гкал/ч;</w:t>
            </w:r>
          </w:p>
          <w:p w:rsidR="00DC104C" w:rsidRPr="00944EE4" w:rsidRDefault="00DC104C" w:rsidP="00E7642D">
            <w:pPr>
              <w:spacing w:line="240" w:lineRule="auto"/>
              <w:ind w:firstLine="0"/>
              <w:jc w:val="center"/>
              <w:rPr>
                <w:sz w:val="20"/>
                <w:szCs w:val="20"/>
              </w:rPr>
            </w:pPr>
            <w:r w:rsidRPr="00944EE4">
              <w:rPr>
                <w:sz w:val="20"/>
                <w:szCs w:val="20"/>
              </w:rPr>
              <w:t>присоединенная – 0,7 Гкал/ч</w:t>
            </w:r>
          </w:p>
        </w:tc>
      </w:tr>
      <w:tr w:rsidR="00DC104C" w:rsidRPr="00A83CD6">
        <w:trPr>
          <w:trHeight w:val="445"/>
        </w:trPr>
        <w:tc>
          <w:tcPr>
            <w:tcW w:w="567" w:type="dxa"/>
          </w:tcPr>
          <w:p w:rsidR="00DC104C" w:rsidRPr="00944EE4" w:rsidRDefault="00DC104C" w:rsidP="00E7642D">
            <w:pPr>
              <w:spacing w:line="240" w:lineRule="auto"/>
              <w:ind w:firstLine="0"/>
              <w:jc w:val="center"/>
              <w:rPr>
                <w:sz w:val="20"/>
                <w:szCs w:val="20"/>
              </w:rPr>
            </w:pPr>
            <w:r w:rsidRPr="00944EE4">
              <w:rPr>
                <w:sz w:val="20"/>
                <w:szCs w:val="20"/>
              </w:rPr>
              <w:lastRenderedPageBreak/>
              <w:t>4</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Тепловые потери в сетях, Гкал/ч:</w:t>
            </w:r>
          </w:p>
          <w:p w:rsidR="00DC104C" w:rsidRPr="00944EE4" w:rsidRDefault="00DC104C" w:rsidP="00E7642D">
            <w:pPr>
              <w:spacing w:line="240" w:lineRule="auto"/>
              <w:ind w:firstLine="0"/>
              <w:jc w:val="center"/>
              <w:rPr>
                <w:sz w:val="20"/>
                <w:szCs w:val="20"/>
              </w:rPr>
            </w:pPr>
            <w:r w:rsidRPr="00944EE4">
              <w:rPr>
                <w:sz w:val="20"/>
                <w:szCs w:val="20"/>
              </w:rPr>
              <w:t>- нормативные (утвержденные);</w:t>
            </w:r>
          </w:p>
          <w:p w:rsidR="00DC104C" w:rsidRPr="00944EE4" w:rsidRDefault="00DC104C" w:rsidP="00E7642D">
            <w:pPr>
              <w:spacing w:line="240" w:lineRule="auto"/>
              <w:ind w:firstLine="0"/>
              <w:jc w:val="center"/>
              <w:rPr>
                <w:sz w:val="20"/>
                <w:szCs w:val="20"/>
              </w:rPr>
            </w:pPr>
            <w:r w:rsidRPr="00944EE4">
              <w:rPr>
                <w:sz w:val="20"/>
                <w:szCs w:val="20"/>
              </w:rPr>
              <w:t>- фактические</w:t>
            </w:r>
          </w:p>
        </w:tc>
        <w:tc>
          <w:tcPr>
            <w:tcW w:w="4895" w:type="dxa"/>
            <w:gridSpan w:val="4"/>
          </w:tcPr>
          <w:p w:rsidR="00DC104C" w:rsidRPr="00944EE4" w:rsidRDefault="00DC104C" w:rsidP="00E7642D">
            <w:pPr>
              <w:spacing w:line="240" w:lineRule="auto"/>
              <w:ind w:firstLine="0"/>
              <w:jc w:val="center"/>
              <w:rPr>
                <w:sz w:val="20"/>
                <w:szCs w:val="20"/>
              </w:rPr>
            </w:pPr>
          </w:p>
          <w:p w:rsidR="00DC104C" w:rsidRPr="00944EE4" w:rsidRDefault="00DC104C" w:rsidP="00E7642D">
            <w:pPr>
              <w:spacing w:line="240" w:lineRule="auto"/>
              <w:ind w:firstLine="0"/>
              <w:jc w:val="center"/>
              <w:rPr>
                <w:sz w:val="20"/>
                <w:szCs w:val="20"/>
              </w:rPr>
            </w:pPr>
            <w:r w:rsidRPr="00944EE4">
              <w:rPr>
                <w:sz w:val="20"/>
                <w:szCs w:val="20"/>
              </w:rPr>
              <w:t>0,04</w:t>
            </w:r>
          </w:p>
          <w:p w:rsidR="00DC104C" w:rsidRPr="00944EE4" w:rsidRDefault="00DC104C" w:rsidP="00E7642D">
            <w:pPr>
              <w:spacing w:line="240" w:lineRule="auto"/>
              <w:ind w:firstLine="0"/>
              <w:jc w:val="center"/>
              <w:rPr>
                <w:sz w:val="20"/>
                <w:szCs w:val="20"/>
              </w:rPr>
            </w:pPr>
            <w:r w:rsidRPr="00944EE4">
              <w:rPr>
                <w:sz w:val="20"/>
                <w:szCs w:val="20"/>
              </w:rPr>
              <w:t>0,097</w:t>
            </w:r>
          </w:p>
        </w:tc>
      </w:tr>
      <w:tr w:rsidR="00DC104C" w:rsidRPr="00A83CD6">
        <w:tc>
          <w:tcPr>
            <w:tcW w:w="567" w:type="dxa"/>
          </w:tcPr>
          <w:p w:rsidR="00DC104C" w:rsidRPr="00944EE4" w:rsidRDefault="00DC104C" w:rsidP="00E7642D">
            <w:pPr>
              <w:spacing w:line="240" w:lineRule="auto"/>
              <w:ind w:firstLine="0"/>
              <w:jc w:val="center"/>
              <w:rPr>
                <w:sz w:val="20"/>
                <w:szCs w:val="20"/>
              </w:rPr>
            </w:pPr>
            <w:r w:rsidRPr="00944EE4">
              <w:rPr>
                <w:sz w:val="20"/>
                <w:szCs w:val="20"/>
              </w:rPr>
              <w:t>5</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Балансовая принадлежность тепловых сетей, присоединенных к котельной</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 xml:space="preserve">муниципальное имущество </w:t>
            </w:r>
          </w:p>
        </w:tc>
      </w:tr>
      <w:tr w:rsidR="00DC104C" w:rsidRPr="00A83CD6">
        <w:tc>
          <w:tcPr>
            <w:tcW w:w="567" w:type="dxa"/>
          </w:tcPr>
          <w:p w:rsidR="00DC104C" w:rsidRPr="00944EE4" w:rsidRDefault="00DC104C" w:rsidP="00E7642D">
            <w:pPr>
              <w:spacing w:line="240" w:lineRule="auto"/>
              <w:ind w:firstLine="0"/>
              <w:jc w:val="center"/>
              <w:rPr>
                <w:sz w:val="20"/>
                <w:szCs w:val="20"/>
              </w:rPr>
            </w:pPr>
            <w:r w:rsidRPr="00944EE4">
              <w:rPr>
                <w:sz w:val="20"/>
                <w:szCs w:val="20"/>
              </w:rPr>
              <w:t>6</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Вид топлива (основное, аварийное, резервное)</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основное – природный газ;</w:t>
            </w:r>
          </w:p>
          <w:p w:rsidR="00DC104C" w:rsidRPr="00944EE4" w:rsidRDefault="00DC104C" w:rsidP="00E7642D">
            <w:pPr>
              <w:spacing w:line="240" w:lineRule="auto"/>
              <w:ind w:firstLine="0"/>
              <w:jc w:val="center"/>
              <w:rPr>
                <w:sz w:val="20"/>
                <w:szCs w:val="20"/>
              </w:rPr>
            </w:pPr>
            <w:r w:rsidRPr="00944EE4">
              <w:rPr>
                <w:sz w:val="20"/>
                <w:szCs w:val="20"/>
              </w:rPr>
              <w:t>аварийного и резервного нет</w:t>
            </w:r>
          </w:p>
        </w:tc>
      </w:tr>
      <w:tr w:rsidR="00DC104C" w:rsidRPr="00A83CD6">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7</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Величина топливопотребления за 2013 гг. (по каждому виду топлива и каждому агрегату), в условном и натуральном выражении</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369560 кгут;</w:t>
            </w:r>
          </w:p>
          <w:p w:rsidR="00DC104C" w:rsidRPr="00944EE4" w:rsidRDefault="00DC104C" w:rsidP="00E7642D">
            <w:pPr>
              <w:spacing w:line="240" w:lineRule="auto"/>
              <w:ind w:firstLine="0"/>
              <w:jc w:val="center"/>
              <w:rPr>
                <w:sz w:val="20"/>
                <w:szCs w:val="20"/>
              </w:rPr>
            </w:pPr>
            <w:r w:rsidRPr="00944EE4">
              <w:rPr>
                <w:sz w:val="20"/>
                <w:szCs w:val="20"/>
              </w:rPr>
              <w:t>315864 м</w:t>
            </w:r>
            <w:r w:rsidRPr="00944EE4">
              <w:rPr>
                <w:sz w:val="20"/>
                <w:szCs w:val="20"/>
                <w:vertAlign w:val="superscript"/>
              </w:rPr>
              <w:t>3</w:t>
            </w:r>
          </w:p>
        </w:tc>
      </w:tr>
      <w:tr w:rsidR="00DC104C" w:rsidRPr="00A83CD6">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8</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Удельный расход условного и натурального топлива на единицу выработанной и полезно отпущенной теплоты</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выработанной:170,25  кгут/Гкал;</w:t>
            </w:r>
          </w:p>
          <w:p w:rsidR="00DC104C" w:rsidRPr="00944EE4" w:rsidRDefault="00DC104C" w:rsidP="00E7642D">
            <w:pPr>
              <w:spacing w:line="240" w:lineRule="auto"/>
              <w:ind w:firstLine="0"/>
              <w:jc w:val="center"/>
              <w:rPr>
                <w:sz w:val="20"/>
                <w:szCs w:val="20"/>
              </w:rPr>
            </w:pPr>
            <w:r w:rsidRPr="00944EE4">
              <w:rPr>
                <w:sz w:val="20"/>
                <w:szCs w:val="20"/>
              </w:rPr>
              <w:t>145,5  м</w:t>
            </w:r>
            <w:r w:rsidRPr="00944EE4">
              <w:rPr>
                <w:sz w:val="20"/>
                <w:szCs w:val="20"/>
                <w:vertAlign w:val="superscript"/>
              </w:rPr>
              <w:t>3</w:t>
            </w:r>
            <w:r w:rsidRPr="00944EE4">
              <w:rPr>
                <w:sz w:val="20"/>
                <w:szCs w:val="20"/>
              </w:rPr>
              <w:t>/Гкал</w:t>
            </w:r>
          </w:p>
          <w:p w:rsidR="00DC104C" w:rsidRPr="00944EE4" w:rsidRDefault="00DC104C" w:rsidP="00E7642D">
            <w:pPr>
              <w:spacing w:line="240" w:lineRule="auto"/>
              <w:ind w:firstLine="0"/>
              <w:jc w:val="center"/>
              <w:rPr>
                <w:sz w:val="20"/>
                <w:szCs w:val="20"/>
              </w:rPr>
            </w:pPr>
            <w:r w:rsidRPr="00944EE4">
              <w:rPr>
                <w:sz w:val="20"/>
                <w:szCs w:val="20"/>
              </w:rPr>
              <w:t>отпущенной:174,09  кгут/Гкал;</w:t>
            </w:r>
          </w:p>
          <w:p w:rsidR="00DC104C" w:rsidRPr="00944EE4" w:rsidRDefault="00DC104C" w:rsidP="00E7642D">
            <w:pPr>
              <w:spacing w:line="240" w:lineRule="auto"/>
              <w:ind w:firstLine="0"/>
              <w:jc w:val="center"/>
              <w:rPr>
                <w:sz w:val="20"/>
                <w:szCs w:val="20"/>
              </w:rPr>
            </w:pPr>
            <w:r w:rsidRPr="00944EE4">
              <w:rPr>
                <w:sz w:val="20"/>
                <w:szCs w:val="20"/>
              </w:rPr>
              <w:t>148,79   м</w:t>
            </w:r>
            <w:r w:rsidRPr="00944EE4">
              <w:rPr>
                <w:sz w:val="20"/>
                <w:szCs w:val="20"/>
                <w:vertAlign w:val="superscript"/>
              </w:rPr>
              <w:t>3</w:t>
            </w:r>
            <w:r w:rsidRPr="00944EE4">
              <w:rPr>
                <w:sz w:val="20"/>
                <w:szCs w:val="20"/>
              </w:rPr>
              <w:t>/Гкал</w:t>
            </w:r>
          </w:p>
        </w:tc>
      </w:tr>
      <w:tr w:rsidR="00DC104C" w:rsidRPr="00A83CD6">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9</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Схема теплоснабжения от котельной</w:t>
            </w:r>
          </w:p>
          <w:p w:rsidR="00DC104C" w:rsidRPr="00944EE4" w:rsidRDefault="00DC104C" w:rsidP="00E7642D">
            <w:pPr>
              <w:spacing w:line="240" w:lineRule="auto"/>
              <w:ind w:firstLine="0"/>
              <w:jc w:val="center"/>
              <w:rPr>
                <w:sz w:val="20"/>
                <w:szCs w:val="20"/>
              </w:rPr>
            </w:pPr>
            <w:r w:rsidRPr="00944EE4">
              <w:rPr>
                <w:sz w:val="20"/>
                <w:szCs w:val="20"/>
              </w:rPr>
              <w:t>- открытая</w:t>
            </w:r>
          </w:p>
          <w:p w:rsidR="00DC104C" w:rsidRPr="00944EE4" w:rsidRDefault="00DC104C" w:rsidP="00E7642D">
            <w:pPr>
              <w:spacing w:line="240" w:lineRule="auto"/>
              <w:ind w:firstLine="0"/>
              <w:jc w:val="center"/>
              <w:rPr>
                <w:sz w:val="20"/>
                <w:szCs w:val="20"/>
              </w:rPr>
            </w:pPr>
            <w:r w:rsidRPr="00944EE4">
              <w:rPr>
                <w:sz w:val="20"/>
                <w:szCs w:val="20"/>
              </w:rPr>
              <w:t>- закрытая</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закрытая</w:t>
            </w:r>
          </w:p>
        </w:tc>
      </w:tr>
      <w:tr w:rsidR="00DC104C" w:rsidRPr="00A83CD6">
        <w:trPr>
          <w:trHeight w:val="466"/>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10</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Температурный график (расчетный и фактический) регулирования отпуска тепла</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 xml:space="preserve">95/70 </w:t>
            </w:r>
            <w:r w:rsidRPr="00944EE4">
              <w:rPr>
                <w:sz w:val="20"/>
                <w:szCs w:val="20"/>
                <w:vertAlign w:val="superscript"/>
              </w:rPr>
              <w:t>0</w:t>
            </w:r>
            <w:r w:rsidRPr="00944EE4">
              <w:rPr>
                <w:sz w:val="20"/>
                <w:szCs w:val="20"/>
              </w:rPr>
              <w:t xml:space="preserve"> С</w:t>
            </w:r>
          </w:p>
        </w:tc>
      </w:tr>
      <w:tr w:rsidR="00DC104C" w:rsidRPr="00A83CD6">
        <w:trPr>
          <w:trHeight w:val="523"/>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11</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Давление в подающейтепломагистрали (зимний и летний режим)</w:t>
            </w:r>
          </w:p>
          <w:p w:rsidR="00DC104C" w:rsidRPr="00944EE4" w:rsidRDefault="00DC104C" w:rsidP="00E7642D">
            <w:pPr>
              <w:spacing w:line="240" w:lineRule="auto"/>
              <w:ind w:firstLine="0"/>
              <w:jc w:val="center"/>
              <w:rPr>
                <w:sz w:val="20"/>
                <w:szCs w:val="20"/>
              </w:rPr>
            </w:pPr>
            <w:r w:rsidRPr="00944EE4">
              <w:rPr>
                <w:sz w:val="20"/>
                <w:szCs w:val="20"/>
              </w:rPr>
              <w:t>Давление в обратнойтепломагистрали (зимний и летний режим)</w:t>
            </w:r>
          </w:p>
        </w:tc>
        <w:tc>
          <w:tcPr>
            <w:tcW w:w="4895" w:type="dxa"/>
            <w:gridSpan w:val="4"/>
          </w:tcPr>
          <w:p w:rsidR="00DC104C" w:rsidRPr="00944EE4" w:rsidRDefault="00DC104C" w:rsidP="00E7642D">
            <w:pPr>
              <w:spacing w:line="240" w:lineRule="auto"/>
              <w:ind w:firstLine="794"/>
              <w:jc w:val="left"/>
              <w:rPr>
                <w:sz w:val="20"/>
                <w:szCs w:val="20"/>
              </w:rPr>
            </w:pPr>
            <w:r w:rsidRPr="00944EE4">
              <w:rPr>
                <w:sz w:val="20"/>
                <w:szCs w:val="20"/>
              </w:rPr>
              <w:t>зима:  подача отопления – 3,5 кгс/см</w:t>
            </w:r>
            <w:r w:rsidRPr="00944EE4">
              <w:rPr>
                <w:sz w:val="20"/>
                <w:szCs w:val="20"/>
                <w:vertAlign w:val="superscript"/>
              </w:rPr>
              <w:t>2</w:t>
            </w:r>
            <w:r w:rsidRPr="00944EE4">
              <w:rPr>
                <w:sz w:val="20"/>
                <w:szCs w:val="20"/>
              </w:rPr>
              <w:t xml:space="preserve"> ;</w:t>
            </w:r>
          </w:p>
          <w:p w:rsidR="00DC104C" w:rsidRPr="00944EE4" w:rsidRDefault="00DC104C" w:rsidP="00E7642D">
            <w:pPr>
              <w:spacing w:line="240" w:lineRule="auto"/>
              <w:ind w:firstLine="794"/>
              <w:jc w:val="left"/>
              <w:rPr>
                <w:sz w:val="20"/>
                <w:szCs w:val="20"/>
              </w:rPr>
            </w:pPr>
            <w:r w:rsidRPr="00944EE4">
              <w:rPr>
                <w:sz w:val="20"/>
                <w:szCs w:val="20"/>
              </w:rPr>
              <w:t>обратка отопления – 2,5 кгс/см</w:t>
            </w:r>
            <w:r w:rsidRPr="00944EE4">
              <w:rPr>
                <w:sz w:val="20"/>
                <w:szCs w:val="20"/>
                <w:vertAlign w:val="superscript"/>
              </w:rPr>
              <w:t>2</w:t>
            </w:r>
            <w:r w:rsidRPr="00944EE4">
              <w:rPr>
                <w:sz w:val="20"/>
                <w:szCs w:val="20"/>
              </w:rPr>
              <w:t>;</w:t>
            </w:r>
          </w:p>
          <w:p w:rsidR="00DC104C" w:rsidRPr="00944EE4" w:rsidRDefault="00DC104C" w:rsidP="00E7642D">
            <w:pPr>
              <w:spacing w:line="240" w:lineRule="auto"/>
              <w:ind w:firstLine="794"/>
              <w:jc w:val="left"/>
              <w:rPr>
                <w:sz w:val="20"/>
                <w:szCs w:val="20"/>
              </w:rPr>
            </w:pPr>
            <w:r w:rsidRPr="00944EE4">
              <w:rPr>
                <w:sz w:val="20"/>
                <w:szCs w:val="20"/>
              </w:rPr>
              <w:t>лето:    подача – 2,7  кгс/см</w:t>
            </w:r>
            <w:r w:rsidRPr="00944EE4">
              <w:rPr>
                <w:sz w:val="20"/>
                <w:szCs w:val="20"/>
                <w:vertAlign w:val="superscript"/>
              </w:rPr>
              <w:t>2</w:t>
            </w:r>
            <w:r w:rsidRPr="00944EE4">
              <w:rPr>
                <w:sz w:val="20"/>
                <w:szCs w:val="20"/>
              </w:rPr>
              <w:t>;</w:t>
            </w:r>
          </w:p>
          <w:p w:rsidR="00DC104C" w:rsidRPr="00944EE4" w:rsidRDefault="00DC104C" w:rsidP="00E7642D">
            <w:pPr>
              <w:spacing w:line="240" w:lineRule="auto"/>
              <w:ind w:firstLine="794"/>
              <w:jc w:val="left"/>
              <w:rPr>
                <w:sz w:val="20"/>
                <w:szCs w:val="20"/>
              </w:rPr>
            </w:pPr>
            <w:r w:rsidRPr="00944EE4">
              <w:rPr>
                <w:sz w:val="20"/>
                <w:szCs w:val="20"/>
              </w:rPr>
              <w:t>обратка – 1,6 кгс/см</w:t>
            </w:r>
            <w:r w:rsidRPr="00944EE4">
              <w:rPr>
                <w:sz w:val="20"/>
                <w:szCs w:val="20"/>
                <w:vertAlign w:val="superscript"/>
              </w:rPr>
              <w:t>2</w:t>
            </w:r>
          </w:p>
        </w:tc>
      </w:tr>
      <w:tr w:rsidR="00DC104C" w:rsidRPr="00A83CD6">
        <w:trPr>
          <w:trHeight w:val="321"/>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12</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Среднесуточный расход воды, м</w:t>
            </w:r>
            <w:r w:rsidRPr="00944EE4">
              <w:rPr>
                <w:sz w:val="20"/>
                <w:szCs w:val="20"/>
                <w:vertAlign w:val="superscript"/>
              </w:rPr>
              <w:t>3</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0,3</w:t>
            </w:r>
          </w:p>
        </w:tc>
      </w:tr>
      <w:tr w:rsidR="00DC104C" w:rsidRPr="00A83CD6">
        <w:trPr>
          <w:trHeight w:val="224"/>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13</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Расход воды на подпитку, м</w:t>
            </w:r>
            <w:r w:rsidRPr="00944EE4">
              <w:rPr>
                <w:sz w:val="20"/>
                <w:szCs w:val="20"/>
                <w:vertAlign w:val="superscript"/>
              </w:rPr>
              <w:t>3</w:t>
            </w:r>
            <w:r w:rsidRPr="00944EE4">
              <w:rPr>
                <w:sz w:val="20"/>
                <w:szCs w:val="20"/>
              </w:rPr>
              <w:t>/ч</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0,01</w:t>
            </w:r>
          </w:p>
        </w:tc>
      </w:tr>
      <w:tr w:rsidR="00DC104C" w:rsidRPr="00A83CD6">
        <w:trPr>
          <w:trHeight w:val="459"/>
        </w:trPr>
        <w:tc>
          <w:tcPr>
            <w:tcW w:w="567" w:type="dxa"/>
            <w:vMerge w:val="restart"/>
            <w:vAlign w:val="center"/>
          </w:tcPr>
          <w:p w:rsidR="00DC104C" w:rsidRPr="00944EE4" w:rsidRDefault="00DC104C" w:rsidP="00E7642D">
            <w:pPr>
              <w:spacing w:line="240" w:lineRule="auto"/>
              <w:ind w:firstLine="0"/>
              <w:jc w:val="center"/>
              <w:rPr>
                <w:sz w:val="20"/>
                <w:szCs w:val="20"/>
              </w:rPr>
            </w:pPr>
            <w:r w:rsidRPr="00944EE4">
              <w:rPr>
                <w:sz w:val="20"/>
                <w:szCs w:val="20"/>
              </w:rPr>
              <w:t>14</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Тип, количество и характеристики насосного оборудования:</w:t>
            </w:r>
          </w:p>
          <w:p w:rsidR="00DC104C" w:rsidRPr="00944EE4" w:rsidRDefault="00DC104C" w:rsidP="00E7642D">
            <w:pPr>
              <w:spacing w:line="240" w:lineRule="auto"/>
              <w:ind w:firstLine="0"/>
              <w:jc w:val="center"/>
              <w:rPr>
                <w:sz w:val="20"/>
                <w:szCs w:val="20"/>
              </w:rPr>
            </w:pPr>
          </w:p>
        </w:tc>
        <w:tc>
          <w:tcPr>
            <w:tcW w:w="4895" w:type="dxa"/>
            <w:gridSpan w:val="4"/>
            <w:vAlign w:val="center"/>
          </w:tcPr>
          <w:p w:rsidR="00DC104C" w:rsidRPr="00944EE4" w:rsidRDefault="00DC104C" w:rsidP="00E7642D">
            <w:pPr>
              <w:spacing w:line="240" w:lineRule="auto"/>
              <w:ind w:firstLine="0"/>
              <w:jc w:val="center"/>
              <w:rPr>
                <w:sz w:val="20"/>
                <w:szCs w:val="20"/>
              </w:rPr>
            </w:pPr>
          </w:p>
        </w:tc>
      </w:tr>
      <w:tr w:rsidR="00DC104C" w:rsidRPr="00A83CD6">
        <w:trPr>
          <w:trHeight w:val="285"/>
        </w:trPr>
        <w:tc>
          <w:tcPr>
            <w:tcW w:w="567" w:type="dxa"/>
            <w:vMerge/>
            <w:vAlign w:val="center"/>
          </w:tcPr>
          <w:p w:rsidR="00DC104C" w:rsidRPr="00944EE4" w:rsidRDefault="00DC104C" w:rsidP="00E7642D">
            <w:pPr>
              <w:spacing w:line="240" w:lineRule="auto"/>
              <w:ind w:firstLine="0"/>
              <w:jc w:val="left"/>
              <w:rPr>
                <w:sz w:val="20"/>
                <w:szCs w:val="20"/>
              </w:rPr>
            </w:pPr>
          </w:p>
        </w:tc>
        <w:tc>
          <w:tcPr>
            <w:tcW w:w="4678" w:type="dxa"/>
          </w:tcPr>
          <w:p w:rsidR="00DC104C" w:rsidRPr="00944EE4" w:rsidRDefault="00DC104C" w:rsidP="00E7642D">
            <w:pPr>
              <w:ind w:firstLine="0"/>
              <w:jc w:val="center"/>
              <w:rPr>
                <w:sz w:val="20"/>
                <w:szCs w:val="20"/>
              </w:rPr>
            </w:pPr>
            <w:r w:rsidRPr="00944EE4">
              <w:rPr>
                <w:sz w:val="20"/>
                <w:szCs w:val="20"/>
              </w:rPr>
              <w:t>насос сырой воды</w:t>
            </w:r>
          </w:p>
        </w:tc>
        <w:tc>
          <w:tcPr>
            <w:tcW w:w="4895" w:type="dxa"/>
            <w:gridSpan w:val="4"/>
            <w:vAlign w:val="center"/>
          </w:tcPr>
          <w:p w:rsidR="00DC104C" w:rsidRPr="00944EE4" w:rsidRDefault="00DC104C" w:rsidP="00E7642D">
            <w:pPr>
              <w:ind w:firstLine="0"/>
              <w:jc w:val="center"/>
              <w:rPr>
                <w:sz w:val="20"/>
                <w:szCs w:val="20"/>
              </w:rPr>
            </w:pPr>
            <w:r w:rsidRPr="00944EE4">
              <w:rPr>
                <w:sz w:val="20"/>
                <w:szCs w:val="20"/>
              </w:rPr>
              <w:t>К20/30 – 2шт.</w:t>
            </w:r>
          </w:p>
        </w:tc>
      </w:tr>
      <w:tr w:rsidR="00DC104C" w:rsidRPr="00A83CD6">
        <w:trPr>
          <w:trHeight w:val="405"/>
        </w:trPr>
        <w:tc>
          <w:tcPr>
            <w:tcW w:w="567" w:type="dxa"/>
            <w:vMerge/>
            <w:vAlign w:val="center"/>
          </w:tcPr>
          <w:p w:rsidR="00DC104C" w:rsidRPr="00944EE4" w:rsidRDefault="00DC104C" w:rsidP="00E7642D">
            <w:pPr>
              <w:spacing w:line="240" w:lineRule="auto"/>
              <w:ind w:firstLine="0"/>
              <w:jc w:val="left"/>
              <w:rPr>
                <w:sz w:val="20"/>
                <w:szCs w:val="20"/>
              </w:rPr>
            </w:pPr>
          </w:p>
        </w:tc>
        <w:tc>
          <w:tcPr>
            <w:tcW w:w="4678" w:type="dxa"/>
            <w:vAlign w:val="center"/>
          </w:tcPr>
          <w:p w:rsidR="00DC104C" w:rsidRPr="00944EE4" w:rsidRDefault="00DC104C" w:rsidP="00E7642D">
            <w:pPr>
              <w:ind w:firstLine="0"/>
              <w:jc w:val="center"/>
              <w:rPr>
                <w:sz w:val="20"/>
                <w:szCs w:val="20"/>
              </w:rPr>
            </w:pPr>
            <w:r w:rsidRPr="00944EE4">
              <w:rPr>
                <w:sz w:val="20"/>
                <w:szCs w:val="20"/>
              </w:rPr>
              <w:t>насос контура котельной</w:t>
            </w:r>
          </w:p>
        </w:tc>
        <w:tc>
          <w:tcPr>
            <w:tcW w:w="4895" w:type="dxa"/>
            <w:gridSpan w:val="4"/>
            <w:vAlign w:val="center"/>
          </w:tcPr>
          <w:p w:rsidR="00DC104C" w:rsidRPr="00944EE4" w:rsidRDefault="00DC104C" w:rsidP="00E7642D">
            <w:pPr>
              <w:ind w:firstLine="0"/>
              <w:jc w:val="center"/>
              <w:rPr>
                <w:sz w:val="20"/>
                <w:szCs w:val="20"/>
              </w:rPr>
            </w:pPr>
            <w:r w:rsidRPr="00944EE4">
              <w:rPr>
                <w:sz w:val="20"/>
                <w:szCs w:val="20"/>
                <w:lang w:val="en-US"/>
              </w:rPr>
              <w:t>WILO-TOP-S – 2</w:t>
            </w:r>
            <w:r w:rsidRPr="00944EE4">
              <w:rPr>
                <w:sz w:val="20"/>
                <w:szCs w:val="20"/>
              </w:rPr>
              <w:t>шт.</w:t>
            </w:r>
          </w:p>
        </w:tc>
      </w:tr>
      <w:tr w:rsidR="00DC104C" w:rsidRPr="00A83CD6">
        <w:trPr>
          <w:trHeight w:val="345"/>
        </w:trPr>
        <w:tc>
          <w:tcPr>
            <w:tcW w:w="567" w:type="dxa"/>
            <w:vMerge/>
            <w:vAlign w:val="center"/>
          </w:tcPr>
          <w:p w:rsidR="00DC104C" w:rsidRPr="00944EE4" w:rsidRDefault="00DC104C" w:rsidP="00E7642D">
            <w:pPr>
              <w:spacing w:line="240" w:lineRule="auto"/>
              <w:ind w:firstLine="0"/>
              <w:jc w:val="left"/>
              <w:rPr>
                <w:sz w:val="20"/>
                <w:szCs w:val="20"/>
              </w:rPr>
            </w:pPr>
          </w:p>
        </w:tc>
        <w:tc>
          <w:tcPr>
            <w:tcW w:w="4678" w:type="dxa"/>
            <w:vAlign w:val="center"/>
          </w:tcPr>
          <w:p w:rsidR="00DC104C" w:rsidRPr="00944EE4" w:rsidRDefault="00DC104C" w:rsidP="00E7642D">
            <w:pPr>
              <w:ind w:firstLine="0"/>
              <w:jc w:val="center"/>
              <w:rPr>
                <w:sz w:val="20"/>
                <w:szCs w:val="20"/>
              </w:rPr>
            </w:pPr>
            <w:r w:rsidRPr="00944EE4">
              <w:rPr>
                <w:sz w:val="20"/>
                <w:szCs w:val="20"/>
              </w:rPr>
              <w:t>сетевой насос отопления</w:t>
            </w:r>
          </w:p>
        </w:tc>
        <w:tc>
          <w:tcPr>
            <w:tcW w:w="4895" w:type="dxa"/>
            <w:gridSpan w:val="4"/>
            <w:vAlign w:val="center"/>
          </w:tcPr>
          <w:p w:rsidR="00DC104C" w:rsidRPr="00944EE4" w:rsidRDefault="00DC104C" w:rsidP="00E7642D">
            <w:pPr>
              <w:ind w:firstLine="0"/>
              <w:jc w:val="center"/>
              <w:rPr>
                <w:sz w:val="20"/>
                <w:szCs w:val="20"/>
              </w:rPr>
            </w:pPr>
            <w:r w:rsidRPr="00944EE4">
              <w:rPr>
                <w:sz w:val="20"/>
                <w:szCs w:val="20"/>
              </w:rPr>
              <w:t>К45/30 – 2 шт.</w:t>
            </w:r>
          </w:p>
        </w:tc>
      </w:tr>
      <w:tr w:rsidR="00DC104C" w:rsidRPr="00A83CD6">
        <w:trPr>
          <w:trHeight w:val="480"/>
        </w:trPr>
        <w:tc>
          <w:tcPr>
            <w:tcW w:w="567" w:type="dxa"/>
            <w:vMerge/>
            <w:vAlign w:val="center"/>
          </w:tcPr>
          <w:p w:rsidR="00DC104C" w:rsidRPr="00944EE4" w:rsidRDefault="00DC104C" w:rsidP="00E7642D">
            <w:pPr>
              <w:spacing w:line="240" w:lineRule="auto"/>
              <w:ind w:firstLine="0"/>
              <w:jc w:val="left"/>
              <w:rPr>
                <w:sz w:val="20"/>
                <w:szCs w:val="20"/>
              </w:rPr>
            </w:pPr>
          </w:p>
        </w:tc>
        <w:tc>
          <w:tcPr>
            <w:tcW w:w="4678" w:type="dxa"/>
            <w:vAlign w:val="center"/>
          </w:tcPr>
          <w:p w:rsidR="00DC104C" w:rsidRPr="00944EE4" w:rsidRDefault="00DC104C" w:rsidP="00E7642D">
            <w:pPr>
              <w:ind w:firstLine="0"/>
              <w:jc w:val="center"/>
              <w:rPr>
                <w:sz w:val="20"/>
                <w:szCs w:val="20"/>
              </w:rPr>
            </w:pPr>
            <w:r w:rsidRPr="00944EE4">
              <w:rPr>
                <w:sz w:val="20"/>
                <w:szCs w:val="20"/>
              </w:rPr>
              <w:t>сетевой насос отопления</w:t>
            </w:r>
          </w:p>
        </w:tc>
        <w:tc>
          <w:tcPr>
            <w:tcW w:w="4895" w:type="dxa"/>
            <w:gridSpan w:val="4"/>
            <w:vAlign w:val="center"/>
          </w:tcPr>
          <w:p w:rsidR="00DC104C" w:rsidRPr="00944EE4" w:rsidRDefault="00DC104C" w:rsidP="00E7642D">
            <w:pPr>
              <w:ind w:firstLine="0"/>
              <w:jc w:val="center"/>
              <w:rPr>
                <w:sz w:val="20"/>
                <w:szCs w:val="20"/>
              </w:rPr>
            </w:pPr>
            <w:r w:rsidRPr="00944EE4">
              <w:rPr>
                <w:sz w:val="20"/>
                <w:szCs w:val="20"/>
              </w:rPr>
              <w:t>К90/45 – 1 шт.</w:t>
            </w:r>
          </w:p>
        </w:tc>
      </w:tr>
      <w:tr w:rsidR="00DC104C" w:rsidRPr="00A83CD6">
        <w:trPr>
          <w:trHeight w:val="365"/>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15</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Тариф по видам потребителей, руб/Гкал</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976,88</w:t>
            </w:r>
          </w:p>
        </w:tc>
      </w:tr>
      <w:tr w:rsidR="00DC104C" w:rsidRPr="00A83CD6">
        <w:trPr>
          <w:trHeight w:val="713"/>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16</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Удельные затраты  эл. энергии  на:</w:t>
            </w:r>
          </w:p>
          <w:p w:rsidR="00DC104C" w:rsidRPr="00944EE4" w:rsidRDefault="00DC104C" w:rsidP="00E7642D">
            <w:pPr>
              <w:spacing w:line="240" w:lineRule="auto"/>
              <w:ind w:firstLine="0"/>
              <w:jc w:val="center"/>
              <w:rPr>
                <w:sz w:val="20"/>
                <w:szCs w:val="20"/>
              </w:rPr>
            </w:pPr>
            <w:r w:rsidRPr="00944EE4">
              <w:rPr>
                <w:sz w:val="20"/>
                <w:szCs w:val="20"/>
              </w:rPr>
              <w:t>- выработку единицы  тепловой  энергии</w:t>
            </w:r>
          </w:p>
          <w:p w:rsidR="00DC104C" w:rsidRPr="00944EE4" w:rsidRDefault="00DC104C" w:rsidP="00E7642D">
            <w:pPr>
              <w:spacing w:line="240" w:lineRule="auto"/>
              <w:ind w:firstLine="0"/>
              <w:jc w:val="center"/>
              <w:rPr>
                <w:sz w:val="20"/>
                <w:szCs w:val="20"/>
              </w:rPr>
            </w:pPr>
            <w:r w:rsidRPr="00944EE4">
              <w:rPr>
                <w:sz w:val="20"/>
                <w:szCs w:val="20"/>
              </w:rPr>
              <w:t>кВт*ч/ Гкал (т.пара);</w:t>
            </w:r>
          </w:p>
          <w:p w:rsidR="00DC104C" w:rsidRPr="00944EE4" w:rsidRDefault="00DC104C" w:rsidP="00E7642D">
            <w:pPr>
              <w:spacing w:line="240" w:lineRule="auto"/>
              <w:ind w:firstLine="0"/>
              <w:jc w:val="center"/>
              <w:rPr>
                <w:sz w:val="20"/>
                <w:szCs w:val="20"/>
              </w:rPr>
            </w:pPr>
            <w:r w:rsidRPr="00944EE4">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19,78</w:t>
            </w:r>
          </w:p>
          <w:p w:rsidR="00DC104C" w:rsidRPr="00944EE4" w:rsidRDefault="00DC104C" w:rsidP="00E7642D">
            <w:pPr>
              <w:spacing w:line="240" w:lineRule="auto"/>
              <w:ind w:firstLine="0"/>
              <w:jc w:val="center"/>
              <w:rPr>
                <w:sz w:val="20"/>
                <w:szCs w:val="20"/>
              </w:rPr>
            </w:pPr>
            <w:r w:rsidRPr="00944EE4">
              <w:rPr>
                <w:sz w:val="20"/>
                <w:szCs w:val="20"/>
              </w:rPr>
              <w:t>19,78</w:t>
            </w:r>
          </w:p>
        </w:tc>
      </w:tr>
      <w:tr w:rsidR="00DC104C" w:rsidRPr="00A83CD6">
        <w:trPr>
          <w:trHeight w:val="246"/>
        </w:trPr>
        <w:tc>
          <w:tcPr>
            <w:tcW w:w="567" w:type="dxa"/>
            <w:vAlign w:val="center"/>
          </w:tcPr>
          <w:p w:rsidR="00DC104C" w:rsidRPr="00944EE4" w:rsidRDefault="00DC104C" w:rsidP="00E7642D">
            <w:pPr>
              <w:spacing w:line="240" w:lineRule="auto"/>
              <w:ind w:firstLine="0"/>
              <w:jc w:val="center"/>
              <w:rPr>
                <w:sz w:val="20"/>
                <w:szCs w:val="20"/>
              </w:rPr>
            </w:pPr>
            <w:r w:rsidRPr="00944EE4">
              <w:rPr>
                <w:sz w:val="20"/>
                <w:szCs w:val="20"/>
              </w:rPr>
              <w:t>17</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КПД котельной за минусом собств. нужд</w:t>
            </w:r>
          </w:p>
        </w:tc>
        <w:tc>
          <w:tcPr>
            <w:tcW w:w="4895" w:type="dxa"/>
            <w:gridSpan w:val="4"/>
          </w:tcPr>
          <w:p w:rsidR="00DC104C" w:rsidRPr="00944EE4" w:rsidRDefault="00DC104C" w:rsidP="00E7642D">
            <w:pPr>
              <w:spacing w:line="240" w:lineRule="auto"/>
              <w:ind w:firstLine="0"/>
              <w:jc w:val="center"/>
              <w:rPr>
                <w:sz w:val="20"/>
                <w:szCs w:val="20"/>
              </w:rPr>
            </w:pPr>
            <w:r w:rsidRPr="00944EE4">
              <w:rPr>
                <w:sz w:val="20"/>
                <w:szCs w:val="20"/>
              </w:rPr>
              <w:t>89,5%</w:t>
            </w:r>
          </w:p>
        </w:tc>
      </w:tr>
      <w:tr w:rsidR="00DC104C" w:rsidRPr="00A83CD6">
        <w:trPr>
          <w:trHeight w:val="2080"/>
        </w:trPr>
        <w:tc>
          <w:tcPr>
            <w:tcW w:w="567" w:type="dxa"/>
          </w:tcPr>
          <w:p w:rsidR="00DC104C" w:rsidRPr="00944EE4" w:rsidRDefault="00DC104C" w:rsidP="00E7642D">
            <w:pPr>
              <w:spacing w:line="240" w:lineRule="auto"/>
              <w:ind w:firstLine="0"/>
              <w:jc w:val="center"/>
              <w:rPr>
                <w:sz w:val="20"/>
                <w:szCs w:val="20"/>
              </w:rPr>
            </w:pPr>
            <w:r w:rsidRPr="00944EE4">
              <w:rPr>
                <w:sz w:val="20"/>
                <w:szCs w:val="20"/>
              </w:rPr>
              <w:t>18</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КПД и теплопроизводительность  котлов по результатам РНИ с указанием года их проведения (для каждого котла)</w:t>
            </w:r>
          </w:p>
        </w:tc>
        <w:tc>
          <w:tcPr>
            <w:tcW w:w="4895" w:type="dxa"/>
            <w:gridSpan w:val="4"/>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tabs>
                      <w:tab w:val="left" w:pos="1245"/>
                    </w:tabs>
                    <w:spacing w:line="240" w:lineRule="auto"/>
                    <w:ind w:firstLine="0"/>
                    <w:jc w:val="center"/>
                    <w:rPr>
                      <w:sz w:val="18"/>
                      <w:szCs w:val="18"/>
                      <w:lang w:eastAsia="ru-RU"/>
                    </w:rPr>
                  </w:pPr>
                  <w:r w:rsidRPr="00A83CD6">
                    <w:rPr>
                      <w:sz w:val="18"/>
                      <w:szCs w:val="18"/>
                      <w:lang w:eastAsia="ru-RU"/>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80,0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84,2</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0,200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0,250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82,5</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82,2</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0,319</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0,366</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79,9</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84,2</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0,160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0,220</w:t>
                  </w:r>
                </w:p>
              </w:tc>
            </w:tr>
            <w:tr w:rsidR="00DC104C" w:rsidRPr="00A83CD6">
              <w:trPr>
                <w:trHeight w:val="270"/>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80,70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81,10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0,410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0,500</w:t>
                  </w:r>
                </w:p>
              </w:tc>
            </w:tr>
          </w:tbl>
          <w:p w:rsidR="00DC104C" w:rsidRPr="00944EE4" w:rsidRDefault="00DC104C" w:rsidP="00E7642D">
            <w:pPr>
              <w:spacing w:line="240" w:lineRule="auto"/>
              <w:ind w:firstLine="0"/>
              <w:jc w:val="center"/>
              <w:rPr>
                <w:sz w:val="20"/>
                <w:szCs w:val="20"/>
              </w:rPr>
            </w:pPr>
          </w:p>
        </w:tc>
      </w:tr>
      <w:tr w:rsidR="00DC104C" w:rsidRPr="00A83CD6">
        <w:trPr>
          <w:trHeight w:val="569"/>
        </w:trPr>
        <w:tc>
          <w:tcPr>
            <w:tcW w:w="567" w:type="dxa"/>
          </w:tcPr>
          <w:p w:rsidR="00DC104C" w:rsidRPr="00944EE4" w:rsidRDefault="00DC104C" w:rsidP="00E7642D">
            <w:pPr>
              <w:spacing w:line="240" w:lineRule="auto"/>
              <w:ind w:firstLine="0"/>
              <w:jc w:val="center"/>
              <w:rPr>
                <w:sz w:val="20"/>
                <w:szCs w:val="20"/>
              </w:rPr>
            </w:pPr>
            <w:r w:rsidRPr="00944EE4">
              <w:rPr>
                <w:sz w:val="20"/>
                <w:szCs w:val="20"/>
              </w:rPr>
              <w:t>19</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2451,47</w:t>
            </w:r>
          </w:p>
        </w:tc>
      </w:tr>
      <w:tr w:rsidR="00DC104C" w:rsidRPr="00A83CD6">
        <w:trPr>
          <w:trHeight w:val="713"/>
        </w:trPr>
        <w:tc>
          <w:tcPr>
            <w:tcW w:w="567" w:type="dxa"/>
          </w:tcPr>
          <w:p w:rsidR="00DC104C" w:rsidRPr="00944EE4" w:rsidRDefault="00DC104C" w:rsidP="00E7642D">
            <w:pPr>
              <w:spacing w:line="240" w:lineRule="auto"/>
              <w:ind w:firstLine="0"/>
              <w:jc w:val="center"/>
              <w:rPr>
                <w:sz w:val="20"/>
                <w:szCs w:val="20"/>
              </w:rPr>
            </w:pPr>
            <w:r w:rsidRPr="00944EE4">
              <w:rPr>
                <w:sz w:val="20"/>
                <w:szCs w:val="20"/>
              </w:rPr>
              <w:t>20</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Сведения за 2013 гг. (теплоноситель – вода):</w:t>
            </w:r>
          </w:p>
          <w:p w:rsidR="00DC104C" w:rsidRPr="00944EE4" w:rsidRDefault="00DC104C" w:rsidP="00E7642D">
            <w:pPr>
              <w:spacing w:line="240" w:lineRule="auto"/>
              <w:ind w:firstLine="0"/>
              <w:jc w:val="center"/>
              <w:rPr>
                <w:sz w:val="20"/>
                <w:szCs w:val="20"/>
              </w:rPr>
            </w:pPr>
            <w:r w:rsidRPr="00944EE4">
              <w:rPr>
                <w:sz w:val="20"/>
                <w:szCs w:val="20"/>
              </w:rPr>
              <w:t>Выработка теплоты (Гкал)</w:t>
            </w:r>
          </w:p>
          <w:p w:rsidR="00DC104C" w:rsidRPr="00944EE4" w:rsidRDefault="00DC104C" w:rsidP="00E7642D">
            <w:pPr>
              <w:spacing w:line="240" w:lineRule="auto"/>
              <w:ind w:firstLine="0"/>
              <w:jc w:val="center"/>
              <w:rPr>
                <w:sz w:val="20"/>
                <w:szCs w:val="20"/>
              </w:rPr>
            </w:pPr>
            <w:r w:rsidRPr="00944EE4">
              <w:rPr>
                <w:sz w:val="20"/>
                <w:szCs w:val="20"/>
              </w:rPr>
              <w:t>Расход теплоты на собственные нужды, Гкал</w:t>
            </w:r>
          </w:p>
          <w:p w:rsidR="00DC104C" w:rsidRPr="00944EE4" w:rsidRDefault="00DC104C" w:rsidP="00E7642D">
            <w:pPr>
              <w:spacing w:line="240" w:lineRule="auto"/>
              <w:ind w:firstLine="0"/>
              <w:jc w:val="center"/>
              <w:rPr>
                <w:sz w:val="20"/>
                <w:szCs w:val="20"/>
              </w:rPr>
            </w:pPr>
            <w:r w:rsidRPr="00944EE4">
              <w:rPr>
                <w:sz w:val="20"/>
                <w:szCs w:val="20"/>
              </w:rPr>
              <w:t>Тепловые потери, Гкал</w:t>
            </w:r>
          </w:p>
          <w:p w:rsidR="00DC104C" w:rsidRPr="00944EE4" w:rsidRDefault="00DC104C" w:rsidP="00E7642D">
            <w:pPr>
              <w:spacing w:line="240" w:lineRule="auto"/>
              <w:ind w:firstLine="0"/>
              <w:jc w:val="center"/>
              <w:rPr>
                <w:sz w:val="20"/>
                <w:szCs w:val="20"/>
              </w:rPr>
            </w:pPr>
            <w:r w:rsidRPr="00944EE4">
              <w:rPr>
                <w:sz w:val="20"/>
                <w:szCs w:val="20"/>
              </w:rPr>
              <w:t>Полезный отпуск, Гкал (по группам потребителей)</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2170,63</w:t>
            </w:r>
          </w:p>
          <w:p w:rsidR="00DC104C" w:rsidRPr="00944EE4" w:rsidRDefault="00DC104C" w:rsidP="00E7642D">
            <w:pPr>
              <w:spacing w:line="240" w:lineRule="auto"/>
              <w:ind w:firstLine="0"/>
              <w:jc w:val="center"/>
              <w:rPr>
                <w:sz w:val="20"/>
                <w:szCs w:val="20"/>
              </w:rPr>
            </w:pPr>
            <w:r w:rsidRPr="00944EE4">
              <w:rPr>
                <w:sz w:val="20"/>
                <w:szCs w:val="20"/>
              </w:rPr>
              <w:t>47,76</w:t>
            </w:r>
          </w:p>
          <w:p w:rsidR="00DC104C" w:rsidRPr="00944EE4" w:rsidRDefault="00DC104C" w:rsidP="00E7642D">
            <w:pPr>
              <w:spacing w:line="240" w:lineRule="auto"/>
              <w:ind w:firstLine="0"/>
              <w:jc w:val="center"/>
              <w:rPr>
                <w:sz w:val="20"/>
                <w:szCs w:val="20"/>
              </w:rPr>
            </w:pPr>
            <w:r w:rsidRPr="00944EE4">
              <w:rPr>
                <w:sz w:val="20"/>
                <w:szCs w:val="20"/>
              </w:rPr>
              <w:t>817,87</w:t>
            </w:r>
          </w:p>
          <w:p w:rsidR="00DC104C" w:rsidRPr="00944EE4" w:rsidRDefault="00DC104C" w:rsidP="00E7642D">
            <w:pPr>
              <w:spacing w:line="240" w:lineRule="auto"/>
              <w:ind w:firstLine="0"/>
              <w:jc w:val="center"/>
              <w:rPr>
                <w:sz w:val="20"/>
                <w:szCs w:val="20"/>
              </w:rPr>
            </w:pPr>
            <w:r w:rsidRPr="00944EE4">
              <w:rPr>
                <w:sz w:val="20"/>
                <w:szCs w:val="20"/>
              </w:rPr>
              <w:t>1305,00</w:t>
            </w:r>
          </w:p>
        </w:tc>
      </w:tr>
      <w:tr w:rsidR="00DC104C" w:rsidRPr="00A83CD6">
        <w:trPr>
          <w:trHeight w:val="315"/>
        </w:trPr>
        <w:tc>
          <w:tcPr>
            <w:tcW w:w="567" w:type="dxa"/>
            <w:vMerge w:val="restart"/>
          </w:tcPr>
          <w:p w:rsidR="00DC104C" w:rsidRPr="00944EE4" w:rsidRDefault="00DC104C" w:rsidP="00E7642D">
            <w:pPr>
              <w:spacing w:line="240" w:lineRule="auto"/>
              <w:ind w:firstLine="0"/>
              <w:jc w:val="center"/>
              <w:rPr>
                <w:sz w:val="20"/>
                <w:szCs w:val="20"/>
              </w:rPr>
            </w:pPr>
            <w:r w:rsidRPr="00944EE4">
              <w:rPr>
                <w:sz w:val="20"/>
                <w:szCs w:val="20"/>
              </w:rPr>
              <w:lastRenderedPageBreak/>
              <w:t>21</w:t>
            </w:r>
          </w:p>
        </w:tc>
        <w:tc>
          <w:tcPr>
            <w:tcW w:w="4678" w:type="dxa"/>
            <w:vMerge w:val="restart"/>
            <w:vAlign w:val="center"/>
          </w:tcPr>
          <w:p w:rsidR="00DC104C" w:rsidRPr="00944EE4" w:rsidRDefault="00DC104C" w:rsidP="00E7642D">
            <w:pPr>
              <w:spacing w:line="240" w:lineRule="auto"/>
              <w:ind w:firstLine="0"/>
              <w:jc w:val="center"/>
              <w:rPr>
                <w:sz w:val="20"/>
                <w:szCs w:val="20"/>
              </w:rPr>
            </w:pPr>
            <w:r w:rsidRPr="00944EE4">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Отопл.</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ГВС</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Технологические нужды</w:t>
            </w:r>
          </w:p>
        </w:tc>
      </w:tr>
      <w:tr w:rsidR="00DC104C" w:rsidRPr="00A83CD6">
        <w:trPr>
          <w:trHeight w:val="106"/>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1</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149,45</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108,23</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6,84</w:t>
            </w:r>
          </w:p>
        </w:tc>
      </w:tr>
      <w:tr w:rsidR="00DC104C" w:rsidRPr="00A83CD6">
        <w:trPr>
          <w:trHeight w:val="13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2</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128,95</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93,37</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5,69</w:t>
            </w:r>
          </w:p>
        </w:tc>
      </w:tr>
      <w:tr w:rsidR="00DC104C" w:rsidRPr="00A83CD6">
        <w:trPr>
          <w:trHeight w:val="28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3</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116,97</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84,7</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5,45</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4</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62,1</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44,96</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2,75</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5</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0</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38,5</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1,48</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6</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0</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28,15</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1,23</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7</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0</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18,08</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1,21</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8</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0</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25,23</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1,19</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9</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0</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20,90</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1,23</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10</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22,98</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15,9</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0,13</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11</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109,85</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79,55</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4,53</w:t>
            </w:r>
          </w:p>
        </w:tc>
      </w:tr>
      <w:tr w:rsidR="00DC104C" w:rsidRPr="00A83CD6">
        <w:trPr>
          <w:trHeight w:val="255"/>
        </w:trPr>
        <w:tc>
          <w:tcPr>
            <w:tcW w:w="567" w:type="dxa"/>
            <w:vMerge/>
          </w:tcPr>
          <w:p w:rsidR="00DC104C" w:rsidRPr="00944EE4" w:rsidRDefault="00DC104C" w:rsidP="00E7642D">
            <w:pPr>
              <w:spacing w:line="240" w:lineRule="auto"/>
              <w:ind w:firstLine="0"/>
              <w:jc w:val="center"/>
              <w:rPr>
                <w:sz w:val="20"/>
                <w:szCs w:val="20"/>
              </w:rPr>
            </w:pPr>
          </w:p>
        </w:tc>
        <w:tc>
          <w:tcPr>
            <w:tcW w:w="4678" w:type="dxa"/>
            <w:vMerge/>
            <w:vAlign w:val="center"/>
          </w:tcPr>
          <w:p w:rsidR="00DC104C" w:rsidRPr="00944EE4" w:rsidRDefault="00DC104C" w:rsidP="00E7642D">
            <w:pPr>
              <w:spacing w:line="240" w:lineRule="auto"/>
              <w:ind w:firstLine="0"/>
              <w:jc w:val="center"/>
              <w:rPr>
                <w:sz w:val="20"/>
                <w:szCs w:val="20"/>
              </w:rPr>
            </w:pPr>
          </w:p>
        </w:tc>
        <w:tc>
          <w:tcPr>
            <w:tcW w:w="1475" w:type="dxa"/>
          </w:tcPr>
          <w:p w:rsidR="00DC104C" w:rsidRPr="00944EE4" w:rsidRDefault="00DC104C" w:rsidP="00E7642D">
            <w:pPr>
              <w:spacing w:line="240" w:lineRule="auto"/>
              <w:ind w:firstLine="0"/>
              <w:jc w:val="center"/>
              <w:rPr>
                <w:sz w:val="20"/>
                <w:szCs w:val="20"/>
              </w:rPr>
            </w:pPr>
            <w:r w:rsidRPr="00944EE4">
              <w:rPr>
                <w:sz w:val="20"/>
                <w:szCs w:val="20"/>
              </w:rPr>
              <w:t>12</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141,8</w:t>
            </w:r>
          </w:p>
        </w:tc>
        <w:tc>
          <w:tcPr>
            <w:tcW w:w="960" w:type="dxa"/>
          </w:tcPr>
          <w:p w:rsidR="00DC104C" w:rsidRPr="00944EE4" w:rsidRDefault="00DC104C" w:rsidP="00E7642D">
            <w:pPr>
              <w:spacing w:line="240" w:lineRule="auto"/>
              <w:ind w:firstLine="0"/>
              <w:jc w:val="center"/>
              <w:rPr>
                <w:sz w:val="20"/>
                <w:szCs w:val="20"/>
              </w:rPr>
            </w:pPr>
            <w:r w:rsidRPr="00944EE4">
              <w:rPr>
                <w:sz w:val="20"/>
                <w:szCs w:val="20"/>
              </w:rPr>
              <w:t>102,69</w:t>
            </w:r>
          </w:p>
        </w:tc>
        <w:tc>
          <w:tcPr>
            <w:tcW w:w="1500" w:type="dxa"/>
          </w:tcPr>
          <w:p w:rsidR="00DC104C" w:rsidRPr="00944EE4" w:rsidRDefault="00DC104C" w:rsidP="00E7642D">
            <w:pPr>
              <w:spacing w:line="240" w:lineRule="auto"/>
              <w:ind w:firstLine="0"/>
              <w:jc w:val="center"/>
              <w:rPr>
                <w:sz w:val="20"/>
                <w:szCs w:val="20"/>
              </w:rPr>
            </w:pPr>
            <w:r w:rsidRPr="00944EE4">
              <w:rPr>
                <w:sz w:val="20"/>
                <w:szCs w:val="20"/>
              </w:rPr>
              <w:t>16,16</w:t>
            </w:r>
          </w:p>
        </w:tc>
      </w:tr>
      <w:tr w:rsidR="00DC104C" w:rsidRPr="00A83CD6">
        <w:trPr>
          <w:trHeight w:val="255"/>
        </w:trPr>
        <w:tc>
          <w:tcPr>
            <w:tcW w:w="567" w:type="dxa"/>
          </w:tcPr>
          <w:p w:rsidR="00DC104C" w:rsidRPr="00944EE4" w:rsidRDefault="00DC104C" w:rsidP="00E7642D">
            <w:pPr>
              <w:spacing w:line="240" w:lineRule="auto"/>
              <w:ind w:firstLine="0"/>
              <w:jc w:val="center"/>
              <w:rPr>
                <w:sz w:val="20"/>
                <w:szCs w:val="20"/>
              </w:rPr>
            </w:pP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Схема выдачи тепловой мощности, структура теплофикационных установок</w:t>
            </w:r>
          </w:p>
          <w:p w:rsidR="00DC104C" w:rsidRPr="00944EE4" w:rsidRDefault="00DC104C" w:rsidP="00E7642D">
            <w:pPr>
              <w:spacing w:line="240" w:lineRule="auto"/>
              <w:ind w:firstLine="0"/>
              <w:jc w:val="center"/>
              <w:rPr>
                <w:sz w:val="20"/>
                <w:szCs w:val="20"/>
              </w:rPr>
            </w:pPr>
            <w:r w:rsidRPr="00944EE4">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9</w:t>
      </w:r>
    </w:p>
    <w:p w:rsidR="00DC104C" w:rsidRDefault="00DC104C" w:rsidP="00E7642D">
      <w:pPr>
        <w:tabs>
          <w:tab w:val="left" w:pos="9923"/>
        </w:tabs>
        <w:jc w:val="center"/>
      </w:pPr>
      <w:r>
        <w:t>Описание котельной № 4</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475"/>
        <w:gridCol w:w="960"/>
        <w:gridCol w:w="960"/>
        <w:gridCol w:w="1500"/>
      </w:tblGrid>
      <w:tr w:rsidR="00DC104C" w:rsidRPr="00A83CD6">
        <w:tc>
          <w:tcPr>
            <w:tcW w:w="567" w:type="dxa"/>
            <w:tcBorders>
              <w:top w:val="single" w:sz="4" w:space="0" w:color="000000"/>
              <w:bottom w:val="single" w:sz="4" w:space="0" w:color="000000"/>
            </w:tcBorders>
            <w:shd w:val="clear" w:color="auto" w:fill="365F91"/>
            <w:vAlign w:val="center"/>
          </w:tcPr>
          <w:p w:rsidR="00DC104C" w:rsidRPr="00A83CD6" w:rsidRDefault="00DC104C" w:rsidP="00E7642D">
            <w:pPr>
              <w:spacing w:line="240" w:lineRule="auto"/>
              <w:jc w:val="center"/>
              <w:rPr>
                <w:color w:val="FFFFFF"/>
                <w:sz w:val="24"/>
                <w:szCs w:val="24"/>
              </w:rPr>
            </w:pPr>
            <w:r w:rsidRPr="00A83CD6">
              <w:rPr>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A83CD6" w:rsidRDefault="00DC104C" w:rsidP="00E7642D">
            <w:pPr>
              <w:tabs>
                <w:tab w:val="left" w:pos="1211"/>
              </w:tabs>
              <w:spacing w:line="240" w:lineRule="auto"/>
              <w:jc w:val="center"/>
              <w:rPr>
                <w:color w:val="FFFFFF"/>
                <w:sz w:val="24"/>
                <w:szCs w:val="24"/>
              </w:rPr>
            </w:pPr>
            <w:r w:rsidRPr="00A83CD6">
              <w:rPr>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A83CD6" w:rsidRDefault="00DC104C" w:rsidP="00E7642D">
            <w:pPr>
              <w:spacing w:line="240" w:lineRule="auto"/>
              <w:jc w:val="center"/>
              <w:rPr>
                <w:color w:val="FFFFFF"/>
                <w:sz w:val="24"/>
                <w:szCs w:val="24"/>
              </w:rPr>
            </w:pPr>
            <w:r w:rsidRPr="00A83CD6">
              <w:rPr>
                <w:color w:val="FFFFFF"/>
                <w:sz w:val="24"/>
                <w:szCs w:val="24"/>
              </w:rPr>
              <w:t>Показатели</w:t>
            </w:r>
          </w:p>
        </w:tc>
      </w:tr>
      <w:tr w:rsidR="00DC104C" w:rsidRPr="00A83CD6">
        <w:trPr>
          <w:trHeight w:val="364"/>
        </w:trPr>
        <w:tc>
          <w:tcPr>
            <w:tcW w:w="567" w:type="dxa"/>
            <w:tcBorders>
              <w:top w:val="single" w:sz="4" w:space="0" w:color="000000"/>
            </w:tcBorders>
            <w:vAlign w:val="center"/>
          </w:tcPr>
          <w:p w:rsidR="00DC104C" w:rsidRPr="00A83CD6" w:rsidRDefault="00DC104C" w:rsidP="00E7642D">
            <w:pPr>
              <w:spacing w:line="240" w:lineRule="auto"/>
              <w:jc w:val="center"/>
              <w:rPr>
                <w:sz w:val="20"/>
                <w:szCs w:val="20"/>
              </w:rPr>
            </w:pPr>
            <w:r w:rsidRPr="00A83CD6">
              <w:rPr>
                <w:sz w:val="20"/>
                <w:szCs w:val="20"/>
              </w:rPr>
              <w:t>1</w:t>
            </w:r>
          </w:p>
        </w:tc>
        <w:tc>
          <w:tcPr>
            <w:tcW w:w="4678" w:type="dxa"/>
            <w:tcBorders>
              <w:top w:val="single" w:sz="4" w:space="0" w:color="000000"/>
            </w:tcBorders>
            <w:vAlign w:val="center"/>
          </w:tcPr>
          <w:p w:rsidR="00DC104C" w:rsidRPr="00A83CD6" w:rsidRDefault="00DC104C" w:rsidP="00E7642D">
            <w:pPr>
              <w:spacing w:line="240" w:lineRule="auto"/>
              <w:jc w:val="center"/>
              <w:rPr>
                <w:sz w:val="20"/>
                <w:szCs w:val="20"/>
              </w:rPr>
            </w:pPr>
            <w:r w:rsidRPr="00A83CD6">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котельная №4 (водогрейная)</w:t>
            </w:r>
          </w:p>
          <w:p w:rsidR="00DC104C" w:rsidRPr="00A83CD6" w:rsidRDefault="00DC104C" w:rsidP="00E7642D">
            <w:pPr>
              <w:spacing w:line="240" w:lineRule="auto"/>
              <w:ind w:firstLine="0"/>
              <w:jc w:val="center"/>
              <w:rPr>
                <w:sz w:val="20"/>
                <w:szCs w:val="20"/>
              </w:rPr>
            </w:pPr>
            <w:r w:rsidRPr="00A83CD6">
              <w:rPr>
                <w:sz w:val="20"/>
                <w:szCs w:val="20"/>
              </w:rPr>
              <w:t>г. Невинномысск ул. Первомайская, 66а</w:t>
            </w:r>
          </w:p>
        </w:tc>
      </w:tr>
      <w:tr w:rsidR="00DC104C" w:rsidRPr="00A83CD6">
        <w:trPr>
          <w:trHeight w:val="652"/>
        </w:trPr>
        <w:tc>
          <w:tcPr>
            <w:tcW w:w="567" w:type="dxa"/>
            <w:tcBorders>
              <w:top w:val="single" w:sz="4" w:space="0" w:color="000000"/>
            </w:tcBorders>
            <w:vAlign w:val="center"/>
          </w:tcPr>
          <w:p w:rsidR="00DC104C" w:rsidRPr="00A83CD6" w:rsidRDefault="00DC104C" w:rsidP="00E7642D">
            <w:pPr>
              <w:spacing w:line="240" w:lineRule="auto"/>
              <w:jc w:val="center"/>
              <w:rPr>
                <w:sz w:val="20"/>
                <w:szCs w:val="20"/>
              </w:rPr>
            </w:pPr>
            <w:r w:rsidRPr="00A83CD6">
              <w:rPr>
                <w:sz w:val="20"/>
                <w:szCs w:val="20"/>
              </w:rPr>
              <w:t>2</w:t>
            </w:r>
          </w:p>
        </w:tc>
        <w:tc>
          <w:tcPr>
            <w:tcW w:w="4678" w:type="dxa"/>
            <w:tcBorders>
              <w:top w:val="single" w:sz="4" w:space="0" w:color="000000"/>
            </w:tcBorders>
            <w:vAlign w:val="center"/>
          </w:tcPr>
          <w:p w:rsidR="00DC104C" w:rsidRPr="00A83CD6" w:rsidRDefault="00DC104C" w:rsidP="00E7642D">
            <w:pPr>
              <w:spacing w:line="240" w:lineRule="auto"/>
              <w:jc w:val="center"/>
              <w:rPr>
                <w:sz w:val="20"/>
                <w:szCs w:val="20"/>
              </w:rPr>
            </w:pPr>
            <w:r w:rsidRPr="00A83CD6">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4895" w:type="dxa"/>
            <w:gridSpan w:val="4"/>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установленная мощность – 0,726 Гкал/ч;</w:t>
            </w:r>
          </w:p>
          <w:p w:rsidR="00DC104C" w:rsidRPr="00A83CD6" w:rsidRDefault="00DC104C" w:rsidP="00E7642D">
            <w:pPr>
              <w:spacing w:line="240" w:lineRule="auto"/>
              <w:ind w:firstLine="0"/>
              <w:jc w:val="center"/>
              <w:rPr>
                <w:sz w:val="20"/>
                <w:szCs w:val="20"/>
              </w:rPr>
            </w:pPr>
            <w:r w:rsidRPr="00A83CD6">
              <w:rPr>
                <w:sz w:val="20"/>
                <w:szCs w:val="20"/>
              </w:rPr>
              <w:t>располагаемая мощность – 0,726 Гкал/ч</w:t>
            </w:r>
          </w:p>
        </w:tc>
      </w:tr>
      <w:tr w:rsidR="00DC104C" w:rsidRPr="00A83CD6">
        <w:tc>
          <w:tcPr>
            <w:tcW w:w="567" w:type="dxa"/>
            <w:vAlign w:val="center"/>
          </w:tcPr>
          <w:p w:rsidR="00DC104C" w:rsidRPr="00A83CD6" w:rsidRDefault="00DC104C" w:rsidP="00E7642D">
            <w:pPr>
              <w:spacing w:line="240" w:lineRule="auto"/>
              <w:jc w:val="center"/>
              <w:rPr>
                <w:sz w:val="20"/>
                <w:szCs w:val="20"/>
              </w:rPr>
            </w:pPr>
            <w:r w:rsidRPr="00A83CD6">
              <w:rPr>
                <w:sz w:val="20"/>
                <w:szCs w:val="20"/>
              </w:rPr>
              <w:t>3</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Присоединенная нагрузка, Гкал/ч, (т/ч)</w:t>
            </w:r>
          </w:p>
          <w:p w:rsidR="00DC104C" w:rsidRPr="00A83CD6" w:rsidRDefault="00DC104C" w:rsidP="00E7642D">
            <w:pPr>
              <w:spacing w:line="240" w:lineRule="auto"/>
              <w:jc w:val="center"/>
              <w:rPr>
                <w:sz w:val="20"/>
                <w:szCs w:val="20"/>
              </w:rPr>
            </w:pPr>
            <w:r w:rsidRPr="00A83CD6">
              <w:rPr>
                <w:sz w:val="20"/>
                <w:szCs w:val="20"/>
              </w:rPr>
              <w:t>- отопление</w:t>
            </w:r>
          </w:p>
          <w:p w:rsidR="00DC104C" w:rsidRPr="00A83CD6" w:rsidRDefault="00DC104C" w:rsidP="00E7642D">
            <w:pPr>
              <w:spacing w:line="240" w:lineRule="auto"/>
              <w:jc w:val="center"/>
              <w:rPr>
                <w:sz w:val="20"/>
                <w:szCs w:val="20"/>
              </w:rPr>
            </w:pPr>
            <w:r w:rsidRPr="00A83CD6">
              <w:rPr>
                <w:sz w:val="20"/>
                <w:szCs w:val="20"/>
              </w:rPr>
              <w:t>- вентиляция</w:t>
            </w:r>
          </w:p>
          <w:p w:rsidR="00DC104C" w:rsidRPr="00A83CD6" w:rsidRDefault="00DC104C" w:rsidP="00E7642D">
            <w:pPr>
              <w:spacing w:line="240" w:lineRule="auto"/>
              <w:jc w:val="center"/>
              <w:rPr>
                <w:sz w:val="20"/>
                <w:szCs w:val="20"/>
              </w:rPr>
            </w:pPr>
            <w:r w:rsidRPr="00A83CD6">
              <w:rPr>
                <w:sz w:val="20"/>
                <w:szCs w:val="20"/>
              </w:rPr>
              <w:t>- гвс</w:t>
            </w:r>
          </w:p>
          <w:p w:rsidR="00DC104C" w:rsidRPr="00A83CD6" w:rsidRDefault="00DC104C" w:rsidP="00E7642D">
            <w:pPr>
              <w:spacing w:line="240" w:lineRule="auto"/>
              <w:jc w:val="center"/>
              <w:rPr>
                <w:sz w:val="20"/>
                <w:szCs w:val="20"/>
              </w:rPr>
            </w:pPr>
            <w:r w:rsidRPr="00A83CD6">
              <w:rPr>
                <w:sz w:val="20"/>
                <w:szCs w:val="20"/>
              </w:rPr>
              <w:t>- гвс летняя</w:t>
            </w:r>
          </w:p>
          <w:p w:rsidR="00DC104C" w:rsidRPr="00A83CD6" w:rsidRDefault="00DC104C" w:rsidP="00E7642D">
            <w:pPr>
              <w:spacing w:line="240" w:lineRule="auto"/>
              <w:jc w:val="center"/>
              <w:rPr>
                <w:sz w:val="20"/>
                <w:szCs w:val="20"/>
              </w:rPr>
            </w:pPr>
            <w:r w:rsidRPr="00A83CD6">
              <w:rPr>
                <w:sz w:val="20"/>
                <w:szCs w:val="20"/>
              </w:rPr>
              <w:t>- технологические нужды (Гкал/ч)</w:t>
            </w:r>
          </w:p>
          <w:p w:rsidR="00DC104C" w:rsidRPr="00A83CD6" w:rsidRDefault="00DC104C" w:rsidP="00E7642D">
            <w:pPr>
              <w:spacing w:line="240" w:lineRule="auto"/>
              <w:jc w:val="center"/>
              <w:rPr>
                <w:sz w:val="20"/>
                <w:szCs w:val="20"/>
              </w:rPr>
            </w:pPr>
            <w:r w:rsidRPr="00A83CD6">
              <w:rPr>
                <w:sz w:val="20"/>
                <w:szCs w:val="20"/>
              </w:rPr>
              <w:t xml:space="preserve">- фактическая тепловая нагрузка, Гкал/ч, за прошедший отопительный период при </w:t>
            </w:r>
            <w:r w:rsidRPr="00A83CD6">
              <w:rPr>
                <w:sz w:val="20"/>
                <w:szCs w:val="20"/>
                <w:lang w:val="en-US"/>
              </w:rPr>
              <w:t>t</w:t>
            </w:r>
            <w:r w:rsidRPr="00A83CD6">
              <w:rPr>
                <w:sz w:val="20"/>
                <w:szCs w:val="20"/>
              </w:rPr>
              <w:t>ºнв самой холодной пятидневки</w:t>
            </w:r>
          </w:p>
          <w:p w:rsidR="00DC104C" w:rsidRPr="00A83CD6" w:rsidRDefault="00DC104C" w:rsidP="00E7642D">
            <w:pPr>
              <w:spacing w:line="240" w:lineRule="auto"/>
              <w:jc w:val="center"/>
              <w:rPr>
                <w:sz w:val="20"/>
                <w:szCs w:val="20"/>
              </w:rPr>
            </w:pPr>
            <w:r w:rsidRPr="00A83CD6">
              <w:rPr>
                <w:sz w:val="20"/>
                <w:szCs w:val="20"/>
              </w:rPr>
              <w:t>- Присоединенная  (договорная)  тепловая нагрузка (теплоноситель – пар), Гкал/ч (т/ч)</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отопление-0,165 Гкал/ч;</w:t>
            </w:r>
          </w:p>
          <w:p w:rsidR="00DC104C" w:rsidRPr="00A83CD6" w:rsidRDefault="00DC104C" w:rsidP="00E7642D">
            <w:pPr>
              <w:spacing w:line="240" w:lineRule="auto"/>
              <w:ind w:firstLine="0"/>
              <w:jc w:val="center"/>
              <w:rPr>
                <w:sz w:val="20"/>
                <w:szCs w:val="20"/>
              </w:rPr>
            </w:pPr>
            <w:r w:rsidRPr="00A83CD6">
              <w:rPr>
                <w:sz w:val="20"/>
                <w:szCs w:val="20"/>
              </w:rPr>
              <w:t>вентиляция- 0 Гкал/ч;</w:t>
            </w:r>
          </w:p>
          <w:p w:rsidR="00DC104C" w:rsidRPr="00A83CD6" w:rsidRDefault="00DC104C" w:rsidP="00E7642D">
            <w:pPr>
              <w:spacing w:line="240" w:lineRule="auto"/>
              <w:ind w:firstLine="0"/>
              <w:jc w:val="center"/>
              <w:rPr>
                <w:sz w:val="20"/>
                <w:szCs w:val="20"/>
              </w:rPr>
            </w:pPr>
            <w:r w:rsidRPr="00A83CD6">
              <w:rPr>
                <w:sz w:val="20"/>
                <w:szCs w:val="20"/>
              </w:rPr>
              <w:t>ГВС- 0 Гкал/ч;</w:t>
            </w:r>
          </w:p>
          <w:p w:rsidR="00DC104C" w:rsidRPr="00A83CD6" w:rsidRDefault="00DC104C" w:rsidP="00E7642D">
            <w:pPr>
              <w:spacing w:line="240" w:lineRule="auto"/>
              <w:ind w:firstLine="0"/>
              <w:jc w:val="center"/>
              <w:rPr>
                <w:sz w:val="20"/>
                <w:szCs w:val="20"/>
              </w:rPr>
            </w:pPr>
            <w:r w:rsidRPr="00A83CD6">
              <w:rPr>
                <w:sz w:val="20"/>
                <w:szCs w:val="20"/>
              </w:rPr>
              <w:t>ГВС летняя- 0 Гкал/ч;</w:t>
            </w:r>
          </w:p>
          <w:p w:rsidR="00DC104C" w:rsidRPr="00A83CD6" w:rsidRDefault="00DC104C" w:rsidP="00E7642D">
            <w:pPr>
              <w:spacing w:line="240" w:lineRule="auto"/>
              <w:ind w:firstLine="0"/>
              <w:jc w:val="center"/>
              <w:rPr>
                <w:sz w:val="20"/>
                <w:szCs w:val="20"/>
              </w:rPr>
            </w:pPr>
            <w:r w:rsidRPr="00A83CD6">
              <w:rPr>
                <w:sz w:val="20"/>
                <w:szCs w:val="20"/>
              </w:rPr>
              <w:t>технолог.нужды-  0,0028  Гкал/ч;</w:t>
            </w:r>
          </w:p>
          <w:p w:rsidR="00DC104C" w:rsidRPr="00A83CD6" w:rsidRDefault="00DC104C" w:rsidP="00E7642D">
            <w:pPr>
              <w:spacing w:line="240" w:lineRule="auto"/>
              <w:ind w:firstLine="0"/>
              <w:jc w:val="center"/>
              <w:rPr>
                <w:sz w:val="20"/>
                <w:szCs w:val="20"/>
              </w:rPr>
            </w:pPr>
            <w:r w:rsidRPr="00A83CD6">
              <w:rPr>
                <w:sz w:val="20"/>
                <w:szCs w:val="20"/>
              </w:rPr>
              <w:t>факт 2013-  0,46 Гкал/ч;</w:t>
            </w:r>
          </w:p>
          <w:p w:rsidR="00DC104C" w:rsidRPr="00A83CD6" w:rsidRDefault="00DC104C" w:rsidP="00E7642D">
            <w:pPr>
              <w:spacing w:line="240" w:lineRule="auto"/>
              <w:ind w:firstLine="0"/>
              <w:jc w:val="center"/>
              <w:rPr>
                <w:sz w:val="20"/>
                <w:szCs w:val="20"/>
              </w:rPr>
            </w:pPr>
            <w:r w:rsidRPr="00A83CD6">
              <w:rPr>
                <w:sz w:val="20"/>
                <w:szCs w:val="20"/>
              </w:rPr>
              <w:t>присоединенная – 0,165 Гкал/ч</w:t>
            </w:r>
          </w:p>
        </w:tc>
      </w:tr>
      <w:tr w:rsidR="00DC104C" w:rsidRPr="00A83CD6">
        <w:trPr>
          <w:trHeight w:val="645"/>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4</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Тепловые потери в сетях, Гкал/ч:</w:t>
            </w:r>
          </w:p>
          <w:p w:rsidR="00DC104C" w:rsidRPr="00A83CD6" w:rsidRDefault="00DC104C" w:rsidP="00E7642D">
            <w:pPr>
              <w:spacing w:line="240" w:lineRule="auto"/>
              <w:jc w:val="center"/>
              <w:rPr>
                <w:sz w:val="20"/>
                <w:szCs w:val="20"/>
              </w:rPr>
            </w:pPr>
            <w:r w:rsidRPr="00A83CD6">
              <w:rPr>
                <w:sz w:val="20"/>
                <w:szCs w:val="20"/>
              </w:rPr>
              <w:t>- нормативные (утвержденные);</w:t>
            </w:r>
          </w:p>
          <w:p w:rsidR="00DC104C" w:rsidRPr="00A83CD6" w:rsidRDefault="00DC104C" w:rsidP="00E7642D">
            <w:pPr>
              <w:spacing w:line="240" w:lineRule="auto"/>
              <w:jc w:val="center"/>
              <w:rPr>
                <w:sz w:val="20"/>
                <w:szCs w:val="20"/>
              </w:rPr>
            </w:pPr>
            <w:r w:rsidRPr="00A83CD6">
              <w:rPr>
                <w:sz w:val="20"/>
                <w:szCs w:val="20"/>
              </w:rPr>
              <w:t>- фактические</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0,03</w:t>
            </w:r>
          </w:p>
          <w:p w:rsidR="00DC104C" w:rsidRPr="00A83CD6" w:rsidRDefault="00DC104C" w:rsidP="00E7642D">
            <w:pPr>
              <w:spacing w:line="240" w:lineRule="auto"/>
              <w:ind w:firstLine="0"/>
              <w:jc w:val="center"/>
              <w:rPr>
                <w:sz w:val="20"/>
                <w:szCs w:val="20"/>
              </w:rPr>
            </w:pPr>
            <w:r w:rsidRPr="00A83CD6">
              <w:rPr>
                <w:sz w:val="20"/>
                <w:szCs w:val="20"/>
              </w:rPr>
              <w:t>0,022</w:t>
            </w:r>
          </w:p>
        </w:tc>
      </w:tr>
      <w:tr w:rsidR="00DC104C" w:rsidRPr="00A83CD6">
        <w:tc>
          <w:tcPr>
            <w:tcW w:w="567" w:type="dxa"/>
            <w:vAlign w:val="center"/>
          </w:tcPr>
          <w:p w:rsidR="00DC104C" w:rsidRPr="00A83CD6" w:rsidRDefault="00DC104C" w:rsidP="00E7642D">
            <w:pPr>
              <w:spacing w:line="240" w:lineRule="auto"/>
              <w:jc w:val="center"/>
              <w:rPr>
                <w:sz w:val="20"/>
                <w:szCs w:val="20"/>
              </w:rPr>
            </w:pPr>
            <w:r w:rsidRPr="00A83CD6">
              <w:rPr>
                <w:sz w:val="20"/>
                <w:szCs w:val="20"/>
              </w:rPr>
              <w:t>5</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Балансовая принадлежность тепловых сетей, присоединенных к котельной</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муниципальное имущество</w:t>
            </w:r>
          </w:p>
        </w:tc>
      </w:tr>
      <w:tr w:rsidR="00DC104C" w:rsidRPr="00A83CD6">
        <w:tc>
          <w:tcPr>
            <w:tcW w:w="567" w:type="dxa"/>
            <w:vAlign w:val="center"/>
          </w:tcPr>
          <w:p w:rsidR="00DC104C" w:rsidRPr="00A83CD6" w:rsidRDefault="00DC104C" w:rsidP="00E7642D">
            <w:pPr>
              <w:spacing w:line="240" w:lineRule="auto"/>
              <w:jc w:val="center"/>
              <w:rPr>
                <w:sz w:val="20"/>
                <w:szCs w:val="20"/>
              </w:rPr>
            </w:pPr>
            <w:r w:rsidRPr="00A83CD6">
              <w:rPr>
                <w:sz w:val="20"/>
                <w:szCs w:val="20"/>
              </w:rPr>
              <w:t>6</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Вид топлива (основное, аварийное, резервное)</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основное – природный газ;</w:t>
            </w:r>
          </w:p>
          <w:p w:rsidR="00DC104C" w:rsidRPr="00A83CD6" w:rsidRDefault="00DC104C" w:rsidP="00E7642D">
            <w:pPr>
              <w:spacing w:line="240" w:lineRule="auto"/>
              <w:ind w:firstLine="0"/>
              <w:jc w:val="center"/>
              <w:rPr>
                <w:sz w:val="20"/>
                <w:szCs w:val="20"/>
              </w:rPr>
            </w:pPr>
            <w:r w:rsidRPr="00A83CD6">
              <w:rPr>
                <w:sz w:val="20"/>
                <w:szCs w:val="20"/>
              </w:rPr>
              <w:t>аварийного и резервного нет</w:t>
            </w:r>
          </w:p>
        </w:tc>
      </w:tr>
      <w:tr w:rsidR="00DC104C" w:rsidRPr="00A83CD6">
        <w:tc>
          <w:tcPr>
            <w:tcW w:w="567" w:type="dxa"/>
            <w:vAlign w:val="center"/>
          </w:tcPr>
          <w:p w:rsidR="00DC104C" w:rsidRPr="00A83CD6" w:rsidRDefault="00DC104C" w:rsidP="00E7642D">
            <w:pPr>
              <w:spacing w:line="240" w:lineRule="auto"/>
              <w:jc w:val="center"/>
              <w:rPr>
                <w:sz w:val="20"/>
                <w:szCs w:val="20"/>
              </w:rPr>
            </w:pPr>
            <w:r w:rsidRPr="00A83CD6">
              <w:rPr>
                <w:sz w:val="20"/>
                <w:szCs w:val="20"/>
              </w:rPr>
              <w:t>7</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Величина топливопотребления за 2013 гг. (по каждому виду топлива и каждому агрегату), в условном и</w:t>
            </w:r>
            <w:r w:rsidRPr="00A83CD6">
              <w:rPr>
                <w:sz w:val="20"/>
                <w:szCs w:val="20"/>
              </w:rPr>
              <w:br/>
              <w:t xml:space="preserve"> натуральном выражении</w:t>
            </w:r>
          </w:p>
        </w:tc>
        <w:tc>
          <w:tcPr>
            <w:tcW w:w="4895" w:type="dxa"/>
            <w:gridSpan w:val="4"/>
            <w:vAlign w:val="center"/>
          </w:tcPr>
          <w:p w:rsidR="00DC104C" w:rsidRPr="00A83CD6" w:rsidRDefault="00DC104C" w:rsidP="00E7642D">
            <w:pPr>
              <w:spacing w:line="240" w:lineRule="auto"/>
              <w:ind w:firstLine="0"/>
              <w:jc w:val="center"/>
              <w:rPr>
                <w:sz w:val="20"/>
                <w:szCs w:val="20"/>
              </w:rPr>
            </w:pPr>
          </w:p>
          <w:p w:rsidR="00DC104C" w:rsidRPr="00A83CD6" w:rsidRDefault="00DC104C" w:rsidP="00E7642D">
            <w:pPr>
              <w:spacing w:line="240" w:lineRule="auto"/>
              <w:ind w:firstLine="0"/>
              <w:jc w:val="center"/>
              <w:rPr>
                <w:sz w:val="20"/>
                <w:szCs w:val="20"/>
              </w:rPr>
            </w:pPr>
            <w:r w:rsidRPr="00A83CD6">
              <w:rPr>
                <w:sz w:val="20"/>
                <w:szCs w:val="20"/>
              </w:rPr>
              <w:t>196444  кгут;</w:t>
            </w:r>
          </w:p>
          <w:p w:rsidR="00DC104C" w:rsidRPr="00A83CD6" w:rsidRDefault="00DC104C" w:rsidP="00E7642D">
            <w:pPr>
              <w:spacing w:line="240" w:lineRule="auto"/>
              <w:ind w:firstLine="0"/>
              <w:jc w:val="center"/>
              <w:rPr>
                <w:sz w:val="20"/>
                <w:szCs w:val="20"/>
              </w:rPr>
            </w:pPr>
            <w:r w:rsidRPr="00A83CD6">
              <w:rPr>
                <w:sz w:val="20"/>
                <w:szCs w:val="20"/>
              </w:rPr>
              <w:t>167901   м</w:t>
            </w:r>
            <w:r w:rsidRPr="00A83CD6">
              <w:rPr>
                <w:sz w:val="20"/>
                <w:szCs w:val="20"/>
                <w:vertAlign w:val="superscript"/>
              </w:rPr>
              <w:t>3</w:t>
            </w:r>
          </w:p>
          <w:p w:rsidR="00DC104C" w:rsidRPr="00A83CD6" w:rsidRDefault="00DC104C" w:rsidP="00E7642D">
            <w:pPr>
              <w:spacing w:line="240" w:lineRule="auto"/>
              <w:ind w:firstLine="0"/>
              <w:jc w:val="center"/>
              <w:rPr>
                <w:sz w:val="20"/>
                <w:szCs w:val="20"/>
              </w:rPr>
            </w:pPr>
          </w:p>
        </w:tc>
      </w:tr>
      <w:tr w:rsidR="00DC104C" w:rsidRPr="00A83CD6">
        <w:tc>
          <w:tcPr>
            <w:tcW w:w="567" w:type="dxa"/>
            <w:vAlign w:val="center"/>
          </w:tcPr>
          <w:p w:rsidR="00DC104C" w:rsidRPr="00A83CD6" w:rsidRDefault="00DC104C" w:rsidP="00E7642D">
            <w:pPr>
              <w:spacing w:line="240" w:lineRule="auto"/>
              <w:jc w:val="center"/>
              <w:rPr>
                <w:sz w:val="20"/>
                <w:szCs w:val="20"/>
              </w:rPr>
            </w:pPr>
            <w:r w:rsidRPr="00A83CD6">
              <w:rPr>
                <w:sz w:val="20"/>
                <w:szCs w:val="20"/>
              </w:rPr>
              <w:t>8</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Удельный расход условного и натурального топлива на единицу выработанной и полезно отпущенной теплоты</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выработанной: 180,87  кгут/Гкал;</w:t>
            </w:r>
          </w:p>
          <w:p w:rsidR="00DC104C" w:rsidRPr="00A83CD6" w:rsidRDefault="00DC104C" w:rsidP="00E7642D">
            <w:pPr>
              <w:spacing w:line="240" w:lineRule="auto"/>
              <w:ind w:firstLine="0"/>
              <w:jc w:val="center"/>
              <w:rPr>
                <w:sz w:val="20"/>
                <w:szCs w:val="20"/>
              </w:rPr>
            </w:pPr>
            <w:r w:rsidRPr="00A83CD6">
              <w:rPr>
                <w:sz w:val="20"/>
                <w:szCs w:val="20"/>
              </w:rPr>
              <w:t>154,59  м</w:t>
            </w:r>
            <w:r w:rsidRPr="00A83CD6">
              <w:rPr>
                <w:sz w:val="20"/>
                <w:szCs w:val="20"/>
                <w:vertAlign w:val="superscript"/>
              </w:rPr>
              <w:t>3</w:t>
            </w:r>
            <w:r w:rsidRPr="00A83CD6">
              <w:rPr>
                <w:sz w:val="20"/>
                <w:szCs w:val="20"/>
              </w:rPr>
              <w:t>/Гкал</w:t>
            </w:r>
          </w:p>
          <w:p w:rsidR="00DC104C" w:rsidRPr="00A83CD6" w:rsidRDefault="00DC104C" w:rsidP="00E7642D">
            <w:pPr>
              <w:spacing w:line="240" w:lineRule="auto"/>
              <w:ind w:firstLine="0"/>
              <w:jc w:val="center"/>
              <w:rPr>
                <w:sz w:val="20"/>
                <w:szCs w:val="20"/>
              </w:rPr>
            </w:pPr>
            <w:r w:rsidRPr="00A83CD6">
              <w:rPr>
                <w:sz w:val="20"/>
                <w:szCs w:val="20"/>
              </w:rPr>
              <w:t>отпущенной: 184,9    кгут/Гкал;</w:t>
            </w:r>
          </w:p>
          <w:p w:rsidR="00DC104C" w:rsidRPr="00A83CD6" w:rsidRDefault="00DC104C" w:rsidP="00E7642D">
            <w:pPr>
              <w:spacing w:line="240" w:lineRule="auto"/>
              <w:ind w:firstLine="0"/>
              <w:jc w:val="center"/>
              <w:rPr>
                <w:sz w:val="20"/>
                <w:szCs w:val="20"/>
              </w:rPr>
            </w:pPr>
            <w:r w:rsidRPr="00A83CD6">
              <w:rPr>
                <w:sz w:val="20"/>
                <w:szCs w:val="20"/>
              </w:rPr>
              <w:t>158,07   м</w:t>
            </w:r>
            <w:r w:rsidRPr="00A83CD6">
              <w:rPr>
                <w:sz w:val="20"/>
                <w:szCs w:val="20"/>
                <w:vertAlign w:val="superscript"/>
              </w:rPr>
              <w:t>3</w:t>
            </w:r>
            <w:r w:rsidRPr="00A83CD6">
              <w:rPr>
                <w:sz w:val="20"/>
                <w:szCs w:val="20"/>
              </w:rPr>
              <w:t>/Гкал</w:t>
            </w:r>
          </w:p>
        </w:tc>
      </w:tr>
      <w:tr w:rsidR="00DC104C" w:rsidRPr="00A83CD6">
        <w:tc>
          <w:tcPr>
            <w:tcW w:w="567" w:type="dxa"/>
            <w:vAlign w:val="center"/>
          </w:tcPr>
          <w:p w:rsidR="00DC104C" w:rsidRPr="00A83CD6" w:rsidRDefault="00DC104C" w:rsidP="00E7642D">
            <w:pPr>
              <w:spacing w:line="240" w:lineRule="auto"/>
              <w:jc w:val="center"/>
              <w:rPr>
                <w:sz w:val="20"/>
                <w:szCs w:val="20"/>
              </w:rPr>
            </w:pPr>
            <w:r w:rsidRPr="00A83CD6">
              <w:rPr>
                <w:sz w:val="20"/>
                <w:szCs w:val="20"/>
              </w:rPr>
              <w:t>9</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Схема теплоснабжения от котельной</w:t>
            </w:r>
          </w:p>
          <w:p w:rsidR="00DC104C" w:rsidRPr="00A83CD6" w:rsidRDefault="00DC104C" w:rsidP="00E7642D">
            <w:pPr>
              <w:spacing w:line="240" w:lineRule="auto"/>
              <w:jc w:val="center"/>
              <w:rPr>
                <w:sz w:val="20"/>
                <w:szCs w:val="20"/>
              </w:rPr>
            </w:pPr>
            <w:r w:rsidRPr="00A83CD6">
              <w:rPr>
                <w:sz w:val="20"/>
                <w:szCs w:val="20"/>
              </w:rPr>
              <w:t>- открытая</w:t>
            </w:r>
          </w:p>
          <w:p w:rsidR="00DC104C" w:rsidRPr="00A83CD6" w:rsidRDefault="00DC104C" w:rsidP="00E7642D">
            <w:pPr>
              <w:spacing w:line="240" w:lineRule="auto"/>
              <w:jc w:val="center"/>
              <w:rPr>
                <w:sz w:val="20"/>
                <w:szCs w:val="20"/>
              </w:rPr>
            </w:pPr>
            <w:r w:rsidRPr="00A83CD6">
              <w:rPr>
                <w:sz w:val="20"/>
                <w:szCs w:val="20"/>
              </w:rPr>
              <w:t>- закрытая</w:t>
            </w:r>
          </w:p>
          <w:p w:rsidR="00DC104C" w:rsidRPr="00A83CD6" w:rsidRDefault="00DC104C" w:rsidP="00E7642D">
            <w:pPr>
              <w:spacing w:line="240" w:lineRule="auto"/>
              <w:jc w:val="center"/>
              <w:rPr>
                <w:sz w:val="20"/>
                <w:szCs w:val="20"/>
              </w:rPr>
            </w:pP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закрытая</w:t>
            </w:r>
          </w:p>
        </w:tc>
      </w:tr>
      <w:tr w:rsidR="00DC104C" w:rsidRPr="00A83CD6">
        <w:trPr>
          <w:trHeight w:val="466"/>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lastRenderedPageBreak/>
              <w:t>10</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Температурный график (расчетный и фактический) регулирования отпуска тепла</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 xml:space="preserve">95/70 </w:t>
            </w:r>
            <w:r w:rsidRPr="00A83CD6">
              <w:rPr>
                <w:sz w:val="20"/>
                <w:szCs w:val="20"/>
                <w:vertAlign w:val="superscript"/>
              </w:rPr>
              <w:t>0</w:t>
            </w:r>
            <w:r w:rsidRPr="00A83CD6">
              <w:rPr>
                <w:sz w:val="20"/>
                <w:szCs w:val="20"/>
              </w:rPr>
              <w:t xml:space="preserve"> С</w:t>
            </w:r>
          </w:p>
        </w:tc>
      </w:tr>
      <w:tr w:rsidR="00DC104C" w:rsidRPr="00A83CD6">
        <w:trPr>
          <w:trHeight w:val="523"/>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11</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Давление в подающейтепломагистрали (зимний и летний режим)</w:t>
            </w:r>
          </w:p>
          <w:p w:rsidR="00DC104C" w:rsidRPr="00A83CD6" w:rsidRDefault="00DC104C" w:rsidP="00E7642D">
            <w:pPr>
              <w:spacing w:line="240" w:lineRule="auto"/>
              <w:jc w:val="center"/>
              <w:rPr>
                <w:sz w:val="20"/>
                <w:szCs w:val="20"/>
              </w:rPr>
            </w:pPr>
            <w:r w:rsidRPr="00A83CD6">
              <w:rPr>
                <w:sz w:val="20"/>
                <w:szCs w:val="20"/>
              </w:rPr>
              <w:t>Давление в обратнойтепломагистрали (зимний и летний режим)</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зима:  подача отопления – 3,5 кгс/см</w:t>
            </w:r>
            <w:r w:rsidRPr="00A83CD6">
              <w:rPr>
                <w:sz w:val="20"/>
                <w:szCs w:val="20"/>
                <w:vertAlign w:val="superscript"/>
              </w:rPr>
              <w:t>2</w:t>
            </w:r>
            <w:r w:rsidRPr="00A83CD6">
              <w:rPr>
                <w:sz w:val="20"/>
                <w:szCs w:val="20"/>
              </w:rPr>
              <w:t xml:space="preserve"> ;</w:t>
            </w:r>
          </w:p>
          <w:p w:rsidR="00DC104C" w:rsidRPr="00A83CD6" w:rsidRDefault="00DC104C" w:rsidP="00E7642D">
            <w:pPr>
              <w:spacing w:line="240" w:lineRule="auto"/>
              <w:ind w:firstLine="0"/>
              <w:jc w:val="center"/>
              <w:rPr>
                <w:sz w:val="20"/>
                <w:szCs w:val="20"/>
              </w:rPr>
            </w:pPr>
            <w:r w:rsidRPr="00A83CD6">
              <w:rPr>
                <w:sz w:val="20"/>
                <w:szCs w:val="20"/>
              </w:rPr>
              <w:t>обратка отопления – 2,5 кгс/см</w:t>
            </w:r>
            <w:r w:rsidRPr="00A83CD6">
              <w:rPr>
                <w:sz w:val="20"/>
                <w:szCs w:val="20"/>
                <w:vertAlign w:val="superscript"/>
              </w:rPr>
              <w:t>2</w:t>
            </w:r>
            <w:r w:rsidRPr="00A83CD6">
              <w:rPr>
                <w:sz w:val="20"/>
                <w:szCs w:val="20"/>
              </w:rPr>
              <w:t>;</w:t>
            </w:r>
          </w:p>
          <w:p w:rsidR="00DC104C" w:rsidRPr="00A83CD6" w:rsidRDefault="00DC104C" w:rsidP="00E7642D">
            <w:pPr>
              <w:spacing w:line="240" w:lineRule="auto"/>
              <w:ind w:firstLine="0"/>
              <w:jc w:val="center"/>
              <w:rPr>
                <w:sz w:val="20"/>
                <w:szCs w:val="20"/>
              </w:rPr>
            </w:pPr>
            <w:r w:rsidRPr="00A83CD6">
              <w:rPr>
                <w:sz w:val="20"/>
                <w:szCs w:val="20"/>
              </w:rPr>
              <w:t>лето:    котельная не работает</w:t>
            </w:r>
          </w:p>
        </w:tc>
      </w:tr>
      <w:tr w:rsidR="00DC104C" w:rsidRPr="00A83CD6">
        <w:trPr>
          <w:trHeight w:val="321"/>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12</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Среднесуточный расход воды, м</w:t>
            </w:r>
            <w:r w:rsidRPr="00A83CD6">
              <w:rPr>
                <w:sz w:val="20"/>
                <w:szCs w:val="20"/>
                <w:vertAlign w:val="superscript"/>
              </w:rPr>
              <w:t>3</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0,3</w:t>
            </w:r>
          </w:p>
        </w:tc>
      </w:tr>
      <w:tr w:rsidR="00DC104C" w:rsidRPr="00A83CD6">
        <w:trPr>
          <w:trHeight w:val="224"/>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13</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Расход воды на подпитку, м</w:t>
            </w:r>
            <w:r w:rsidRPr="00A83CD6">
              <w:rPr>
                <w:sz w:val="20"/>
                <w:szCs w:val="20"/>
                <w:vertAlign w:val="superscript"/>
              </w:rPr>
              <w:t>3</w:t>
            </w:r>
            <w:r w:rsidRPr="00A83CD6">
              <w:rPr>
                <w:sz w:val="20"/>
                <w:szCs w:val="20"/>
              </w:rPr>
              <w:t>/ч</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0,01</w:t>
            </w:r>
          </w:p>
        </w:tc>
      </w:tr>
      <w:tr w:rsidR="00DC104C" w:rsidRPr="00A83CD6">
        <w:trPr>
          <w:trHeight w:val="459"/>
        </w:trPr>
        <w:tc>
          <w:tcPr>
            <w:tcW w:w="567" w:type="dxa"/>
            <w:vMerge w:val="restart"/>
            <w:vAlign w:val="center"/>
          </w:tcPr>
          <w:p w:rsidR="00DC104C" w:rsidRPr="00A83CD6" w:rsidRDefault="00DC104C" w:rsidP="00E7642D">
            <w:pPr>
              <w:spacing w:line="240" w:lineRule="auto"/>
              <w:jc w:val="center"/>
              <w:rPr>
                <w:sz w:val="20"/>
                <w:szCs w:val="20"/>
              </w:rPr>
            </w:pPr>
            <w:r w:rsidRPr="00A83CD6">
              <w:rPr>
                <w:sz w:val="20"/>
                <w:szCs w:val="20"/>
              </w:rPr>
              <w:t>14</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Тип, количество и характеристики насосного оборудования:</w:t>
            </w:r>
          </w:p>
        </w:tc>
        <w:tc>
          <w:tcPr>
            <w:tcW w:w="4895" w:type="dxa"/>
            <w:gridSpan w:val="4"/>
            <w:vAlign w:val="center"/>
          </w:tcPr>
          <w:p w:rsidR="00DC104C" w:rsidRPr="00A83CD6" w:rsidRDefault="00DC104C" w:rsidP="00E7642D">
            <w:pPr>
              <w:spacing w:line="240" w:lineRule="auto"/>
              <w:ind w:firstLine="0"/>
              <w:jc w:val="center"/>
              <w:rPr>
                <w:sz w:val="20"/>
                <w:szCs w:val="20"/>
              </w:rPr>
            </w:pPr>
          </w:p>
        </w:tc>
      </w:tr>
      <w:tr w:rsidR="00DC104C" w:rsidRPr="00A83CD6">
        <w:trPr>
          <w:trHeight w:val="148"/>
        </w:trPr>
        <w:tc>
          <w:tcPr>
            <w:tcW w:w="567" w:type="dxa"/>
            <w:vMerge/>
            <w:vAlign w:val="center"/>
          </w:tcPr>
          <w:p w:rsidR="00DC104C" w:rsidRPr="00A83CD6" w:rsidRDefault="00DC104C" w:rsidP="00E7642D">
            <w:pPr>
              <w:spacing w:line="240" w:lineRule="auto"/>
              <w:jc w:val="center"/>
              <w:rPr>
                <w:sz w:val="20"/>
                <w:szCs w:val="20"/>
              </w:rPr>
            </w:pP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насос сырой воды</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К10/15 – 1шт.</w:t>
            </w:r>
          </w:p>
        </w:tc>
      </w:tr>
      <w:tr w:rsidR="00DC104C" w:rsidRPr="00A83CD6">
        <w:trPr>
          <w:trHeight w:val="138"/>
        </w:trPr>
        <w:tc>
          <w:tcPr>
            <w:tcW w:w="567" w:type="dxa"/>
            <w:vMerge/>
            <w:vAlign w:val="center"/>
          </w:tcPr>
          <w:p w:rsidR="00DC104C" w:rsidRPr="00A83CD6" w:rsidRDefault="00DC104C" w:rsidP="00E7642D">
            <w:pPr>
              <w:spacing w:line="240" w:lineRule="auto"/>
              <w:jc w:val="center"/>
              <w:rPr>
                <w:sz w:val="20"/>
                <w:szCs w:val="20"/>
              </w:rPr>
            </w:pP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подпиточный насос</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К20/20</w:t>
            </w:r>
            <w:r w:rsidRPr="00A83CD6">
              <w:rPr>
                <w:sz w:val="20"/>
                <w:szCs w:val="20"/>
                <w:lang w:val="en-US"/>
              </w:rPr>
              <w:t xml:space="preserve"> – </w:t>
            </w:r>
            <w:r w:rsidRPr="00A83CD6">
              <w:rPr>
                <w:sz w:val="20"/>
                <w:szCs w:val="20"/>
              </w:rPr>
              <w:t>2 шт.</w:t>
            </w:r>
          </w:p>
        </w:tc>
      </w:tr>
      <w:tr w:rsidR="00DC104C" w:rsidRPr="00A83CD6">
        <w:trPr>
          <w:trHeight w:val="130"/>
        </w:trPr>
        <w:tc>
          <w:tcPr>
            <w:tcW w:w="567" w:type="dxa"/>
            <w:vMerge/>
            <w:vAlign w:val="center"/>
          </w:tcPr>
          <w:p w:rsidR="00DC104C" w:rsidRPr="00A83CD6" w:rsidRDefault="00DC104C" w:rsidP="00E7642D">
            <w:pPr>
              <w:spacing w:line="240" w:lineRule="auto"/>
              <w:jc w:val="center"/>
              <w:rPr>
                <w:sz w:val="20"/>
                <w:szCs w:val="20"/>
              </w:rPr>
            </w:pP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сетевой насос отопления</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К45/30 – 2 шт.</w:t>
            </w:r>
          </w:p>
        </w:tc>
      </w:tr>
      <w:tr w:rsidR="00DC104C" w:rsidRPr="00A83CD6">
        <w:trPr>
          <w:trHeight w:val="220"/>
        </w:trPr>
        <w:tc>
          <w:tcPr>
            <w:tcW w:w="567" w:type="dxa"/>
            <w:vMerge/>
            <w:vAlign w:val="center"/>
          </w:tcPr>
          <w:p w:rsidR="00DC104C" w:rsidRPr="00A83CD6" w:rsidRDefault="00DC104C" w:rsidP="00E7642D">
            <w:pPr>
              <w:spacing w:line="240" w:lineRule="auto"/>
              <w:jc w:val="center"/>
              <w:rPr>
                <w:sz w:val="20"/>
                <w:szCs w:val="20"/>
              </w:rPr>
            </w:pP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сетевой насос отопления</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К60/45 – 1 шт.</w:t>
            </w:r>
          </w:p>
        </w:tc>
      </w:tr>
      <w:tr w:rsidR="00DC104C" w:rsidRPr="00A83CD6">
        <w:trPr>
          <w:trHeight w:val="365"/>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15</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Тариф по видам потребителей, руб/Гкал</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976,88</w:t>
            </w:r>
          </w:p>
        </w:tc>
      </w:tr>
      <w:tr w:rsidR="00DC104C" w:rsidRPr="00A83CD6">
        <w:trPr>
          <w:trHeight w:val="713"/>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16</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Удельные затраты  эл. энергии  на:</w:t>
            </w:r>
          </w:p>
          <w:p w:rsidR="00DC104C" w:rsidRPr="00A83CD6" w:rsidRDefault="00DC104C" w:rsidP="00E7642D">
            <w:pPr>
              <w:spacing w:line="240" w:lineRule="auto"/>
              <w:jc w:val="center"/>
              <w:rPr>
                <w:sz w:val="20"/>
                <w:szCs w:val="20"/>
              </w:rPr>
            </w:pPr>
            <w:r w:rsidRPr="00A83CD6">
              <w:rPr>
                <w:sz w:val="20"/>
                <w:szCs w:val="20"/>
              </w:rPr>
              <w:t>- выработку единицы  тепловой  энергии</w:t>
            </w:r>
          </w:p>
          <w:p w:rsidR="00DC104C" w:rsidRPr="00A83CD6" w:rsidRDefault="00DC104C" w:rsidP="00E7642D">
            <w:pPr>
              <w:spacing w:line="240" w:lineRule="auto"/>
              <w:jc w:val="center"/>
              <w:rPr>
                <w:sz w:val="20"/>
                <w:szCs w:val="20"/>
              </w:rPr>
            </w:pPr>
            <w:r w:rsidRPr="00A83CD6">
              <w:rPr>
                <w:sz w:val="20"/>
                <w:szCs w:val="20"/>
              </w:rPr>
              <w:t>кВт*ч/ Гкал (т.пара);</w:t>
            </w:r>
          </w:p>
          <w:p w:rsidR="00DC104C" w:rsidRPr="00A83CD6" w:rsidRDefault="00DC104C" w:rsidP="00E7642D">
            <w:pPr>
              <w:spacing w:line="240" w:lineRule="auto"/>
              <w:jc w:val="center"/>
              <w:rPr>
                <w:sz w:val="20"/>
                <w:szCs w:val="20"/>
              </w:rPr>
            </w:pPr>
            <w:r w:rsidRPr="00A83CD6">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22,35</w:t>
            </w:r>
          </w:p>
          <w:p w:rsidR="00DC104C" w:rsidRPr="00A83CD6" w:rsidRDefault="00DC104C" w:rsidP="00E7642D">
            <w:pPr>
              <w:spacing w:line="240" w:lineRule="auto"/>
              <w:ind w:firstLine="0"/>
              <w:jc w:val="center"/>
              <w:rPr>
                <w:sz w:val="20"/>
                <w:szCs w:val="20"/>
              </w:rPr>
            </w:pPr>
            <w:r w:rsidRPr="00A83CD6">
              <w:rPr>
                <w:sz w:val="20"/>
                <w:szCs w:val="20"/>
              </w:rPr>
              <w:t>22,35</w:t>
            </w:r>
          </w:p>
        </w:tc>
      </w:tr>
      <w:tr w:rsidR="00DC104C" w:rsidRPr="00A83CD6">
        <w:trPr>
          <w:trHeight w:val="419"/>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17</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КПД котельной за минусом собств. нужд</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81,3%</w:t>
            </w:r>
          </w:p>
        </w:tc>
      </w:tr>
      <w:tr w:rsidR="00DC104C" w:rsidRPr="00A83CD6">
        <w:trPr>
          <w:trHeight w:val="1837"/>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18</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895" w:type="dxa"/>
            <w:gridSpan w:val="4"/>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tabs>
                      <w:tab w:val="left" w:pos="1245"/>
                    </w:tabs>
                    <w:spacing w:line="240" w:lineRule="auto"/>
                    <w:ind w:firstLine="0"/>
                    <w:jc w:val="center"/>
                    <w:rPr>
                      <w:sz w:val="18"/>
                      <w:szCs w:val="18"/>
                      <w:lang w:eastAsia="ru-RU"/>
                    </w:rPr>
                  </w:pPr>
                  <w:r w:rsidRPr="00A83CD6">
                    <w:rPr>
                      <w:sz w:val="18"/>
                      <w:szCs w:val="18"/>
                      <w:lang w:eastAsia="ru-RU"/>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shd w:val="clear" w:color="auto" w:fill="FFFFFF"/>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80,70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82,20</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0,250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0,230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0,330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0,250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0,310</w:t>
                  </w:r>
                </w:p>
              </w:tc>
            </w:tr>
          </w:tbl>
          <w:p w:rsidR="00DC104C" w:rsidRPr="00A83CD6" w:rsidRDefault="00DC104C" w:rsidP="00E7642D">
            <w:pPr>
              <w:spacing w:line="240" w:lineRule="auto"/>
              <w:ind w:firstLine="0"/>
              <w:jc w:val="center"/>
              <w:rPr>
                <w:sz w:val="18"/>
                <w:szCs w:val="18"/>
              </w:rPr>
            </w:pPr>
          </w:p>
        </w:tc>
      </w:tr>
      <w:tr w:rsidR="00DC104C" w:rsidRPr="00A83CD6">
        <w:trPr>
          <w:trHeight w:val="569"/>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19</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2451,47</w:t>
            </w:r>
          </w:p>
        </w:tc>
      </w:tr>
      <w:tr w:rsidR="00DC104C" w:rsidRPr="00A83CD6">
        <w:trPr>
          <w:trHeight w:val="713"/>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20</w:t>
            </w:r>
          </w:p>
        </w:tc>
        <w:tc>
          <w:tcPr>
            <w:tcW w:w="4678" w:type="dxa"/>
            <w:vAlign w:val="center"/>
          </w:tcPr>
          <w:p w:rsidR="00DC104C" w:rsidRPr="00A83CD6" w:rsidRDefault="00DC104C" w:rsidP="00E7642D">
            <w:pPr>
              <w:spacing w:line="240" w:lineRule="auto"/>
              <w:jc w:val="center"/>
              <w:rPr>
                <w:sz w:val="20"/>
                <w:szCs w:val="20"/>
              </w:rPr>
            </w:pPr>
            <w:r w:rsidRPr="00A83CD6">
              <w:rPr>
                <w:sz w:val="20"/>
                <w:szCs w:val="20"/>
              </w:rPr>
              <w:t>Сведения за 2013 гг. (теплоноситель – вода):</w:t>
            </w:r>
          </w:p>
          <w:p w:rsidR="00DC104C" w:rsidRPr="00A83CD6" w:rsidRDefault="00DC104C" w:rsidP="00E7642D">
            <w:pPr>
              <w:spacing w:line="240" w:lineRule="auto"/>
              <w:jc w:val="center"/>
              <w:rPr>
                <w:sz w:val="20"/>
                <w:szCs w:val="20"/>
              </w:rPr>
            </w:pPr>
            <w:r w:rsidRPr="00A83CD6">
              <w:rPr>
                <w:sz w:val="20"/>
                <w:szCs w:val="20"/>
              </w:rPr>
              <w:t>Выработка теплоты (Гкал)</w:t>
            </w:r>
          </w:p>
          <w:p w:rsidR="00DC104C" w:rsidRPr="00A83CD6" w:rsidRDefault="00DC104C" w:rsidP="00E7642D">
            <w:pPr>
              <w:spacing w:line="240" w:lineRule="auto"/>
              <w:jc w:val="center"/>
              <w:rPr>
                <w:sz w:val="20"/>
                <w:szCs w:val="20"/>
              </w:rPr>
            </w:pPr>
            <w:r w:rsidRPr="00A83CD6">
              <w:rPr>
                <w:sz w:val="20"/>
                <w:szCs w:val="20"/>
              </w:rPr>
              <w:t>Расход теплоты на собственные нужды, Гкал</w:t>
            </w:r>
          </w:p>
          <w:p w:rsidR="00DC104C" w:rsidRPr="00A83CD6" w:rsidRDefault="00DC104C" w:rsidP="00E7642D">
            <w:pPr>
              <w:spacing w:line="240" w:lineRule="auto"/>
              <w:jc w:val="center"/>
              <w:rPr>
                <w:sz w:val="20"/>
                <w:szCs w:val="20"/>
              </w:rPr>
            </w:pPr>
            <w:r w:rsidRPr="00A83CD6">
              <w:rPr>
                <w:sz w:val="20"/>
                <w:szCs w:val="20"/>
              </w:rPr>
              <w:t>Тепловые потери, Гкал</w:t>
            </w:r>
          </w:p>
          <w:p w:rsidR="00DC104C" w:rsidRPr="00A83CD6" w:rsidRDefault="00DC104C" w:rsidP="00E7642D">
            <w:pPr>
              <w:spacing w:line="240" w:lineRule="auto"/>
              <w:jc w:val="center"/>
              <w:rPr>
                <w:sz w:val="20"/>
                <w:szCs w:val="20"/>
              </w:rPr>
            </w:pPr>
            <w:r w:rsidRPr="00A83CD6">
              <w:rPr>
                <w:sz w:val="20"/>
                <w:szCs w:val="20"/>
              </w:rPr>
              <w:t>Полезный отпуск, Гкал (по группам потребителей)</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1086,14</w:t>
            </w:r>
          </w:p>
          <w:p w:rsidR="00DC104C" w:rsidRPr="00A83CD6" w:rsidRDefault="00DC104C" w:rsidP="00E7642D">
            <w:pPr>
              <w:spacing w:line="240" w:lineRule="auto"/>
              <w:ind w:firstLine="0"/>
              <w:jc w:val="center"/>
              <w:rPr>
                <w:sz w:val="20"/>
                <w:szCs w:val="20"/>
              </w:rPr>
            </w:pPr>
            <w:r w:rsidRPr="00A83CD6">
              <w:rPr>
                <w:sz w:val="20"/>
                <w:szCs w:val="20"/>
              </w:rPr>
              <w:t>23,89</w:t>
            </w:r>
          </w:p>
          <w:p w:rsidR="00DC104C" w:rsidRPr="00A83CD6" w:rsidRDefault="00DC104C" w:rsidP="00E7642D">
            <w:pPr>
              <w:spacing w:line="240" w:lineRule="auto"/>
              <w:ind w:firstLine="0"/>
              <w:jc w:val="center"/>
              <w:rPr>
                <w:sz w:val="20"/>
                <w:szCs w:val="20"/>
              </w:rPr>
            </w:pPr>
            <w:r w:rsidRPr="00A83CD6">
              <w:rPr>
                <w:sz w:val="20"/>
                <w:szCs w:val="20"/>
              </w:rPr>
              <w:t>183,98</w:t>
            </w:r>
          </w:p>
          <w:p w:rsidR="00DC104C" w:rsidRPr="00A83CD6" w:rsidRDefault="00DC104C" w:rsidP="00E7642D">
            <w:pPr>
              <w:spacing w:line="240" w:lineRule="auto"/>
              <w:ind w:firstLine="0"/>
              <w:jc w:val="center"/>
              <w:rPr>
                <w:sz w:val="20"/>
                <w:szCs w:val="20"/>
              </w:rPr>
            </w:pPr>
            <w:r w:rsidRPr="00A83CD6">
              <w:rPr>
                <w:sz w:val="20"/>
                <w:szCs w:val="20"/>
              </w:rPr>
              <w:t>878,27</w:t>
            </w:r>
          </w:p>
        </w:tc>
      </w:tr>
      <w:tr w:rsidR="00DC104C" w:rsidRPr="00A83CD6">
        <w:trPr>
          <w:trHeight w:val="315"/>
        </w:trPr>
        <w:tc>
          <w:tcPr>
            <w:tcW w:w="567" w:type="dxa"/>
            <w:vMerge w:val="restart"/>
            <w:vAlign w:val="center"/>
          </w:tcPr>
          <w:p w:rsidR="00DC104C" w:rsidRPr="00A83CD6" w:rsidRDefault="00DC104C" w:rsidP="00E7642D">
            <w:pPr>
              <w:spacing w:line="240" w:lineRule="auto"/>
              <w:jc w:val="center"/>
              <w:rPr>
                <w:sz w:val="20"/>
                <w:szCs w:val="20"/>
              </w:rPr>
            </w:pPr>
            <w:r w:rsidRPr="00A83CD6">
              <w:rPr>
                <w:sz w:val="20"/>
                <w:szCs w:val="20"/>
              </w:rPr>
              <w:t>21</w:t>
            </w:r>
          </w:p>
        </w:tc>
        <w:tc>
          <w:tcPr>
            <w:tcW w:w="4678" w:type="dxa"/>
            <w:vMerge w:val="restart"/>
            <w:vAlign w:val="center"/>
          </w:tcPr>
          <w:p w:rsidR="00DC104C" w:rsidRPr="00A83CD6" w:rsidRDefault="00DC104C" w:rsidP="00E7642D">
            <w:pPr>
              <w:spacing w:line="240" w:lineRule="auto"/>
              <w:jc w:val="center"/>
              <w:rPr>
                <w:sz w:val="20"/>
                <w:szCs w:val="20"/>
              </w:rPr>
            </w:pPr>
            <w:r w:rsidRPr="00A83CD6">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Отопл.</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ГВС</w:t>
            </w: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Технологические нужды</w:t>
            </w:r>
          </w:p>
        </w:tc>
      </w:tr>
      <w:tr w:rsidR="00DC104C" w:rsidRPr="00A83CD6">
        <w:trPr>
          <w:trHeight w:val="165"/>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1</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182,57</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5,58</w:t>
            </w:r>
          </w:p>
        </w:tc>
      </w:tr>
      <w:tr w:rsidR="00DC104C" w:rsidRPr="00A83CD6">
        <w:trPr>
          <w:trHeight w:val="135"/>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2</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219,57</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3,81</w:t>
            </w:r>
          </w:p>
        </w:tc>
      </w:tr>
      <w:tr w:rsidR="00DC104C" w:rsidRPr="00A83CD6">
        <w:trPr>
          <w:trHeight w:val="70"/>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3</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103,73</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3,11</w:t>
            </w:r>
          </w:p>
        </w:tc>
      </w:tr>
      <w:tr w:rsidR="00DC104C" w:rsidRPr="00A83CD6">
        <w:trPr>
          <w:trHeight w:val="134"/>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4</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21,69</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0,42</w:t>
            </w:r>
          </w:p>
        </w:tc>
      </w:tr>
      <w:tr w:rsidR="00DC104C" w:rsidRPr="00A83CD6">
        <w:trPr>
          <w:trHeight w:val="70"/>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5</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r>
      <w:tr w:rsidR="00DC104C" w:rsidRPr="00A83CD6">
        <w:trPr>
          <w:trHeight w:val="126"/>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6</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7</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r>
      <w:tr w:rsidR="00DC104C" w:rsidRPr="00A83CD6">
        <w:trPr>
          <w:trHeight w:val="118"/>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8</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r>
      <w:tr w:rsidR="00DC104C" w:rsidRPr="00A83CD6">
        <w:trPr>
          <w:trHeight w:val="178"/>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9</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10</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48,77</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2,06</w:t>
            </w:r>
          </w:p>
        </w:tc>
      </w:tr>
      <w:tr w:rsidR="00DC104C" w:rsidRPr="00A83CD6">
        <w:trPr>
          <w:trHeight w:val="70"/>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11</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122,58</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2,27</w:t>
            </w:r>
          </w:p>
        </w:tc>
      </w:tr>
      <w:tr w:rsidR="00DC104C" w:rsidRPr="00A83CD6">
        <w:trPr>
          <w:trHeight w:val="102"/>
        </w:trPr>
        <w:tc>
          <w:tcPr>
            <w:tcW w:w="567" w:type="dxa"/>
            <w:vMerge/>
            <w:vAlign w:val="center"/>
          </w:tcPr>
          <w:p w:rsidR="00DC104C" w:rsidRPr="00A83CD6" w:rsidRDefault="00DC104C" w:rsidP="00E7642D">
            <w:pPr>
              <w:spacing w:line="240" w:lineRule="auto"/>
              <w:jc w:val="center"/>
              <w:rPr>
                <w:sz w:val="20"/>
                <w:szCs w:val="20"/>
              </w:rPr>
            </w:pPr>
          </w:p>
        </w:tc>
        <w:tc>
          <w:tcPr>
            <w:tcW w:w="4678" w:type="dxa"/>
            <w:vMerge/>
            <w:vAlign w:val="center"/>
          </w:tcPr>
          <w:p w:rsidR="00DC104C" w:rsidRPr="00A83CD6" w:rsidRDefault="00DC104C" w:rsidP="00E7642D">
            <w:pPr>
              <w:spacing w:line="240" w:lineRule="auto"/>
              <w:jc w:val="center"/>
              <w:rPr>
                <w:sz w:val="20"/>
                <w:szCs w:val="20"/>
              </w:rPr>
            </w:pPr>
          </w:p>
        </w:tc>
        <w:tc>
          <w:tcPr>
            <w:tcW w:w="1475" w:type="dxa"/>
            <w:vAlign w:val="center"/>
          </w:tcPr>
          <w:p w:rsidR="00DC104C" w:rsidRPr="003F038A" w:rsidRDefault="00DC104C" w:rsidP="00E7642D">
            <w:pPr>
              <w:spacing w:line="240" w:lineRule="auto"/>
              <w:ind w:firstLine="0"/>
              <w:jc w:val="center"/>
              <w:rPr>
                <w:sz w:val="18"/>
                <w:szCs w:val="18"/>
              </w:rPr>
            </w:pPr>
            <w:r w:rsidRPr="003F038A">
              <w:rPr>
                <w:sz w:val="18"/>
                <w:szCs w:val="18"/>
              </w:rPr>
              <w:t>12</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170,56</w:t>
            </w:r>
          </w:p>
        </w:tc>
        <w:tc>
          <w:tcPr>
            <w:tcW w:w="960" w:type="dxa"/>
            <w:vAlign w:val="center"/>
          </w:tcPr>
          <w:p w:rsidR="00DC104C" w:rsidRPr="003F038A" w:rsidRDefault="00DC104C" w:rsidP="00E7642D">
            <w:pPr>
              <w:spacing w:line="240" w:lineRule="auto"/>
              <w:ind w:firstLine="0"/>
              <w:jc w:val="center"/>
              <w:rPr>
                <w:sz w:val="18"/>
                <w:szCs w:val="18"/>
              </w:rPr>
            </w:pPr>
          </w:p>
        </w:tc>
        <w:tc>
          <w:tcPr>
            <w:tcW w:w="1500" w:type="dxa"/>
            <w:vAlign w:val="center"/>
          </w:tcPr>
          <w:p w:rsidR="00DC104C" w:rsidRPr="003F038A" w:rsidRDefault="00DC104C" w:rsidP="00E7642D">
            <w:pPr>
              <w:spacing w:line="240" w:lineRule="auto"/>
              <w:ind w:firstLine="0"/>
              <w:jc w:val="center"/>
              <w:rPr>
                <w:sz w:val="18"/>
                <w:szCs w:val="18"/>
              </w:rPr>
            </w:pPr>
            <w:r w:rsidRPr="003F038A">
              <w:rPr>
                <w:sz w:val="18"/>
                <w:szCs w:val="18"/>
              </w:rPr>
              <w:t>3,51</w:t>
            </w:r>
          </w:p>
        </w:tc>
      </w:tr>
      <w:tr w:rsidR="00DC104C" w:rsidRPr="00A83CD6">
        <w:trPr>
          <w:trHeight w:val="255"/>
        </w:trPr>
        <w:tc>
          <w:tcPr>
            <w:tcW w:w="567" w:type="dxa"/>
            <w:vAlign w:val="center"/>
          </w:tcPr>
          <w:p w:rsidR="00DC104C" w:rsidRPr="00A83CD6" w:rsidRDefault="00DC104C" w:rsidP="00E7642D">
            <w:pPr>
              <w:spacing w:line="240" w:lineRule="auto"/>
              <w:jc w:val="center"/>
              <w:rPr>
                <w:sz w:val="20"/>
                <w:szCs w:val="20"/>
              </w:rPr>
            </w:pPr>
            <w:r w:rsidRPr="00A83CD6">
              <w:rPr>
                <w:sz w:val="20"/>
                <w:szCs w:val="20"/>
              </w:rPr>
              <w:t>22</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Схема выдачи тепловой мощности, структура теплофикационных установок</w:t>
            </w:r>
          </w:p>
          <w:p w:rsidR="00DC104C" w:rsidRPr="00944EE4" w:rsidRDefault="00DC104C" w:rsidP="00E7642D">
            <w:pPr>
              <w:spacing w:line="240" w:lineRule="auto"/>
              <w:ind w:firstLine="0"/>
              <w:jc w:val="center"/>
              <w:rPr>
                <w:sz w:val="20"/>
                <w:szCs w:val="20"/>
              </w:rPr>
            </w:pPr>
            <w:r w:rsidRPr="00944EE4">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10</w:t>
      </w:r>
    </w:p>
    <w:p w:rsidR="00DC104C" w:rsidRDefault="00DC104C" w:rsidP="00E7642D">
      <w:pPr>
        <w:tabs>
          <w:tab w:val="left" w:pos="9923"/>
        </w:tabs>
        <w:jc w:val="center"/>
      </w:pPr>
      <w:r>
        <w:lastRenderedPageBreak/>
        <w:t>Описание котельной № 5</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759"/>
        <w:gridCol w:w="960"/>
        <w:gridCol w:w="960"/>
        <w:gridCol w:w="1282"/>
      </w:tblGrid>
      <w:tr w:rsidR="00DC104C" w:rsidRPr="00A83CD6">
        <w:tc>
          <w:tcPr>
            <w:tcW w:w="567" w:type="dxa"/>
            <w:tcBorders>
              <w:top w:val="single" w:sz="4" w:space="0" w:color="000000"/>
              <w:bottom w:val="single" w:sz="4" w:space="0" w:color="000000"/>
            </w:tcBorders>
            <w:shd w:val="clear" w:color="auto" w:fill="365F91"/>
            <w:vAlign w:val="center"/>
          </w:tcPr>
          <w:p w:rsidR="00DC104C" w:rsidRPr="009C1551" w:rsidRDefault="00DC104C" w:rsidP="00E7642D">
            <w:pPr>
              <w:spacing w:line="240" w:lineRule="auto"/>
              <w:ind w:firstLine="0"/>
              <w:jc w:val="center"/>
              <w:rPr>
                <w:color w:val="FFFFFF"/>
                <w:sz w:val="24"/>
                <w:szCs w:val="24"/>
              </w:rPr>
            </w:pPr>
            <w:r w:rsidRPr="00A83CD6">
              <w:rPr>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9C1551" w:rsidRDefault="00DC104C" w:rsidP="00E7642D">
            <w:pPr>
              <w:tabs>
                <w:tab w:val="left" w:pos="1211"/>
              </w:tabs>
              <w:spacing w:line="240" w:lineRule="auto"/>
              <w:jc w:val="center"/>
              <w:rPr>
                <w:color w:val="FFFFFF"/>
                <w:sz w:val="24"/>
                <w:szCs w:val="24"/>
              </w:rPr>
            </w:pPr>
            <w:r w:rsidRPr="009C1551">
              <w:rPr>
                <w:color w:val="FFFFFF"/>
                <w:sz w:val="24"/>
                <w:szCs w:val="24"/>
              </w:rPr>
              <w:t>Наименование показателей</w:t>
            </w:r>
          </w:p>
        </w:tc>
        <w:tc>
          <w:tcPr>
            <w:tcW w:w="4961" w:type="dxa"/>
            <w:gridSpan w:val="4"/>
            <w:tcBorders>
              <w:top w:val="single" w:sz="4" w:space="0" w:color="000000"/>
              <w:bottom w:val="single" w:sz="4" w:space="0" w:color="000000"/>
            </w:tcBorders>
            <w:shd w:val="clear" w:color="auto" w:fill="365F91"/>
            <w:vAlign w:val="center"/>
          </w:tcPr>
          <w:p w:rsidR="00DC104C" w:rsidRPr="009C1551" w:rsidRDefault="00DC104C" w:rsidP="00E7642D">
            <w:pPr>
              <w:spacing w:line="240" w:lineRule="auto"/>
              <w:jc w:val="center"/>
              <w:rPr>
                <w:color w:val="FFFFFF"/>
                <w:sz w:val="24"/>
                <w:szCs w:val="24"/>
              </w:rPr>
            </w:pPr>
            <w:r w:rsidRPr="009C1551">
              <w:rPr>
                <w:color w:val="FFFFFF"/>
                <w:sz w:val="24"/>
                <w:szCs w:val="24"/>
              </w:rPr>
              <w:t>Показатели</w:t>
            </w:r>
          </w:p>
        </w:tc>
      </w:tr>
      <w:tr w:rsidR="00DC104C" w:rsidRPr="00A83CD6">
        <w:trPr>
          <w:trHeight w:val="566"/>
        </w:trPr>
        <w:tc>
          <w:tcPr>
            <w:tcW w:w="567" w:type="dxa"/>
            <w:tcBorders>
              <w:top w:val="single" w:sz="4" w:space="0" w:color="000000"/>
            </w:tcBorders>
            <w:vAlign w:val="center"/>
          </w:tcPr>
          <w:p w:rsidR="00DC104C" w:rsidRPr="00CB27C2" w:rsidRDefault="00DC104C" w:rsidP="00E7642D">
            <w:pPr>
              <w:spacing w:line="240" w:lineRule="auto"/>
              <w:ind w:firstLine="0"/>
              <w:jc w:val="center"/>
              <w:rPr>
                <w:sz w:val="20"/>
                <w:szCs w:val="20"/>
              </w:rPr>
            </w:pPr>
            <w:r w:rsidRPr="00CB27C2">
              <w:rPr>
                <w:sz w:val="20"/>
                <w:szCs w:val="20"/>
              </w:rPr>
              <w:t>1</w:t>
            </w:r>
          </w:p>
        </w:tc>
        <w:tc>
          <w:tcPr>
            <w:tcW w:w="4678" w:type="dxa"/>
            <w:tcBorders>
              <w:top w:val="single" w:sz="4" w:space="0" w:color="000000"/>
            </w:tcBorders>
            <w:vAlign w:val="center"/>
          </w:tcPr>
          <w:p w:rsidR="00DC104C" w:rsidRPr="00CB27C2" w:rsidRDefault="00DC104C" w:rsidP="00E7642D">
            <w:pPr>
              <w:spacing w:line="240" w:lineRule="auto"/>
              <w:jc w:val="center"/>
              <w:rPr>
                <w:sz w:val="20"/>
                <w:szCs w:val="20"/>
              </w:rPr>
            </w:pPr>
            <w:r w:rsidRPr="00CB27C2">
              <w:rPr>
                <w:sz w:val="20"/>
                <w:szCs w:val="20"/>
              </w:rPr>
              <w:t>Наименование и адрес котельной с указанием категории источника</w:t>
            </w:r>
          </w:p>
        </w:tc>
        <w:tc>
          <w:tcPr>
            <w:tcW w:w="4961" w:type="dxa"/>
            <w:gridSpan w:val="4"/>
            <w:tcBorders>
              <w:top w:val="single" w:sz="4" w:space="0" w:color="000000"/>
            </w:tcBorders>
            <w:vAlign w:val="center"/>
          </w:tcPr>
          <w:p w:rsidR="00DC104C" w:rsidRPr="00CB27C2" w:rsidRDefault="00DC104C" w:rsidP="00E7642D">
            <w:pPr>
              <w:spacing w:line="240" w:lineRule="auto"/>
              <w:ind w:firstLine="0"/>
              <w:jc w:val="center"/>
              <w:rPr>
                <w:sz w:val="20"/>
                <w:szCs w:val="20"/>
              </w:rPr>
            </w:pPr>
            <w:r w:rsidRPr="00CB27C2">
              <w:rPr>
                <w:sz w:val="20"/>
                <w:szCs w:val="20"/>
              </w:rPr>
              <w:t>котельная №5 (водогрейная)</w:t>
            </w:r>
          </w:p>
          <w:p w:rsidR="00DC104C" w:rsidRPr="00CB27C2" w:rsidRDefault="00DC104C" w:rsidP="00E7642D">
            <w:pPr>
              <w:spacing w:line="240" w:lineRule="auto"/>
              <w:ind w:firstLine="0"/>
              <w:jc w:val="center"/>
              <w:rPr>
                <w:sz w:val="20"/>
                <w:szCs w:val="20"/>
              </w:rPr>
            </w:pPr>
            <w:r w:rsidRPr="00CB27C2">
              <w:rPr>
                <w:sz w:val="20"/>
                <w:szCs w:val="20"/>
              </w:rPr>
              <w:t>г. Невинномысск ул. Апанасенко, 15а</w:t>
            </w:r>
          </w:p>
        </w:tc>
      </w:tr>
      <w:tr w:rsidR="00DC104C" w:rsidRPr="00A83CD6">
        <w:trPr>
          <w:trHeight w:val="968"/>
        </w:trPr>
        <w:tc>
          <w:tcPr>
            <w:tcW w:w="567" w:type="dxa"/>
            <w:tcBorders>
              <w:top w:val="single" w:sz="4" w:space="0" w:color="000000"/>
            </w:tcBorders>
            <w:vAlign w:val="center"/>
          </w:tcPr>
          <w:p w:rsidR="00DC104C" w:rsidRPr="00CB27C2" w:rsidRDefault="00DC104C" w:rsidP="00E7642D">
            <w:pPr>
              <w:spacing w:line="240" w:lineRule="auto"/>
              <w:ind w:firstLine="0"/>
              <w:jc w:val="center"/>
              <w:rPr>
                <w:sz w:val="20"/>
                <w:szCs w:val="20"/>
              </w:rPr>
            </w:pPr>
            <w:r w:rsidRPr="00CB27C2">
              <w:rPr>
                <w:sz w:val="20"/>
                <w:szCs w:val="20"/>
              </w:rPr>
              <w:t>2</w:t>
            </w:r>
          </w:p>
        </w:tc>
        <w:tc>
          <w:tcPr>
            <w:tcW w:w="4678" w:type="dxa"/>
            <w:tcBorders>
              <w:top w:val="single" w:sz="4" w:space="0" w:color="000000"/>
            </w:tcBorders>
            <w:vAlign w:val="center"/>
          </w:tcPr>
          <w:p w:rsidR="00DC104C" w:rsidRPr="00CB27C2" w:rsidRDefault="00DC104C" w:rsidP="00E7642D">
            <w:pPr>
              <w:spacing w:line="240" w:lineRule="auto"/>
              <w:jc w:val="center"/>
              <w:rPr>
                <w:sz w:val="20"/>
                <w:szCs w:val="20"/>
              </w:rPr>
            </w:pPr>
            <w:r w:rsidRPr="00CB27C2">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CB27C2">
              <w:rPr>
                <w:sz w:val="20"/>
                <w:szCs w:val="20"/>
              </w:rPr>
              <w:t>)</w:t>
            </w:r>
          </w:p>
        </w:tc>
        <w:tc>
          <w:tcPr>
            <w:tcW w:w="4961" w:type="dxa"/>
            <w:gridSpan w:val="4"/>
            <w:tcBorders>
              <w:top w:val="single" w:sz="4" w:space="0" w:color="000000"/>
            </w:tcBorders>
            <w:vAlign w:val="center"/>
          </w:tcPr>
          <w:p w:rsidR="00DC104C" w:rsidRPr="00CB27C2" w:rsidRDefault="00DC104C" w:rsidP="00E7642D">
            <w:pPr>
              <w:spacing w:line="240" w:lineRule="auto"/>
              <w:ind w:firstLine="0"/>
              <w:jc w:val="center"/>
              <w:rPr>
                <w:sz w:val="20"/>
                <w:szCs w:val="20"/>
              </w:rPr>
            </w:pPr>
            <w:r w:rsidRPr="00CB27C2">
              <w:rPr>
                <w:sz w:val="20"/>
                <w:szCs w:val="20"/>
              </w:rPr>
              <w:t>установленная мощность – 2,56 Гкал/ч;</w:t>
            </w:r>
          </w:p>
          <w:p w:rsidR="00DC104C" w:rsidRPr="00CB27C2" w:rsidRDefault="00DC104C" w:rsidP="00E7642D">
            <w:pPr>
              <w:spacing w:line="240" w:lineRule="auto"/>
              <w:ind w:firstLine="0"/>
              <w:jc w:val="center"/>
              <w:rPr>
                <w:sz w:val="20"/>
                <w:szCs w:val="20"/>
              </w:rPr>
            </w:pPr>
            <w:r w:rsidRPr="00CB27C2">
              <w:rPr>
                <w:sz w:val="20"/>
                <w:szCs w:val="20"/>
              </w:rPr>
              <w:t>располагаемая мощность – 2,56 Гкал/ч</w:t>
            </w:r>
          </w:p>
        </w:tc>
      </w:tr>
      <w:tr w:rsidR="00DC104C" w:rsidRPr="00A83CD6">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3</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Присоединенная нагрузка, Гкал/ч, (т/ч)</w:t>
            </w:r>
          </w:p>
          <w:p w:rsidR="00DC104C" w:rsidRPr="00CB27C2" w:rsidRDefault="00DC104C" w:rsidP="00E7642D">
            <w:pPr>
              <w:spacing w:line="240" w:lineRule="auto"/>
              <w:jc w:val="center"/>
              <w:rPr>
                <w:sz w:val="20"/>
                <w:szCs w:val="20"/>
              </w:rPr>
            </w:pPr>
            <w:r w:rsidRPr="00CB27C2">
              <w:rPr>
                <w:sz w:val="20"/>
                <w:szCs w:val="20"/>
              </w:rPr>
              <w:t>- отопление</w:t>
            </w:r>
          </w:p>
          <w:p w:rsidR="00DC104C" w:rsidRPr="00CB27C2" w:rsidRDefault="00DC104C" w:rsidP="00E7642D">
            <w:pPr>
              <w:spacing w:line="240" w:lineRule="auto"/>
              <w:jc w:val="center"/>
              <w:rPr>
                <w:sz w:val="20"/>
                <w:szCs w:val="20"/>
              </w:rPr>
            </w:pPr>
            <w:r w:rsidRPr="00CB27C2">
              <w:rPr>
                <w:sz w:val="20"/>
                <w:szCs w:val="20"/>
              </w:rPr>
              <w:t>- вентиляция</w:t>
            </w:r>
          </w:p>
          <w:p w:rsidR="00DC104C" w:rsidRPr="00CB27C2" w:rsidRDefault="00DC104C" w:rsidP="00E7642D">
            <w:pPr>
              <w:spacing w:line="240" w:lineRule="auto"/>
              <w:jc w:val="center"/>
              <w:rPr>
                <w:sz w:val="20"/>
                <w:szCs w:val="20"/>
              </w:rPr>
            </w:pPr>
            <w:r w:rsidRPr="00CB27C2">
              <w:rPr>
                <w:sz w:val="20"/>
                <w:szCs w:val="20"/>
              </w:rPr>
              <w:t>- гвс</w:t>
            </w:r>
          </w:p>
          <w:p w:rsidR="00DC104C" w:rsidRPr="00CB27C2" w:rsidRDefault="00DC104C" w:rsidP="00E7642D">
            <w:pPr>
              <w:spacing w:line="240" w:lineRule="auto"/>
              <w:jc w:val="center"/>
              <w:rPr>
                <w:sz w:val="20"/>
                <w:szCs w:val="20"/>
              </w:rPr>
            </w:pPr>
            <w:r w:rsidRPr="00CB27C2">
              <w:rPr>
                <w:sz w:val="20"/>
                <w:szCs w:val="20"/>
              </w:rPr>
              <w:t>- гвс летняя</w:t>
            </w:r>
          </w:p>
          <w:p w:rsidR="00DC104C" w:rsidRPr="00CB27C2" w:rsidRDefault="00DC104C" w:rsidP="00E7642D">
            <w:pPr>
              <w:spacing w:line="240" w:lineRule="auto"/>
              <w:jc w:val="center"/>
              <w:rPr>
                <w:sz w:val="20"/>
                <w:szCs w:val="20"/>
              </w:rPr>
            </w:pPr>
            <w:r w:rsidRPr="00CB27C2">
              <w:rPr>
                <w:sz w:val="20"/>
                <w:szCs w:val="20"/>
              </w:rPr>
              <w:t>- технологические нужды (Гкал/ч)</w:t>
            </w:r>
          </w:p>
          <w:p w:rsidR="00DC104C" w:rsidRPr="00CB27C2" w:rsidRDefault="00DC104C" w:rsidP="00E7642D">
            <w:pPr>
              <w:spacing w:line="240" w:lineRule="auto"/>
              <w:jc w:val="center"/>
              <w:rPr>
                <w:sz w:val="20"/>
                <w:szCs w:val="20"/>
              </w:rPr>
            </w:pPr>
            <w:r w:rsidRPr="00CB27C2">
              <w:rPr>
                <w:sz w:val="20"/>
                <w:szCs w:val="20"/>
              </w:rPr>
              <w:t xml:space="preserve">- фактическая тепловая нагрузка, Гкал/ч, за прошедший отопительный период при </w:t>
            </w:r>
            <w:r w:rsidRPr="00CB27C2">
              <w:rPr>
                <w:sz w:val="20"/>
                <w:szCs w:val="20"/>
                <w:lang w:val="en-US"/>
              </w:rPr>
              <w:t>t</w:t>
            </w:r>
            <w:r w:rsidRPr="00CB27C2">
              <w:rPr>
                <w:sz w:val="20"/>
                <w:szCs w:val="20"/>
              </w:rPr>
              <w:t>ºнв самой холодной пятидневки</w:t>
            </w:r>
          </w:p>
          <w:p w:rsidR="00DC104C" w:rsidRPr="00CB27C2" w:rsidRDefault="00DC104C" w:rsidP="00E7642D">
            <w:pPr>
              <w:spacing w:line="240" w:lineRule="auto"/>
              <w:jc w:val="center"/>
              <w:rPr>
                <w:sz w:val="20"/>
                <w:szCs w:val="20"/>
              </w:rPr>
            </w:pPr>
            <w:r w:rsidRPr="00CB27C2">
              <w:rPr>
                <w:sz w:val="20"/>
                <w:szCs w:val="20"/>
              </w:rPr>
              <w:t>- Присоединенная  (договорная)  тепловая нагрузка (теплоноситель – пар), Гкал/ч (т/ч)</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отопление- 1,42 Гкал/ч;</w:t>
            </w:r>
          </w:p>
          <w:p w:rsidR="00DC104C" w:rsidRPr="00CB27C2" w:rsidRDefault="00DC104C" w:rsidP="00E7642D">
            <w:pPr>
              <w:spacing w:line="240" w:lineRule="auto"/>
              <w:ind w:firstLine="0"/>
              <w:jc w:val="center"/>
              <w:rPr>
                <w:sz w:val="20"/>
                <w:szCs w:val="20"/>
              </w:rPr>
            </w:pPr>
            <w:r w:rsidRPr="00CB27C2">
              <w:rPr>
                <w:sz w:val="20"/>
                <w:szCs w:val="20"/>
              </w:rPr>
              <w:t>вентиляция- 0 Гкал/ч;</w:t>
            </w:r>
          </w:p>
          <w:p w:rsidR="00DC104C" w:rsidRPr="00CB27C2" w:rsidRDefault="00DC104C" w:rsidP="00E7642D">
            <w:pPr>
              <w:spacing w:line="240" w:lineRule="auto"/>
              <w:ind w:firstLine="0"/>
              <w:jc w:val="center"/>
              <w:rPr>
                <w:sz w:val="20"/>
                <w:szCs w:val="20"/>
              </w:rPr>
            </w:pPr>
            <w:r w:rsidRPr="00CB27C2">
              <w:rPr>
                <w:sz w:val="20"/>
                <w:szCs w:val="20"/>
              </w:rPr>
              <w:t>ГВС- 0 Гкал/ч;</w:t>
            </w:r>
          </w:p>
          <w:p w:rsidR="00DC104C" w:rsidRPr="00CB27C2" w:rsidRDefault="00DC104C" w:rsidP="00E7642D">
            <w:pPr>
              <w:spacing w:line="240" w:lineRule="auto"/>
              <w:ind w:firstLine="0"/>
              <w:jc w:val="center"/>
              <w:rPr>
                <w:sz w:val="20"/>
                <w:szCs w:val="20"/>
              </w:rPr>
            </w:pPr>
            <w:r w:rsidRPr="00CB27C2">
              <w:rPr>
                <w:sz w:val="20"/>
                <w:szCs w:val="20"/>
              </w:rPr>
              <w:t>ГВС летняя- 0 Гкал/ч;</w:t>
            </w:r>
          </w:p>
          <w:p w:rsidR="00DC104C" w:rsidRPr="00CB27C2" w:rsidRDefault="00DC104C" w:rsidP="00E7642D">
            <w:pPr>
              <w:spacing w:line="240" w:lineRule="auto"/>
              <w:ind w:firstLine="0"/>
              <w:jc w:val="center"/>
              <w:rPr>
                <w:sz w:val="20"/>
                <w:szCs w:val="20"/>
              </w:rPr>
            </w:pPr>
            <w:r w:rsidRPr="00CB27C2">
              <w:rPr>
                <w:sz w:val="20"/>
                <w:szCs w:val="20"/>
              </w:rPr>
              <w:t>технолог.нужды-  0,0015 Гкал/ч;</w:t>
            </w:r>
          </w:p>
          <w:p w:rsidR="00DC104C" w:rsidRPr="00CB27C2" w:rsidRDefault="00DC104C" w:rsidP="00E7642D">
            <w:pPr>
              <w:spacing w:line="240" w:lineRule="auto"/>
              <w:ind w:firstLine="0"/>
              <w:jc w:val="center"/>
              <w:rPr>
                <w:sz w:val="20"/>
                <w:szCs w:val="20"/>
              </w:rPr>
            </w:pPr>
            <w:r w:rsidRPr="00CB27C2">
              <w:rPr>
                <w:sz w:val="20"/>
                <w:szCs w:val="20"/>
              </w:rPr>
              <w:t>факт 2013-     0,37    Гкал/ч;</w:t>
            </w:r>
          </w:p>
          <w:p w:rsidR="00DC104C" w:rsidRPr="00CB27C2" w:rsidRDefault="00DC104C" w:rsidP="00E7642D">
            <w:pPr>
              <w:spacing w:line="240" w:lineRule="auto"/>
              <w:ind w:firstLine="0"/>
              <w:jc w:val="center"/>
              <w:rPr>
                <w:sz w:val="20"/>
                <w:szCs w:val="20"/>
              </w:rPr>
            </w:pPr>
            <w:r w:rsidRPr="00CB27C2">
              <w:rPr>
                <w:sz w:val="20"/>
                <w:szCs w:val="20"/>
              </w:rPr>
              <w:t>присоединенная – 1,42 Гкал/ч</w:t>
            </w:r>
          </w:p>
        </w:tc>
      </w:tr>
      <w:tr w:rsidR="00DC104C" w:rsidRPr="00A83CD6">
        <w:trPr>
          <w:trHeight w:val="832"/>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4</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Тепловые потери в сетях, Гкал/ч:</w:t>
            </w:r>
          </w:p>
          <w:p w:rsidR="00DC104C" w:rsidRPr="00CB27C2" w:rsidRDefault="00DC104C" w:rsidP="00E7642D">
            <w:pPr>
              <w:spacing w:line="240" w:lineRule="auto"/>
              <w:jc w:val="center"/>
              <w:rPr>
                <w:sz w:val="20"/>
                <w:szCs w:val="20"/>
              </w:rPr>
            </w:pPr>
            <w:r w:rsidRPr="00CB27C2">
              <w:rPr>
                <w:sz w:val="20"/>
                <w:szCs w:val="20"/>
              </w:rPr>
              <w:t>- нормативные (утвержденные);</w:t>
            </w:r>
          </w:p>
          <w:p w:rsidR="00DC104C" w:rsidRPr="00CB27C2" w:rsidRDefault="00DC104C" w:rsidP="00E7642D">
            <w:pPr>
              <w:spacing w:line="240" w:lineRule="auto"/>
              <w:jc w:val="center"/>
              <w:rPr>
                <w:sz w:val="20"/>
                <w:szCs w:val="20"/>
              </w:rPr>
            </w:pPr>
            <w:r w:rsidRPr="00CB27C2">
              <w:rPr>
                <w:sz w:val="20"/>
                <w:szCs w:val="20"/>
              </w:rPr>
              <w:t>- фактические</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0,06</w:t>
            </w:r>
          </w:p>
          <w:p w:rsidR="00DC104C" w:rsidRPr="00CB27C2" w:rsidRDefault="00DC104C" w:rsidP="00E7642D">
            <w:pPr>
              <w:spacing w:line="240" w:lineRule="auto"/>
              <w:ind w:firstLine="0"/>
              <w:jc w:val="center"/>
              <w:rPr>
                <w:sz w:val="20"/>
                <w:szCs w:val="20"/>
              </w:rPr>
            </w:pPr>
            <w:r w:rsidRPr="00CB27C2">
              <w:rPr>
                <w:sz w:val="20"/>
                <w:szCs w:val="20"/>
              </w:rPr>
              <w:t>0,001</w:t>
            </w:r>
          </w:p>
        </w:tc>
      </w:tr>
      <w:tr w:rsidR="00DC104C" w:rsidRPr="00A83CD6">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5</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Балансовая принадлежность тепловых сетей, присоединенных к котельной</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муниципальное имущество</w:t>
            </w:r>
          </w:p>
        </w:tc>
      </w:tr>
      <w:tr w:rsidR="00DC104C" w:rsidRPr="00A83CD6">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6</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Вид топлива (основное, аварийное, резервное)</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основное – природный газ;</w:t>
            </w:r>
          </w:p>
          <w:p w:rsidR="00DC104C" w:rsidRPr="00CB27C2" w:rsidRDefault="00DC104C" w:rsidP="00E7642D">
            <w:pPr>
              <w:spacing w:line="240" w:lineRule="auto"/>
              <w:ind w:firstLine="0"/>
              <w:jc w:val="center"/>
              <w:rPr>
                <w:sz w:val="20"/>
                <w:szCs w:val="20"/>
              </w:rPr>
            </w:pPr>
            <w:r w:rsidRPr="00CB27C2">
              <w:rPr>
                <w:sz w:val="20"/>
                <w:szCs w:val="20"/>
              </w:rPr>
              <w:t>аварийного и резервного нет</w:t>
            </w:r>
          </w:p>
        </w:tc>
      </w:tr>
      <w:tr w:rsidR="00DC104C" w:rsidRPr="00A83CD6">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7</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 xml:space="preserve">Величина топливопотребления за 2013 гг. (по каждому виду топлива и каждому агрегату), в условном и </w:t>
            </w:r>
            <w:r w:rsidRPr="00CB27C2">
              <w:rPr>
                <w:sz w:val="20"/>
                <w:szCs w:val="20"/>
              </w:rPr>
              <w:br/>
              <w:t>натуральном выражении</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101299кгут;</w:t>
            </w:r>
          </w:p>
          <w:p w:rsidR="00DC104C" w:rsidRPr="00CB27C2" w:rsidRDefault="00DC104C" w:rsidP="00E7642D">
            <w:pPr>
              <w:spacing w:line="240" w:lineRule="auto"/>
              <w:ind w:firstLine="0"/>
              <w:jc w:val="center"/>
              <w:rPr>
                <w:sz w:val="20"/>
                <w:szCs w:val="20"/>
              </w:rPr>
            </w:pPr>
            <w:r w:rsidRPr="00CB27C2">
              <w:rPr>
                <w:sz w:val="20"/>
                <w:szCs w:val="20"/>
              </w:rPr>
              <w:t>86580м</w:t>
            </w:r>
            <w:r w:rsidRPr="00CB27C2">
              <w:rPr>
                <w:sz w:val="20"/>
                <w:szCs w:val="20"/>
                <w:vertAlign w:val="superscript"/>
              </w:rPr>
              <w:t>3</w:t>
            </w:r>
          </w:p>
        </w:tc>
      </w:tr>
      <w:tr w:rsidR="00DC104C" w:rsidRPr="00A83CD6">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8</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Удельный расход условного и натурального топлива на единицу выработанной и полезно отпущенной теплоты</w:t>
            </w:r>
          </w:p>
        </w:tc>
        <w:tc>
          <w:tcPr>
            <w:tcW w:w="4961" w:type="dxa"/>
            <w:gridSpan w:val="4"/>
            <w:vAlign w:val="center"/>
          </w:tcPr>
          <w:p w:rsidR="00DC104C" w:rsidRPr="00CB27C2" w:rsidRDefault="00DC104C" w:rsidP="00E7642D">
            <w:pPr>
              <w:spacing w:line="240" w:lineRule="auto"/>
              <w:ind w:firstLine="0"/>
              <w:jc w:val="center"/>
              <w:rPr>
                <w:sz w:val="20"/>
                <w:szCs w:val="20"/>
              </w:rPr>
            </w:pPr>
            <w:r w:rsidRPr="00A83CD6">
              <w:rPr>
                <w:sz w:val="20"/>
                <w:szCs w:val="20"/>
              </w:rPr>
              <w:t xml:space="preserve">выработанной: </w:t>
            </w:r>
            <w:r w:rsidRPr="00CB27C2">
              <w:rPr>
                <w:sz w:val="20"/>
                <w:szCs w:val="20"/>
              </w:rPr>
              <w:t>176,9  кгут/Гкал;</w:t>
            </w:r>
          </w:p>
          <w:p w:rsidR="00DC104C" w:rsidRPr="00CB27C2" w:rsidRDefault="00DC104C" w:rsidP="00E7642D">
            <w:pPr>
              <w:spacing w:line="240" w:lineRule="auto"/>
              <w:ind w:firstLine="0"/>
              <w:jc w:val="center"/>
              <w:rPr>
                <w:sz w:val="20"/>
                <w:szCs w:val="20"/>
              </w:rPr>
            </w:pPr>
            <w:r w:rsidRPr="00CB27C2">
              <w:rPr>
                <w:sz w:val="20"/>
                <w:szCs w:val="20"/>
              </w:rPr>
              <w:t>151,2 м</w:t>
            </w:r>
            <w:r w:rsidRPr="00CB27C2">
              <w:rPr>
                <w:sz w:val="20"/>
                <w:szCs w:val="20"/>
                <w:vertAlign w:val="superscript"/>
              </w:rPr>
              <w:t>3</w:t>
            </w:r>
            <w:r w:rsidRPr="00CB27C2">
              <w:rPr>
                <w:sz w:val="20"/>
                <w:szCs w:val="20"/>
              </w:rPr>
              <w:t>/Гкал</w:t>
            </w:r>
          </w:p>
          <w:p w:rsidR="00DC104C" w:rsidRPr="00CB27C2" w:rsidRDefault="00DC104C" w:rsidP="00E7642D">
            <w:pPr>
              <w:spacing w:line="240" w:lineRule="auto"/>
              <w:ind w:firstLine="0"/>
              <w:jc w:val="center"/>
              <w:rPr>
                <w:sz w:val="20"/>
                <w:szCs w:val="20"/>
              </w:rPr>
            </w:pPr>
            <w:r w:rsidRPr="00A83CD6">
              <w:rPr>
                <w:sz w:val="20"/>
                <w:szCs w:val="20"/>
              </w:rPr>
              <w:t>отпущенной:</w:t>
            </w:r>
            <w:r w:rsidRPr="00CB27C2">
              <w:rPr>
                <w:sz w:val="20"/>
                <w:szCs w:val="20"/>
              </w:rPr>
              <w:t>180,9  кгут/Гкал;</w:t>
            </w:r>
          </w:p>
          <w:p w:rsidR="00DC104C" w:rsidRPr="00CB27C2" w:rsidRDefault="00DC104C" w:rsidP="00E7642D">
            <w:pPr>
              <w:spacing w:line="240" w:lineRule="auto"/>
              <w:ind w:firstLine="0"/>
              <w:jc w:val="center"/>
              <w:rPr>
                <w:sz w:val="20"/>
                <w:szCs w:val="20"/>
              </w:rPr>
            </w:pPr>
            <w:r w:rsidRPr="00CB27C2">
              <w:rPr>
                <w:sz w:val="20"/>
                <w:szCs w:val="20"/>
              </w:rPr>
              <w:t>154,62   м</w:t>
            </w:r>
            <w:r w:rsidRPr="00CB27C2">
              <w:rPr>
                <w:sz w:val="20"/>
                <w:szCs w:val="20"/>
                <w:vertAlign w:val="superscript"/>
              </w:rPr>
              <w:t>3</w:t>
            </w:r>
            <w:r w:rsidRPr="00CB27C2">
              <w:rPr>
                <w:sz w:val="20"/>
                <w:szCs w:val="20"/>
              </w:rPr>
              <w:t>/Гкал</w:t>
            </w:r>
          </w:p>
        </w:tc>
      </w:tr>
      <w:tr w:rsidR="00DC104C" w:rsidRPr="00A83CD6">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9</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Схема теплоснабжения от котельной</w:t>
            </w:r>
          </w:p>
          <w:p w:rsidR="00DC104C" w:rsidRPr="00CB27C2" w:rsidRDefault="00DC104C" w:rsidP="00E7642D">
            <w:pPr>
              <w:spacing w:line="240" w:lineRule="auto"/>
              <w:jc w:val="center"/>
              <w:rPr>
                <w:sz w:val="20"/>
                <w:szCs w:val="20"/>
              </w:rPr>
            </w:pPr>
            <w:r w:rsidRPr="00CB27C2">
              <w:rPr>
                <w:sz w:val="20"/>
                <w:szCs w:val="20"/>
              </w:rPr>
              <w:t>- открытая</w:t>
            </w:r>
          </w:p>
          <w:p w:rsidR="00DC104C" w:rsidRPr="00CB27C2" w:rsidRDefault="00DC104C" w:rsidP="00E7642D">
            <w:pPr>
              <w:spacing w:line="240" w:lineRule="auto"/>
              <w:jc w:val="center"/>
              <w:rPr>
                <w:sz w:val="20"/>
                <w:szCs w:val="20"/>
              </w:rPr>
            </w:pPr>
            <w:r>
              <w:rPr>
                <w:sz w:val="20"/>
                <w:szCs w:val="20"/>
              </w:rPr>
              <w:t>- закрытая</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закрытая</w:t>
            </w:r>
          </w:p>
        </w:tc>
      </w:tr>
      <w:tr w:rsidR="00DC104C" w:rsidRPr="00A83CD6">
        <w:trPr>
          <w:trHeight w:val="466"/>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10</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Температурный график (расчетный и фактический) регулирования отпуска тепла</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 xml:space="preserve">95/70 </w:t>
            </w:r>
            <w:r w:rsidRPr="00CB27C2">
              <w:rPr>
                <w:sz w:val="20"/>
                <w:szCs w:val="20"/>
                <w:vertAlign w:val="superscript"/>
              </w:rPr>
              <w:t>0</w:t>
            </w:r>
            <w:r w:rsidRPr="00CB27C2">
              <w:rPr>
                <w:sz w:val="20"/>
                <w:szCs w:val="20"/>
              </w:rPr>
              <w:t xml:space="preserve"> С</w:t>
            </w:r>
          </w:p>
        </w:tc>
      </w:tr>
      <w:tr w:rsidR="00DC104C" w:rsidRPr="00A83CD6">
        <w:trPr>
          <w:trHeight w:val="523"/>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11</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Давление в подающейтепломагистрали (зимний и летний режим)</w:t>
            </w:r>
          </w:p>
          <w:p w:rsidR="00DC104C" w:rsidRPr="00CB27C2" w:rsidRDefault="00DC104C" w:rsidP="00E7642D">
            <w:pPr>
              <w:spacing w:line="240" w:lineRule="auto"/>
              <w:jc w:val="center"/>
              <w:rPr>
                <w:sz w:val="20"/>
                <w:szCs w:val="20"/>
              </w:rPr>
            </w:pPr>
            <w:r w:rsidRPr="00CB27C2">
              <w:rPr>
                <w:sz w:val="20"/>
                <w:szCs w:val="20"/>
              </w:rPr>
              <w:t>Давление в обратнойтепломагистрали (зимний и летний режим)</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зима:  подача отопления – 3,8 кгс/см</w:t>
            </w:r>
            <w:r w:rsidRPr="00CB27C2">
              <w:rPr>
                <w:sz w:val="20"/>
                <w:szCs w:val="20"/>
                <w:vertAlign w:val="superscript"/>
              </w:rPr>
              <w:t>2</w:t>
            </w:r>
            <w:r w:rsidRPr="00CB27C2">
              <w:rPr>
                <w:sz w:val="20"/>
                <w:szCs w:val="20"/>
              </w:rPr>
              <w:t xml:space="preserve"> ;</w:t>
            </w:r>
          </w:p>
          <w:p w:rsidR="00DC104C" w:rsidRPr="00CB27C2" w:rsidRDefault="00DC104C" w:rsidP="00E7642D">
            <w:pPr>
              <w:spacing w:line="240" w:lineRule="auto"/>
              <w:ind w:firstLine="0"/>
              <w:jc w:val="center"/>
              <w:rPr>
                <w:sz w:val="20"/>
                <w:szCs w:val="20"/>
              </w:rPr>
            </w:pPr>
            <w:r w:rsidRPr="00CB27C2">
              <w:rPr>
                <w:sz w:val="20"/>
                <w:szCs w:val="20"/>
              </w:rPr>
              <w:t>обратка отопления – 2,5 кгс/см</w:t>
            </w:r>
            <w:r w:rsidRPr="00CB27C2">
              <w:rPr>
                <w:sz w:val="20"/>
                <w:szCs w:val="20"/>
                <w:vertAlign w:val="superscript"/>
              </w:rPr>
              <w:t>2</w:t>
            </w:r>
            <w:r w:rsidRPr="00CB27C2">
              <w:rPr>
                <w:sz w:val="20"/>
                <w:szCs w:val="20"/>
              </w:rPr>
              <w:t>;</w:t>
            </w:r>
          </w:p>
          <w:p w:rsidR="00DC104C" w:rsidRPr="00CB27C2" w:rsidRDefault="00DC104C" w:rsidP="00E7642D">
            <w:pPr>
              <w:spacing w:line="240" w:lineRule="auto"/>
              <w:ind w:firstLine="0"/>
              <w:jc w:val="center"/>
              <w:rPr>
                <w:sz w:val="20"/>
                <w:szCs w:val="20"/>
              </w:rPr>
            </w:pPr>
            <w:r>
              <w:rPr>
                <w:sz w:val="20"/>
                <w:szCs w:val="20"/>
              </w:rPr>
              <w:t>лето:</w:t>
            </w:r>
            <w:r w:rsidRPr="00CB27C2">
              <w:rPr>
                <w:sz w:val="20"/>
                <w:szCs w:val="20"/>
              </w:rPr>
              <w:t xml:space="preserve"> котельная не работает</w:t>
            </w:r>
          </w:p>
        </w:tc>
      </w:tr>
      <w:tr w:rsidR="00DC104C" w:rsidRPr="00A83CD6">
        <w:trPr>
          <w:trHeight w:val="321"/>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12</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Среднесуточный расход воды, м</w:t>
            </w:r>
            <w:r w:rsidRPr="00CB27C2">
              <w:rPr>
                <w:sz w:val="20"/>
                <w:szCs w:val="20"/>
                <w:vertAlign w:val="superscript"/>
              </w:rPr>
              <w:t>3</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0,3</w:t>
            </w:r>
          </w:p>
        </w:tc>
      </w:tr>
      <w:tr w:rsidR="00DC104C" w:rsidRPr="00A83CD6">
        <w:trPr>
          <w:trHeight w:val="224"/>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13</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Расход воды на подпитку, м</w:t>
            </w:r>
            <w:r w:rsidRPr="00CB27C2">
              <w:rPr>
                <w:sz w:val="20"/>
                <w:szCs w:val="20"/>
                <w:vertAlign w:val="superscript"/>
              </w:rPr>
              <w:t>3</w:t>
            </w:r>
            <w:r w:rsidRPr="00CB27C2">
              <w:rPr>
                <w:sz w:val="20"/>
                <w:szCs w:val="20"/>
              </w:rPr>
              <w:t>/ч</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0,01</w:t>
            </w:r>
          </w:p>
        </w:tc>
      </w:tr>
      <w:tr w:rsidR="00DC104C" w:rsidRPr="00A83CD6">
        <w:trPr>
          <w:trHeight w:val="459"/>
        </w:trPr>
        <w:tc>
          <w:tcPr>
            <w:tcW w:w="567" w:type="dxa"/>
            <w:vMerge w:val="restart"/>
            <w:vAlign w:val="center"/>
          </w:tcPr>
          <w:p w:rsidR="00DC104C" w:rsidRPr="00CB27C2" w:rsidRDefault="00DC104C" w:rsidP="00E7642D">
            <w:pPr>
              <w:spacing w:line="240" w:lineRule="auto"/>
              <w:ind w:firstLine="0"/>
              <w:jc w:val="center"/>
              <w:rPr>
                <w:sz w:val="20"/>
                <w:szCs w:val="20"/>
              </w:rPr>
            </w:pPr>
            <w:r w:rsidRPr="00CB27C2">
              <w:rPr>
                <w:sz w:val="20"/>
                <w:szCs w:val="20"/>
              </w:rPr>
              <w:t>14</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Тип, количество и характеристики насосного оборудования:</w:t>
            </w:r>
          </w:p>
          <w:p w:rsidR="00DC104C" w:rsidRPr="00CB27C2" w:rsidRDefault="00DC104C" w:rsidP="00E7642D">
            <w:pPr>
              <w:spacing w:line="240" w:lineRule="auto"/>
              <w:jc w:val="center"/>
              <w:rPr>
                <w:sz w:val="20"/>
                <w:szCs w:val="20"/>
              </w:rPr>
            </w:pPr>
          </w:p>
        </w:tc>
        <w:tc>
          <w:tcPr>
            <w:tcW w:w="4961" w:type="dxa"/>
            <w:gridSpan w:val="4"/>
            <w:vAlign w:val="center"/>
          </w:tcPr>
          <w:p w:rsidR="00DC104C" w:rsidRPr="00CB27C2" w:rsidRDefault="00DC104C" w:rsidP="00E7642D">
            <w:pPr>
              <w:spacing w:line="240" w:lineRule="auto"/>
              <w:ind w:firstLine="0"/>
              <w:jc w:val="center"/>
              <w:rPr>
                <w:sz w:val="20"/>
                <w:szCs w:val="20"/>
              </w:rPr>
            </w:pPr>
          </w:p>
        </w:tc>
      </w:tr>
      <w:tr w:rsidR="00DC104C" w:rsidRPr="00A83CD6">
        <w:trPr>
          <w:trHeight w:val="285"/>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Align w:val="center"/>
          </w:tcPr>
          <w:p w:rsidR="00DC104C" w:rsidRPr="00A83CD6" w:rsidRDefault="00DC104C" w:rsidP="00E7642D">
            <w:pPr>
              <w:jc w:val="center"/>
              <w:rPr>
                <w:sz w:val="20"/>
                <w:szCs w:val="20"/>
              </w:rPr>
            </w:pPr>
            <w:r w:rsidRPr="00CB27C2">
              <w:rPr>
                <w:sz w:val="20"/>
                <w:szCs w:val="20"/>
              </w:rPr>
              <w:t>насос сырой воды</w:t>
            </w:r>
          </w:p>
        </w:tc>
        <w:tc>
          <w:tcPr>
            <w:tcW w:w="4961" w:type="dxa"/>
            <w:gridSpan w:val="4"/>
            <w:vAlign w:val="center"/>
          </w:tcPr>
          <w:p w:rsidR="00DC104C" w:rsidRPr="00CB27C2" w:rsidRDefault="00DC104C" w:rsidP="00E7642D">
            <w:pPr>
              <w:ind w:firstLine="0"/>
              <w:jc w:val="center"/>
              <w:rPr>
                <w:sz w:val="20"/>
                <w:szCs w:val="20"/>
              </w:rPr>
            </w:pPr>
            <w:r w:rsidRPr="00CB27C2">
              <w:rPr>
                <w:sz w:val="20"/>
                <w:szCs w:val="20"/>
              </w:rPr>
              <w:t>К45/30 – 1шт.</w:t>
            </w:r>
          </w:p>
        </w:tc>
      </w:tr>
      <w:tr w:rsidR="00DC104C" w:rsidRPr="00A83CD6">
        <w:trPr>
          <w:trHeight w:val="405"/>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Align w:val="center"/>
          </w:tcPr>
          <w:p w:rsidR="00DC104C" w:rsidRPr="00CB27C2" w:rsidRDefault="00DC104C" w:rsidP="00E7642D">
            <w:pPr>
              <w:jc w:val="center"/>
              <w:rPr>
                <w:sz w:val="20"/>
                <w:szCs w:val="20"/>
              </w:rPr>
            </w:pPr>
            <w:r w:rsidRPr="00CB27C2">
              <w:rPr>
                <w:sz w:val="20"/>
                <w:szCs w:val="20"/>
              </w:rPr>
              <w:t>подпиточный насос</w:t>
            </w:r>
          </w:p>
        </w:tc>
        <w:tc>
          <w:tcPr>
            <w:tcW w:w="4961" w:type="dxa"/>
            <w:gridSpan w:val="4"/>
            <w:vAlign w:val="center"/>
          </w:tcPr>
          <w:p w:rsidR="00DC104C" w:rsidRPr="00CB27C2" w:rsidRDefault="00DC104C" w:rsidP="00E7642D">
            <w:pPr>
              <w:ind w:firstLine="0"/>
              <w:jc w:val="center"/>
              <w:rPr>
                <w:sz w:val="20"/>
                <w:szCs w:val="20"/>
              </w:rPr>
            </w:pPr>
            <w:r w:rsidRPr="00CB27C2">
              <w:rPr>
                <w:sz w:val="20"/>
                <w:szCs w:val="20"/>
              </w:rPr>
              <w:t>К20/20</w:t>
            </w:r>
            <w:r w:rsidRPr="00CB27C2">
              <w:rPr>
                <w:sz w:val="20"/>
                <w:szCs w:val="20"/>
                <w:lang w:val="en-US"/>
              </w:rPr>
              <w:t xml:space="preserve"> – </w:t>
            </w:r>
            <w:r w:rsidRPr="00CB27C2">
              <w:rPr>
                <w:sz w:val="20"/>
                <w:szCs w:val="20"/>
              </w:rPr>
              <w:t>2 шт.</w:t>
            </w:r>
          </w:p>
        </w:tc>
      </w:tr>
      <w:tr w:rsidR="00DC104C" w:rsidRPr="00A83CD6">
        <w:trPr>
          <w:trHeight w:val="345"/>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Align w:val="center"/>
          </w:tcPr>
          <w:p w:rsidR="00DC104C" w:rsidRPr="00CB27C2" w:rsidRDefault="00DC104C" w:rsidP="00E7642D">
            <w:pPr>
              <w:jc w:val="center"/>
              <w:rPr>
                <w:sz w:val="20"/>
                <w:szCs w:val="20"/>
              </w:rPr>
            </w:pPr>
            <w:r w:rsidRPr="00CB27C2">
              <w:rPr>
                <w:sz w:val="20"/>
                <w:szCs w:val="20"/>
              </w:rPr>
              <w:t>сетевой насос отопления</w:t>
            </w:r>
          </w:p>
        </w:tc>
        <w:tc>
          <w:tcPr>
            <w:tcW w:w="4961" w:type="dxa"/>
            <w:gridSpan w:val="4"/>
            <w:vAlign w:val="center"/>
          </w:tcPr>
          <w:p w:rsidR="00DC104C" w:rsidRPr="00CB27C2" w:rsidRDefault="00DC104C" w:rsidP="00E7642D">
            <w:pPr>
              <w:ind w:firstLine="0"/>
              <w:jc w:val="center"/>
              <w:rPr>
                <w:sz w:val="20"/>
                <w:szCs w:val="20"/>
              </w:rPr>
            </w:pPr>
            <w:r w:rsidRPr="00CB27C2">
              <w:rPr>
                <w:sz w:val="20"/>
                <w:szCs w:val="20"/>
              </w:rPr>
              <w:t>К45/30 – 2 шт.</w:t>
            </w:r>
          </w:p>
        </w:tc>
      </w:tr>
      <w:tr w:rsidR="00DC104C" w:rsidRPr="00A83CD6">
        <w:trPr>
          <w:trHeight w:val="48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Align w:val="center"/>
          </w:tcPr>
          <w:p w:rsidR="00DC104C" w:rsidRPr="00CB27C2" w:rsidRDefault="00DC104C" w:rsidP="00E7642D">
            <w:pPr>
              <w:jc w:val="center"/>
              <w:rPr>
                <w:sz w:val="20"/>
                <w:szCs w:val="20"/>
              </w:rPr>
            </w:pPr>
            <w:r w:rsidRPr="00CB27C2">
              <w:rPr>
                <w:sz w:val="20"/>
                <w:szCs w:val="20"/>
              </w:rPr>
              <w:t>сетевой насос отопления</w:t>
            </w:r>
          </w:p>
        </w:tc>
        <w:tc>
          <w:tcPr>
            <w:tcW w:w="4961" w:type="dxa"/>
            <w:gridSpan w:val="4"/>
            <w:vAlign w:val="center"/>
          </w:tcPr>
          <w:p w:rsidR="00DC104C" w:rsidRPr="00CB27C2" w:rsidRDefault="00DC104C" w:rsidP="00E7642D">
            <w:pPr>
              <w:ind w:firstLine="0"/>
              <w:jc w:val="center"/>
              <w:rPr>
                <w:sz w:val="20"/>
                <w:szCs w:val="20"/>
              </w:rPr>
            </w:pPr>
            <w:r w:rsidRPr="00CB27C2">
              <w:rPr>
                <w:sz w:val="20"/>
                <w:szCs w:val="20"/>
              </w:rPr>
              <w:t>К90/45 – 1 шт.</w:t>
            </w:r>
          </w:p>
        </w:tc>
      </w:tr>
      <w:tr w:rsidR="00DC104C" w:rsidRPr="00A83CD6">
        <w:trPr>
          <w:trHeight w:val="365"/>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15</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Тариф по видам потребителей, руб/Гкал</w:t>
            </w:r>
          </w:p>
        </w:tc>
        <w:tc>
          <w:tcPr>
            <w:tcW w:w="4961" w:type="dxa"/>
            <w:gridSpan w:val="4"/>
            <w:vAlign w:val="center"/>
          </w:tcPr>
          <w:p w:rsidR="00DC104C" w:rsidRPr="00CB27C2" w:rsidRDefault="00DC104C" w:rsidP="00E7642D">
            <w:pPr>
              <w:spacing w:line="240" w:lineRule="auto"/>
              <w:ind w:firstLine="0"/>
              <w:jc w:val="center"/>
              <w:rPr>
                <w:sz w:val="20"/>
                <w:szCs w:val="20"/>
              </w:rPr>
            </w:pPr>
            <w:r w:rsidRPr="00CB27C2">
              <w:rPr>
                <w:sz w:val="20"/>
                <w:szCs w:val="20"/>
              </w:rPr>
              <w:t>976,88</w:t>
            </w:r>
          </w:p>
        </w:tc>
      </w:tr>
      <w:tr w:rsidR="00DC104C" w:rsidRPr="00A83CD6">
        <w:trPr>
          <w:trHeight w:val="713"/>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16</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Удельные затраты  эл. энергии  на:</w:t>
            </w:r>
          </w:p>
          <w:p w:rsidR="00DC104C" w:rsidRPr="00CB27C2" w:rsidRDefault="00DC104C" w:rsidP="00E7642D">
            <w:pPr>
              <w:spacing w:line="240" w:lineRule="auto"/>
              <w:jc w:val="center"/>
              <w:rPr>
                <w:sz w:val="20"/>
                <w:szCs w:val="20"/>
              </w:rPr>
            </w:pPr>
            <w:r w:rsidRPr="00CB27C2">
              <w:rPr>
                <w:sz w:val="20"/>
                <w:szCs w:val="20"/>
              </w:rPr>
              <w:t>- выработку единицы  тепловой  энергии</w:t>
            </w:r>
          </w:p>
          <w:p w:rsidR="00DC104C" w:rsidRPr="00CB27C2" w:rsidRDefault="00DC104C" w:rsidP="00E7642D">
            <w:pPr>
              <w:spacing w:line="240" w:lineRule="auto"/>
              <w:jc w:val="center"/>
              <w:rPr>
                <w:sz w:val="20"/>
                <w:szCs w:val="20"/>
              </w:rPr>
            </w:pPr>
            <w:r w:rsidRPr="00CB27C2">
              <w:rPr>
                <w:sz w:val="20"/>
                <w:szCs w:val="20"/>
              </w:rPr>
              <w:t>кВт*ч/ Гкал (т.пара);</w:t>
            </w:r>
          </w:p>
          <w:p w:rsidR="00DC104C" w:rsidRPr="00CB27C2" w:rsidRDefault="00DC104C" w:rsidP="00E7642D">
            <w:pPr>
              <w:spacing w:line="240" w:lineRule="auto"/>
              <w:jc w:val="center"/>
              <w:rPr>
                <w:sz w:val="20"/>
                <w:szCs w:val="20"/>
              </w:rPr>
            </w:pPr>
            <w:r w:rsidRPr="00CB27C2">
              <w:rPr>
                <w:sz w:val="20"/>
                <w:szCs w:val="20"/>
              </w:rPr>
              <w:t>- транспорт единицы  тепловой  энергии  от источника до потребителей, кВт*ч / Гкал</w:t>
            </w:r>
          </w:p>
        </w:tc>
        <w:tc>
          <w:tcPr>
            <w:tcW w:w="4961" w:type="dxa"/>
            <w:gridSpan w:val="4"/>
            <w:vAlign w:val="center"/>
          </w:tcPr>
          <w:p w:rsidR="00DC104C" w:rsidRPr="00CB27C2" w:rsidRDefault="00DC104C" w:rsidP="00E7642D">
            <w:pPr>
              <w:spacing w:line="240" w:lineRule="auto"/>
              <w:jc w:val="center"/>
              <w:rPr>
                <w:sz w:val="20"/>
                <w:szCs w:val="20"/>
              </w:rPr>
            </w:pPr>
          </w:p>
          <w:p w:rsidR="00DC104C" w:rsidRPr="00CB27C2" w:rsidRDefault="00DC104C" w:rsidP="00E7642D">
            <w:pPr>
              <w:spacing w:line="240" w:lineRule="auto"/>
              <w:jc w:val="center"/>
              <w:rPr>
                <w:sz w:val="20"/>
                <w:szCs w:val="20"/>
              </w:rPr>
            </w:pPr>
            <w:r w:rsidRPr="00CB27C2">
              <w:rPr>
                <w:sz w:val="20"/>
                <w:szCs w:val="20"/>
              </w:rPr>
              <w:t>37,97</w:t>
            </w:r>
          </w:p>
        </w:tc>
      </w:tr>
      <w:tr w:rsidR="00DC104C" w:rsidRPr="00A83CD6">
        <w:trPr>
          <w:trHeight w:val="419"/>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lastRenderedPageBreak/>
              <w:t>17</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КПД котельной за минусом собств. нужд</w:t>
            </w:r>
          </w:p>
        </w:tc>
        <w:tc>
          <w:tcPr>
            <w:tcW w:w="4961" w:type="dxa"/>
            <w:gridSpan w:val="4"/>
            <w:vAlign w:val="center"/>
          </w:tcPr>
          <w:p w:rsidR="00DC104C" w:rsidRPr="00CB27C2" w:rsidRDefault="00DC104C" w:rsidP="00E7642D">
            <w:pPr>
              <w:spacing w:line="240" w:lineRule="auto"/>
              <w:jc w:val="center"/>
              <w:rPr>
                <w:sz w:val="20"/>
                <w:szCs w:val="20"/>
              </w:rPr>
            </w:pPr>
            <w:r w:rsidRPr="00CB27C2">
              <w:rPr>
                <w:sz w:val="20"/>
                <w:szCs w:val="20"/>
              </w:rPr>
              <w:t>81,04 %</w:t>
            </w:r>
          </w:p>
        </w:tc>
      </w:tr>
      <w:tr w:rsidR="00DC104C" w:rsidRPr="00A83CD6">
        <w:trPr>
          <w:trHeight w:val="1853"/>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18</w:t>
            </w:r>
          </w:p>
        </w:tc>
        <w:tc>
          <w:tcPr>
            <w:tcW w:w="4678" w:type="dxa"/>
            <w:vAlign w:val="center"/>
          </w:tcPr>
          <w:p w:rsidR="00DC104C" w:rsidRPr="00CB27C2" w:rsidRDefault="00DC104C" w:rsidP="00E7642D">
            <w:pPr>
              <w:spacing w:line="240" w:lineRule="auto"/>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961" w:type="dxa"/>
            <w:gridSpan w:val="4"/>
            <w:vAlign w:val="center"/>
          </w:tcPr>
          <w:tbl>
            <w:tblPr>
              <w:tblW w:w="4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09"/>
              <w:gridCol w:w="709"/>
              <w:gridCol w:w="1293"/>
              <w:gridCol w:w="947"/>
            </w:tblGrid>
            <w:tr w:rsidR="00DC104C" w:rsidRPr="00A83CD6">
              <w:trPr>
                <w:trHeight w:val="219"/>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tabs>
                      <w:tab w:val="left" w:pos="1245"/>
                    </w:tabs>
                    <w:spacing w:line="240" w:lineRule="auto"/>
                    <w:ind w:firstLine="0"/>
                    <w:jc w:val="center"/>
                    <w:rPr>
                      <w:sz w:val="18"/>
                      <w:szCs w:val="18"/>
                      <w:lang w:eastAsia="ru-RU"/>
                    </w:rPr>
                  </w:pPr>
                  <w:r w:rsidRPr="00A83CD6">
                    <w:rPr>
                      <w:sz w:val="18"/>
                      <w:szCs w:val="18"/>
                      <w:lang w:eastAsia="ru-RU"/>
                    </w:rPr>
                    <w:t>нагрузка (согласно режимной карте)</w:t>
                  </w:r>
                </w:p>
              </w:tc>
            </w:tr>
            <w:tr w:rsidR="00DC104C" w:rsidRPr="00A83CD6">
              <w:trPr>
                <w:trHeight w:val="148"/>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теплопроизводитьльность</w:t>
                  </w:r>
                </w:p>
              </w:tc>
            </w:tr>
            <w:tr w:rsidR="00DC104C" w:rsidRPr="00A83CD6">
              <w:trPr>
                <w:trHeight w:val="148"/>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100%</w:t>
                  </w:r>
                </w:p>
              </w:tc>
            </w:tr>
            <w:tr w:rsidR="00DC104C" w:rsidRPr="00A83CD6">
              <w:trPr>
                <w:trHeight w:val="257"/>
                <w:jc w:val="center"/>
              </w:trPr>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84,0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84,5</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0,450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0,520</w:t>
                  </w:r>
                </w:p>
              </w:tc>
            </w:tr>
            <w:tr w:rsidR="00DC104C" w:rsidRPr="00A83CD6">
              <w:trPr>
                <w:trHeight w:val="257"/>
                <w:jc w:val="center"/>
              </w:trPr>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82,8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0,230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0,430</w:t>
                  </w:r>
                </w:p>
              </w:tc>
            </w:tr>
            <w:tr w:rsidR="00DC104C" w:rsidRPr="00A83CD6">
              <w:trPr>
                <w:trHeight w:val="257"/>
                <w:jc w:val="center"/>
              </w:trPr>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83,0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0,430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0,480</w:t>
                  </w:r>
                </w:p>
              </w:tc>
            </w:tr>
            <w:tr w:rsidR="00DC104C" w:rsidRPr="00A83CD6">
              <w:trPr>
                <w:trHeight w:val="270"/>
                <w:jc w:val="center"/>
              </w:trPr>
              <w:tc>
                <w:tcPr>
                  <w:tcW w:w="9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котел №4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81,8</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0,230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A83CD6">
                  <w:pPr>
                    <w:spacing w:line="240" w:lineRule="auto"/>
                    <w:ind w:hanging="18"/>
                    <w:jc w:val="center"/>
                    <w:rPr>
                      <w:sz w:val="18"/>
                      <w:szCs w:val="18"/>
                      <w:lang w:eastAsia="ru-RU"/>
                    </w:rPr>
                  </w:pPr>
                  <w:r w:rsidRPr="00A83CD6">
                    <w:rPr>
                      <w:sz w:val="18"/>
                      <w:szCs w:val="18"/>
                      <w:lang w:eastAsia="ru-RU"/>
                    </w:rPr>
                    <w:t>0,430</w:t>
                  </w:r>
                </w:p>
              </w:tc>
            </w:tr>
          </w:tbl>
          <w:p w:rsidR="00DC104C" w:rsidRPr="009C1551" w:rsidRDefault="00DC104C" w:rsidP="00E7642D">
            <w:pPr>
              <w:spacing w:line="240" w:lineRule="auto"/>
              <w:jc w:val="center"/>
              <w:rPr>
                <w:sz w:val="18"/>
                <w:szCs w:val="18"/>
              </w:rPr>
            </w:pPr>
          </w:p>
        </w:tc>
      </w:tr>
      <w:tr w:rsidR="00DC104C" w:rsidRPr="00A83CD6">
        <w:trPr>
          <w:trHeight w:val="569"/>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19</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Структура себестоимости выработки единицы  тепловой  энергии  в 2013 г., руб/Гкал</w:t>
            </w:r>
          </w:p>
        </w:tc>
        <w:tc>
          <w:tcPr>
            <w:tcW w:w="4961" w:type="dxa"/>
            <w:gridSpan w:val="4"/>
            <w:vAlign w:val="center"/>
          </w:tcPr>
          <w:p w:rsidR="00DC104C" w:rsidRPr="00CB27C2" w:rsidRDefault="00DC104C" w:rsidP="00E7642D">
            <w:pPr>
              <w:spacing w:line="240" w:lineRule="auto"/>
              <w:jc w:val="center"/>
              <w:rPr>
                <w:sz w:val="20"/>
                <w:szCs w:val="20"/>
              </w:rPr>
            </w:pPr>
            <w:r w:rsidRPr="00CB27C2">
              <w:rPr>
                <w:sz w:val="20"/>
                <w:szCs w:val="20"/>
              </w:rPr>
              <w:t>2451,47</w:t>
            </w:r>
          </w:p>
        </w:tc>
      </w:tr>
      <w:tr w:rsidR="00DC104C" w:rsidRPr="00A83CD6">
        <w:trPr>
          <w:trHeight w:val="713"/>
        </w:trPr>
        <w:tc>
          <w:tcPr>
            <w:tcW w:w="567" w:type="dxa"/>
            <w:vAlign w:val="center"/>
          </w:tcPr>
          <w:p w:rsidR="00DC104C" w:rsidRPr="00CB27C2" w:rsidRDefault="00DC104C" w:rsidP="00E7642D">
            <w:pPr>
              <w:spacing w:line="240" w:lineRule="auto"/>
              <w:ind w:firstLine="0"/>
              <w:jc w:val="center"/>
              <w:rPr>
                <w:sz w:val="20"/>
                <w:szCs w:val="20"/>
              </w:rPr>
            </w:pPr>
            <w:r w:rsidRPr="00CB27C2">
              <w:rPr>
                <w:sz w:val="20"/>
                <w:szCs w:val="20"/>
              </w:rPr>
              <w:t>20</w:t>
            </w:r>
          </w:p>
        </w:tc>
        <w:tc>
          <w:tcPr>
            <w:tcW w:w="4678" w:type="dxa"/>
            <w:vAlign w:val="center"/>
          </w:tcPr>
          <w:p w:rsidR="00DC104C" w:rsidRPr="00CB27C2" w:rsidRDefault="00DC104C" w:rsidP="00E7642D">
            <w:pPr>
              <w:spacing w:line="240" w:lineRule="auto"/>
              <w:jc w:val="center"/>
              <w:rPr>
                <w:sz w:val="20"/>
                <w:szCs w:val="20"/>
              </w:rPr>
            </w:pPr>
            <w:r w:rsidRPr="00CB27C2">
              <w:rPr>
                <w:sz w:val="20"/>
                <w:szCs w:val="20"/>
              </w:rPr>
              <w:t>Сведения за 2013 гг. (теплоноситель – вода):</w:t>
            </w:r>
          </w:p>
          <w:p w:rsidR="00DC104C" w:rsidRPr="00CB27C2" w:rsidRDefault="00DC104C" w:rsidP="00E7642D">
            <w:pPr>
              <w:spacing w:line="240" w:lineRule="auto"/>
              <w:jc w:val="center"/>
              <w:rPr>
                <w:sz w:val="20"/>
                <w:szCs w:val="20"/>
              </w:rPr>
            </w:pPr>
            <w:r w:rsidRPr="00CB27C2">
              <w:rPr>
                <w:sz w:val="20"/>
                <w:szCs w:val="20"/>
              </w:rPr>
              <w:t>Выработка теплоты (Гкал)</w:t>
            </w:r>
          </w:p>
          <w:p w:rsidR="00DC104C" w:rsidRPr="00CB27C2" w:rsidRDefault="00DC104C" w:rsidP="00E7642D">
            <w:pPr>
              <w:spacing w:line="240" w:lineRule="auto"/>
              <w:jc w:val="center"/>
              <w:rPr>
                <w:sz w:val="20"/>
                <w:szCs w:val="20"/>
              </w:rPr>
            </w:pPr>
            <w:r w:rsidRPr="00CB27C2">
              <w:rPr>
                <w:sz w:val="20"/>
                <w:szCs w:val="20"/>
              </w:rPr>
              <w:t>Расход теплоты на собственные нужды, Гкал</w:t>
            </w:r>
          </w:p>
          <w:p w:rsidR="00DC104C" w:rsidRPr="00CB27C2" w:rsidRDefault="00DC104C" w:rsidP="00E7642D">
            <w:pPr>
              <w:spacing w:line="240" w:lineRule="auto"/>
              <w:jc w:val="center"/>
              <w:rPr>
                <w:sz w:val="20"/>
                <w:szCs w:val="20"/>
              </w:rPr>
            </w:pPr>
            <w:r w:rsidRPr="00CB27C2">
              <w:rPr>
                <w:sz w:val="20"/>
                <w:szCs w:val="20"/>
              </w:rPr>
              <w:t>Тепловые потери, Гкал</w:t>
            </w:r>
          </w:p>
          <w:p w:rsidR="00DC104C" w:rsidRPr="00CB27C2" w:rsidRDefault="00DC104C" w:rsidP="00E7642D">
            <w:pPr>
              <w:spacing w:line="240" w:lineRule="auto"/>
              <w:jc w:val="center"/>
              <w:rPr>
                <w:sz w:val="20"/>
                <w:szCs w:val="20"/>
              </w:rPr>
            </w:pPr>
            <w:r w:rsidRPr="00CB27C2">
              <w:rPr>
                <w:sz w:val="20"/>
                <w:szCs w:val="20"/>
              </w:rPr>
              <w:t>Полезный отпуск, Гкал (по группам потребителей)</w:t>
            </w:r>
          </w:p>
        </w:tc>
        <w:tc>
          <w:tcPr>
            <w:tcW w:w="4961" w:type="dxa"/>
            <w:gridSpan w:val="4"/>
            <w:vAlign w:val="center"/>
          </w:tcPr>
          <w:p w:rsidR="00DC104C" w:rsidRPr="00CB27C2" w:rsidRDefault="00DC104C" w:rsidP="00E7642D">
            <w:pPr>
              <w:spacing w:line="240" w:lineRule="auto"/>
              <w:jc w:val="center"/>
              <w:rPr>
                <w:sz w:val="20"/>
                <w:szCs w:val="20"/>
              </w:rPr>
            </w:pPr>
            <w:r w:rsidRPr="00CB27C2">
              <w:rPr>
                <w:sz w:val="20"/>
                <w:szCs w:val="20"/>
              </w:rPr>
              <w:t>572,55</w:t>
            </w:r>
          </w:p>
          <w:p w:rsidR="00DC104C" w:rsidRPr="00CB27C2" w:rsidRDefault="00DC104C" w:rsidP="00E7642D">
            <w:pPr>
              <w:spacing w:line="240" w:lineRule="auto"/>
              <w:jc w:val="center"/>
              <w:rPr>
                <w:sz w:val="20"/>
                <w:szCs w:val="20"/>
              </w:rPr>
            </w:pPr>
            <w:r w:rsidRPr="00CB27C2">
              <w:rPr>
                <w:sz w:val="20"/>
                <w:szCs w:val="20"/>
              </w:rPr>
              <w:t>9,39</w:t>
            </w:r>
          </w:p>
          <w:p w:rsidR="00DC104C" w:rsidRPr="00CB27C2" w:rsidRDefault="00DC104C" w:rsidP="00E7642D">
            <w:pPr>
              <w:spacing w:line="240" w:lineRule="auto"/>
              <w:jc w:val="center"/>
              <w:rPr>
                <w:sz w:val="20"/>
                <w:szCs w:val="20"/>
              </w:rPr>
            </w:pPr>
            <w:r w:rsidRPr="00CB27C2">
              <w:rPr>
                <w:sz w:val="20"/>
                <w:szCs w:val="20"/>
              </w:rPr>
              <w:t>0</w:t>
            </w:r>
          </w:p>
          <w:p w:rsidR="00DC104C" w:rsidRPr="00CB27C2" w:rsidRDefault="00DC104C" w:rsidP="00E7642D">
            <w:pPr>
              <w:spacing w:line="240" w:lineRule="auto"/>
              <w:jc w:val="center"/>
              <w:rPr>
                <w:sz w:val="20"/>
                <w:szCs w:val="20"/>
              </w:rPr>
            </w:pPr>
            <w:r w:rsidRPr="00CB27C2">
              <w:rPr>
                <w:sz w:val="20"/>
                <w:szCs w:val="20"/>
              </w:rPr>
              <w:t>563,16</w:t>
            </w:r>
          </w:p>
          <w:p w:rsidR="00DC104C" w:rsidRPr="00CB27C2" w:rsidRDefault="00DC104C" w:rsidP="00E7642D">
            <w:pPr>
              <w:spacing w:line="240" w:lineRule="auto"/>
              <w:jc w:val="center"/>
              <w:rPr>
                <w:sz w:val="20"/>
                <w:szCs w:val="20"/>
              </w:rPr>
            </w:pPr>
          </w:p>
        </w:tc>
      </w:tr>
      <w:tr w:rsidR="00DC104C" w:rsidRPr="00A83CD6">
        <w:trPr>
          <w:trHeight w:val="315"/>
        </w:trPr>
        <w:tc>
          <w:tcPr>
            <w:tcW w:w="567" w:type="dxa"/>
            <w:vMerge w:val="restart"/>
            <w:vAlign w:val="center"/>
          </w:tcPr>
          <w:p w:rsidR="00DC104C" w:rsidRPr="00CB27C2" w:rsidRDefault="00DC104C" w:rsidP="00E7642D">
            <w:pPr>
              <w:spacing w:line="240" w:lineRule="auto"/>
              <w:ind w:firstLine="0"/>
              <w:jc w:val="center"/>
              <w:rPr>
                <w:sz w:val="20"/>
                <w:szCs w:val="20"/>
              </w:rPr>
            </w:pPr>
            <w:r w:rsidRPr="00CB27C2">
              <w:rPr>
                <w:sz w:val="20"/>
                <w:szCs w:val="20"/>
              </w:rPr>
              <w:t>21</w:t>
            </w:r>
          </w:p>
        </w:tc>
        <w:tc>
          <w:tcPr>
            <w:tcW w:w="4678" w:type="dxa"/>
            <w:vMerge w:val="restart"/>
            <w:vAlign w:val="center"/>
          </w:tcPr>
          <w:p w:rsidR="00DC104C" w:rsidRPr="00CB27C2" w:rsidRDefault="00DC104C" w:rsidP="00E7642D">
            <w:pPr>
              <w:spacing w:line="240" w:lineRule="auto"/>
              <w:jc w:val="center"/>
              <w:rPr>
                <w:sz w:val="20"/>
                <w:szCs w:val="20"/>
              </w:rPr>
            </w:pPr>
            <w:r w:rsidRPr="00CB27C2">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Отопл.</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ГВС</w:t>
            </w:r>
          </w:p>
        </w:tc>
        <w:tc>
          <w:tcPr>
            <w:tcW w:w="1282" w:type="dxa"/>
            <w:vAlign w:val="center"/>
          </w:tcPr>
          <w:p w:rsidR="00DC104C" w:rsidRPr="003F038A" w:rsidRDefault="00DC104C" w:rsidP="00E7642D">
            <w:pPr>
              <w:spacing w:line="240" w:lineRule="auto"/>
              <w:ind w:firstLine="0"/>
              <w:jc w:val="center"/>
              <w:rPr>
                <w:sz w:val="18"/>
                <w:szCs w:val="18"/>
              </w:rPr>
            </w:pPr>
            <w:r w:rsidRPr="003F038A">
              <w:rPr>
                <w:sz w:val="18"/>
                <w:szCs w:val="18"/>
              </w:rPr>
              <w:t>Технологические нужды</w:t>
            </w:r>
          </w:p>
        </w:tc>
      </w:tr>
      <w:tr w:rsidR="00DC104C" w:rsidRPr="00A83CD6">
        <w:trPr>
          <w:trHeight w:val="165"/>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1</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174,04</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3F038A" w:rsidRDefault="00DC104C" w:rsidP="00E7642D">
            <w:pPr>
              <w:spacing w:line="240" w:lineRule="auto"/>
              <w:ind w:firstLine="0"/>
              <w:jc w:val="center"/>
              <w:rPr>
                <w:sz w:val="18"/>
                <w:szCs w:val="18"/>
              </w:rPr>
            </w:pPr>
            <w:r w:rsidRPr="003F038A">
              <w:rPr>
                <w:sz w:val="18"/>
                <w:szCs w:val="18"/>
              </w:rPr>
              <w:t>3,46</w:t>
            </w:r>
          </w:p>
        </w:tc>
      </w:tr>
      <w:tr w:rsidR="00DC104C" w:rsidRPr="00A83CD6">
        <w:trPr>
          <w:trHeight w:val="135"/>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2</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115,37</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3F038A" w:rsidRDefault="00DC104C" w:rsidP="00E7642D">
            <w:pPr>
              <w:spacing w:line="240" w:lineRule="auto"/>
              <w:ind w:firstLine="0"/>
              <w:jc w:val="center"/>
              <w:rPr>
                <w:sz w:val="18"/>
                <w:szCs w:val="18"/>
              </w:rPr>
            </w:pPr>
            <w:r w:rsidRPr="003F038A">
              <w:rPr>
                <w:sz w:val="18"/>
                <w:szCs w:val="18"/>
              </w:rPr>
              <w:t>2,66</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3</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30,54</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3F038A" w:rsidRDefault="00DC104C" w:rsidP="00E7642D">
            <w:pPr>
              <w:spacing w:line="240" w:lineRule="auto"/>
              <w:ind w:firstLine="0"/>
              <w:jc w:val="center"/>
              <w:rPr>
                <w:sz w:val="18"/>
                <w:szCs w:val="18"/>
              </w:rPr>
            </w:pPr>
            <w:r w:rsidRPr="003F038A">
              <w:rPr>
                <w:sz w:val="18"/>
                <w:szCs w:val="18"/>
              </w:rPr>
              <w:t>1,16</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4</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5</w:t>
            </w:r>
          </w:p>
        </w:tc>
        <w:tc>
          <w:tcPr>
            <w:tcW w:w="960"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6</w:t>
            </w:r>
          </w:p>
        </w:tc>
        <w:tc>
          <w:tcPr>
            <w:tcW w:w="960"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7</w:t>
            </w:r>
          </w:p>
        </w:tc>
        <w:tc>
          <w:tcPr>
            <w:tcW w:w="960"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8</w:t>
            </w:r>
          </w:p>
        </w:tc>
        <w:tc>
          <w:tcPr>
            <w:tcW w:w="960"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9</w:t>
            </w:r>
          </w:p>
        </w:tc>
        <w:tc>
          <w:tcPr>
            <w:tcW w:w="960"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10</w:t>
            </w:r>
          </w:p>
        </w:tc>
        <w:tc>
          <w:tcPr>
            <w:tcW w:w="960"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A83CD6" w:rsidRDefault="00DC104C" w:rsidP="00E7642D">
            <w:pPr>
              <w:spacing w:line="240" w:lineRule="auto"/>
              <w:ind w:firstLine="0"/>
              <w:jc w:val="center"/>
              <w:rPr>
                <w:sz w:val="18"/>
                <w:szCs w:val="18"/>
              </w:rPr>
            </w:pPr>
            <w:r w:rsidRPr="003F038A">
              <w:rPr>
                <w:sz w:val="18"/>
                <w:szCs w:val="18"/>
              </w:rPr>
              <w:t>0</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11</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111,03</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3F038A" w:rsidRDefault="00DC104C" w:rsidP="00E7642D">
            <w:pPr>
              <w:spacing w:line="240" w:lineRule="auto"/>
              <w:ind w:firstLine="0"/>
              <w:jc w:val="center"/>
              <w:rPr>
                <w:sz w:val="18"/>
                <w:szCs w:val="18"/>
              </w:rPr>
            </w:pPr>
            <w:r w:rsidRPr="003F038A">
              <w:rPr>
                <w:sz w:val="18"/>
                <w:szCs w:val="18"/>
              </w:rPr>
              <w:t>1,19</w:t>
            </w:r>
          </w:p>
        </w:tc>
      </w:tr>
      <w:tr w:rsidR="00DC104C" w:rsidRPr="00A83CD6">
        <w:trPr>
          <w:trHeight w:val="70"/>
        </w:trPr>
        <w:tc>
          <w:tcPr>
            <w:tcW w:w="567" w:type="dxa"/>
            <w:vMerge/>
            <w:vAlign w:val="center"/>
          </w:tcPr>
          <w:p w:rsidR="00DC104C" w:rsidRPr="00CB27C2" w:rsidRDefault="00DC104C" w:rsidP="00E7642D">
            <w:pPr>
              <w:spacing w:line="240" w:lineRule="auto"/>
              <w:ind w:firstLine="0"/>
              <w:jc w:val="center"/>
              <w:rPr>
                <w:sz w:val="20"/>
                <w:szCs w:val="20"/>
              </w:rPr>
            </w:pPr>
          </w:p>
        </w:tc>
        <w:tc>
          <w:tcPr>
            <w:tcW w:w="4678" w:type="dxa"/>
            <w:vMerge/>
            <w:vAlign w:val="center"/>
          </w:tcPr>
          <w:p w:rsidR="00DC104C" w:rsidRPr="00CB27C2" w:rsidRDefault="00DC104C" w:rsidP="00E7642D">
            <w:pPr>
              <w:spacing w:line="240" w:lineRule="auto"/>
              <w:jc w:val="center"/>
              <w:rPr>
                <w:sz w:val="20"/>
                <w:szCs w:val="20"/>
              </w:rPr>
            </w:pPr>
          </w:p>
        </w:tc>
        <w:tc>
          <w:tcPr>
            <w:tcW w:w="1759" w:type="dxa"/>
            <w:vAlign w:val="center"/>
          </w:tcPr>
          <w:p w:rsidR="00DC104C" w:rsidRPr="003F038A" w:rsidRDefault="00DC104C" w:rsidP="00E7642D">
            <w:pPr>
              <w:spacing w:line="240" w:lineRule="auto"/>
              <w:ind w:firstLine="0"/>
              <w:jc w:val="center"/>
              <w:rPr>
                <w:sz w:val="18"/>
                <w:szCs w:val="18"/>
              </w:rPr>
            </w:pPr>
            <w:r w:rsidRPr="003F038A">
              <w:rPr>
                <w:sz w:val="18"/>
                <w:szCs w:val="18"/>
              </w:rPr>
              <w:t>12</w:t>
            </w:r>
          </w:p>
        </w:tc>
        <w:tc>
          <w:tcPr>
            <w:tcW w:w="960" w:type="dxa"/>
            <w:vAlign w:val="center"/>
          </w:tcPr>
          <w:p w:rsidR="00DC104C" w:rsidRPr="003F038A" w:rsidRDefault="00DC104C" w:rsidP="00E7642D">
            <w:pPr>
              <w:spacing w:line="240" w:lineRule="auto"/>
              <w:ind w:firstLine="0"/>
              <w:jc w:val="center"/>
              <w:rPr>
                <w:sz w:val="18"/>
                <w:szCs w:val="18"/>
              </w:rPr>
            </w:pPr>
            <w:r w:rsidRPr="003F038A">
              <w:rPr>
                <w:sz w:val="18"/>
                <w:szCs w:val="18"/>
              </w:rPr>
              <w:t>132,18</w:t>
            </w:r>
          </w:p>
        </w:tc>
        <w:tc>
          <w:tcPr>
            <w:tcW w:w="960" w:type="dxa"/>
            <w:vAlign w:val="center"/>
          </w:tcPr>
          <w:p w:rsidR="00DC104C" w:rsidRPr="003F038A" w:rsidRDefault="00DC104C" w:rsidP="00E7642D">
            <w:pPr>
              <w:spacing w:line="240" w:lineRule="auto"/>
              <w:ind w:firstLine="0"/>
              <w:jc w:val="center"/>
              <w:rPr>
                <w:sz w:val="18"/>
                <w:szCs w:val="18"/>
              </w:rPr>
            </w:pPr>
          </w:p>
        </w:tc>
        <w:tc>
          <w:tcPr>
            <w:tcW w:w="1282" w:type="dxa"/>
            <w:vAlign w:val="center"/>
          </w:tcPr>
          <w:p w:rsidR="00DC104C" w:rsidRPr="003F038A" w:rsidRDefault="00DC104C" w:rsidP="00E7642D">
            <w:pPr>
              <w:spacing w:line="240" w:lineRule="auto"/>
              <w:ind w:firstLine="0"/>
              <w:jc w:val="center"/>
              <w:rPr>
                <w:sz w:val="18"/>
                <w:szCs w:val="18"/>
              </w:rPr>
            </w:pPr>
            <w:r w:rsidRPr="003F038A">
              <w:rPr>
                <w:sz w:val="18"/>
                <w:szCs w:val="18"/>
              </w:rPr>
              <w:t>0,92</w:t>
            </w:r>
          </w:p>
        </w:tc>
      </w:tr>
      <w:tr w:rsidR="00DC104C" w:rsidRPr="00A83CD6">
        <w:trPr>
          <w:trHeight w:val="255"/>
        </w:trPr>
        <w:tc>
          <w:tcPr>
            <w:tcW w:w="567" w:type="dxa"/>
            <w:vAlign w:val="center"/>
          </w:tcPr>
          <w:p w:rsidR="00DC104C" w:rsidRPr="00CB27C2" w:rsidRDefault="00DC104C" w:rsidP="00E7642D">
            <w:pPr>
              <w:spacing w:line="240" w:lineRule="auto"/>
              <w:ind w:firstLine="0"/>
              <w:jc w:val="center"/>
              <w:rPr>
                <w:sz w:val="20"/>
                <w:szCs w:val="20"/>
              </w:rPr>
            </w:pPr>
            <w:r w:rsidRPr="00A83CD6">
              <w:rPr>
                <w:sz w:val="20"/>
                <w:szCs w:val="20"/>
              </w:rPr>
              <w:t>22</w:t>
            </w:r>
          </w:p>
        </w:tc>
        <w:tc>
          <w:tcPr>
            <w:tcW w:w="4678" w:type="dxa"/>
            <w:vAlign w:val="center"/>
          </w:tcPr>
          <w:p w:rsidR="00DC104C" w:rsidRPr="00944EE4" w:rsidRDefault="00DC104C" w:rsidP="00E7642D">
            <w:pPr>
              <w:spacing w:line="240" w:lineRule="auto"/>
              <w:ind w:firstLine="0"/>
              <w:jc w:val="center"/>
              <w:rPr>
                <w:sz w:val="20"/>
                <w:szCs w:val="20"/>
              </w:rPr>
            </w:pPr>
            <w:r w:rsidRPr="00944EE4">
              <w:rPr>
                <w:sz w:val="20"/>
                <w:szCs w:val="20"/>
              </w:rPr>
              <w:t>Схема выдачи тепловой мощности, структура теплофикационных установок</w:t>
            </w:r>
          </w:p>
          <w:p w:rsidR="00DC104C" w:rsidRPr="00944EE4" w:rsidRDefault="00DC104C" w:rsidP="00E7642D">
            <w:pPr>
              <w:spacing w:line="240" w:lineRule="auto"/>
              <w:ind w:firstLine="0"/>
              <w:jc w:val="center"/>
              <w:rPr>
                <w:sz w:val="20"/>
                <w:szCs w:val="20"/>
              </w:rPr>
            </w:pPr>
            <w:r w:rsidRPr="00944EE4">
              <w:rPr>
                <w:sz w:val="20"/>
                <w:szCs w:val="20"/>
              </w:rPr>
              <w:t>(если источник тепловой энергии – источник комбинированной выработки тепловой и электрической энергии)</w:t>
            </w:r>
          </w:p>
        </w:tc>
        <w:tc>
          <w:tcPr>
            <w:tcW w:w="4961" w:type="dxa"/>
            <w:gridSpan w:val="4"/>
            <w:vAlign w:val="center"/>
          </w:tcPr>
          <w:p w:rsidR="00DC104C" w:rsidRPr="00944EE4" w:rsidRDefault="00DC104C" w:rsidP="00E7642D">
            <w:pPr>
              <w:spacing w:line="240" w:lineRule="auto"/>
              <w:ind w:firstLine="0"/>
              <w:jc w:val="center"/>
              <w:rPr>
                <w:sz w:val="20"/>
                <w:szCs w:val="20"/>
              </w:rPr>
            </w:pPr>
            <w:r w:rsidRPr="00944EE4">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11</w:t>
      </w:r>
    </w:p>
    <w:p w:rsidR="00DC104C" w:rsidRDefault="00DC104C" w:rsidP="00E7642D">
      <w:pPr>
        <w:tabs>
          <w:tab w:val="left" w:pos="9923"/>
        </w:tabs>
        <w:jc w:val="center"/>
      </w:pPr>
      <w:r>
        <w:t>Описание котельной № 6</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694"/>
        <w:gridCol w:w="1134"/>
        <w:gridCol w:w="2126"/>
        <w:gridCol w:w="1559"/>
        <w:gridCol w:w="2126"/>
      </w:tblGrid>
      <w:tr w:rsidR="00DC104C" w:rsidRPr="00A83CD6">
        <w:tc>
          <w:tcPr>
            <w:tcW w:w="567" w:type="dxa"/>
            <w:tcBorders>
              <w:top w:val="single" w:sz="4" w:space="0" w:color="000000"/>
              <w:bottom w:val="single" w:sz="4" w:space="0" w:color="000000"/>
            </w:tcBorders>
            <w:shd w:val="clear" w:color="auto" w:fill="365F91"/>
            <w:vAlign w:val="center"/>
          </w:tcPr>
          <w:p w:rsidR="00DC104C" w:rsidRPr="00A83CD6" w:rsidRDefault="00DC104C" w:rsidP="00E7642D">
            <w:pPr>
              <w:spacing w:line="240" w:lineRule="auto"/>
              <w:ind w:firstLine="0"/>
              <w:jc w:val="center"/>
              <w:rPr>
                <w:b/>
                <w:bCs/>
                <w:color w:val="FFFFFF"/>
                <w:sz w:val="24"/>
                <w:szCs w:val="24"/>
              </w:rPr>
            </w:pPr>
            <w:r w:rsidRPr="00A83CD6">
              <w:rPr>
                <w:b/>
                <w:bCs/>
                <w:color w:val="FFFFFF"/>
                <w:sz w:val="24"/>
                <w:szCs w:val="24"/>
              </w:rPr>
              <w:t>№</w:t>
            </w:r>
          </w:p>
        </w:tc>
        <w:tc>
          <w:tcPr>
            <w:tcW w:w="2694" w:type="dxa"/>
            <w:tcBorders>
              <w:top w:val="single" w:sz="4" w:space="0" w:color="000000"/>
              <w:bottom w:val="single" w:sz="4" w:space="0" w:color="000000"/>
            </w:tcBorders>
            <w:shd w:val="clear" w:color="auto" w:fill="365F91"/>
            <w:vAlign w:val="center"/>
          </w:tcPr>
          <w:p w:rsidR="00DC104C" w:rsidRPr="00A83CD6" w:rsidRDefault="00DC104C" w:rsidP="00E7642D">
            <w:pPr>
              <w:tabs>
                <w:tab w:val="left" w:pos="1211"/>
              </w:tabs>
              <w:spacing w:line="240" w:lineRule="auto"/>
              <w:ind w:firstLine="0"/>
              <w:jc w:val="center"/>
              <w:rPr>
                <w:b/>
                <w:bCs/>
                <w:color w:val="FFFFFF"/>
                <w:sz w:val="24"/>
                <w:szCs w:val="24"/>
              </w:rPr>
            </w:pPr>
            <w:r w:rsidRPr="00A83CD6">
              <w:rPr>
                <w:b/>
                <w:bCs/>
                <w:color w:val="FFFFFF"/>
                <w:sz w:val="24"/>
                <w:szCs w:val="24"/>
              </w:rPr>
              <w:t>Наименование показателей</w:t>
            </w:r>
          </w:p>
        </w:tc>
        <w:tc>
          <w:tcPr>
            <w:tcW w:w="6945" w:type="dxa"/>
            <w:gridSpan w:val="4"/>
            <w:tcBorders>
              <w:top w:val="single" w:sz="4" w:space="0" w:color="000000"/>
              <w:bottom w:val="single" w:sz="4" w:space="0" w:color="000000"/>
            </w:tcBorders>
            <w:shd w:val="clear" w:color="auto" w:fill="365F91"/>
            <w:vAlign w:val="center"/>
          </w:tcPr>
          <w:p w:rsidR="00DC104C" w:rsidRPr="00A83CD6" w:rsidRDefault="00DC104C" w:rsidP="00E7642D">
            <w:pPr>
              <w:spacing w:line="240" w:lineRule="auto"/>
              <w:ind w:firstLine="0"/>
              <w:jc w:val="center"/>
              <w:rPr>
                <w:b/>
                <w:bCs/>
                <w:color w:val="FFFFFF"/>
                <w:sz w:val="24"/>
                <w:szCs w:val="24"/>
              </w:rPr>
            </w:pPr>
            <w:r w:rsidRPr="00A83CD6">
              <w:rPr>
                <w:b/>
                <w:bCs/>
                <w:color w:val="FFFFFF"/>
                <w:sz w:val="24"/>
                <w:szCs w:val="24"/>
              </w:rPr>
              <w:t>Показатели</w:t>
            </w:r>
          </w:p>
        </w:tc>
      </w:tr>
      <w:tr w:rsidR="00DC104C" w:rsidRPr="00A83CD6">
        <w:trPr>
          <w:trHeight w:val="470"/>
        </w:trPr>
        <w:tc>
          <w:tcPr>
            <w:tcW w:w="567"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1</w:t>
            </w:r>
          </w:p>
        </w:tc>
        <w:tc>
          <w:tcPr>
            <w:tcW w:w="2694"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Наименование и адрес котельной с указанием категории источника</w:t>
            </w:r>
          </w:p>
        </w:tc>
        <w:tc>
          <w:tcPr>
            <w:tcW w:w="6945" w:type="dxa"/>
            <w:gridSpan w:val="4"/>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котельная №6 (водогрейная)</w:t>
            </w:r>
          </w:p>
          <w:p w:rsidR="00DC104C" w:rsidRPr="00A83CD6" w:rsidRDefault="00DC104C" w:rsidP="00E7642D">
            <w:pPr>
              <w:spacing w:line="240" w:lineRule="auto"/>
              <w:ind w:firstLine="0"/>
              <w:jc w:val="center"/>
              <w:rPr>
                <w:sz w:val="20"/>
                <w:szCs w:val="20"/>
              </w:rPr>
            </w:pPr>
            <w:r w:rsidRPr="00A83CD6">
              <w:rPr>
                <w:sz w:val="20"/>
                <w:szCs w:val="20"/>
              </w:rPr>
              <w:t>г. Невинномысск пер. Больничный, 2</w:t>
            </w:r>
          </w:p>
        </w:tc>
      </w:tr>
      <w:tr w:rsidR="00DC104C" w:rsidRPr="00A83CD6">
        <w:trPr>
          <w:trHeight w:val="561"/>
        </w:trPr>
        <w:tc>
          <w:tcPr>
            <w:tcW w:w="567"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2</w:t>
            </w:r>
          </w:p>
        </w:tc>
        <w:tc>
          <w:tcPr>
            <w:tcW w:w="2694"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945" w:type="dxa"/>
            <w:gridSpan w:val="4"/>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установленная мощность – 1,43 Гкал/ч;</w:t>
            </w:r>
          </w:p>
          <w:p w:rsidR="00DC104C" w:rsidRPr="00A83CD6" w:rsidRDefault="00DC104C" w:rsidP="00E7642D">
            <w:pPr>
              <w:spacing w:line="240" w:lineRule="auto"/>
              <w:ind w:firstLine="0"/>
              <w:jc w:val="center"/>
              <w:rPr>
                <w:sz w:val="20"/>
                <w:szCs w:val="20"/>
              </w:rPr>
            </w:pPr>
            <w:r w:rsidRPr="00A83CD6">
              <w:rPr>
                <w:sz w:val="20"/>
                <w:szCs w:val="20"/>
              </w:rPr>
              <w:t>располагаемая мощность – 1,43 Гкал/ч</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3</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Присоединенная нагрузка, Гкал/ч, (т/ч)</w:t>
            </w:r>
          </w:p>
          <w:p w:rsidR="00DC104C" w:rsidRPr="00A83CD6" w:rsidRDefault="00DC104C" w:rsidP="00E7642D">
            <w:pPr>
              <w:spacing w:line="240" w:lineRule="auto"/>
              <w:ind w:firstLine="0"/>
              <w:jc w:val="center"/>
              <w:rPr>
                <w:sz w:val="20"/>
                <w:szCs w:val="20"/>
              </w:rPr>
            </w:pPr>
            <w:r w:rsidRPr="00A83CD6">
              <w:rPr>
                <w:sz w:val="20"/>
                <w:szCs w:val="20"/>
              </w:rPr>
              <w:t>- отопление</w:t>
            </w:r>
          </w:p>
          <w:p w:rsidR="00DC104C" w:rsidRPr="00A83CD6" w:rsidRDefault="00DC104C" w:rsidP="00E7642D">
            <w:pPr>
              <w:spacing w:line="240" w:lineRule="auto"/>
              <w:ind w:firstLine="0"/>
              <w:jc w:val="center"/>
              <w:rPr>
                <w:sz w:val="20"/>
                <w:szCs w:val="20"/>
              </w:rPr>
            </w:pPr>
            <w:r w:rsidRPr="00A83CD6">
              <w:rPr>
                <w:sz w:val="20"/>
                <w:szCs w:val="20"/>
              </w:rPr>
              <w:t>- вентиляция</w:t>
            </w:r>
          </w:p>
          <w:p w:rsidR="00DC104C" w:rsidRPr="00A83CD6" w:rsidRDefault="00DC104C" w:rsidP="00E7642D">
            <w:pPr>
              <w:spacing w:line="240" w:lineRule="auto"/>
              <w:ind w:firstLine="0"/>
              <w:jc w:val="center"/>
              <w:rPr>
                <w:sz w:val="20"/>
                <w:szCs w:val="20"/>
              </w:rPr>
            </w:pPr>
            <w:r w:rsidRPr="00A83CD6">
              <w:rPr>
                <w:sz w:val="20"/>
                <w:szCs w:val="20"/>
              </w:rPr>
              <w:t>- гвс</w:t>
            </w:r>
          </w:p>
          <w:p w:rsidR="00DC104C" w:rsidRPr="00A83CD6" w:rsidRDefault="00DC104C" w:rsidP="00E7642D">
            <w:pPr>
              <w:spacing w:line="240" w:lineRule="auto"/>
              <w:ind w:firstLine="0"/>
              <w:jc w:val="center"/>
              <w:rPr>
                <w:sz w:val="20"/>
                <w:szCs w:val="20"/>
              </w:rPr>
            </w:pPr>
            <w:r w:rsidRPr="00A83CD6">
              <w:rPr>
                <w:sz w:val="20"/>
                <w:szCs w:val="20"/>
              </w:rPr>
              <w:t>- гвс летняя</w:t>
            </w:r>
          </w:p>
          <w:p w:rsidR="00DC104C" w:rsidRPr="00A83CD6" w:rsidRDefault="00DC104C" w:rsidP="00E7642D">
            <w:pPr>
              <w:spacing w:line="240" w:lineRule="auto"/>
              <w:ind w:firstLine="0"/>
              <w:jc w:val="center"/>
              <w:rPr>
                <w:sz w:val="20"/>
                <w:szCs w:val="20"/>
              </w:rPr>
            </w:pPr>
            <w:r w:rsidRPr="00A83CD6">
              <w:rPr>
                <w:sz w:val="20"/>
                <w:szCs w:val="20"/>
              </w:rPr>
              <w:t>- технологические нужды (Гкал/ч)</w:t>
            </w:r>
          </w:p>
          <w:p w:rsidR="00DC104C" w:rsidRPr="00A83CD6" w:rsidRDefault="00DC104C" w:rsidP="00E7642D">
            <w:pPr>
              <w:spacing w:line="240" w:lineRule="auto"/>
              <w:ind w:firstLine="0"/>
              <w:jc w:val="center"/>
              <w:rPr>
                <w:sz w:val="20"/>
                <w:szCs w:val="20"/>
              </w:rPr>
            </w:pPr>
            <w:r w:rsidRPr="00A83CD6">
              <w:rPr>
                <w:sz w:val="20"/>
                <w:szCs w:val="20"/>
              </w:rPr>
              <w:t xml:space="preserve">- фактическая тепловая нагрузка, Гкал/ч, за прошедший отопительный </w:t>
            </w:r>
            <w:r w:rsidRPr="00A83CD6">
              <w:rPr>
                <w:sz w:val="20"/>
                <w:szCs w:val="20"/>
              </w:rPr>
              <w:lastRenderedPageBreak/>
              <w:t xml:space="preserve">период при </w:t>
            </w:r>
            <w:r w:rsidRPr="00A83CD6">
              <w:rPr>
                <w:sz w:val="20"/>
                <w:szCs w:val="20"/>
                <w:lang w:val="en-US"/>
              </w:rPr>
              <w:t>t</w:t>
            </w:r>
            <w:r w:rsidRPr="00A83CD6">
              <w:rPr>
                <w:sz w:val="20"/>
                <w:szCs w:val="20"/>
              </w:rPr>
              <w:t>ºнв самой холодной пятидневки</w:t>
            </w:r>
          </w:p>
          <w:p w:rsidR="00DC104C" w:rsidRPr="00A83CD6" w:rsidRDefault="00DC104C" w:rsidP="00E7642D">
            <w:pPr>
              <w:spacing w:line="240" w:lineRule="auto"/>
              <w:ind w:firstLine="0"/>
              <w:jc w:val="center"/>
              <w:rPr>
                <w:sz w:val="20"/>
                <w:szCs w:val="20"/>
              </w:rPr>
            </w:pPr>
            <w:r w:rsidRPr="00A83CD6">
              <w:rPr>
                <w:sz w:val="20"/>
                <w:szCs w:val="20"/>
              </w:rPr>
              <w:t>- Присоединенная  (договорная)  тепловая нагрузка (теплоноситель – пар), Гкал/ч (т/ч)</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lastRenderedPageBreak/>
              <w:t>отопление- 0,15 Гкал/ч;</w:t>
            </w:r>
          </w:p>
          <w:p w:rsidR="00DC104C" w:rsidRPr="00A83CD6" w:rsidRDefault="00DC104C" w:rsidP="00E7642D">
            <w:pPr>
              <w:spacing w:line="240" w:lineRule="auto"/>
              <w:ind w:firstLine="0"/>
              <w:jc w:val="center"/>
              <w:rPr>
                <w:sz w:val="20"/>
                <w:szCs w:val="20"/>
              </w:rPr>
            </w:pPr>
            <w:r w:rsidRPr="00A83CD6">
              <w:rPr>
                <w:sz w:val="20"/>
                <w:szCs w:val="20"/>
              </w:rPr>
              <w:t>вентиляция- 0 Гкал/ч;</w:t>
            </w:r>
          </w:p>
          <w:p w:rsidR="00DC104C" w:rsidRPr="00A83CD6" w:rsidRDefault="00DC104C" w:rsidP="00E7642D">
            <w:pPr>
              <w:spacing w:line="240" w:lineRule="auto"/>
              <w:ind w:firstLine="0"/>
              <w:jc w:val="center"/>
              <w:rPr>
                <w:sz w:val="20"/>
                <w:szCs w:val="20"/>
              </w:rPr>
            </w:pPr>
            <w:r w:rsidRPr="00A83CD6">
              <w:rPr>
                <w:sz w:val="20"/>
                <w:szCs w:val="20"/>
              </w:rPr>
              <w:t>ГВС- 0,08 Гкал/ч;</w:t>
            </w:r>
          </w:p>
          <w:p w:rsidR="00DC104C" w:rsidRPr="00A83CD6" w:rsidRDefault="00DC104C" w:rsidP="00E7642D">
            <w:pPr>
              <w:spacing w:line="240" w:lineRule="auto"/>
              <w:ind w:firstLine="0"/>
              <w:jc w:val="center"/>
              <w:rPr>
                <w:sz w:val="20"/>
                <w:szCs w:val="20"/>
              </w:rPr>
            </w:pPr>
            <w:r w:rsidRPr="00A83CD6">
              <w:rPr>
                <w:sz w:val="20"/>
                <w:szCs w:val="20"/>
              </w:rPr>
              <w:t>ГВС летняя- 0,08 Гкал/ч;</w:t>
            </w:r>
          </w:p>
          <w:p w:rsidR="00DC104C" w:rsidRPr="00A83CD6" w:rsidRDefault="00DC104C" w:rsidP="00E7642D">
            <w:pPr>
              <w:spacing w:line="240" w:lineRule="auto"/>
              <w:ind w:firstLine="0"/>
              <w:jc w:val="center"/>
              <w:rPr>
                <w:sz w:val="20"/>
                <w:szCs w:val="20"/>
              </w:rPr>
            </w:pPr>
            <w:r w:rsidRPr="00A83CD6">
              <w:rPr>
                <w:sz w:val="20"/>
                <w:szCs w:val="20"/>
              </w:rPr>
              <w:t>технолог.нужды-  0,0026 Гкал/ч;</w:t>
            </w:r>
          </w:p>
          <w:p w:rsidR="00DC104C" w:rsidRPr="00A83CD6" w:rsidRDefault="00DC104C" w:rsidP="00E7642D">
            <w:pPr>
              <w:spacing w:line="240" w:lineRule="auto"/>
              <w:ind w:firstLine="0"/>
              <w:jc w:val="center"/>
              <w:rPr>
                <w:sz w:val="20"/>
                <w:szCs w:val="20"/>
              </w:rPr>
            </w:pPr>
            <w:r w:rsidRPr="00A83CD6">
              <w:rPr>
                <w:sz w:val="20"/>
                <w:szCs w:val="20"/>
              </w:rPr>
              <w:t>факт 2013-   0,29 Гкал/ч;</w:t>
            </w:r>
          </w:p>
          <w:p w:rsidR="00DC104C" w:rsidRPr="00A83CD6" w:rsidRDefault="00DC104C" w:rsidP="00E7642D">
            <w:pPr>
              <w:spacing w:line="240" w:lineRule="auto"/>
              <w:ind w:firstLine="0"/>
              <w:jc w:val="center"/>
              <w:rPr>
                <w:sz w:val="20"/>
                <w:szCs w:val="20"/>
              </w:rPr>
            </w:pPr>
            <w:r w:rsidRPr="00A83CD6">
              <w:rPr>
                <w:sz w:val="20"/>
                <w:szCs w:val="20"/>
              </w:rPr>
              <w:t>присоединенная – 0,23 Гкал/ч</w:t>
            </w:r>
          </w:p>
        </w:tc>
      </w:tr>
      <w:tr w:rsidR="00DC104C" w:rsidRPr="00A83CD6">
        <w:trPr>
          <w:trHeight w:val="832"/>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lastRenderedPageBreak/>
              <w:t>4</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Тепловые потери в сетях, Гкал/ч:</w:t>
            </w:r>
          </w:p>
          <w:p w:rsidR="00DC104C" w:rsidRPr="00A83CD6" w:rsidRDefault="00DC104C" w:rsidP="00E7642D">
            <w:pPr>
              <w:spacing w:line="240" w:lineRule="auto"/>
              <w:ind w:firstLine="0"/>
              <w:jc w:val="center"/>
              <w:rPr>
                <w:sz w:val="20"/>
                <w:szCs w:val="20"/>
              </w:rPr>
            </w:pPr>
            <w:r w:rsidRPr="00A83CD6">
              <w:rPr>
                <w:sz w:val="20"/>
                <w:szCs w:val="20"/>
              </w:rPr>
              <w:t>- нормативные (утвержденные);</w:t>
            </w:r>
          </w:p>
          <w:p w:rsidR="00DC104C" w:rsidRPr="00A83CD6" w:rsidRDefault="00DC104C" w:rsidP="00E7642D">
            <w:pPr>
              <w:spacing w:line="240" w:lineRule="auto"/>
              <w:ind w:firstLine="0"/>
              <w:jc w:val="center"/>
              <w:rPr>
                <w:sz w:val="20"/>
                <w:szCs w:val="20"/>
              </w:rPr>
            </w:pPr>
            <w:r w:rsidRPr="00A83CD6">
              <w:rPr>
                <w:sz w:val="20"/>
                <w:szCs w:val="20"/>
              </w:rPr>
              <w:t>- фактические</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0,06</w:t>
            </w:r>
          </w:p>
          <w:p w:rsidR="00DC104C" w:rsidRPr="00A83CD6" w:rsidRDefault="00DC104C" w:rsidP="00E7642D">
            <w:pPr>
              <w:spacing w:line="240" w:lineRule="auto"/>
              <w:ind w:firstLine="0"/>
              <w:jc w:val="center"/>
              <w:rPr>
                <w:sz w:val="20"/>
                <w:szCs w:val="20"/>
              </w:rPr>
            </w:pPr>
            <w:r w:rsidRPr="00A83CD6">
              <w:rPr>
                <w:sz w:val="20"/>
                <w:szCs w:val="20"/>
              </w:rPr>
              <w:t>0,04</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5</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Балансовая принадлежность тепловых сетей, присоединенных к котельной</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муниципальное имущество</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6</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Вид топлива (основное, аварийное, резервное)</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основное – природный газ;</w:t>
            </w:r>
          </w:p>
          <w:p w:rsidR="00DC104C" w:rsidRPr="00A83CD6" w:rsidRDefault="00DC104C" w:rsidP="00E7642D">
            <w:pPr>
              <w:spacing w:line="240" w:lineRule="auto"/>
              <w:ind w:firstLine="0"/>
              <w:jc w:val="center"/>
              <w:rPr>
                <w:sz w:val="20"/>
                <w:szCs w:val="20"/>
              </w:rPr>
            </w:pPr>
            <w:r w:rsidRPr="00A83CD6">
              <w:rPr>
                <w:sz w:val="20"/>
                <w:szCs w:val="20"/>
              </w:rPr>
              <w:t>аварийного и резервного нет</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7</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 xml:space="preserve">Величина топливопотребления за 2013 гг. (по каждому виду топлива и каждому агрегату), в условном и </w:t>
            </w:r>
            <w:r w:rsidRPr="00A83CD6">
              <w:rPr>
                <w:sz w:val="20"/>
                <w:szCs w:val="20"/>
              </w:rPr>
              <w:br/>
              <w:t>натуральном выражении</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157634 кгут;</w:t>
            </w:r>
          </w:p>
          <w:p w:rsidR="00DC104C" w:rsidRPr="00A83CD6" w:rsidRDefault="00DC104C" w:rsidP="00E7642D">
            <w:pPr>
              <w:spacing w:line="240" w:lineRule="auto"/>
              <w:ind w:firstLine="0"/>
              <w:jc w:val="center"/>
              <w:rPr>
                <w:sz w:val="20"/>
                <w:szCs w:val="20"/>
              </w:rPr>
            </w:pPr>
            <w:r w:rsidRPr="00A83CD6">
              <w:rPr>
                <w:sz w:val="20"/>
                <w:szCs w:val="20"/>
              </w:rPr>
              <w:t>134730 м</w:t>
            </w:r>
            <w:r w:rsidRPr="00A83CD6">
              <w:rPr>
                <w:sz w:val="20"/>
                <w:szCs w:val="20"/>
                <w:vertAlign w:val="superscript"/>
              </w:rPr>
              <w:t>3</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8</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Удельный расход условного и натурального топлива на единицу выработанной и полезно отпущенной теплоты</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выработанной: 155,68  кгут/Гкал;</w:t>
            </w:r>
          </w:p>
          <w:p w:rsidR="00DC104C" w:rsidRPr="00A83CD6" w:rsidRDefault="00DC104C" w:rsidP="00E7642D">
            <w:pPr>
              <w:spacing w:line="240" w:lineRule="auto"/>
              <w:ind w:firstLine="0"/>
              <w:jc w:val="center"/>
              <w:rPr>
                <w:sz w:val="20"/>
                <w:szCs w:val="20"/>
              </w:rPr>
            </w:pPr>
            <w:r w:rsidRPr="00A83CD6">
              <w:rPr>
                <w:sz w:val="20"/>
                <w:szCs w:val="20"/>
              </w:rPr>
              <w:t>133,06  м</w:t>
            </w:r>
            <w:r w:rsidRPr="00A83CD6">
              <w:rPr>
                <w:sz w:val="20"/>
                <w:szCs w:val="20"/>
                <w:vertAlign w:val="superscript"/>
              </w:rPr>
              <w:t>3</w:t>
            </w:r>
            <w:r w:rsidRPr="00A83CD6">
              <w:rPr>
                <w:sz w:val="20"/>
                <w:szCs w:val="20"/>
              </w:rPr>
              <w:t>/Гкал</w:t>
            </w:r>
          </w:p>
          <w:p w:rsidR="00DC104C" w:rsidRPr="00A83CD6" w:rsidRDefault="00DC104C" w:rsidP="00E7642D">
            <w:pPr>
              <w:spacing w:line="240" w:lineRule="auto"/>
              <w:ind w:firstLine="0"/>
              <w:jc w:val="center"/>
              <w:rPr>
                <w:sz w:val="20"/>
                <w:szCs w:val="20"/>
              </w:rPr>
            </w:pPr>
            <w:r w:rsidRPr="00A83CD6">
              <w:rPr>
                <w:sz w:val="20"/>
                <w:szCs w:val="20"/>
              </w:rPr>
              <w:t>отпущенной:159,18   кгут/Гкал;</w:t>
            </w:r>
          </w:p>
          <w:p w:rsidR="00DC104C" w:rsidRPr="00A83CD6" w:rsidRDefault="00DC104C" w:rsidP="00E7642D">
            <w:pPr>
              <w:spacing w:line="240" w:lineRule="auto"/>
              <w:ind w:firstLine="0"/>
              <w:jc w:val="center"/>
              <w:rPr>
                <w:sz w:val="20"/>
                <w:szCs w:val="20"/>
              </w:rPr>
            </w:pPr>
            <w:r w:rsidRPr="00A83CD6">
              <w:rPr>
                <w:sz w:val="20"/>
                <w:szCs w:val="20"/>
              </w:rPr>
              <w:t>136,05 м</w:t>
            </w:r>
            <w:r w:rsidRPr="00A83CD6">
              <w:rPr>
                <w:sz w:val="20"/>
                <w:szCs w:val="20"/>
                <w:vertAlign w:val="superscript"/>
              </w:rPr>
              <w:t>3</w:t>
            </w:r>
            <w:r w:rsidRPr="00A83CD6">
              <w:rPr>
                <w:sz w:val="20"/>
                <w:szCs w:val="20"/>
              </w:rPr>
              <w:t>/Гкал</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9</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теплоснабжения от котельной</w:t>
            </w:r>
          </w:p>
          <w:p w:rsidR="00DC104C" w:rsidRPr="00A83CD6" w:rsidRDefault="00DC104C" w:rsidP="00E7642D">
            <w:pPr>
              <w:spacing w:line="240" w:lineRule="auto"/>
              <w:ind w:firstLine="0"/>
              <w:jc w:val="center"/>
              <w:rPr>
                <w:sz w:val="20"/>
                <w:szCs w:val="20"/>
              </w:rPr>
            </w:pPr>
            <w:r w:rsidRPr="00A83CD6">
              <w:rPr>
                <w:sz w:val="20"/>
                <w:szCs w:val="20"/>
              </w:rPr>
              <w:t>- открытая</w:t>
            </w:r>
          </w:p>
          <w:p w:rsidR="00DC104C" w:rsidRPr="00A83CD6" w:rsidRDefault="00DC104C" w:rsidP="00E7642D">
            <w:pPr>
              <w:spacing w:line="240" w:lineRule="auto"/>
              <w:ind w:firstLine="0"/>
              <w:jc w:val="center"/>
              <w:rPr>
                <w:sz w:val="20"/>
                <w:szCs w:val="20"/>
              </w:rPr>
            </w:pPr>
            <w:r w:rsidRPr="00A83CD6">
              <w:rPr>
                <w:sz w:val="20"/>
                <w:szCs w:val="20"/>
              </w:rPr>
              <w:t>- закрытая</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закрытая</w:t>
            </w:r>
          </w:p>
        </w:tc>
      </w:tr>
      <w:tr w:rsidR="00DC104C" w:rsidRPr="00A83CD6">
        <w:trPr>
          <w:trHeight w:val="466"/>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10</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Температурный график (расчетный и фактический) регулирования отпуска тепла</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 xml:space="preserve">95/70 </w:t>
            </w:r>
            <w:r w:rsidRPr="00A83CD6">
              <w:rPr>
                <w:sz w:val="20"/>
                <w:szCs w:val="20"/>
                <w:vertAlign w:val="superscript"/>
              </w:rPr>
              <w:t>0</w:t>
            </w:r>
            <w:r w:rsidRPr="00A83CD6">
              <w:rPr>
                <w:sz w:val="20"/>
                <w:szCs w:val="20"/>
              </w:rPr>
              <w:t xml:space="preserve"> С</w:t>
            </w:r>
          </w:p>
        </w:tc>
      </w:tr>
      <w:tr w:rsidR="00DC104C" w:rsidRPr="00A83CD6">
        <w:trPr>
          <w:trHeight w:val="523"/>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11</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Давление в подающейтепломагистрали (зимний и летний режим)</w:t>
            </w:r>
          </w:p>
          <w:p w:rsidR="00DC104C" w:rsidRPr="00A83CD6" w:rsidRDefault="00DC104C" w:rsidP="00E7642D">
            <w:pPr>
              <w:spacing w:line="240" w:lineRule="auto"/>
              <w:ind w:firstLine="0"/>
              <w:jc w:val="center"/>
              <w:rPr>
                <w:sz w:val="20"/>
                <w:szCs w:val="20"/>
              </w:rPr>
            </w:pPr>
            <w:r w:rsidRPr="00A83CD6">
              <w:rPr>
                <w:sz w:val="20"/>
                <w:szCs w:val="20"/>
              </w:rPr>
              <w:t>Давление в обратнойтепломагистрали (зимний и летний режим)</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зима: подача отопления – 4,3 кгс/см</w:t>
            </w:r>
            <w:r w:rsidRPr="00A83CD6">
              <w:rPr>
                <w:sz w:val="20"/>
                <w:szCs w:val="20"/>
                <w:vertAlign w:val="superscript"/>
              </w:rPr>
              <w:t>2</w:t>
            </w:r>
            <w:r w:rsidRPr="00A83CD6">
              <w:rPr>
                <w:sz w:val="20"/>
                <w:szCs w:val="20"/>
              </w:rPr>
              <w:t xml:space="preserve"> ;</w:t>
            </w:r>
          </w:p>
          <w:p w:rsidR="00DC104C" w:rsidRPr="00A83CD6" w:rsidRDefault="00DC104C" w:rsidP="00E7642D">
            <w:pPr>
              <w:spacing w:line="240" w:lineRule="auto"/>
              <w:ind w:firstLine="0"/>
              <w:jc w:val="center"/>
              <w:rPr>
                <w:sz w:val="20"/>
                <w:szCs w:val="20"/>
              </w:rPr>
            </w:pPr>
            <w:r w:rsidRPr="00A83CD6">
              <w:rPr>
                <w:sz w:val="20"/>
                <w:szCs w:val="20"/>
              </w:rPr>
              <w:t>обратка отопления – 2,5 кгс/см</w:t>
            </w:r>
            <w:r w:rsidRPr="00A83CD6">
              <w:rPr>
                <w:sz w:val="20"/>
                <w:szCs w:val="20"/>
                <w:vertAlign w:val="superscript"/>
              </w:rPr>
              <w:t>2</w:t>
            </w:r>
            <w:r w:rsidRPr="00A83CD6">
              <w:rPr>
                <w:sz w:val="20"/>
                <w:szCs w:val="20"/>
              </w:rPr>
              <w:t>;</w:t>
            </w:r>
          </w:p>
          <w:p w:rsidR="00DC104C" w:rsidRPr="00A83CD6" w:rsidRDefault="00DC104C" w:rsidP="00E7642D">
            <w:pPr>
              <w:spacing w:line="240" w:lineRule="auto"/>
              <w:ind w:firstLine="0"/>
              <w:jc w:val="center"/>
              <w:rPr>
                <w:sz w:val="20"/>
                <w:szCs w:val="20"/>
              </w:rPr>
            </w:pPr>
            <w:r w:rsidRPr="00A83CD6">
              <w:rPr>
                <w:sz w:val="20"/>
                <w:szCs w:val="20"/>
              </w:rPr>
              <w:t>лето: ГВС – 3 кгс/см</w:t>
            </w:r>
            <w:r w:rsidRPr="00A83CD6">
              <w:rPr>
                <w:sz w:val="20"/>
                <w:szCs w:val="20"/>
                <w:vertAlign w:val="superscript"/>
              </w:rPr>
              <w:t>2</w:t>
            </w:r>
          </w:p>
        </w:tc>
      </w:tr>
      <w:tr w:rsidR="00DC104C" w:rsidRPr="00A83CD6">
        <w:trPr>
          <w:trHeight w:val="321"/>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12</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Среднесуточный расход воды, м</w:t>
            </w:r>
            <w:r w:rsidRPr="00A83CD6">
              <w:rPr>
                <w:sz w:val="20"/>
                <w:szCs w:val="20"/>
                <w:vertAlign w:val="superscript"/>
              </w:rPr>
              <w:t>3</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16</w:t>
            </w:r>
          </w:p>
        </w:tc>
      </w:tr>
      <w:tr w:rsidR="00DC104C" w:rsidRPr="00A83CD6">
        <w:trPr>
          <w:trHeight w:val="224"/>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13</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Расход воды на подпитку, м</w:t>
            </w:r>
            <w:r w:rsidRPr="00A83CD6">
              <w:rPr>
                <w:sz w:val="20"/>
                <w:szCs w:val="20"/>
                <w:vertAlign w:val="superscript"/>
              </w:rPr>
              <w:t>3</w:t>
            </w:r>
            <w:r w:rsidRPr="00A83CD6">
              <w:rPr>
                <w:sz w:val="20"/>
                <w:szCs w:val="20"/>
              </w:rPr>
              <w:t>/ч</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0,01</w:t>
            </w:r>
          </w:p>
        </w:tc>
      </w:tr>
      <w:tr w:rsidR="00DC104C" w:rsidRPr="00A83CD6">
        <w:trPr>
          <w:trHeight w:val="459"/>
        </w:trPr>
        <w:tc>
          <w:tcPr>
            <w:tcW w:w="567" w:type="dxa"/>
            <w:vMerge w:val="restart"/>
            <w:vAlign w:val="center"/>
          </w:tcPr>
          <w:p w:rsidR="00DC104C" w:rsidRPr="00A83CD6" w:rsidRDefault="00DC104C" w:rsidP="00E7642D">
            <w:pPr>
              <w:spacing w:line="240" w:lineRule="auto"/>
              <w:ind w:firstLine="0"/>
              <w:jc w:val="center"/>
              <w:rPr>
                <w:sz w:val="20"/>
                <w:szCs w:val="20"/>
              </w:rPr>
            </w:pPr>
            <w:r w:rsidRPr="00A83CD6">
              <w:rPr>
                <w:sz w:val="20"/>
                <w:szCs w:val="20"/>
              </w:rPr>
              <w:t>14</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Тип, количество и характеристики насосного оборудования:</w:t>
            </w:r>
          </w:p>
        </w:tc>
        <w:tc>
          <w:tcPr>
            <w:tcW w:w="6945" w:type="dxa"/>
            <w:gridSpan w:val="4"/>
            <w:vAlign w:val="center"/>
          </w:tcPr>
          <w:p w:rsidR="00DC104C" w:rsidRPr="00A83CD6" w:rsidRDefault="00DC104C" w:rsidP="00E7642D">
            <w:pPr>
              <w:spacing w:line="240" w:lineRule="auto"/>
              <w:ind w:firstLine="0"/>
              <w:jc w:val="center"/>
              <w:rPr>
                <w:sz w:val="20"/>
                <w:szCs w:val="20"/>
              </w:rPr>
            </w:pPr>
          </w:p>
        </w:tc>
      </w:tr>
      <w:tr w:rsidR="00DC104C" w:rsidRPr="00A83CD6">
        <w:trPr>
          <w:trHeight w:val="285"/>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насос контура котла</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К8/18 – 2 шт.</w:t>
            </w:r>
          </w:p>
        </w:tc>
      </w:tr>
      <w:tr w:rsidR="00DC104C" w:rsidRPr="00A83CD6">
        <w:trPr>
          <w:trHeight w:val="405"/>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подпиточный насос</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К8/18</w:t>
            </w:r>
            <w:r w:rsidRPr="00A83CD6">
              <w:rPr>
                <w:sz w:val="20"/>
                <w:szCs w:val="20"/>
                <w:lang w:val="en-US"/>
              </w:rPr>
              <w:t xml:space="preserve"> – </w:t>
            </w:r>
            <w:r w:rsidRPr="00A83CD6">
              <w:rPr>
                <w:sz w:val="20"/>
                <w:szCs w:val="20"/>
              </w:rPr>
              <w:t>2 шт.</w:t>
            </w:r>
          </w:p>
        </w:tc>
      </w:tr>
      <w:tr w:rsidR="00DC104C" w:rsidRPr="00A83CD6">
        <w:trPr>
          <w:trHeight w:val="345"/>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сетевой насос отопления</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К45/55 – 2 шт.</w:t>
            </w:r>
          </w:p>
        </w:tc>
      </w:tr>
      <w:tr w:rsidR="00DC104C" w:rsidRPr="00A83CD6">
        <w:trPr>
          <w:trHeight w:val="48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сетевой насос отопления</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К45/35 – 2 шт.</w:t>
            </w:r>
          </w:p>
        </w:tc>
      </w:tr>
      <w:tr w:rsidR="00DC104C" w:rsidRPr="00A83CD6">
        <w:trPr>
          <w:trHeight w:val="480"/>
        </w:trPr>
        <w:tc>
          <w:tcPr>
            <w:tcW w:w="567" w:type="dxa"/>
            <w:vAlign w:val="center"/>
          </w:tcPr>
          <w:p w:rsidR="00DC104C" w:rsidRPr="00A83CD6" w:rsidRDefault="00DC104C" w:rsidP="00E7642D">
            <w:pPr>
              <w:spacing w:line="240" w:lineRule="auto"/>
              <w:ind w:firstLine="0"/>
              <w:jc w:val="center"/>
              <w:rPr>
                <w:sz w:val="20"/>
                <w:szCs w:val="20"/>
              </w:rPr>
            </w:pP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сетевой насос ГВС</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К30/35 – 2 шт.</w:t>
            </w:r>
          </w:p>
        </w:tc>
      </w:tr>
      <w:tr w:rsidR="00DC104C" w:rsidRPr="00A83CD6">
        <w:trPr>
          <w:trHeight w:val="365"/>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15</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Тариф по видам потребителей, руб/Гкал</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976,88</w:t>
            </w:r>
          </w:p>
        </w:tc>
      </w:tr>
      <w:tr w:rsidR="00DC104C" w:rsidRPr="00A83CD6">
        <w:trPr>
          <w:trHeight w:val="713"/>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16</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Удельные затраты  эл. энергии  на:</w:t>
            </w:r>
          </w:p>
          <w:p w:rsidR="00DC104C" w:rsidRPr="00A83CD6" w:rsidRDefault="00DC104C" w:rsidP="00E7642D">
            <w:pPr>
              <w:spacing w:line="240" w:lineRule="auto"/>
              <w:ind w:firstLine="0"/>
              <w:jc w:val="center"/>
              <w:rPr>
                <w:sz w:val="20"/>
                <w:szCs w:val="20"/>
              </w:rPr>
            </w:pPr>
            <w:r w:rsidRPr="00A83CD6">
              <w:rPr>
                <w:sz w:val="20"/>
                <w:szCs w:val="20"/>
              </w:rPr>
              <w:t>- выработку единицы  тепловой  энергии</w:t>
            </w:r>
          </w:p>
          <w:p w:rsidR="00DC104C" w:rsidRPr="00A83CD6" w:rsidRDefault="00DC104C" w:rsidP="00E7642D">
            <w:pPr>
              <w:spacing w:line="240" w:lineRule="auto"/>
              <w:ind w:firstLine="0"/>
              <w:jc w:val="center"/>
              <w:rPr>
                <w:sz w:val="20"/>
                <w:szCs w:val="20"/>
              </w:rPr>
            </w:pPr>
            <w:r w:rsidRPr="00A83CD6">
              <w:rPr>
                <w:sz w:val="20"/>
                <w:szCs w:val="20"/>
              </w:rPr>
              <w:t>кВт*ч/ Гкал (т.пара);</w:t>
            </w:r>
          </w:p>
          <w:p w:rsidR="00DC104C" w:rsidRPr="00A83CD6" w:rsidRDefault="00DC104C" w:rsidP="00E7642D">
            <w:pPr>
              <w:spacing w:line="240" w:lineRule="auto"/>
              <w:ind w:firstLine="0"/>
              <w:jc w:val="center"/>
              <w:rPr>
                <w:sz w:val="20"/>
                <w:szCs w:val="20"/>
              </w:rPr>
            </w:pPr>
            <w:r w:rsidRPr="00A83CD6">
              <w:rPr>
                <w:sz w:val="20"/>
                <w:szCs w:val="20"/>
              </w:rPr>
              <w:t>- транспорт единицы  тепловой  энергии  от источника до потребителей, кВт*ч / Гкал</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35,53</w:t>
            </w:r>
          </w:p>
          <w:p w:rsidR="00DC104C" w:rsidRPr="00A83CD6" w:rsidRDefault="00DC104C" w:rsidP="00E7642D">
            <w:pPr>
              <w:spacing w:line="240" w:lineRule="auto"/>
              <w:ind w:firstLine="0"/>
              <w:jc w:val="center"/>
              <w:rPr>
                <w:sz w:val="20"/>
                <w:szCs w:val="20"/>
              </w:rPr>
            </w:pPr>
            <w:r w:rsidRPr="00A83CD6">
              <w:rPr>
                <w:sz w:val="20"/>
                <w:szCs w:val="20"/>
              </w:rPr>
              <w:t>35,53</w:t>
            </w:r>
          </w:p>
        </w:tc>
      </w:tr>
      <w:tr w:rsidR="00DC104C" w:rsidRPr="00A83CD6">
        <w:trPr>
          <w:trHeight w:val="419"/>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lastRenderedPageBreak/>
              <w:t>17</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КПД котельной за минусом собств. нужд</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90,8 %</w:t>
            </w:r>
          </w:p>
        </w:tc>
      </w:tr>
      <w:tr w:rsidR="00DC104C" w:rsidRPr="00A83CD6">
        <w:trPr>
          <w:trHeight w:val="1669"/>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18</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6945" w:type="dxa"/>
            <w:gridSpan w:val="4"/>
            <w:vAlign w:val="center"/>
          </w:tcPr>
          <w:tbl>
            <w:tblPr>
              <w:tblW w:w="67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709"/>
              <w:gridCol w:w="709"/>
              <w:gridCol w:w="709"/>
              <w:gridCol w:w="709"/>
              <w:gridCol w:w="708"/>
              <w:gridCol w:w="709"/>
              <w:gridCol w:w="709"/>
              <w:gridCol w:w="709"/>
            </w:tblGrid>
            <w:tr w:rsidR="00DC104C" w:rsidRPr="00A83CD6">
              <w:trPr>
                <w:trHeight w:val="219"/>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5671" w:type="dxa"/>
                  <w:gridSpan w:val="8"/>
                  <w:tcBorders>
                    <w:top w:val="single" w:sz="4" w:space="0" w:color="auto"/>
                    <w:left w:val="single" w:sz="4" w:space="0" w:color="auto"/>
                    <w:bottom w:val="single" w:sz="4" w:space="0" w:color="auto"/>
                    <w:right w:val="single" w:sz="4" w:space="0" w:color="auto"/>
                  </w:tcBorders>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1"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2836" w:type="dxa"/>
                  <w:gridSpan w:val="4"/>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1"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65,9</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80,6</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87,5</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91,4</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0,119</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0,210</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0,350</w:t>
                  </w: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89,5</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92,0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0,086</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0,172</w:t>
                  </w: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89,3</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91,9</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0,086</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highlight w:val="yellow"/>
                    </w:rPr>
                  </w:pPr>
                  <w:r w:rsidRPr="00A83CD6">
                    <w:rPr>
                      <w:sz w:val="18"/>
                      <w:szCs w:val="18"/>
                    </w:rPr>
                    <w:t>0,172</w:t>
                  </w:r>
                </w:p>
              </w:tc>
            </w:tr>
          </w:tbl>
          <w:p w:rsidR="00DC104C" w:rsidRPr="00A83CD6" w:rsidRDefault="00DC104C" w:rsidP="00E7642D">
            <w:pPr>
              <w:spacing w:line="240" w:lineRule="auto"/>
              <w:ind w:firstLine="0"/>
              <w:jc w:val="center"/>
              <w:rPr>
                <w:sz w:val="20"/>
                <w:szCs w:val="20"/>
              </w:rPr>
            </w:pPr>
          </w:p>
        </w:tc>
      </w:tr>
      <w:tr w:rsidR="00DC104C" w:rsidRPr="00A83CD6">
        <w:trPr>
          <w:trHeight w:val="569"/>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19</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Структура себестоимости выработки единицы  тепловой  энергии  в 2013 г., руб/Гкал</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2451,47</w:t>
            </w:r>
          </w:p>
        </w:tc>
      </w:tr>
      <w:tr w:rsidR="00DC104C" w:rsidRPr="00A83CD6">
        <w:trPr>
          <w:trHeight w:val="713"/>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20</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Сведения за 2013 гг. (теплоноситель – вода):</w:t>
            </w:r>
          </w:p>
          <w:p w:rsidR="00DC104C" w:rsidRPr="00A83CD6" w:rsidRDefault="00DC104C" w:rsidP="00E7642D">
            <w:pPr>
              <w:spacing w:line="240" w:lineRule="auto"/>
              <w:ind w:firstLine="0"/>
              <w:jc w:val="center"/>
              <w:rPr>
                <w:sz w:val="20"/>
                <w:szCs w:val="20"/>
              </w:rPr>
            </w:pPr>
            <w:r w:rsidRPr="00A83CD6">
              <w:rPr>
                <w:sz w:val="20"/>
                <w:szCs w:val="20"/>
              </w:rPr>
              <w:t>Выработка теплоты (Гкал)</w:t>
            </w:r>
          </w:p>
          <w:p w:rsidR="00DC104C" w:rsidRPr="00A83CD6" w:rsidRDefault="00DC104C" w:rsidP="00E7642D">
            <w:pPr>
              <w:spacing w:line="240" w:lineRule="auto"/>
              <w:ind w:firstLine="0"/>
              <w:jc w:val="center"/>
              <w:rPr>
                <w:sz w:val="20"/>
                <w:szCs w:val="20"/>
              </w:rPr>
            </w:pPr>
            <w:r w:rsidRPr="00A83CD6">
              <w:rPr>
                <w:sz w:val="20"/>
                <w:szCs w:val="20"/>
              </w:rPr>
              <w:t>Расход теплоты на собственные нужды, Гкал</w:t>
            </w:r>
          </w:p>
          <w:p w:rsidR="00DC104C" w:rsidRPr="00A83CD6" w:rsidRDefault="00DC104C" w:rsidP="00E7642D">
            <w:pPr>
              <w:spacing w:line="240" w:lineRule="auto"/>
              <w:ind w:firstLine="0"/>
              <w:jc w:val="center"/>
              <w:rPr>
                <w:sz w:val="20"/>
                <w:szCs w:val="20"/>
              </w:rPr>
            </w:pPr>
            <w:r w:rsidRPr="00A83CD6">
              <w:rPr>
                <w:sz w:val="20"/>
                <w:szCs w:val="20"/>
              </w:rPr>
              <w:t>Тепловые потери, Гкал</w:t>
            </w:r>
          </w:p>
          <w:p w:rsidR="00DC104C" w:rsidRPr="00A83CD6" w:rsidRDefault="00DC104C" w:rsidP="00E7642D">
            <w:pPr>
              <w:spacing w:line="240" w:lineRule="auto"/>
              <w:ind w:firstLine="0"/>
              <w:jc w:val="center"/>
              <w:rPr>
                <w:sz w:val="20"/>
                <w:szCs w:val="20"/>
              </w:rPr>
            </w:pPr>
            <w:r w:rsidRPr="00A83CD6">
              <w:rPr>
                <w:sz w:val="20"/>
                <w:szCs w:val="20"/>
              </w:rPr>
              <w:t>Полезный отпуск, Гкал (по группам потребителей)</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1012,57</w:t>
            </w:r>
          </w:p>
          <w:p w:rsidR="00DC104C" w:rsidRPr="00A83CD6" w:rsidRDefault="00DC104C" w:rsidP="00E7642D">
            <w:pPr>
              <w:spacing w:line="240" w:lineRule="auto"/>
              <w:ind w:firstLine="0"/>
              <w:jc w:val="center"/>
              <w:rPr>
                <w:sz w:val="20"/>
                <w:szCs w:val="20"/>
              </w:rPr>
            </w:pPr>
            <w:r w:rsidRPr="00A83CD6">
              <w:rPr>
                <w:sz w:val="20"/>
                <w:szCs w:val="20"/>
              </w:rPr>
              <w:t>22,28</w:t>
            </w:r>
          </w:p>
          <w:p w:rsidR="00DC104C" w:rsidRPr="00A83CD6" w:rsidRDefault="00DC104C" w:rsidP="00E7642D">
            <w:pPr>
              <w:spacing w:line="240" w:lineRule="auto"/>
              <w:ind w:firstLine="0"/>
              <w:jc w:val="center"/>
              <w:rPr>
                <w:sz w:val="20"/>
                <w:szCs w:val="20"/>
              </w:rPr>
            </w:pPr>
            <w:r w:rsidRPr="00A83CD6">
              <w:rPr>
                <w:sz w:val="20"/>
                <w:szCs w:val="20"/>
              </w:rPr>
              <w:t>327,75</w:t>
            </w:r>
          </w:p>
          <w:p w:rsidR="00DC104C" w:rsidRPr="00A83CD6" w:rsidRDefault="00DC104C" w:rsidP="00E7642D">
            <w:pPr>
              <w:spacing w:line="240" w:lineRule="auto"/>
              <w:ind w:firstLine="0"/>
              <w:jc w:val="center"/>
              <w:rPr>
                <w:sz w:val="20"/>
                <w:szCs w:val="20"/>
              </w:rPr>
            </w:pPr>
            <w:r w:rsidRPr="00A83CD6">
              <w:rPr>
                <w:sz w:val="20"/>
                <w:szCs w:val="20"/>
              </w:rPr>
              <w:t>662,54</w:t>
            </w:r>
          </w:p>
        </w:tc>
      </w:tr>
      <w:tr w:rsidR="00DC104C" w:rsidRPr="00A83CD6">
        <w:trPr>
          <w:trHeight w:val="315"/>
        </w:trPr>
        <w:tc>
          <w:tcPr>
            <w:tcW w:w="567" w:type="dxa"/>
            <w:vMerge w:val="restart"/>
            <w:vAlign w:val="center"/>
          </w:tcPr>
          <w:p w:rsidR="00DC104C" w:rsidRPr="00A83CD6" w:rsidRDefault="00DC104C" w:rsidP="00E7642D">
            <w:pPr>
              <w:spacing w:line="240" w:lineRule="auto"/>
              <w:ind w:firstLine="0"/>
              <w:jc w:val="center"/>
              <w:rPr>
                <w:sz w:val="20"/>
                <w:szCs w:val="20"/>
              </w:rPr>
            </w:pPr>
            <w:r w:rsidRPr="00A83CD6">
              <w:rPr>
                <w:sz w:val="20"/>
                <w:szCs w:val="20"/>
              </w:rPr>
              <w:t>21</w:t>
            </w:r>
          </w:p>
        </w:tc>
        <w:tc>
          <w:tcPr>
            <w:tcW w:w="2694" w:type="dxa"/>
            <w:vMerge w:val="restart"/>
            <w:vAlign w:val="center"/>
          </w:tcPr>
          <w:p w:rsidR="00DC104C" w:rsidRPr="00A83CD6" w:rsidRDefault="00DC104C" w:rsidP="00E7642D">
            <w:pPr>
              <w:spacing w:line="240" w:lineRule="auto"/>
              <w:ind w:firstLine="0"/>
              <w:jc w:val="center"/>
              <w:rPr>
                <w:sz w:val="20"/>
                <w:szCs w:val="20"/>
              </w:rPr>
            </w:pPr>
            <w:r w:rsidRPr="00A83CD6">
              <w:rPr>
                <w:sz w:val="20"/>
                <w:szCs w:val="20"/>
              </w:rPr>
              <w:t>Потребление теплоты по каждому абоненту, помесячно за 2013 гг. (с разделением по видам теплопотребления – О, В, ГВС, технология), Гкал</w:t>
            </w:r>
          </w:p>
          <w:p w:rsidR="00DC104C" w:rsidRPr="00A83CD6" w:rsidRDefault="00DC104C" w:rsidP="00E7642D">
            <w:pPr>
              <w:spacing w:line="240" w:lineRule="auto"/>
              <w:ind w:firstLine="0"/>
              <w:jc w:val="center"/>
              <w:rPr>
                <w:sz w:val="20"/>
                <w:szCs w:val="20"/>
              </w:rPr>
            </w:pPr>
          </w:p>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Отопл.</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ГВС</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Технологические нужды</w:t>
            </w:r>
          </w:p>
        </w:tc>
      </w:tr>
      <w:tr w:rsidR="00DC104C" w:rsidRPr="00A83CD6">
        <w:trPr>
          <w:trHeight w:val="165"/>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1</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8,92</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9,67</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3,89</w:t>
            </w:r>
          </w:p>
        </w:tc>
      </w:tr>
      <w:tr w:rsidR="00DC104C" w:rsidRPr="00A83CD6">
        <w:trPr>
          <w:trHeight w:val="92"/>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2</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106,57</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9,67</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3,09</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3</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124,17</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9,67</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2,91</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4</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24,29</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3,84</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1,44</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5</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14,34</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0,47</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6</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13,33</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0,44</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7</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14,34</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0,41</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8</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9,50</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0,37</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9</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12,27</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0,48</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10</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41,49</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13,69</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2,36</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11</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64,02</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13,75</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2,57</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2694" w:type="dxa"/>
            <w:vMerge/>
            <w:vAlign w:val="center"/>
          </w:tcPr>
          <w:p w:rsidR="00DC104C" w:rsidRPr="00A83CD6" w:rsidRDefault="00DC104C" w:rsidP="00E7642D">
            <w:pPr>
              <w:spacing w:line="240" w:lineRule="auto"/>
              <w:ind w:firstLine="0"/>
              <w:jc w:val="center"/>
              <w:rPr>
                <w:sz w:val="20"/>
                <w:szCs w:val="20"/>
              </w:rPr>
            </w:pPr>
          </w:p>
        </w:tc>
        <w:tc>
          <w:tcPr>
            <w:tcW w:w="1134" w:type="dxa"/>
            <w:vAlign w:val="center"/>
          </w:tcPr>
          <w:p w:rsidR="00DC104C" w:rsidRPr="00A83CD6" w:rsidRDefault="00DC104C" w:rsidP="00E7642D">
            <w:pPr>
              <w:spacing w:line="240" w:lineRule="auto"/>
              <w:ind w:firstLine="0"/>
              <w:jc w:val="center"/>
              <w:rPr>
                <w:sz w:val="18"/>
                <w:szCs w:val="18"/>
              </w:rPr>
            </w:pPr>
            <w:r w:rsidRPr="00A83CD6">
              <w:rPr>
                <w:sz w:val="18"/>
                <w:szCs w:val="18"/>
              </w:rPr>
              <w:t>12</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153,67</w:t>
            </w:r>
          </w:p>
        </w:tc>
        <w:tc>
          <w:tcPr>
            <w:tcW w:w="1559" w:type="dxa"/>
            <w:vAlign w:val="center"/>
          </w:tcPr>
          <w:p w:rsidR="00DC104C" w:rsidRPr="00A83CD6" w:rsidRDefault="00DC104C" w:rsidP="00E7642D">
            <w:pPr>
              <w:spacing w:line="240" w:lineRule="auto"/>
              <w:ind w:firstLine="0"/>
              <w:jc w:val="center"/>
              <w:rPr>
                <w:sz w:val="18"/>
                <w:szCs w:val="18"/>
              </w:rPr>
            </w:pPr>
            <w:r w:rsidRPr="00A83CD6">
              <w:rPr>
                <w:sz w:val="18"/>
                <w:szCs w:val="18"/>
              </w:rPr>
              <w:t>15,34</w:t>
            </w:r>
          </w:p>
        </w:tc>
        <w:tc>
          <w:tcPr>
            <w:tcW w:w="2126" w:type="dxa"/>
            <w:vAlign w:val="center"/>
          </w:tcPr>
          <w:p w:rsidR="00DC104C" w:rsidRPr="00A83CD6" w:rsidRDefault="00DC104C" w:rsidP="00E7642D">
            <w:pPr>
              <w:spacing w:line="240" w:lineRule="auto"/>
              <w:ind w:firstLine="0"/>
              <w:jc w:val="center"/>
              <w:rPr>
                <w:sz w:val="18"/>
                <w:szCs w:val="18"/>
              </w:rPr>
            </w:pPr>
            <w:r w:rsidRPr="00A83CD6">
              <w:rPr>
                <w:sz w:val="18"/>
                <w:szCs w:val="18"/>
              </w:rPr>
              <w:t>3,85</w:t>
            </w:r>
          </w:p>
        </w:tc>
      </w:tr>
      <w:tr w:rsidR="00DC104C" w:rsidRPr="00A83CD6">
        <w:trPr>
          <w:trHeight w:val="255"/>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694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12</w:t>
      </w:r>
    </w:p>
    <w:p w:rsidR="00DC104C" w:rsidRDefault="00DC104C" w:rsidP="00E7642D">
      <w:pPr>
        <w:tabs>
          <w:tab w:val="left" w:pos="9923"/>
        </w:tabs>
        <w:jc w:val="center"/>
      </w:pPr>
      <w:r>
        <w:t>Описание котельной № 7</w:t>
      </w:r>
    </w:p>
    <w:tbl>
      <w:tblPr>
        <w:tblW w:w="101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536"/>
        <w:gridCol w:w="1901"/>
        <w:gridCol w:w="960"/>
        <w:gridCol w:w="960"/>
        <w:gridCol w:w="1253"/>
      </w:tblGrid>
      <w:tr w:rsidR="00DC104C" w:rsidRPr="00A83CD6" w:rsidTr="006E5AFA">
        <w:tc>
          <w:tcPr>
            <w:tcW w:w="567" w:type="dxa"/>
            <w:tcBorders>
              <w:top w:val="single" w:sz="4" w:space="0" w:color="000000"/>
              <w:bottom w:val="single" w:sz="4" w:space="0" w:color="000000"/>
            </w:tcBorders>
            <w:shd w:val="clear" w:color="auto" w:fill="365F91"/>
            <w:vAlign w:val="center"/>
          </w:tcPr>
          <w:p w:rsidR="00DC104C" w:rsidRPr="004E681D" w:rsidRDefault="00DC104C" w:rsidP="00E7642D">
            <w:pPr>
              <w:spacing w:line="240" w:lineRule="auto"/>
              <w:ind w:firstLine="0"/>
              <w:jc w:val="center"/>
              <w:rPr>
                <w:b/>
                <w:bCs/>
                <w:color w:val="FFFFFF"/>
                <w:sz w:val="24"/>
                <w:szCs w:val="24"/>
              </w:rPr>
            </w:pPr>
            <w:r w:rsidRPr="004E681D">
              <w:rPr>
                <w:b/>
                <w:bCs/>
                <w:color w:val="FFFFFF"/>
                <w:sz w:val="24"/>
                <w:szCs w:val="24"/>
              </w:rPr>
              <w:t>№</w:t>
            </w:r>
          </w:p>
        </w:tc>
        <w:tc>
          <w:tcPr>
            <w:tcW w:w="4536" w:type="dxa"/>
            <w:tcBorders>
              <w:top w:val="single" w:sz="4" w:space="0" w:color="000000"/>
              <w:bottom w:val="single" w:sz="4" w:space="0" w:color="000000"/>
            </w:tcBorders>
            <w:shd w:val="clear" w:color="auto" w:fill="365F91"/>
            <w:vAlign w:val="center"/>
          </w:tcPr>
          <w:p w:rsidR="00DC104C" w:rsidRPr="004E681D" w:rsidRDefault="00DC104C" w:rsidP="00E7642D">
            <w:pPr>
              <w:tabs>
                <w:tab w:val="left" w:pos="1211"/>
              </w:tabs>
              <w:spacing w:line="240" w:lineRule="auto"/>
              <w:ind w:firstLine="0"/>
              <w:jc w:val="center"/>
              <w:rPr>
                <w:b/>
                <w:bCs/>
                <w:color w:val="FFFFFF"/>
                <w:sz w:val="24"/>
                <w:szCs w:val="24"/>
              </w:rPr>
            </w:pPr>
            <w:r w:rsidRPr="004E681D">
              <w:rPr>
                <w:b/>
                <w:bCs/>
                <w:color w:val="FFFFFF"/>
                <w:sz w:val="24"/>
                <w:szCs w:val="24"/>
              </w:rPr>
              <w:t>Наименование показателей</w:t>
            </w:r>
          </w:p>
        </w:tc>
        <w:tc>
          <w:tcPr>
            <w:tcW w:w="5074" w:type="dxa"/>
            <w:gridSpan w:val="4"/>
            <w:tcBorders>
              <w:top w:val="single" w:sz="4" w:space="0" w:color="000000"/>
              <w:bottom w:val="single" w:sz="4" w:space="0" w:color="000000"/>
            </w:tcBorders>
            <w:shd w:val="clear" w:color="auto" w:fill="365F91"/>
            <w:vAlign w:val="center"/>
          </w:tcPr>
          <w:p w:rsidR="00DC104C" w:rsidRPr="004E681D" w:rsidRDefault="00DC104C" w:rsidP="00E7642D">
            <w:pPr>
              <w:spacing w:line="240" w:lineRule="auto"/>
              <w:ind w:firstLine="0"/>
              <w:jc w:val="center"/>
              <w:rPr>
                <w:b/>
                <w:bCs/>
                <w:color w:val="FFFFFF"/>
                <w:sz w:val="24"/>
                <w:szCs w:val="24"/>
              </w:rPr>
            </w:pPr>
            <w:r w:rsidRPr="004E681D">
              <w:rPr>
                <w:b/>
                <w:bCs/>
                <w:color w:val="FFFFFF"/>
                <w:sz w:val="24"/>
                <w:szCs w:val="24"/>
              </w:rPr>
              <w:t>Показатели</w:t>
            </w:r>
          </w:p>
        </w:tc>
      </w:tr>
      <w:tr w:rsidR="00DC104C" w:rsidRPr="00A83CD6" w:rsidTr="006E5AFA">
        <w:trPr>
          <w:trHeight w:val="654"/>
        </w:trPr>
        <w:tc>
          <w:tcPr>
            <w:tcW w:w="567"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1</w:t>
            </w:r>
          </w:p>
        </w:tc>
        <w:tc>
          <w:tcPr>
            <w:tcW w:w="4536"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Наименование и адрес котельной с указанием категории источника</w:t>
            </w:r>
          </w:p>
        </w:tc>
        <w:tc>
          <w:tcPr>
            <w:tcW w:w="5074" w:type="dxa"/>
            <w:gridSpan w:val="4"/>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котельная №7 (водогрейная)</w:t>
            </w:r>
          </w:p>
          <w:p w:rsidR="00DC104C" w:rsidRPr="004E681D" w:rsidRDefault="00DC104C" w:rsidP="00E7642D">
            <w:pPr>
              <w:spacing w:line="240" w:lineRule="auto"/>
              <w:ind w:firstLine="0"/>
              <w:jc w:val="center"/>
              <w:rPr>
                <w:sz w:val="20"/>
                <w:szCs w:val="20"/>
              </w:rPr>
            </w:pPr>
            <w:r w:rsidRPr="004E681D">
              <w:rPr>
                <w:sz w:val="20"/>
                <w:szCs w:val="20"/>
              </w:rPr>
              <w:t>г. Невинномысск ул. Школьная, 52</w:t>
            </w:r>
          </w:p>
        </w:tc>
      </w:tr>
      <w:tr w:rsidR="00DC104C" w:rsidRPr="00A83CD6" w:rsidTr="006E5AFA">
        <w:trPr>
          <w:trHeight w:val="662"/>
        </w:trPr>
        <w:tc>
          <w:tcPr>
            <w:tcW w:w="567"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2</w:t>
            </w:r>
          </w:p>
        </w:tc>
        <w:tc>
          <w:tcPr>
            <w:tcW w:w="4536"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5074" w:type="dxa"/>
            <w:gridSpan w:val="4"/>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установленная мощность – 1,324 Гкал/ч;</w:t>
            </w:r>
          </w:p>
          <w:p w:rsidR="00DC104C" w:rsidRPr="004E681D" w:rsidRDefault="00DC104C" w:rsidP="00E7642D">
            <w:pPr>
              <w:spacing w:line="240" w:lineRule="auto"/>
              <w:ind w:firstLine="0"/>
              <w:jc w:val="center"/>
              <w:rPr>
                <w:sz w:val="20"/>
                <w:szCs w:val="20"/>
              </w:rPr>
            </w:pPr>
            <w:r w:rsidRPr="004E681D">
              <w:rPr>
                <w:sz w:val="20"/>
                <w:szCs w:val="20"/>
              </w:rPr>
              <w:t>располагаемая мощность – 1,324 Гкал/ч</w:t>
            </w:r>
          </w:p>
        </w:tc>
      </w:tr>
      <w:tr w:rsidR="00DC104C" w:rsidRPr="00A83CD6" w:rsidTr="006E5AFA">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3</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Присоединенная нагрузка, Гкал/ч, (т/ч)</w:t>
            </w:r>
          </w:p>
          <w:p w:rsidR="00DC104C" w:rsidRPr="004E681D" w:rsidRDefault="00DC104C" w:rsidP="00E7642D">
            <w:pPr>
              <w:spacing w:line="240" w:lineRule="auto"/>
              <w:ind w:firstLine="0"/>
              <w:jc w:val="center"/>
              <w:rPr>
                <w:sz w:val="20"/>
                <w:szCs w:val="20"/>
              </w:rPr>
            </w:pPr>
            <w:r w:rsidRPr="004E681D">
              <w:rPr>
                <w:sz w:val="20"/>
                <w:szCs w:val="20"/>
              </w:rPr>
              <w:t>- отопление</w:t>
            </w:r>
          </w:p>
          <w:p w:rsidR="00DC104C" w:rsidRPr="004E681D" w:rsidRDefault="00DC104C" w:rsidP="00E7642D">
            <w:pPr>
              <w:spacing w:line="240" w:lineRule="auto"/>
              <w:ind w:firstLine="0"/>
              <w:jc w:val="center"/>
              <w:rPr>
                <w:sz w:val="20"/>
                <w:szCs w:val="20"/>
              </w:rPr>
            </w:pPr>
            <w:r w:rsidRPr="004E681D">
              <w:rPr>
                <w:sz w:val="20"/>
                <w:szCs w:val="20"/>
              </w:rPr>
              <w:t>- вентиляция</w:t>
            </w:r>
          </w:p>
          <w:p w:rsidR="00DC104C" w:rsidRPr="004E681D" w:rsidRDefault="00DC104C" w:rsidP="00E7642D">
            <w:pPr>
              <w:spacing w:line="240" w:lineRule="auto"/>
              <w:ind w:firstLine="0"/>
              <w:jc w:val="center"/>
              <w:rPr>
                <w:sz w:val="20"/>
                <w:szCs w:val="20"/>
              </w:rPr>
            </w:pPr>
            <w:r w:rsidRPr="004E681D">
              <w:rPr>
                <w:sz w:val="20"/>
                <w:szCs w:val="20"/>
              </w:rPr>
              <w:t>- гвс</w:t>
            </w:r>
          </w:p>
          <w:p w:rsidR="00DC104C" w:rsidRPr="004E681D" w:rsidRDefault="00DC104C" w:rsidP="00E7642D">
            <w:pPr>
              <w:spacing w:line="240" w:lineRule="auto"/>
              <w:ind w:firstLine="0"/>
              <w:jc w:val="center"/>
              <w:rPr>
                <w:sz w:val="20"/>
                <w:szCs w:val="20"/>
              </w:rPr>
            </w:pPr>
            <w:r w:rsidRPr="004E681D">
              <w:rPr>
                <w:sz w:val="20"/>
                <w:szCs w:val="20"/>
              </w:rPr>
              <w:t>- гвс летняя</w:t>
            </w:r>
          </w:p>
          <w:p w:rsidR="00DC104C" w:rsidRPr="004E681D" w:rsidRDefault="00DC104C" w:rsidP="00E7642D">
            <w:pPr>
              <w:spacing w:line="240" w:lineRule="auto"/>
              <w:ind w:firstLine="0"/>
              <w:jc w:val="center"/>
              <w:rPr>
                <w:sz w:val="20"/>
                <w:szCs w:val="20"/>
              </w:rPr>
            </w:pPr>
            <w:r w:rsidRPr="004E681D">
              <w:rPr>
                <w:sz w:val="20"/>
                <w:szCs w:val="20"/>
              </w:rPr>
              <w:t>- технологические нужды (Гкал/ч)</w:t>
            </w:r>
          </w:p>
          <w:p w:rsidR="00DC104C" w:rsidRPr="004E681D" w:rsidRDefault="00DC104C" w:rsidP="00E7642D">
            <w:pPr>
              <w:spacing w:line="240" w:lineRule="auto"/>
              <w:ind w:firstLine="0"/>
              <w:jc w:val="center"/>
              <w:rPr>
                <w:sz w:val="20"/>
                <w:szCs w:val="20"/>
              </w:rPr>
            </w:pPr>
            <w:r w:rsidRPr="004E681D">
              <w:rPr>
                <w:sz w:val="20"/>
                <w:szCs w:val="20"/>
              </w:rPr>
              <w:t xml:space="preserve">- фактическая тепловая нагрузка, Гкал/ч, за прошедший отопительный период при </w:t>
            </w:r>
            <w:r w:rsidRPr="004E681D">
              <w:rPr>
                <w:sz w:val="20"/>
                <w:szCs w:val="20"/>
                <w:lang w:val="en-US"/>
              </w:rPr>
              <w:t>t</w:t>
            </w:r>
            <w:r w:rsidRPr="004E681D">
              <w:rPr>
                <w:sz w:val="20"/>
                <w:szCs w:val="20"/>
              </w:rPr>
              <w:t xml:space="preserve">ºнв самой </w:t>
            </w:r>
            <w:r w:rsidRPr="004E681D">
              <w:rPr>
                <w:sz w:val="20"/>
                <w:szCs w:val="20"/>
              </w:rPr>
              <w:lastRenderedPageBreak/>
              <w:t>холодной пятидневки</w:t>
            </w:r>
          </w:p>
          <w:p w:rsidR="00DC104C" w:rsidRPr="004E681D" w:rsidRDefault="00DC104C" w:rsidP="00E7642D">
            <w:pPr>
              <w:spacing w:line="240" w:lineRule="auto"/>
              <w:ind w:firstLine="0"/>
              <w:jc w:val="center"/>
              <w:rPr>
                <w:sz w:val="20"/>
                <w:szCs w:val="20"/>
              </w:rPr>
            </w:pPr>
            <w:r w:rsidRPr="004E681D">
              <w:rPr>
                <w:sz w:val="20"/>
                <w:szCs w:val="20"/>
              </w:rPr>
              <w:t>- Присоединенная  (договорная)  тепловая нагрузка (теплоноситель – пар), Гкал/ч (т/ч)</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lastRenderedPageBreak/>
              <w:t>отопление-0,5 Гкал/ч;</w:t>
            </w:r>
          </w:p>
          <w:p w:rsidR="00DC104C" w:rsidRPr="004E681D" w:rsidRDefault="00DC104C" w:rsidP="00E7642D">
            <w:pPr>
              <w:spacing w:line="240" w:lineRule="auto"/>
              <w:ind w:firstLine="0"/>
              <w:jc w:val="center"/>
              <w:rPr>
                <w:sz w:val="20"/>
                <w:szCs w:val="20"/>
              </w:rPr>
            </w:pPr>
            <w:r w:rsidRPr="004E681D">
              <w:rPr>
                <w:sz w:val="20"/>
                <w:szCs w:val="20"/>
              </w:rPr>
              <w:t>вентиляция- 0 Гкал/ч;</w:t>
            </w:r>
          </w:p>
          <w:p w:rsidR="00DC104C" w:rsidRPr="004E681D" w:rsidRDefault="00DC104C" w:rsidP="00E7642D">
            <w:pPr>
              <w:spacing w:line="240" w:lineRule="auto"/>
              <w:ind w:firstLine="0"/>
              <w:jc w:val="center"/>
              <w:rPr>
                <w:sz w:val="20"/>
                <w:szCs w:val="20"/>
              </w:rPr>
            </w:pPr>
            <w:r w:rsidRPr="004E681D">
              <w:rPr>
                <w:sz w:val="20"/>
                <w:szCs w:val="20"/>
              </w:rPr>
              <w:t>ГВС- 0 Гкал/ч;</w:t>
            </w:r>
          </w:p>
          <w:p w:rsidR="00DC104C" w:rsidRPr="004E681D" w:rsidRDefault="00DC104C" w:rsidP="00E7642D">
            <w:pPr>
              <w:spacing w:line="240" w:lineRule="auto"/>
              <w:ind w:firstLine="0"/>
              <w:jc w:val="center"/>
              <w:rPr>
                <w:sz w:val="20"/>
                <w:szCs w:val="20"/>
              </w:rPr>
            </w:pPr>
            <w:r w:rsidRPr="004E681D">
              <w:rPr>
                <w:sz w:val="20"/>
                <w:szCs w:val="20"/>
              </w:rPr>
              <w:t>ГВС летняя- 0 Гкал/ч;</w:t>
            </w:r>
          </w:p>
          <w:p w:rsidR="00DC104C" w:rsidRPr="004E681D" w:rsidRDefault="00DC104C" w:rsidP="00E7642D">
            <w:pPr>
              <w:spacing w:line="240" w:lineRule="auto"/>
              <w:ind w:firstLine="0"/>
              <w:jc w:val="center"/>
              <w:rPr>
                <w:sz w:val="20"/>
                <w:szCs w:val="20"/>
              </w:rPr>
            </w:pPr>
            <w:r w:rsidRPr="004E681D">
              <w:rPr>
                <w:sz w:val="20"/>
                <w:szCs w:val="20"/>
              </w:rPr>
              <w:t>технолог.нужды-  0,001   Гкал/ч;</w:t>
            </w:r>
          </w:p>
          <w:p w:rsidR="00DC104C" w:rsidRPr="004E681D" w:rsidRDefault="00DC104C" w:rsidP="00E7642D">
            <w:pPr>
              <w:spacing w:line="240" w:lineRule="auto"/>
              <w:ind w:firstLine="0"/>
              <w:jc w:val="center"/>
              <w:rPr>
                <w:sz w:val="20"/>
                <w:szCs w:val="20"/>
              </w:rPr>
            </w:pPr>
            <w:r w:rsidRPr="004E681D">
              <w:rPr>
                <w:sz w:val="20"/>
                <w:szCs w:val="20"/>
              </w:rPr>
              <w:t>факт 2013-   0,2      Гкал/ч;</w:t>
            </w:r>
          </w:p>
          <w:p w:rsidR="00DC104C" w:rsidRPr="004E681D" w:rsidRDefault="00DC104C" w:rsidP="00E7642D">
            <w:pPr>
              <w:spacing w:line="240" w:lineRule="auto"/>
              <w:ind w:firstLine="0"/>
              <w:jc w:val="center"/>
              <w:rPr>
                <w:sz w:val="20"/>
                <w:szCs w:val="20"/>
              </w:rPr>
            </w:pPr>
            <w:r w:rsidRPr="004E681D">
              <w:rPr>
                <w:sz w:val="20"/>
                <w:szCs w:val="20"/>
              </w:rPr>
              <w:t>присоединенная – 0,5 Гкал/ч</w:t>
            </w:r>
          </w:p>
        </w:tc>
      </w:tr>
      <w:tr w:rsidR="00DC104C" w:rsidRPr="00A83CD6" w:rsidTr="006E5AFA">
        <w:trPr>
          <w:trHeight w:val="621"/>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lastRenderedPageBreak/>
              <w:t>4</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Тепловые потери в сетях, Гкал/ч:</w:t>
            </w:r>
          </w:p>
          <w:p w:rsidR="00DC104C" w:rsidRPr="004E681D" w:rsidRDefault="00DC104C" w:rsidP="00E7642D">
            <w:pPr>
              <w:spacing w:line="240" w:lineRule="auto"/>
              <w:ind w:firstLine="0"/>
              <w:jc w:val="center"/>
              <w:rPr>
                <w:sz w:val="20"/>
                <w:szCs w:val="20"/>
              </w:rPr>
            </w:pPr>
            <w:r w:rsidRPr="004E681D">
              <w:rPr>
                <w:sz w:val="20"/>
                <w:szCs w:val="20"/>
              </w:rPr>
              <w:t>- нормативные (утвержденные);</w:t>
            </w:r>
          </w:p>
          <w:p w:rsidR="00DC104C" w:rsidRPr="004E681D" w:rsidRDefault="00DC104C" w:rsidP="00E7642D">
            <w:pPr>
              <w:spacing w:line="240" w:lineRule="auto"/>
              <w:ind w:firstLine="0"/>
              <w:jc w:val="center"/>
              <w:rPr>
                <w:sz w:val="20"/>
                <w:szCs w:val="20"/>
              </w:rPr>
            </w:pPr>
            <w:r w:rsidRPr="004E681D">
              <w:rPr>
                <w:sz w:val="20"/>
                <w:szCs w:val="20"/>
              </w:rPr>
              <w:t>- фактические</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0,003</w:t>
            </w:r>
          </w:p>
          <w:p w:rsidR="00DC104C" w:rsidRPr="004E681D" w:rsidRDefault="00DC104C" w:rsidP="00E7642D">
            <w:pPr>
              <w:spacing w:line="240" w:lineRule="auto"/>
              <w:ind w:firstLine="0"/>
              <w:jc w:val="center"/>
              <w:rPr>
                <w:sz w:val="20"/>
                <w:szCs w:val="20"/>
              </w:rPr>
            </w:pPr>
            <w:r w:rsidRPr="004E681D">
              <w:rPr>
                <w:sz w:val="20"/>
                <w:szCs w:val="20"/>
              </w:rPr>
              <w:t>0,052</w:t>
            </w:r>
          </w:p>
        </w:tc>
      </w:tr>
      <w:tr w:rsidR="00DC104C" w:rsidRPr="00A83CD6" w:rsidTr="006E5AFA">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5</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Балансовая принадлежность тепловых сетей, присоединенных к котельной</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муниципальное имущество</w:t>
            </w:r>
          </w:p>
        </w:tc>
      </w:tr>
      <w:tr w:rsidR="00DC104C" w:rsidRPr="00A83CD6" w:rsidTr="006E5AFA">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6</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Вид топлива (основное, аварийное, резервное)</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основное – природный газ;</w:t>
            </w:r>
          </w:p>
          <w:p w:rsidR="00DC104C" w:rsidRPr="004E681D" w:rsidRDefault="00DC104C" w:rsidP="00E7642D">
            <w:pPr>
              <w:spacing w:line="240" w:lineRule="auto"/>
              <w:ind w:firstLine="0"/>
              <w:jc w:val="center"/>
              <w:rPr>
                <w:sz w:val="20"/>
                <w:szCs w:val="20"/>
              </w:rPr>
            </w:pPr>
            <w:r w:rsidRPr="004E681D">
              <w:rPr>
                <w:sz w:val="20"/>
                <w:szCs w:val="20"/>
              </w:rPr>
              <w:t>аварийного и резервного нет</w:t>
            </w:r>
          </w:p>
        </w:tc>
      </w:tr>
      <w:tr w:rsidR="00DC104C" w:rsidRPr="00A83CD6" w:rsidTr="006E5AFA">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7</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 xml:space="preserve">Величина топливопотребления за 2013 гг. (по каждому виду топлива и каждому агрегату), в условном и </w:t>
            </w:r>
            <w:r w:rsidRPr="004E681D">
              <w:rPr>
                <w:sz w:val="20"/>
                <w:szCs w:val="20"/>
              </w:rPr>
              <w:br/>
              <w:t>натуральном выражении</w:t>
            </w:r>
          </w:p>
        </w:tc>
        <w:tc>
          <w:tcPr>
            <w:tcW w:w="5074" w:type="dxa"/>
            <w:gridSpan w:val="4"/>
            <w:vAlign w:val="center"/>
          </w:tcPr>
          <w:p w:rsidR="00DC104C" w:rsidRPr="004E681D" w:rsidRDefault="00DC104C" w:rsidP="00E7642D">
            <w:pPr>
              <w:spacing w:line="240" w:lineRule="auto"/>
              <w:ind w:firstLine="0"/>
              <w:jc w:val="center"/>
              <w:rPr>
                <w:sz w:val="20"/>
                <w:szCs w:val="20"/>
              </w:rPr>
            </w:pPr>
            <w:r w:rsidRPr="00A83CD6">
              <w:rPr>
                <w:sz w:val="20"/>
                <w:szCs w:val="20"/>
              </w:rPr>
              <w:t xml:space="preserve">72380 </w:t>
            </w:r>
            <w:r w:rsidRPr="004E681D">
              <w:rPr>
                <w:sz w:val="20"/>
                <w:szCs w:val="20"/>
              </w:rPr>
              <w:t>кгут;</w:t>
            </w:r>
          </w:p>
          <w:p w:rsidR="00DC104C" w:rsidRPr="004E681D" w:rsidRDefault="00DC104C" w:rsidP="00E7642D">
            <w:pPr>
              <w:spacing w:line="240" w:lineRule="auto"/>
              <w:ind w:firstLine="0"/>
              <w:jc w:val="center"/>
              <w:rPr>
                <w:sz w:val="20"/>
                <w:szCs w:val="20"/>
              </w:rPr>
            </w:pPr>
            <w:r w:rsidRPr="00A83CD6">
              <w:rPr>
                <w:sz w:val="20"/>
                <w:szCs w:val="20"/>
              </w:rPr>
              <w:t>61864</w:t>
            </w:r>
            <w:r w:rsidRPr="004E681D">
              <w:rPr>
                <w:sz w:val="20"/>
                <w:szCs w:val="20"/>
              </w:rPr>
              <w:t>м</w:t>
            </w:r>
            <w:r w:rsidRPr="004E681D">
              <w:rPr>
                <w:sz w:val="20"/>
                <w:szCs w:val="20"/>
                <w:vertAlign w:val="superscript"/>
              </w:rPr>
              <w:t>3</w:t>
            </w:r>
          </w:p>
        </w:tc>
      </w:tr>
      <w:tr w:rsidR="00DC104C" w:rsidRPr="00A83CD6" w:rsidTr="006E5AFA">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8</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Удельный расход условного и натурального топлива на единицу выработанной и полезно отпущенной теплоты</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в</w:t>
            </w:r>
            <w:r w:rsidRPr="00A83CD6">
              <w:rPr>
                <w:sz w:val="20"/>
                <w:szCs w:val="20"/>
              </w:rPr>
              <w:t>ыработанной:</w:t>
            </w:r>
            <w:r w:rsidRPr="004E681D">
              <w:rPr>
                <w:sz w:val="20"/>
                <w:szCs w:val="20"/>
              </w:rPr>
              <w:t xml:space="preserve"> 166,4   кгут/Гкал;</w:t>
            </w:r>
          </w:p>
          <w:p w:rsidR="00DC104C" w:rsidRPr="004E681D" w:rsidRDefault="00DC104C" w:rsidP="00E7642D">
            <w:pPr>
              <w:spacing w:line="240" w:lineRule="auto"/>
              <w:ind w:firstLine="0"/>
              <w:jc w:val="center"/>
              <w:rPr>
                <w:sz w:val="20"/>
                <w:szCs w:val="20"/>
              </w:rPr>
            </w:pPr>
            <w:r w:rsidRPr="004E681D">
              <w:rPr>
                <w:sz w:val="20"/>
                <w:szCs w:val="20"/>
              </w:rPr>
              <w:t>142,2  м</w:t>
            </w:r>
            <w:r w:rsidRPr="004E681D">
              <w:rPr>
                <w:sz w:val="20"/>
                <w:szCs w:val="20"/>
                <w:vertAlign w:val="superscript"/>
              </w:rPr>
              <w:t>3</w:t>
            </w:r>
            <w:r w:rsidRPr="004E681D">
              <w:rPr>
                <w:sz w:val="20"/>
                <w:szCs w:val="20"/>
              </w:rPr>
              <w:t>/Гкал</w:t>
            </w:r>
          </w:p>
          <w:p w:rsidR="00DC104C" w:rsidRPr="004E681D" w:rsidRDefault="00DC104C" w:rsidP="00E7642D">
            <w:pPr>
              <w:spacing w:line="240" w:lineRule="auto"/>
              <w:ind w:firstLine="0"/>
              <w:jc w:val="center"/>
              <w:rPr>
                <w:sz w:val="20"/>
                <w:szCs w:val="20"/>
              </w:rPr>
            </w:pPr>
            <w:r w:rsidRPr="00A83CD6">
              <w:rPr>
                <w:sz w:val="20"/>
                <w:szCs w:val="20"/>
              </w:rPr>
              <w:t xml:space="preserve">отпущенной: </w:t>
            </w:r>
            <w:r w:rsidRPr="004E681D">
              <w:rPr>
                <w:sz w:val="20"/>
                <w:szCs w:val="20"/>
              </w:rPr>
              <w:t>170,16 кгут/Гкал;</w:t>
            </w:r>
          </w:p>
          <w:p w:rsidR="00DC104C" w:rsidRPr="004E681D" w:rsidRDefault="00DC104C" w:rsidP="00E7642D">
            <w:pPr>
              <w:spacing w:line="240" w:lineRule="auto"/>
              <w:ind w:firstLine="0"/>
              <w:jc w:val="center"/>
              <w:rPr>
                <w:sz w:val="20"/>
                <w:szCs w:val="20"/>
              </w:rPr>
            </w:pPr>
            <w:r w:rsidRPr="004E681D">
              <w:rPr>
                <w:sz w:val="20"/>
                <w:szCs w:val="20"/>
              </w:rPr>
              <w:t>145,44  м</w:t>
            </w:r>
            <w:r w:rsidRPr="004E681D">
              <w:rPr>
                <w:sz w:val="20"/>
                <w:szCs w:val="20"/>
                <w:vertAlign w:val="superscript"/>
              </w:rPr>
              <w:t>3</w:t>
            </w:r>
            <w:r w:rsidRPr="004E681D">
              <w:rPr>
                <w:sz w:val="20"/>
                <w:szCs w:val="20"/>
              </w:rPr>
              <w:t>/Гкал</w:t>
            </w:r>
          </w:p>
        </w:tc>
      </w:tr>
      <w:tr w:rsidR="00DC104C" w:rsidRPr="00A83CD6" w:rsidTr="006E5AFA">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9</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Схема теплоснабжения от котельной</w:t>
            </w:r>
          </w:p>
          <w:p w:rsidR="00DC104C" w:rsidRPr="004E681D" w:rsidRDefault="00DC104C" w:rsidP="00E7642D">
            <w:pPr>
              <w:spacing w:line="240" w:lineRule="auto"/>
              <w:ind w:firstLine="0"/>
              <w:jc w:val="center"/>
              <w:rPr>
                <w:sz w:val="20"/>
                <w:szCs w:val="20"/>
              </w:rPr>
            </w:pPr>
            <w:r w:rsidRPr="004E681D">
              <w:rPr>
                <w:sz w:val="20"/>
                <w:szCs w:val="20"/>
              </w:rPr>
              <w:t>- открытая</w:t>
            </w:r>
          </w:p>
          <w:p w:rsidR="00DC104C" w:rsidRPr="004E681D" w:rsidRDefault="00DC104C" w:rsidP="00E7642D">
            <w:pPr>
              <w:spacing w:line="240" w:lineRule="auto"/>
              <w:ind w:firstLine="0"/>
              <w:jc w:val="center"/>
              <w:rPr>
                <w:sz w:val="20"/>
                <w:szCs w:val="20"/>
              </w:rPr>
            </w:pPr>
            <w:r w:rsidRPr="004E681D">
              <w:rPr>
                <w:sz w:val="20"/>
                <w:szCs w:val="20"/>
              </w:rPr>
              <w:t>- закрытая</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закрытая</w:t>
            </w:r>
          </w:p>
        </w:tc>
      </w:tr>
      <w:tr w:rsidR="00DC104C" w:rsidRPr="00A83CD6" w:rsidTr="006E5AFA">
        <w:trPr>
          <w:trHeight w:val="466"/>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10</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Температурный график (расчетный и фактический) регулирования отпуска тепла</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 xml:space="preserve">95/70 </w:t>
            </w:r>
            <w:r w:rsidRPr="004E681D">
              <w:rPr>
                <w:sz w:val="20"/>
                <w:szCs w:val="20"/>
                <w:vertAlign w:val="superscript"/>
              </w:rPr>
              <w:t>0</w:t>
            </w:r>
            <w:r w:rsidRPr="004E681D">
              <w:rPr>
                <w:sz w:val="20"/>
                <w:szCs w:val="20"/>
              </w:rPr>
              <w:t xml:space="preserve"> С</w:t>
            </w:r>
          </w:p>
        </w:tc>
      </w:tr>
      <w:tr w:rsidR="00DC104C" w:rsidRPr="00A83CD6" w:rsidTr="006E5AFA">
        <w:trPr>
          <w:trHeight w:val="523"/>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11</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Давление в подающейтепломагистрали (зимний и летний режим)</w:t>
            </w:r>
          </w:p>
          <w:p w:rsidR="00DC104C" w:rsidRPr="004E681D" w:rsidRDefault="00DC104C" w:rsidP="00E7642D">
            <w:pPr>
              <w:spacing w:line="240" w:lineRule="auto"/>
              <w:ind w:firstLine="0"/>
              <w:jc w:val="center"/>
              <w:rPr>
                <w:sz w:val="20"/>
                <w:szCs w:val="20"/>
              </w:rPr>
            </w:pPr>
            <w:r w:rsidRPr="004E681D">
              <w:rPr>
                <w:sz w:val="20"/>
                <w:szCs w:val="20"/>
              </w:rPr>
              <w:t>Давление в обратнойтепломагистрали (зимний и летний режим)</w:t>
            </w:r>
          </w:p>
        </w:tc>
        <w:tc>
          <w:tcPr>
            <w:tcW w:w="5074" w:type="dxa"/>
            <w:gridSpan w:val="4"/>
            <w:vAlign w:val="center"/>
          </w:tcPr>
          <w:p w:rsidR="00DC104C" w:rsidRPr="004E681D" w:rsidRDefault="00DC104C" w:rsidP="00E7642D">
            <w:pPr>
              <w:spacing w:line="240" w:lineRule="auto"/>
              <w:ind w:firstLine="0"/>
              <w:jc w:val="center"/>
              <w:rPr>
                <w:sz w:val="20"/>
                <w:szCs w:val="20"/>
              </w:rPr>
            </w:pPr>
            <w:r w:rsidRPr="00A83CD6">
              <w:rPr>
                <w:sz w:val="20"/>
                <w:szCs w:val="20"/>
              </w:rPr>
              <w:t xml:space="preserve">зима: </w:t>
            </w:r>
            <w:r w:rsidRPr="004E681D">
              <w:rPr>
                <w:sz w:val="20"/>
                <w:szCs w:val="20"/>
              </w:rPr>
              <w:t>подача отопления – 3,5 кгс/см</w:t>
            </w:r>
            <w:r w:rsidRPr="004E681D">
              <w:rPr>
                <w:sz w:val="20"/>
                <w:szCs w:val="20"/>
                <w:vertAlign w:val="superscript"/>
              </w:rPr>
              <w:t>2</w:t>
            </w:r>
            <w:r w:rsidRPr="004E681D">
              <w:rPr>
                <w:sz w:val="20"/>
                <w:szCs w:val="20"/>
              </w:rPr>
              <w:t xml:space="preserve"> ;</w:t>
            </w:r>
          </w:p>
          <w:p w:rsidR="00DC104C" w:rsidRPr="004E681D" w:rsidRDefault="00DC104C" w:rsidP="00E7642D">
            <w:pPr>
              <w:spacing w:line="240" w:lineRule="auto"/>
              <w:ind w:firstLine="0"/>
              <w:jc w:val="center"/>
              <w:rPr>
                <w:sz w:val="20"/>
                <w:szCs w:val="20"/>
              </w:rPr>
            </w:pPr>
            <w:r w:rsidRPr="004E681D">
              <w:rPr>
                <w:sz w:val="20"/>
                <w:szCs w:val="20"/>
              </w:rPr>
              <w:t>обратка отопления – 2,5 кгс/см</w:t>
            </w:r>
            <w:r w:rsidRPr="004E681D">
              <w:rPr>
                <w:sz w:val="20"/>
                <w:szCs w:val="20"/>
                <w:vertAlign w:val="superscript"/>
              </w:rPr>
              <w:t>2</w:t>
            </w:r>
            <w:r w:rsidRPr="004E681D">
              <w:rPr>
                <w:sz w:val="20"/>
                <w:szCs w:val="20"/>
              </w:rPr>
              <w:t>;</w:t>
            </w:r>
          </w:p>
          <w:p w:rsidR="00DC104C" w:rsidRPr="004E681D" w:rsidRDefault="00DC104C" w:rsidP="00E7642D">
            <w:pPr>
              <w:spacing w:line="240" w:lineRule="auto"/>
              <w:ind w:firstLine="0"/>
              <w:jc w:val="center"/>
              <w:rPr>
                <w:sz w:val="20"/>
                <w:szCs w:val="20"/>
              </w:rPr>
            </w:pPr>
            <w:r w:rsidRPr="004E681D">
              <w:rPr>
                <w:sz w:val="20"/>
                <w:szCs w:val="20"/>
              </w:rPr>
              <w:t>лето: котельная не работает</w:t>
            </w:r>
          </w:p>
        </w:tc>
      </w:tr>
      <w:tr w:rsidR="00DC104C" w:rsidRPr="00A83CD6" w:rsidTr="006E5AFA">
        <w:trPr>
          <w:trHeight w:val="321"/>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12</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Среднесуточный расход воды, м</w:t>
            </w:r>
            <w:r w:rsidRPr="004E681D">
              <w:rPr>
                <w:sz w:val="20"/>
                <w:szCs w:val="20"/>
                <w:vertAlign w:val="superscript"/>
              </w:rPr>
              <w:t>3</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0,23</w:t>
            </w:r>
          </w:p>
        </w:tc>
      </w:tr>
      <w:tr w:rsidR="00DC104C" w:rsidRPr="00A83CD6" w:rsidTr="006E5AFA">
        <w:trPr>
          <w:trHeight w:val="224"/>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13</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Расход воды на подпитку, м</w:t>
            </w:r>
            <w:r w:rsidRPr="004E681D">
              <w:rPr>
                <w:sz w:val="20"/>
                <w:szCs w:val="20"/>
                <w:vertAlign w:val="superscript"/>
              </w:rPr>
              <w:t>3</w:t>
            </w:r>
            <w:r w:rsidRPr="004E681D">
              <w:rPr>
                <w:sz w:val="20"/>
                <w:szCs w:val="20"/>
              </w:rPr>
              <w:t>/ч</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0,003</w:t>
            </w:r>
          </w:p>
        </w:tc>
      </w:tr>
      <w:tr w:rsidR="00DC104C" w:rsidRPr="00A83CD6" w:rsidTr="006E5AFA">
        <w:trPr>
          <w:trHeight w:val="459"/>
        </w:trPr>
        <w:tc>
          <w:tcPr>
            <w:tcW w:w="567" w:type="dxa"/>
            <w:vMerge w:val="restart"/>
            <w:vAlign w:val="center"/>
          </w:tcPr>
          <w:p w:rsidR="00DC104C" w:rsidRPr="004E681D" w:rsidRDefault="00DC104C" w:rsidP="00E7642D">
            <w:pPr>
              <w:spacing w:line="240" w:lineRule="auto"/>
              <w:ind w:firstLine="0"/>
              <w:jc w:val="center"/>
              <w:rPr>
                <w:sz w:val="20"/>
                <w:szCs w:val="20"/>
              </w:rPr>
            </w:pPr>
            <w:r w:rsidRPr="004E681D">
              <w:rPr>
                <w:sz w:val="20"/>
                <w:szCs w:val="20"/>
              </w:rPr>
              <w:t>14</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Тип, количество и характеристики насосного оборудования:</w:t>
            </w:r>
          </w:p>
        </w:tc>
        <w:tc>
          <w:tcPr>
            <w:tcW w:w="5074" w:type="dxa"/>
            <w:gridSpan w:val="4"/>
            <w:vAlign w:val="center"/>
          </w:tcPr>
          <w:p w:rsidR="00DC104C" w:rsidRPr="004E681D" w:rsidRDefault="00DC104C" w:rsidP="00E7642D">
            <w:pPr>
              <w:spacing w:line="240" w:lineRule="auto"/>
              <w:ind w:firstLine="0"/>
              <w:jc w:val="center"/>
              <w:rPr>
                <w:sz w:val="20"/>
                <w:szCs w:val="20"/>
              </w:rPr>
            </w:pPr>
          </w:p>
        </w:tc>
      </w:tr>
      <w:tr w:rsidR="00DC104C" w:rsidRPr="00A83CD6" w:rsidTr="006E5AFA">
        <w:trPr>
          <w:trHeight w:val="256"/>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подпиточный насос</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К20/20</w:t>
            </w:r>
            <w:r w:rsidRPr="004E681D">
              <w:rPr>
                <w:sz w:val="20"/>
                <w:szCs w:val="20"/>
                <w:lang w:val="en-US"/>
              </w:rPr>
              <w:t xml:space="preserve"> – </w:t>
            </w:r>
            <w:r w:rsidRPr="004E681D">
              <w:rPr>
                <w:sz w:val="20"/>
                <w:szCs w:val="20"/>
              </w:rPr>
              <w:t>1 шт.</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сетевой насос отопления</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К45/30 – 2 шт.</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сетевой насос отопления</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К20/30 – 1 шт.</w:t>
            </w:r>
          </w:p>
        </w:tc>
      </w:tr>
      <w:tr w:rsidR="00DC104C" w:rsidRPr="00A83CD6" w:rsidTr="006E5AFA">
        <w:trPr>
          <w:trHeight w:val="70"/>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15</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Тариф по видам потребителей, руб/Гкал</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976,88</w:t>
            </w:r>
          </w:p>
        </w:tc>
      </w:tr>
      <w:tr w:rsidR="00DC104C" w:rsidRPr="00A83CD6" w:rsidTr="006E5AFA">
        <w:trPr>
          <w:trHeight w:val="539"/>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16</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Удельные затраты  эл. энергии  на:</w:t>
            </w:r>
          </w:p>
          <w:p w:rsidR="00DC104C" w:rsidRPr="004E681D" w:rsidRDefault="00DC104C" w:rsidP="00E7642D">
            <w:pPr>
              <w:spacing w:line="240" w:lineRule="auto"/>
              <w:ind w:firstLine="0"/>
              <w:jc w:val="center"/>
              <w:rPr>
                <w:sz w:val="20"/>
                <w:szCs w:val="20"/>
              </w:rPr>
            </w:pPr>
            <w:r w:rsidRPr="004E681D">
              <w:rPr>
                <w:sz w:val="20"/>
                <w:szCs w:val="20"/>
              </w:rPr>
              <w:t>- выработку единицы  тепловой  энергии</w:t>
            </w:r>
          </w:p>
          <w:p w:rsidR="00DC104C" w:rsidRPr="004E681D" w:rsidRDefault="00DC104C" w:rsidP="00E7642D">
            <w:pPr>
              <w:spacing w:line="240" w:lineRule="auto"/>
              <w:ind w:firstLine="0"/>
              <w:jc w:val="center"/>
              <w:rPr>
                <w:sz w:val="20"/>
                <w:szCs w:val="20"/>
              </w:rPr>
            </w:pPr>
            <w:r w:rsidRPr="004E681D">
              <w:rPr>
                <w:sz w:val="20"/>
                <w:szCs w:val="20"/>
              </w:rPr>
              <w:t>кВт*ч/ Гкал (т.пара);</w:t>
            </w:r>
          </w:p>
          <w:p w:rsidR="00DC104C" w:rsidRPr="004E681D" w:rsidRDefault="00DC104C" w:rsidP="00E7642D">
            <w:pPr>
              <w:spacing w:line="240" w:lineRule="auto"/>
              <w:ind w:firstLine="0"/>
              <w:jc w:val="center"/>
              <w:rPr>
                <w:sz w:val="20"/>
                <w:szCs w:val="20"/>
              </w:rPr>
            </w:pPr>
            <w:r w:rsidRPr="004E681D">
              <w:rPr>
                <w:sz w:val="20"/>
                <w:szCs w:val="20"/>
              </w:rPr>
              <w:t>- транспорт единицы  тепловой  энергии  от источника до потребителей, кВт*ч / Гкал</w:t>
            </w:r>
          </w:p>
        </w:tc>
        <w:tc>
          <w:tcPr>
            <w:tcW w:w="5074" w:type="dxa"/>
            <w:gridSpan w:val="4"/>
            <w:vAlign w:val="center"/>
          </w:tcPr>
          <w:p w:rsidR="00DC104C" w:rsidRPr="004E681D" w:rsidRDefault="00DC104C" w:rsidP="00E7642D">
            <w:pPr>
              <w:spacing w:line="240" w:lineRule="auto"/>
              <w:ind w:firstLine="0"/>
              <w:jc w:val="center"/>
              <w:rPr>
                <w:sz w:val="20"/>
                <w:szCs w:val="20"/>
              </w:rPr>
            </w:pPr>
          </w:p>
          <w:p w:rsidR="00DC104C" w:rsidRPr="004E681D" w:rsidRDefault="00DC104C" w:rsidP="00E7642D">
            <w:pPr>
              <w:spacing w:line="240" w:lineRule="auto"/>
              <w:ind w:firstLine="0"/>
              <w:jc w:val="center"/>
              <w:rPr>
                <w:sz w:val="20"/>
                <w:szCs w:val="20"/>
              </w:rPr>
            </w:pPr>
            <w:r w:rsidRPr="004E681D">
              <w:rPr>
                <w:sz w:val="20"/>
                <w:szCs w:val="20"/>
              </w:rPr>
              <w:t>32,5</w:t>
            </w:r>
          </w:p>
          <w:p w:rsidR="00DC104C" w:rsidRPr="004E681D" w:rsidRDefault="00DC104C" w:rsidP="00E7642D">
            <w:pPr>
              <w:spacing w:line="240" w:lineRule="auto"/>
              <w:ind w:firstLine="0"/>
              <w:jc w:val="center"/>
              <w:rPr>
                <w:sz w:val="20"/>
                <w:szCs w:val="20"/>
              </w:rPr>
            </w:pPr>
          </w:p>
          <w:p w:rsidR="00DC104C" w:rsidRPr="004E681D" w:rsidRDefault="00DC104C" w:rsidP="00E7642D">
            <w:pPr>
              <w:spacing w:line="240" w:lineRule="auto"/>
              <w:ind w:firstLine="0"/>
              <w:jc w:val="center"/>
              <w:rPr>
                <w:sz w:val="20"/>
                <w:szCs w:val="20"/>
              </w:rPr>
            </w:pPr>
            <w:r w:rsidRPr="004E681D">
              <w:rPr>
                <w:sz w:val="20"/>
                <w:szCs w:val="20"/>
              </w:rPr>
              <w:t>32,5</w:t>
            </w:r>
          </w:p>
        </w:tc>
      </w:tr>
      <w:tr w:rsidR="00DC104C" w:rsidRPr="00A83CD6" w:rsidTr="006E5AFA">
        <w:trPr>
          <w:trHeight w:val="70"/>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17</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КПД котельной за минусом собств. нужд</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82,2 %</w:t>
            </w:r>
          </w:p>
        </w:tc>
      </w:tr>
      <w:tr w:rsidR="00DC104C" w:rsidRPr="00A83CD6" w:rsidTr="006E5AFA">
        <w:trPr>
          <w:trHeight w:val="1827"/>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18</w:t>
            </w:r>
          </w:p>
        </w:tc>
        <w:tc>
          <w:tcPr>
            <w:tcW w:w="4536" w:type="dxa"/>
            <w:vAlign w:val="center"/>
          </w:tcPr>
          <w:p w:rsidR="00DC104C" w:rsidRPr="004E681D"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5074" w:type="dxa"/>
            <w:gridSpan w:val="4"/>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74"/>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74"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82,1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82,3</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0,200</w:t>
                  </w:r>
                </w:p>
              </w:tc>
              <w:tc>
                <w:tcPr>
                  <w:tcW w:w="974"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0,226</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81,1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82,1</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0,190</w:t>
                  </w:r>
                </w:p>
              </w:tc>
              <w:tc>
                <w:tcPr>
                  <w:tcW w:w="974"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974"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c>
                <w:tcPr>
                  <w:tcW w:w="974"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highlight w:val="yellow"/>
                    </w:rPr>
                  </w:pPr>
                </w:p>
              </w:tc>
            </w:tr>
          </w:tbl>
          <w:p w:rsidR="00DC104C" w:rsidRPr="004E681D" w:rsidRDefault="00DC104C" w:rsidP="00E7642D">
            <w:pPr>
              <w:spacing w:line="240" w:lineRule="auto"/>
              <w:ind w:firstLine="0"/>
              <w:jc w:val="center"/>
              <w:rPr>
                <w:sz w:val="20"/>
                <w:szCs w:val="20"/>
              </w:rPr>
            </w:pPr>
          </w:p>
        </w:tc>
      </w:tr>
      <w:tr w:rsidR="00DC104C" w:rsidRPr="00A83CD6" w:rsidTr="006E5AFA">
        <w:trPr>
          <w:trHeight w:val="569"/>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19</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Структура себестоимости выработки единицы  тепловой  энергии  в 2013 г., руб/Гкал</w:t>
            </w:r>
          </w:p>
        </w:tc>
        <w:tc>
          <w:tcPr>
            <w:tcW w:w="5074"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2451,47</w:t>
            </w:r>
          </w:p>
        </w:tc>
      </w:tr>
      <w:tr w:rsidR="00DC104C" w:rsidRPr="00A83CD6" w:rsidTr="006E5AFA">
        <w:trPr>
          <w:trHeight w:val="713"/>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20</w:t>
            </w:r>
          </w:p>
        </w:tc>
        <w:tc>
          <w:tcPr>
            <w:tcW w:w="4536" w:type="dxa"/>
            <w:vAlign w:val="center"/>
          </w:tcPr>
          <w:p w:rsidR="00DC104C" w:rsidRPr="004E681D" w:rsidRDefault="00DC104C" w:rsidP="00E7642D">
            <w:pPr>
              <w:spacing w:line="240" w:lineRule="auto"/>
              <w:ind w:firstLine="0"/>
              <w:jc w:val="center"/>
              <w:rPr>
                <w:sz w:val="20"/>
                <w:szCs w:val="20"/>
              </w:rPr>
            </w:pPr>
            <w:r w:rsidRPr="004E681D">
              <w:rPr>
                <w:sz w:val="20"/>
                <w:szCs w:val="20"/>
              </w:rPr>
              <w:t>Сведения за 2013 гг. (теплоноситель – вода):</w:t>
            </w:r>
          </w:p>
          <w:p w:rsidR="00DC104C" w:rsidRPr="004E681D" w:rsidRDefault="00DC104C" w:rsidP="00E7642D">
            <w:pPr>
              <w:spacing w:line="240" w:lineRule="auto"/>
              <w:ind w:firstLine="0"/>
              <w:jc w:val="center"/>
              <w:rPr>
                <w:sz w:val="20"/>
                <w:szCs w:val="20"/>
              </w:rPr>
            </w:pPr>
            <w:r w:rsidRPr="004E681D">
              <w:rPr>
                <w:sz w:val="20"/>
                <w:szCs w:val="20"/>
              </w:rPr>
              <w:t>Выработка теплоты (Гкал)</w:t>
            </w:r>
          </w:p>
          <w:p w:rsidR="00DC104C" w:rsidRPr="004E681D" w:rsidRDefault="00DC104C" w:rsidP="00E7642D">
            <w:pPr>
              <w:spacing w:line="240" w:lineRule="auto"/>
              <w:ind w:firstLine="0"/>
              <w:jc w:val="center"/>
              <w:rPr>
                <w:sz w:val="20"/>
                <w:szCs w:val="20"/>
              </w:rPr>
            </w:pPr>
            <w:r w:rsidRPr="004E681D">
              <w:rPr>
                <w:sz w:val="20"/>
                <w:szCs w:val="20"/>
              </w:rPr>
              <w:t>Расход теплоты на собственные нужды, Гкал</w:t>
            </w:r>
          </w:p>
          <w:p w:rsidR="00DC104C" w:rsidRPr="004E681D" w:rsidRDefault="00DC104C" w:rsidP="00E7642D">
            <w:pPr>
              <w:spacing w:line="240" w:lineRule="auto"/>
              <w:ind w:firstLine="0"/>
              <w:jc w:val="center"/>
              <w:rPr>
                <w:sz w:val="20"/>
                <w:szCs w:val="20"/>
              </w:rPr>
            </w:pPr>
            <w:r w:rsidRPr="004E681D">
              <w:rPr>
                <w:sz w:val="20"/>
                <w:szCs w:val="20"/>
              </w:rPr>
              <w:t>Тепловые потери, Гкал</w:t>
            </w:r>
          </w:p>
          <w:p w:rsidR="00DC104C" w:rsidRPr="004E681D" w:rsidRDefault="00DC104C" w:rsidP="00E7642D">
            <w:pPr>
              <w:spacing w:line="240" w:lineRule="auto"/>
              <w:ind w:firstLine="0"/>
              <w:jc w:val="center"/>
              <w:rPr>
                <w:sz w:val="20"/>
                <w:szCs w:val="20"/>
              </w:rPr>
            </w:pPr>
            <w:r w:rsidRPr="004E681D">
              <w:rPr>
                <w:sz w:val="20"/>
                <w:szCs w:val="20"/>
              </w:rPr>
              <w:t>Полезный отпуск, Гкал (по группам потребителей)</w:t>
            </w:r>
          </w:p>
        </w:tc>
        <w:tc>
          <w:tcPr>
            <w:tcW w:w="5074" w:type="dxa"/>
            <w:gridSpan w:val="4"/>
            <w:vAlign w:val="center"/>
          </w:tcPr>
          <w:p w:rsidR="00DC104C" w:rsidRDefault="00DC104C" w:rsidP="00E7642D">
            <w:pPr>
              <w:spacing w:line="240" w:lineRule="auto"/>
              <w:ind w:firstLine="0"/>
              <w:jc w:val="center"/>
              <w:rPr>
                <w:sz w:val="20"/>
                <w:szCs w:val="20"/>
              </w:rPr>
            </w:pPr>
          </w:p>
          <w:p w:rsidR="00DC104C" w:rsidRPr="004E681D" w:rsidRDefault="00DC104C" w:rsidP="00E7642D">
            <w:pPr>
              <w:spacing w:line="240" w:lineRule="auto"/>
              <w:ind w:firstLine="0"/>
              <w:jc w:val="center"/>
              <w:rPr>
                <w:sz w:val="20"/>
                <w:szCs w:val="20"/>
              </w:rPr>
            </w:pPr>
            <w:r w:rsidRPr="004E681D">
              <w:rPr>
                <w:sz w:val="20"/>
                <w:szCs w:val="20"/>
              </w:rPr>
              <w:t>434,93</w:t>
            </w:r>
          </w:p>
          <w:p w:rsidR="00DC104C" w:rsidRDefault="00DC104C" w:rsidP="00E7642D">
            <w:pPr>
              <w:spacing w:line="240" w:lineRule="auto"/>
              <w:ind w:firstLine="0"/>
              <w:jc w:val="center"/>
              <w:rPr>
                <w:sz w:val="20"/>
                <w:szCs w:val="20"/>
              </w:rPr>
            </w:pPr>
            <w:r w:rsidRPr="004E681D">
              <w:rPr>
                <w:sz w:val="20"/>
                <w:szCs w:val="20"/>
              </w:rPr>
              <w:t>9,57</w:t>
            </w:r>
          </w:p>
          <w:p w:rsidR="00DC104C" w:rsidRDefault="00DC104C" w:rsidP="00E7642D">
            <w:pPr>
              <w:spacing w:line="240" w:lineRule="auto"/>
              <w:ind w:firstLine="0"/>
              <w:jc w:val="center"/>
              <w:rPr>
                <w:sz w:val="20"/>
                <w:szCs w:val="20"/>
              </w:rPr>
            </w:pPr>
            <w:r w:rsidRPr="004E681D">
              <w:rPr>
                <w:sz w:val="20"/>
                <w:szCs w:val="20"/>
              </w:rPr>
              <w:t>0</w:t>
            </w:r>
          </w:p>
          <w:p w:rsidR="00DC104C" w:rsidRPr="004E681D" w:rsidRDefault="00DC104C" w:rsidP="00E7642D">
            <w:pPr>
              <w:spacing w:line="240" w:lineRule="auto"/>
              <w:ind w:firstLine="0"/>
              <w:jc w:val="center"/>
              <w:rPr>
                <w:sz w:val="20"/>
                <w:szCs w:val="20"/>
              </w:rPr>
            </w:pPr>
            <w:r w:rsidRPr="004E681D">
              <w:rPr>
                <w:sz w:val="20"/>
                <w:szCs w:val="20"/>
              </w:rPr>
              <w:t>425,36</w:t>
            </w:r>
          </w:p>
        </w:tc>
      </w:tr>
      <w:tr w:rsidR="00DC104C" w:rsidRPr="00A83CD6" w:rsidTr="006E5AFA">
        <w:trPr>
          <w:trHeight w:val="315"/>
        </w:trPr>
        <w:tc>
          <w:tcPr>
            <w:tcW w:w="567" w:type="dxa"/>
            <w:vMerge w:val="restart"/>
            <w:vAlign w:val="center"/>
          </w:tcPr>
          <w:p w:rsidR="00DC104C" w:rsidRPr="004E681D" w:rsidRDefault="00DC104C" w:rsidP="00E7642D">
            <w:pPr>
              <w:spacing w:line="240" w:lineRule="auto"/>
              <w:ind w:firstLine="0"/>
              <w:jc w:val="center"/>
              <w:rPr>
                <w:sz w:val="20"/>
                <w:szCs w:val="20"/>
              </w:rPr>
            </w:pPr>
            <w:r w:rsidRPr="004E681D">
              <w:rPr>
                <w:sz w:val="20"/>
                <w:szCs w:val="20"/>
              </w:rPr>
              <w:t>21</w:t>
            </w:r>
          </w:p>
        </w:tc>
        <w:tc>
          <w:tcPr>
            <w:tcW w:w="4536" w:type="dxa"/>
            <w:vMerge w:val="restart"/>
            <w:vAlign w:val="center"/>
          </w:tcPr>
          <w:p w:rsidR="00DC104C" w:rsidRPr="004E681D" w:rsidRDefault="00DC104C" w:rsidP="00E7642D">
            <w:pPr>
              <w:spacing w:line="240" w:lineRule="auto"/>
              <w:ind w:firstLine="0"/>
              <w:jc w:val="center"/>
              <w:rPr>
                <w:sz w:val="20"/>
                <w:szCs w:val="20"/>
              </w:rPr>
            </w:pPr>
            <w:r w:rsidRPr="004E681D">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Отопл.</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ГВС</w:t>
            </w: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Технологические нужды</w:t>
            </w:r>
          </w:p>
        </w:tc>
      </w:tr>
      <w:tr w:rsidR="00DC104C" w:rsidRPr="00A83CD6" w:rsidTr="006E5AFA">
        <w:trPr>
          <w:trHeight w:val="165"/>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1</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75,46</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2,2</w:t>
            </w:r>
          </w:p>
        </w:tc>
      </w:tr>
      <w:tr w:rsidR="00DC104C" w:rsidRPr="00A83CD6" w:rsidTr="006E5AFA">
        <w:trPr>
          <w:trHeight w:val="135"/>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2</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82,35</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1,51</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3</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41,14</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1,36</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4</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40</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1,35</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5</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6</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7</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8</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9</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10</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35,6</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0,61</w:t>
            </w:r>
          </w:p>
        </w:tc>
      </w:tr>
      <w:tr w:rsidR="00DC104C" w:rsidRPr="00A83CD6" w:rsidTr="006E5AFA">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11</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56,52</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1,49</w:t>
            </w:r>
          </w:p>
        </w:tc>
      </w:tr>
      <w:tr w:rsidR="00DC104C" w:rsidRPr="00A83CD6" w:rsidTr="006E5AFA">
        <w:trPr>
          <w:trHeight w:val="255"/>
        </w:trPr>
        <w:tc>
          <w:tcPr>
            <w:tcW w:w="567" w:type="dxa"/>
            <w:vMerge/>
            <w:vAlign w:val="center"/>
          </w:tcPr>
          <w:p w:rsidR="00DC104C" w:rsidRPr="004E681D" w:rsidRDefault="00DC104C" w:rsidP="00E7642D">
            <w:pPr>
              <w:spacing w:line="240" w:lineRule="auto"/>
              <w:ind w:firstLine="0"/>
              <w:jc w:val="center"/>
              <w:rPr>
                <w:sz w:val="20"/>
                <w:szCs w:val="20"/>
              </w:rPr>
            </w:pPr>
          </w:p>
        </w:tc>
        <w:tc>
          <w:tcPr>
            <w:tcW w:w="4536" w:type="dxa"/>
            <w:vMerge/>
            <w:vAlign w:val="center"/>
          </w:tcPr>
          <w:p w:rsidR="00DC104C" w:rsidRPr="004E681D" w:rsidRDefault="00DC104C" w:rsidP="00E7642D">
            <w:pPr>
              <w:spacing w:line="240" w:lineRule="auto"/>
              <w:ind w:firstLine="0"/>
              <w:jc w:val="center"/>
              <w:rPr>
                <w:sz w:val="20"/>
                <w:szCs w:val="20"/>
              </w:rPr>
            </w:pPr>
          </w:p>
        </w:tc>
        <w:tc>
          <w:tcPr>
            <w:tcW w:w="1901" w:type="dxa"/>
            <w:vAlign w:val="center"/>
          </w:tcPr>
          <w:p w:rsidR="00DC104C" w:rsidRPr="004E681D" w:rsidRDefault="00DC104C" w:rsidP="00E7642D">
            <w:pPr>
              <w:spacing w:line="240" w:lineRule="auto"/>
              <w:ind w:firstLine="0"/>
              <w:jc w:val="center"/>
              <w:rPr>
                <w:sz w:val="18"/>
                <w:szCs w:val="18"/>
              </w:rPr>
            </w:pPr>
            <w:r w:rsidRPr="004E681D">
              <w:rPr>
                <w:sz w:val="18"/>
                <w:szCs w:val="18"/>
              </w:rPr>
              <w:t>12</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94,29</w:t>
            </w:r>
          </w:p>
        </w:tc>
        <w:tc>
          <w:tcPr>
            <w:tcW w:w="960" w:type="dxa"/>
            <w:vAlign w:val="center"/>
          </w:tcPr>
          <w:p w:rsidR="00DC104C" w:rsidRPr="004E681D" w:rsidRDefault="00DC104C" w:rsidP="00E7642D">
            <w:pPr>
              <w:spacing w:line="240" w:lineRule="auto"/>
              <w:ind w:firstLine="0"/>
              <w:jc w:val="center"/>
              <w:rPr>
                <w:sz w:val="18"/>
                <w:szCs w:val="18"/>
              </w:rPr>
            </w:pPr>
          </w:p>
        </w:tc>
        <w:tc>
          <w:tcPr>
            <w:tcW w:w="1253" w:type="dxa"/>
            <w:vAlign w:val="center"/>
          </w:tcPr>
          <w:p w:rsidR="00DC104C" w:rsidRPr="004E681D" w:rsidRDefault="00DC104C" w:rsidP="00E7642D">
            <w:pPr>
              <w:spacing w:line="240" w:lineRule="auto"/>
              <w:ind w:firstLine="0"/>
              <w:jc w:val="center"/>
              <w:rPr>
                <w:sz w:val="18"/>
                <w:szCs w:val="18"/>
              </w:rPr>
            </w:pPr>
            <w:r w:rsidRPr="004E681D">
              <w:rPr>
                <w:sz w:val="18"/>
                <w:szCs w:val="18"/>
              </w:rPr>
              <w:t>2,1</w:t>
            </w:r>
          </w:p>
        </w:tc>
      </w:tr>
      <w:tr w:rsidR="00DC104C" w:rsidRPr="00A83CD6" w:rsidTr="006E5AFA">
        <w:trPr>
          <w:trHeight w:val="255"/>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4536"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5074"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B84953" w:rsidRDefault="00B84953" w:rsidP="00E7642D">
      <w:pPr>
        <w:tabs>
          <w:tab w:val="left" w:pos="9923"/>
        </w:tabs>
        <w:jc w:val="center"/>
      </w:pPr>
    </w:p>
    <w:p w:rsidR="00B84953" w:rsidRDefault="00B84953"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13</w:t>
      </w:r>
    </w:p>
    <w:p w:rsidR="00DC104C" w:rsidRDefault="00DC104C" w:rsidP="00E7642D">
      <w:pPr>
        <w:tabs>
          <w:tab w:val="left" w:pos="9923"/>
        </w:tabs>
        <w:jc w:val="center"/>
      </w:pPr>
      <w:r>
        <w:t>Описание котельной № 8</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475"/>
        <w:gridCol w:w="960"/>
        <w:gridCol w:w="960"/>
        <w:gridCol w:w="1500"/>
      </w:tblGrid>
      <w:tr w:rsidR="00DC104C" w:rsidRPr="00A83CD6">
        <w:tc>
          <w:tcPr>
            <w:tcW w:w="567" w:type="dxa"/>
            <w:tcBorders>
              <w:top w:val="single" w:sz="4" w:space="0" w:color="000000"/>
              <w:bottom w:val="single" w:sz="4" w:space="0" w:color="000000"/>
            </w:tcBorders>
            <w:shd w:val="clear" w:color="auto" w:fill="365F91"/>
            <w:vAlign w:val="center"/>
          </w:tcPr>
          <w:p w:rsidR="00DC104C" w:rsidRPr="004E681D" w:rsidRDefault="00DC104C" w:rsidP="00E7642D">
            <w:pPr>
              <w:spacing w:line="240" w:lineRule="auto"/>
              <w:ind w:firstLine="0"/>
              <w:jc w:val="center"/>
              <w:rPr>
                <w:b/>
                <w:bCs/>
                <w:color w:val="FFFFFF"/>
                <w:sz w:val="24"/>
                <w:szCs w:val="24"/>
              </w:rPr>
            </w:pPr>
            <w:r w:rsidRPr="004E681D">
              <w:rPr>
                <w:b/>
                <w:bCs/>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4E681D" w:rsidRDefault="00DC104C" w:rsidP="00E7642D">
            <w:pPr>
              <w:tabs>
                <w:tab w:val="left" w:pos="1211"/>
              </w:tabs>
              <w:spacing w:line="240" w:lineRule="auto"/>
              <w:ind w:firstLine="0"/>
              <w:jc w:val="center"/>
              <w:rPr>
                <w:b/>
                <w:bCs/>
                <w:color w:val="FFFFFF"/>
                <w:sz w:val="24"/>
                <w:szCs w:val="24"/>
              </w:rPr>
            </w:pPr>
            <w:r w:rsidRPr="004E681D">
              <w:rPr>
                <w:b/>
                <w:bCs/>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4E681D" w:rsidRDefault="00DC104C" w:rsidP="00E7642D">
            <w:pPr>
              <w:spacing w:line="240" w:lineRule="auto"/>
              <w:ind w:firstLine="0"/>
              <w:jc w:val="center"/>
              <w:rPr>
                <w:b/>
                <w:bCs/>
                <w:color w:val="FFFFFF"/>
                <w:sz w:val="24"/>
                <w:szCs w:val="24"/>
              </w:rPr>
            </w:pPr>
            <w:r w:rsidRPr="004E681D">
              <w:rPr>
                <w:b/>
                <w:bCs/>
                <w:color w:val="FFFFFF"/>
                <w:sz w:val="24"/>
                <w:szCs w:val="24"/>
              </w:rPr>
              <w:t>Показатели</w:t>
            </w:r>
          </w:p>
        </w:tc>
      </w:tr>
      <w:tr w:rsidR="00DC104C" w:rsidRPr="00A83CD6">
        <w:trPr>
          <w:trHeight w:val="87"/>
        </w:trPr>
        <w:tc>
          <w:tcPr>
            <w:tcW w:w="567"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1</w:t>
            </w:r>
          </w:p>
        </w:tc>
        <w:tc>
          <w:tcPr>
            <w:tcW w:w="4678"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котельная №8 (водогрейная)</w:t>
            </w:r>
          </w:p>
          <w:p w:rsidR="00DC104C" w:rsidRPr="004E681D" w:rsidRDefault="00DC104C" w:rsidP="00E7642D">
            <w:pPr>
              <w:spacing w:line="240" w:lineRule="auto"/>
              <w:ind w:firstLine="0"/>
              <w:jc w:val="center"/>
              <w:rPr>
                <w:sz w:val="20"/>
                <w:szCs w:val="20"/>
              </w:rPr>
            </w:pPr>
            <w:r w:rsidRPr="004E681D">
              <w:rPr>
                <w:sz w:val="20"/>
                <w:szCs w:val="20"/>
              </w:rPr>
              <w:t>г. Невинномысск ул. Ленина, 107</w:t>
            </w:r>
          </w:p>
        </w:tc>
      </w:tr>
      <w:tr w:rsidR="00DC104C" w:rsidRPr="00A83CD6">
        <w:trPr>
          <w:trHeight w:val="192"/>
        </w:trPr>
        <w:tc>
          <w:tcPr>
            <w:tcW w:w="567"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2</w:t>
            </w:r>
          </w:p>
        </w:tc>
        <w:tc>
          <w:tcPr>
            <w:tcW w:w="4678" w:type="dxa"/>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4895" w:type="dxa"/>
            <w:gridSpan w:val="4"/>
            <w:tcBorders>
              <w:top w:val="single" w:sz="4" w:space="0" w:color="000000"/>
            </w:tcBorders>
            <w:vAlign w:val="center"/>
          </w:tcPr>
          <w:p w:rsidR="00DC104C" w:rsidRPr="004E681D" w:rsidRDefault="00DC104C" w:rsidP="00E7642D">
            <w:pPr>
              <w:spacing w:line="240" w:lineRule="auto"/>
              <w:ind w:firstLine="0"/>
              <w:jc w:val="center"/>
              <w:rPr>
                <w:sz w:val="20"/>
                <w:szCs w:val="20"/>
              </w:rPr>
            </w:pPr>
            <w:r w:rsidRPr="004E681D">
              <w:rPr>
                <w:sz w:val="20"/>
                <w:szCs w:val="20"/>
              </w:rPr>
              <w:t>установленная мощность – 0,993 Гкал/ч;</w:t>
            </w:r>
          </w:p>
          <w:p w:rsidR="00DC104C" w:rsidRPr="004E681D" w:rsidRDefault="00DC104C" w:rsidP="00E7642D">
            <w:pPr>
              <w:spacing w:line="240" w:lineRule="auto"/>
              <w:ind w:firstLine="0"/>
              <w:jc w:val="center"/>
              <w:rPr>
                <w:sz w:val="20"/>
                <w:szCs w:val="20"/>
              </w:rPr>
            </w:pPr>
            <w:r w:rsidRPr="004E681D">
              <w:rPr>
                <w:sz w:val="20"/>
                <w:szCs w:val="20"/>
              </w:rPr>
              <w:t>располагаемая мощность – 0,993 Гкал/ч</w:t>
            </w:r>
          </w:p>
        </w:tc>
      </w:tr>
      <w:tr w:rsidR="00DC104C" w:rsidRPr="00A83CD6">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3</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Присоединенная нагрузка, Гкал/ч, (т/ч)</w:t>
            </w:r>
          </w:p>
          <w:p w:rsidR="00DC104C" w:rsidRPr="004E681D" w:rsidRDefault="00DC104C" w:rsidP="00E7642D">
            <w:pPr>
              <w:spacing w:line="240" w:lineRule="auto"/>
              <w:ind w:firstLine="0"/>
              <w:jc w:val="center"/>
              <w:rPr>
                <w:sz w:val="20"/>
                <w:szCs w:val="20"/>
              </w:rPr>
            </w:pPr>
            <w:r w:rsidRPr="004E681D">
              <w:rPr>
                <w:sz w:val="20"/>
                <w:szCs w:val="20"/>
              </w:rPr>
              <w:t>- отопление</w:t>
            </w:r>
          </w:p>
          <w:p w:rsidR="00DC104C" w:rsidRPr="004E681D" w:rsidRDefault="00DC104C" w:rsidP="00E7642D">
            <w:pPr>
              <w:spacing w:line="240" w:lineRule="auto"/>
              <w:ind w:firstLine="0"/>
              <w:jc w:val="center"/>
              <w:rPr>
                <w:sz w:val="20"/>
                <w:szCs w:val="20"/>
              </w:rPr>
            </w:pPr>
            <w:r w:rsidRPr="004E681D">
              <w:rPr>
                <w:sz w:val="20"/>
                <w:szCs w:val="20"/>
              </w:rPr>
              <w:t>- вентиляция</w:t>
            </w:r>
          </w:p>
          <w:p w:rsidR="00DC104C" w:rsidRPr="004E681D" w:rsidRDefault="00DC104C" w:rsidP="00E7642D">
            <w:pPr>
              <w:spacing w:line="240" w:lineRule="auto"/>
              <w:ind w:firstLine="0"/>
              <w:jc w:val="center"/>
              <w:rPr>
                <w:sz w:val="20"/>
                <w:szCs w:val="20"/>
              </w:rPr>
            </w:pPr>
            <w:r w:rsidRPr="004E681D">
              <w:rPr>
                <w:sz w:val="20"/>
                <w:szCs w:val="20"/>
              </w:rPr>
              <w:t>- гвс</w:t>
            </w:r>
          </w:p>
          <w:p w:rsidR="00DC104C" w:rsidRPr="004E681D" w:rsidRDefault="00DC104C" w:rsidP="00E7642D">
            <w:pPr>
              <w:spacing w:line="240" w:lineRule="auto"/>
              <w:ind w:firstLine="0"/>
              <w:jc w:val="center"/>
              <w:rPr>
                <w:sz w:val="20"/>
                <w:szCs w:val="20"/>
              </w:rPr>
            </w:pPr>
            <w:r w:rsidRPr="004E681D">
              <w:rPr>
                <w:sz w:val="20"/>
                <w:szCs w:val="20"/>
              </w:rPr>
              <w:t>- гвс летняя</w:t>
            </w:r>
          </w:p>
          <w:p w:rsidR="00DC104C" w:rsidRPr="004E681D" w:rsidRDefault="00DC104C" w:rsidP="00E7642D">
            <w:pPr>
              <w:spacing w:line="240" w:lineRule="auto"/>
              <w:ind w:firstLine="0"/>
              <w:jc w:val="center"/>
              <w:rPr>
                <w:sz w:val="20"/>
                <w:szCs w:val="20"/>
              </w:rPr>
            </w:pPr>
            <w:r w:rsidRPr="004E681D">
              <w:rPr>
                <w:sz w:val="20"/>
                <w:szCs w:val="20"/>
              </w:rPr>
              <w:t>- технологические нужды (Гкал/ч)</w:t>
            </w:r>
          </w:p>
          <w:p w:rsidR="00DC104C" w:rsidRPr="004E681D" w:rsidRDefault="00DC104C" w:rsidP="00E7642D">
            <w:pPr>
              <w:spacing w:line="240" w:lineRule="auto"/>
              <w:ind w:firstLine="0"/>
              <w:jc w:val="center"/>
              <w:rPr>
                <w:sz w:val="20"/>
                <w:szCs w:val="20"/>
              </w:rPr>
            </w:pPr>
            <w:r w:rsidRPr="004E681D">
              <w:rPr>
                <w:sz w:val="20"/>
                <w:szCs w:val="20"/>
              </w:rPr>
              <w:t xml:space="preserve">- фактическая тепловая нагрузка, Гкал/ч, за прошедший отопительный период при </w:t>
            </w:r>
            <w:r w:rsidRPr="004E681D">
              <w:rPr>
                <w:sz w:val="20"/>
                <w:szCs w:val="20"/>
                <w:lang w:val="en-US"/>
              </w:rPr>
              <w:t>t</w:t>
            </w:r>
            <w:r w:rsidRPr="004E681D">
              <w:rPr>
                <w:sz w:val="20"/>
                <w:szCs w:val="20"/>
              </w:rPr>
              <w:t>ºнв самой холодной пятидневки</w:t>
            </w:r>
          </w:p>
          <w:p w:rsidR="00DC104C" w:rsidRPr="004E681D" w:rsidRDefault="00DC104C" w:rsidP="00E7642D">
            <w:pPr>
              <w:spacing w:line="240" w:lineRule="auto"/>
              <w:ind w:firstLine="0"/>
              <w:jc w:val="center"/>
              <w:rPr>
                <w:sz w:val="20"/>
                <w:szCs w:val="20"/>
              </w:rPr>
            </w:pPr>
            <w:r w:rsidRPr="004E681D">
              <w:rPr>
                <w:sz w:val="20"/>
                <w:szCs w:val="20"/>
              </w:rPr>
              <w:t>- Присоединенная  (договорная)  тепловая нагрузка (теплоноситель – пар), Гкал/ч (т/ч)</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отопление-0,4 Гкал/ч;</w:t>
            </w:r>
          </w:p>
          <w:p w:rsidR="00DC104C" w:rsidRPr="004E681D" w:rsidRDefault="00DC104C" w:rsidP="00E7642D">
            <w:pPr>
              <w:spacing w:line="240" w:lineRule="auto"/>
              <w:ind w:firstLine="0"/>
              <w:jc w:val="center"/>
              <w:rPr>
                <w:sz w:val="20"/>
                <w:szCs w:val="20"/>
              </w:rPr>
            </w:pPr>
            <w:r w:rsidRPr="004E681D">
              <w:rPr>
                <w:sz w:val="20"/>
                <w:szCs w:val="20"/>
              </w:rPr>
              <w:t>вентиляция- 0 Гкал/ч;</w:t>
            </w:r>
          </w:p>
          <w:p w:rsidR="00DC104C" w:rsidRPr="004E681D" w:rsidRDefault="00DC104C" w:rsidP="00E7642D">
            <w:pPr>
              <w:spacing w:line="240" w:lineRule="auto"/>
              <w:ind w:firstLine="0"/>
              <w:jc w:val="center"/>
              <w:rPr>
                <w:sz w:val="20"/>
                <w:szCs w:val="20"/>
              </w:rPr>
            </w:pPr>
            <w:r w:rsidRPr="004E681D">
              <w:rPr>
                <w:sz w:val="20"/>
                <w:szCs w:val="20"/>
              </w:rPr>
              <w:t>ГВС- 0 Гкал/ч;</w:t>
            </w:r>
          </w:p>
          <w:p w:rsidR="00DC104C" w:rsidRPr="004E681D" w:rsidRDefault="00DC104C" w:rsidP="00E7642D">
            <w:pPr>
              <w:spacing w:line="240" w:lineRule="auto"/>
              <w:ind w:firstLine="0"/>
              <w:jc w:val="center"/>
              <w:rPr>
                <w:sz w:val="20"/>
                <w:szCs w:val="20"/>
              </w:rPr>
            </w:pPr>
            <w:r w:rsidRPr="004E681D">
              <w:rPr>
                <w:sz w:val="20"/>
                <w:szCs w:val="20"/>
              </w:rPr>
              <w:t>ГВС летняя- 0 Гкал/ч;</w:t>
            </w:r>
          </w:p>
          <w:p w:rsidR="00DC104C" w:rsidRPr="004E681D" w:rsidRDefault="00DC104C" w:rsidP="00E7642D">
            <w:pPr>
              <w:spacing w:line="240" w:lineRule="auto"/>
              <w:ind w:firstLine="0"/>
              <w:jc w:val="center"/>
              <w:rPr>
                <w:sz w:val="20"/>
                <w:szCs w:val="20"/>
              </w:rPr>
            </w:pPr>
            <w:r w:rsidRPr="004E681D">
              <w:rPr>
                <w:sz w:val="20"/>
                <w:szCs w:val="20"/>
              </w:rPr>
              <w:t>технолог.нужды-  0,002  Гкал/ч;</w:t>
            </w:r>
          </w:p>
          <w:p w:rsidR="00DC104C" w:rsidRPr="004E681D" w:rsidRDefault="00DC104C" w:rsidP="00E7642D">
            <w:pPr>
              <w:spacing w:line="240" w:lineRule="auto"/>
              <w:ind w:firstLine="0"/>
              <w:jc w:val="center"/>
              <w:rPr>
                <w:sz w:val="20"/>
                <w:szCs w:val="20"/>
              </w:rPr>
            </w:pPr>
            <w:r w:rsidRPr="004E681D">
              <w:rPr>
                <w:sz w:val="20"/>
                <w:szCs w:val="20"/>
              </w:rPr>
              <w:t>факт 2013-  0,53  Гкал/ч;</w:t>
            </w:r>
          </w:p>
          <w:p w:rsidR="00DC104C" w:rsidRPr="004E681D" w:rsidRDefault="00DC104C" w:rsidP="00E7642D">
            <w:pPr>
              <w:spacing w:line="240" w:lineRule="auto"/>
              <w:ind w:firstLine="0"/>
              <w:jc w:val="center"/>
              <w:rPr>
                <w:sz w:val="20"/>
                <w:szCs w:val="20"/>
              </w:rPr>
            </w:pPr>
            <w:r w:rsidRPr="004E681D">
              <w:rPr>
                <w:sz w:val="20"/>
                <w:szCs w:val="20"/>
              </w:rPr>
              <w:t>присоединенная – 0,4 Гкал/ч</w:t>
            </w:r>
          </w:p>
        </w:tc>
      </w:tr>
      <w:tr w:rsidR="00DC104C" w:rsidRPr="00A83CD6">
        <w:trPr>
          <w:trHeight w:val="70"/>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4</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Тепловые потери в сетях, Гкал/ч:</w:t>
            </w:r>
          </w:p>
          <w:p w:rsidR="00DC104C" w:rsidRPr="004E681D" w:rsidRDefault="00DC104C" w:rsidP="00E7642D">
            <w:pPr>
              <w:spacing w:line="240" w:lineRule="auto"/>
              <w:ind w:firstLine="0"/>
              <w:jc w:val="center"/>
              <w:rPr>
                <w:sz w:val="20"/>
                <w:szCs w:val="20"/>
              </w:rPr>
            </w:pPr>
            <w:r w:rsidRPr="004E681D">
              <w:rPr>
                <w:sz w:val="20"/>
                <w:szCs w:val="20"/>
              </w:rPr>
              <w:t>- нормативные (утвержденные);</w:t>
            </w:r>
          </w:p>
          <w:p w:rsidR="00DC104C" w:rsidRPr="004E681D" w:rsidRDefault="00DC104C" w:rsidP="00E7642D">
            <w:pPr>
              <w:spacing w:line="240" w:lineRule="auto"/>
              <w:ind w:firstLine="0"/>
              <w:jc w:val="center"/>
              <w:rPr>
                <w:sz w:val="20"/>
                <w:szCs w:val="20"/>
              </w:rPr>
            </w:pPr>
            <w:r w:rsidRPr="004E681D">
              <w:rPr>
                <w:sz w:val="20"/>
                <w:szCs w:val="20"/>
              </w:rPr>
              <w:t>- фактические</w:t>
            </w:r>
          </w:p>
        </w:tc>
        <w:tc>
          <w:tcPr>
            <w:tcW w:w="4895" w:type="dxa"/>
            <w:gridSpan w:val="4"/>
            <w:vAlign w:val="center"/>
          </w:tcPr>
          <w:p w:rsidR="00DC104C" w:rsidRDefault="00DC104C" w:rsidP="00E7642D">
            <w:pPr>
              <w:spacing w:line="240" w:lineRule="auto"/>
              <w:ind w:firstLine="0"/>
              <w:jc w:val="center"/>
              <w:rPr>
                <w:sz w:val="20"/>
                <w:szCs w:val="20"/>
              </w:rPr>
            </w:pPr>
          </w:p>
          <w:p w:rsidR="00DC104C" w:rsidRPr="004E681D" w:rsidRDefault="00DC104C" w:rsidP="00E7642D">
            <w:pPr>
              <w:spacing w:line="240" w:lineRule="auto"/>
              <w:ind w:firstLine="0"/>
              <w:jc w:val="center"/>
              <w:rPr>
                <w:sz w:val="20"/>
                <w:szCs w:val="20"/>
              </w:rPr>
            </w:pPr>
            <w:r w:rsidRPr="004E681D">
              <w:rPr>
                <w:sz w:val="20"/>
                <w:szCs w:val="20"/>
              </w:rPr>
              <w:t>0,009</w:t>
            </w:r>
          </w:p>
          <w:p w:rsidR="00DC104C" w:rsidRPr="004E681D" w:rsidRDefault="00DC104C" w:rsidP="00E7642D">
            <w:pPr>
              <w:spacing w:line="240" w:lineRule="auto"/>
              <w:ind w:firstLine="0"/>
              <w:jc w:val="center"/>
              <w:rPr>
                <w:sz w:val="20"/>
                <w:szCs w:val="20"/>
              </w:rPr>
            </w:pPr>
            <w:r w:rsidRPr="004E681D">
              <w:rPr>
                <w:sz w:val="20"/>
                <w:szCs w:val="20"/>
              </w:rPr>
              <w:t>0,006</w:t>
            </w:r>
          </w:p>
        </w:tc>
      </w:tr>
      <w:tr w:rsidR="00DC104C" w:rsidRPr="00A83CD6">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5</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Балансовая принадлежность тепловых сетей, присоединенных к котельной</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муниципальное имущество</w:t>
            </w:r>
          </w:p>
        </w:tc>
      </w:tr>
      <w:tr w:rsidR="00DC104C" w:rsidRPr="00A83CD6">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6</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Вид топлива (основное, аварийное, резервное)</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основное – природный газ;</w:t>
            </w:r>
          </w:p>
          <w:p w:rsidR="00DC104C" w:rsidRPr="004E681D" w:rsidRDefault="00DC104C" w:rsidP="00E7642D">
            <w:pPr>
              <w:spacing w:line="240" w:lineRule="auto"/>
              <w:ind w:firstLine="0"/>
              <w:jc w:val="center"/>
              <w:rPr>
                <w:sz w:val="20"/>
                <w:szCs w:val="20"/>
              </w:rPr>
            </w:pPr>
            <w:r w:rsidRPr="004E681D">
              <w:rPr>
                <w:sz w:val="20"/>
                <w:szCs w:val="20"/>
              </w:rPr>
              <w:t>аварийного и резервного нет</w:t>
            </w:r>
          </w:p>
        </w:tc>
      </w:tr>
      <w:tr w:rsidR="00DC104C" w:rsidRPr="00A83CD6">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7</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 xml:space="preserve">Величина топливопотребления за 2013 гг. (по каждому виду топлива и каждому агрегату), в условном и </w:t>
            </w:r>
            <w:r w:rsidRPr="004E681D">
              <w:rPr>
                <w:sz w:val="20"/>
                <w:szCs w:val="20"/>
              </w:rPr>
              <w:br/>
              <w:t>натуральном выражении</w:t>
            </w:r>
          </w:p>
        </w:tc>
        <w:tc>
          <w:tcPr>
            <w:tcW w:w="4895" w:type="dxa"/>
            <w:gridSpan w:val="4"/>
            <w:vAlign w:val="center"/>
          </w:tcPr>
          <w:p w:rsidR="00DC104C" w:rsidRPr="00A83CD6" w:rsidRDefault="00DC104C" w:rsidP="00E7642D">
            <w:pPr>
              <w:spacing w:line="240" w:lineRule="auto"/>
              <w:ind w:firstLine="0"/>
              <w:jc w:val="center"/>
              <w:rPr>
                <w:sz w:val="20"/>
                <w:szCs w:val="20"/>
              </w:rPr>
            </w:pPr>
          </w:p>
          <w:p w:rsidR="00DC104C" w:rsidRPr="00A83CD6" w:rsidRDefault="00DC104C" w:rsidP="00E7642D">
            <w:pPr>
              <w:spacing w:line="240" w:lineRule="auto"/>
              <w:ind w:firstLine="0"/>
              <w:jc w:val="center"/>
              <w:rPr>
                <w:sz w:val="20"/>
                <w:szCs w:val="20"/>
              </w:rPr>
            </w:pPr>
          </w:p>
          <w:p w:rsidR="00DC104C" w:rsidRPr="004E681D" w:rsidRDefault="00DC104C" w:rsidP="00E7642D">
            <w:pPr>
              <w:spacing w:line="240" w:lineRule="auto"/>
              <w:ind w:firstLine="0"/>
              <w:jc w:val="center"/>
              <w:rPr>
                <w:sz w:val="20"/>
                <w:szCs w:val="20"/>
              </w:rPr>
            </w:pPr>
            <w:r w:rsidRPr="00A83CD6">
              <w:rPr>
                <w:sz w:val="20"/>
                <w:szCs w:val="20"/>
              </w:rPr>
              <w:t xml:space="preserve">148849 </w:t>
            </w:r>
            <w:r w:rsidRPr="004E681D">
              <w:rPr>
                <w:sz w:val="20"/>
                <w:szCs w:val="20"/>
              </w:rPr>
              <w:t>кгут;</w:t>
            </w:r>
          </w:p>
          <w:p w:rsidR="00DC104C" w:rsidRPr="004E681D" w:rsidRDefault="00DC104C" w:rsidP="00E7642D">
            <w:pPr>
              <w:spacing w:line="240" w:lineRule="auto"/>
              <w:ind w:firstLine="0"/>
              <w:jc w:val="center"/>
              <w:rPr>
                <w:sz w:val="20"/>
                <w:szCs w:val="20"/>
              </w:rPr>
            </w:pPr>
            <w:r w:rsidRPr="004E681D">
              <w:rPr>
                <w:sz w:val="20"/>
                <w:szCs w:val="20"/>
              </w:rPr>
              <w:t>127222 м</w:t>
            </w:r>
            <w:r w:rsidRPr="004E681D">
              <w:rPr>
                <w:sz w:val="20"/>
                <w:szCs w:val="20"/>
                <w:vertAlign w:val="superscript"/>
              </w:rPr>
              <w:t>3</w:t>
            </w:r>
          </w:p>
        </w:tc>
      </w:tr>
      <w:tr w:rsidR="00DC104C" w:rsidRPr="00A83CD6">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8</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Удельный расход условного и натурального топлива на единицу выработанной и полезно отпущенной теплоты</w:t>
            </w:r>
          </w:p>
        </w:tc>
        <w:tc>
          <w:tcPr>
            <w:tcW w:w="4895" w:type="dxa"/>
            <w:gridSpan w:val="4"/>
            <w:vAlign w:val="center"/>
          </w:tcPr>
          <w:p w:rsidR="00DC104C" w:rsidRPr="004E681D" w:rsidRDefault="00DC104C" w:rsidP="00E7642D">
            <w:pPr>
              <w:spacing w:line="240" w:lineRule="auto"/>
              <w:ind w:firstLine="0"/>
              <w:jc w:val="center"/>
              <w:rPr>
                <w:sz w:val="20"/>
                <w:szCs w:val="20"/>
              </w:rPr>
            </w:pPr>
            <w:r w:rsidRPr="00A83CD6">
              <w:rPr>
                <w:sz w:val="20"/>
                <w:szCs w:val="20"/>
              </w:rPr>
              <w:t xml:space="preserve">выработанной: </w:t>
            </w:r>
            <w:r w:rsidRPr="004E681D">
              <w:rPr>
                <w:sz w:val="20"/>
                <w:szCs w:val="20"/>
              </w:rPr>
              <w:t>172,36  кгут/Гкал;</w:t>
            </w:r>
          </w:p>
          <w:p w:rsidR="00DC104C" w:rsidRPr="004E681D" w:rsidRDefault="00DC104C" w:rsidP="00E7642D">
            <w:pPr>
              <w:spacing w:line="240" w:lineRule="auto"/>
              <w:ind w:firstLine="0"/>
              <w:jc w:val="center"/>
              <w:rPr>
                <w:sz w:val="20"/>
                <w:szCs w:val="20"/>
              </w:rPr>
            </w:pPr>
            <w:r w:rsidRPr="004E681D">
              <w:rPr>
                <w:sz w:val="20"/>
                <w:szCs w:val="20"/>
              </w:rPr>
              <w:t>147,32 м</w:t>
            </w:r>
            <w:r w:rsidRPr="004E681D">
              <w:rPr>
                <w:sz w:val="20"/>
                <w:szCs w:val="20"/>
                <w:vertAlign w:val="superscript"/>
              </w:rPr>
              <w:t>3</w:t>
            </w:r>
            <w:r w:rsidRPr="004E681D">
              <w:rPr>
                <w:sz w:val="20"/>
                <w:szCs w:val="20"/>
              </w:rPr>
              <w:t>/Гкал</w:t>
            </w:r>
          </w:p>
          <w:p w:rsidR="00DC104C" w:rsidRPr="004E681D" w:rsidRDefault="00DC104C" w:rsidP="00E7642D">
            <w:pPr>
              <w:spacing w:line="240" w:lineRule="auto"/>
              <w:ind w:firstLine="0"/>
              <w:jc w:val="center"/>
              <w:rPr>
                <w:sz w:val="20"/>
                <w:szCs w:val="20"/>
              </w:rPr>
            </w:pPr>
            <w:r w:rsidRPr="00A83CD6">
              <w:rPr>
                <w:sz w:val="20"/>
                <w:szCs w:val="20"/>
              </w:rPr>
              <w:t xml:space="preserve">отпущенной: 176,24 </w:t>
            </w:r>
            <w:r w:rsidRPr="004E681D">
              <w:rPr>
                <w:sz w:val="20"/>
                <w:szCs w:val="20"/>
              </w:rPr>
              <w:t>кгут/Гкал;</w:t>
            </w:r>
          </w:p>
          <w:p w:rsidR="00DC104C" w:rsidRPr="004E681D" w:rsidRDefault="00DC104C" w:rsidP="00E7642D">
            <w:pPr>
              <w:spacing w:line="240" w:lineRule="auto"/>
              <w:ind w:firstLine="0"/>
              <w:jc w:val="center"/>
              <w:rPr>
                <w:sz w:val="20"/>
                <w:szCs w:val="20"/>
              </w:rPr>
            </w:pPr>
            <w:r w:rsidRPr="004E681D">
              <w:rPr>
                <w:sz w:val="20"/>
                <w:szCs w:val="20"/>
              </w:rPr>
              <w:t>150,63 м</w:t>
            </w:r>
            <w:r w:rsidRPr="004E681D">
              <w:rPr>
                <w:sz w:val="20"/>
                <w:szCs w:val="20"/>
                <w:vertAlign w:val="superscript"/>
              </w:rPr>
              <w:t>3</w:t>
            </w:r>
            <w:r w:rsidRPr="004E681D">
              <w:rPr>
                <w:sz w:val="20"/>
                <w:szCs w:val="20"/>
              </w:rPr>
              <w:t>/Гкал</w:t>
            </w:r>
          </w:p>
        </w:tc>
      </w:tr>
      <w:tr w:rsidR="00DC104C" w:rsidRPr="00A83CD6">
        <w:trPr>
          <w:trHeight w:val="437"/>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9</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Схема теплоснабжения от котельной</w:t>
            </w:r>
          </w:p>
          <w:p w:rsidR="00DC104C" w:rsidRPr="004E681D" w:rsidRDefault="00DC104C" w:rsidP="00E7642D">
            <w:pPr>
              <w:spacing w:line="240" w:lineRule="auto"/>
              <w:ind w:firstLine="0"/>
              <w:jc w:val="center"/>
              <w:rPr>
                <w:sz w:val="20"/>
                <w:szCs w:val="20"/>
              </w:rPr>
            </w:pPr>
            <w:r w:rsidRPr="004E681D">
              <w:rPr>
                <w:sz w:val="20"/>
                <w:szCs w:val="20"/>
              </w:rPr>
              <w:t>- открытая</w:t>
            </w:r>
          </w:p>
          <w:p w:rsidR="00DC104C" w:rsidRPr="004E681D" w:rsidRDefault="00DC104C" w:rsidP="00E7642D">
            <w:pPr>
              <w:spacing w:line="240" w:lineRule="auto"/>
              <w:ind w:firstLine="0"/>
              <w:jc w:val="center"/>
              <w:rPr>
                <w:sz w:val="20"/>
                <w:szCs w:val="20"/>
              </w:rPr>
            </w:pPr>
            <w:r w:rsidRPr="004E681D">
              <w:rPr>
                <w:sz w:val="20"/>
                <w:szCs w:val="20"/>
              </w:rPr>
              <w:t>- закрытая</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закрытая</w:t>
            </w:r>
          </w:p>
        </w:tc>
      </w:tr>
      <w:tr w:rsidR="00DC104C" w:rsidRPr="00A83CD6">
        <w:trPr>
          <w:trHeight w:val="466"/>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10</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Температурный график (расчетный и фактический) регулирования отпуска тепла</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 xml:space="preserve">95/70 </w:t>
            </w:r>
            <w:r w:rsidRPr="004E681D">
              <w:rPr>
                <w:sz w:val="20"/>
                <w:szCs w:val="20"/>
                <w:vertAlign w:val="superscript"/>
              </w:rPr>
              <w:t>0</w:t>
            </w:r>
            <w:r w:rsidRPr="004E681D">
              <w:rPr>
                <w:sz w:val="20"/>
                <w:szCs w:val="20"/>
              </w:rPr>
              <w:t xml:space="preserve"> С</w:t>
            </w:r>
          </w:p>
        </w:tc>
      </w:tr>
      <w:tr w:rsidR="00DC104C" w:rsidRPr="00A83CD6">
        <w:trPr>
          <w:trHeight w:val="523"/>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11</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Давление в подающейтепломагистрали (зимний и летний режим)</w:t>
            </w:r>
          </w:p>
          <w:p w:rsidR="00DC104C" w:rsidRPr="004E681D" w:rsidRDefault="00DC104C" w:rsidP="00E7642D">
            <w:pPr>
              <w:spacing w:line="240" w:lineRule="auto"/>
              <w:ind w:firstLine="0"/>
              <w:jc w:val="center"/>
              <w:rPr>
                <w:sz w:val="20"/>
                <w:szCs w:val="20"/>
              </w:rPr>
            </w:pPr>
            <w:r w:rsidRPr="004E681D">
              <w:rPr>
                <w:sz w:val="20"/>
                <w:szCs w:val="20"/>
              </w:rPr>
              <w:t>Давление в обратнойтепломагистрали (зимний и летний режим)</w:t>
            </w:r>
          </w:p>
        </w:tc>
        <w:tc>
          <w:tcPr>
            <w:tcW w:w="4895" w:type="dxa"/>
            <w:gridSpan w:val="4"/>
            <w:vAlign w:val="center"/>
          </w:tcPr>
          <w:p w:rsidR="00DC104C" w:rsidRPr="004E681D" w:rsidRDefault="00DC104C" w:rsidP="00E7642D">
            <w:pPr>
              <w:spacing w:line="240" w:lineRule="auto"/>
              <w:ind w:firstLine="0"/>
              <w:jc w:val="center"/>
              <w:rPr>
                <w:sz w:val="20"/>
                <w:szCs w:val="20"/>
              </w:rPr>
            </w:pPr>
            <w:r w:rsidRPr="00A83CD6">
              <w:rPr>
                <w:sz w:val="20"/>
                <w:szCs w:val="20"/>
              </w:rPr>
              <w:t xml:space="preserve">зима: </w:t>
            </w:r>
            <w:r w:rsidRPr="004E681D">
              <w:rPr>
                <w:sz w:val="20"/>
                <w:szCs w:val="20"/>
              </w:rPr>
              <w:t>подача отопления – 3,5 кгс/см</w:t>
            </w:r>
            <w:r w:rsidRPr="004E681D">
              <w:rPr>
                <w:sz w:val="20"/>
                <w:szCs w:val="20"/>
                <w:vertAlign w:val="superscript"/>
              </w:rPr>
              <w:t>2</w:t>
            </w:r>
            <w:r w:rsidRPr="004E681D">
              <w:rPr>
                <w:sz w:val="20"/>
                <w:szCs w:val="20"/>
              </w:rPr>
              <w:t xml:space="preserve"> ;</w:t>
            </w:r>
          </w:p>
          <w:p w:rsidR="00DC104C" w:rsidRPr="004E681D" w:rsidRDefault="00DC104C" w:rsidP="00E7642D">
            <w:pPr>
              <w:spacing w:line="240" w:lineRule="auto"/>
              <w:ind w:firstLine="0"/>
              <w:jc w:val="center"/>
              <w:rPr>
                <w:sz w:val="20"/>
                <w:szCs w:val="20"/>
              </w:rPr>
            </w:pPr>
            <w:r w:rsidRPr="004E681D">
              <w:rPr>
                <w:sz w:val="20"/>
                <w:szCs w:val="20"/>
              </w:rPr>
              <w:t>обратка отопления – 2,5 кгс/см</w:t>
            </w:r>
            <w:r w:rsidRPr="004E681D">
              <w:rPr>
                <w:sz w:val="20"/>
                <w:szCs w:val="20"/>
                <w:vertAlign w:val="superscript"/>
              </w:rPr>
              <w:t>2</w:t>
            </w:r>
            <w:r w:rsidRPr="004E681D">
              <w:rPr>
                <w:sz w:val="20"/>
                <w:szCs w:val="20"/>
              </w:rPr>
              <w:t>;</w:t>
            </w:r>
          </w:p>
          <w:p w:rsidR="00DC104C" w:rsidRPr="004E681D" w:rsidRDefault="00DC104C" w:rsidP="00E7642D">
            <w:pPr>
              <w:spacing w:line="240" w:lineRule="auto"/>
              <w:ind w:firstLine="0"/>
              <w:jc w:val="center"/>
              <w:rPr>
                <w:sz w:val="20"/>
                <w:szCs w:val="20"/>
              </w:rPr>
            </w:pPr>
            <w:r w:rsidRPr="004E681D">
              <w:rPr>
                <w:sz w:val="20"/>
                <w:szCs w:val="20"/>
              </w:rPr>
              <w:t>лето: котельная не работает</w:t>
            </w:r>
          </w:p>
        </w:tc>
      </w:tr>
      <w:tr w:rsidR="00DC104C" w:rsidRPr="00A83CD6">
        <w:trPr>
          <w:trHeight w:val="321"/>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12</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Среднесуточный расход воды, м</w:t>
            </w:r>
            <w:r w:rsidRPr="004E681D">
              <w:rPr>
                <w:sz w:val="20"/>
                <w:szCs w:val="20"/>
                <w:vertAlign w:val="superscript"/>
              </w:rPr>
              <w:t>3</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0,6</w:t>
            </w:r>
          </w:p>
        </w:tc>
      </w:tr>
      <w:tr w:rsidR="00DC104C" w:rsidRPr="00A83CD6">
        <w:trPr>
          <w:trHeight w:val="224"/>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13</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Расход воды на подпитку, м</w:t>
            </w:r>
            <w:r w:rsidRPr="004E681D">
              <w:rPr>
                <w:sz w:val="20"/>
                <w:szCs w:val="20"/>
                <w:vertAlign w:val="superscript"/>
              </w:rPr>
              <w:t>3</w:t>
            </w:r>
            <w:r w:rsidRPr="004E681D">
              <w:rPr>
                <w:sz w:val="20"/>
                <w:szCs w:val="20"/>
              </w:rPr>
              <w:t>/ч</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0,003</w:t>
            </w:r>
          </w:p>
        </w:tc>
      </w:tr>
      <w:tr w:rsidR="00DC104C" w:rsidRPr="00A83CD6">
        <w:trPr>
          <w:trHeight w:val="459"/>
        </w:trPr>
        <w:tc>
          <w:tcPr>
            <w:tcW w:w="567" w:type="dxa"/>
            <w:vMerge w:val="restart"/>
            <w:vAlign w:val="center"/>
          </w:tcPr>
          <w:p w:rsidR="00DC104C" w:rsidRPr="004E681D" w:rsidRDefault="00DC104C" w:rsidP="00E7642D">
            <w:pPr>
              <w:spacing w:line="240" w:lineRule="auto"/>
              <w:ind w:firstLine="0"/>
              <w:jc w:val="center"/>
              <w:rPr>
                <w:sz w:val="20"/>
                <w:szCs w:val="20"/>
              </w:rPr>
            </w:pPr>
            <w:r w:rsidRPr="004E681D">
              <w:rPr>
                <w:sz w:val="20"/>
                <w:szCs w:val="20"/>
              </w:rPr>
              <w:lastRenderedPageBreak/>
              <w:t>14</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Тип, количество и характеристики насосного оборудования:</w:t>
            </w:r>
          </w:p>
        </w:tc>
        <w:tc>
          <w:tcPr>
            <w:tcW w:w="4895" w:type="dxa"/>
            <w:gridSpan w:val="4"/>
            <w:vAlign w:val="center"/>
          </w:tcPr>
          <w:p w:rsidR="00DC104C" w:rsidRPr="004E681D" w:rsidRDefault="00DC104C" w:rsidP="00E7642D">
            <w:pPr>
              <w:spacing w:line="240" w:lineRule="auto"/>
              <w:ind w:firstLine="0"/>
              <w:jc w:val="center"/>
              <w:rPr>
                <w:sz w:val="20"/>
                <w:szCs w:val="20"/>
              </w:rPr>
            </w:pP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подпиточный насос</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К10/18</w:t>
            </w:r>
            <w:r w:rsidRPr="004E681D">
              <w:rPr>
                <w:sz w:val="20"/>
                <w:szCs w:val="20"/>
                <w:lang w:val="en-US"/>
              </w:rPr>
              <w:t xml:space="preserve"> – </w:t>
            </w:r>
            <w:r w:rsidRPr="004E681D">
              <w:rPr>
                <w:sz w:val="20"/>
                <w:szCs w:val="20"/>
              </w:rPr>
              <w:t>1 шт.</w:t>
            </w:r>
          </w:p>
        </w:tc>
      </w:tr>
      <w:tr w:rsidR="00DC104C" w:rsidRPr="00A83CD6">
        <w:trPr>
          <w:trHeight w:val="345"/>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сетевой насос отопления</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К45/30 – 1 шт.</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сетевой насос отопления</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К90/45 – 1 шт.</w:t>
            </w:r>
          </w:p>
        </w:tc>
      </w:tr>
      <w:tr w:rsidR="00DC104C" w:rsidRPr="00A83CD6">
        <w:trPr>
          <w:trHeight w:val="365"/>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15</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Тариф по видам потребителей, руб/Гкал</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976,88</w:t>
            </w:r>
          </w:p>
        </w:tc>
      </w:tr>
      <w:tr w:rsidR="00DC104C" w:rsidRPr="00A83CD6">
        <w:trPr>
          <w:trHeight w:val="836"/>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16</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Удельные затраты  эл. энергии  на:</w:t>
            </w:r>
          </w:p>
          <w:p w:rsidR="00DC104C" w:rsidRPr="004E681D" w:rsidRDefault="00DC104C" w:rsidP="00E7642D">
            <w:pPr>
              <w:spacing w:line="240" w:lineRule="auto"/>
              <w:ind w:firstLine="0"/>
              <w:jc w:val="center"/>
              <w:rPr>
                <w:sz w:val="20"/>
                <w:szCs w:val="20"/>
              </w:rPr>
            </w:pPr>
            <w:r w:rsidRPr="004E681D">
              <w:rPr>
                <w:sz w:val="20"/>
                <w:szCs w:val="20"/>
              </w:rPr>
              <w:t>- выработку единицы  тепловой  энергии</w:t>
            </w:r>
          </w:p>
          <w:p w:rsidR="00DC104C" w:rsidRPr="004E681D" w:rsidRDefault="00DC104C" w:rsidP="00E7642D">
            <w:pPr>
              <w:spacing w:line="240" w:lineRule="auto"/>
              <w:ind w:firstLine="0"/>
              <w:jc w:val="center"/>
              <w:rPr>
                <w:sz w:val="20"/>
                <w:szCs w:val="20"/>
              </w:rPr>
            </w:pPr>
            <w:r w:rsidRPr="004E681D">
              <w:rPr>
                <w:sz w:val="20"/>
                <w:szCs w:val="20"/>
              </w:rPr>
              <w:t>кВт*ч/ Гкал (т.пара);</w:t>
            </w:r>
          </w:p>
          <w:p w:rsidR="00DC104C" w:rsidRPr="004E681D" w:rsidRDefault="00DC104C" w:rsidP="00E7642D">
            <w:pPr>
              <w:spacing w:line="240" w:lineRule="auto"/>
              <w:ind w:firstLine="0"/>
              <w:jc w:val="center"/>
              <w:rPr>
                <w:sz w:val="20"/>
                <w:szCs w:val="20"/>
              </w:rPr>
            </w:pPr>
            <w:r w:rsidRPr="004E681D">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35,35</w:t>
            </w:r>
          </w:p>
          <w:p w:rsidR="00DC104C" w:rsidRPr="004E681D" w:rsidRDefault="00DC104C" w:rsidP="00E7642D">
            <w:pPr>
              <w:spacing w:line="240" w:lineRule="auto"/>
              <w:ind w:firstLine="0"/>
              <w:jc w:val="center"/>
              <w:rPr>
                <w:sz w:val="20"/>
                <w:szCs w:val="20"/>
              </w:rPr>
            </w:pPr>
            <w:r w:rsidRPr="004E681D">
              <w:rPr>
                <w:sz w:val="20"/>
                <w:szCs w:val="20"/>
              </w:rPr>
              <w:t>35,35</w:t>
            </w:r>
          </w:p>
        </w:tc>
      </w:tr>
      <w:tr w:rsidR="00DC104C" w:rsidRPr="00A83CD6">
        <w:trPr>
          <w:trHeight w:val="70"/>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17</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КПД котельной за минусом собств. нужд</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78,9 %</w:t>
            </w:r>
          </w:p>
        </w:tc>
      </w:tr>
      <w:tr w:rsidR="00DC104C" w:rsidRPr="00A83CD6">
        <w:trPr>
          <w:trHeight w:val="1347"/>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18</w:t>
            </w:r>
          </w:p>
        </w:tc>
        <w:tc>
          <w:tcPr>
            <w:tcW w:w="4678" w:type="dxa"/>
            <w:vAlign w:val="center"/>
          </w:tcPr>
          <w:p w:rsidR="00DC104C" w:rsidRPr="004E681D"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895" w:type="dxa"/>
            <w:gridSpan w:val="4"/>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80,9</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81,8</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0,180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0,240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79,9</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81,8</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0,280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0,340</w:t>
                  </w:r>
                </w:p>
              </w:tc>
            </w:tr>
          </w:tbl>
          <w:p w:rsidR="00DC104C" w:rsidRPr="004E681D" w:rsidRDefault="00DC104C" w:rsidP="00E7642D">
            <w:pPr>
              <w:spacing w:line="240" w:lineRule="auto"/>
              <w:ind w:firstLine="0"/>
              <w:jc w:val="center"/>
              <w:rPr>
                <w:sz w:val="20"/>
                <w:szCs w:val="20"/>
              </w:rPr>
            </w:pPr>
          </w:p>
        </w:tc>
      </w:tr>
      <w:tr w:rsidR="00DC104C" w:rsidRPr="00A83CD6">
        <w:trPr>
          <w:trHeight w:val="569"/>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19</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2451,47</w:t>
            </w:r>
          </w:p>
        </w:tc>
      </w:tr>
      <w:tr w:rsidR="00DC104C" w:rsidRPr="00A83CD6">
        <w:trPr>
          <w:trHeight w:val="840"/>
        </w:trPr>
        <w:tc>
          <w:tcPr>
            <w:tcW w:w="567" w:type="dxa"/>
            <w:vAlign w:val="center"/>
          </w:tcPr>
          <w:p w:rsidR="00DC104C" w:rsidRPr="004E681D" w:rsidRDefault="00DC104C" w:rsidP="00E7642D">
            <w:pPr>
              <w:spacing w:line="240" w:lineRule="auto"/>
              <w:ind w:firstLine="0"/>
              <w:jc w:val="center"/>
              <w:rPr>
                <w:sz w:val="20"/>
                <w:szCs w:val="20"/>
              </w:rPr>
            </w:pPr>
            <w:r w:rsidRPr="004E681D">
              <w:rPr>
                <w:sz w:val="20"/>
                <w:szCs w:val="20"/>
              </w:rPr>
              <w:t>20</w:t>
            </w:r>
          </w:p>
        </w:tc>
        <w:tc>
          <w:tcPr>
            <w:tcW w:w="4678" w:type="dxa"/>
            <w:vAlign w:val="center"/>
          </w:tcPr>
          <w:p w:rsidR="00DC104C" w:rsidRPr="004E681D" w:rsidRDefault="00DC104C" w:rsidP="00E7642D">
            <w:pPr>
              <w:spacing w:line="240" w:lineRule="auto"/>
              <w:ind w:firstLine="0"/>
              <w:jc w:val="center"/>
              <w:rPr>
                <w:sz w:val="20"/>
                <w:szCs w:val="20"/>
              </w:rPr>
            </w:pPr>
            <w:r w:rsidRPr="004E681D">
              <w:rPr>
                <w:sz w:val="20"/>
                <w:szCs w:val="20"/>
              </w:rPr>
              <w:t>Сведения за 2013 гг. (теплоноситель – вода):</w:t>
            </w:r>
          </w:p>
          <w:p w:rsidR="00DC104C" w:rsidRPr="004E681D" w:rsidRDefault="00DC104C" w:rsidP="00E7642D">
            <w:pPr>
              <w:spacing w:line="240" w:lineRule="auto"/>
              <w:ind w:firstLine="0"/>
              <w:jc w:val="center"/>
              <w:rPr>
                <w:sz w:val="20"/>
                <w:szCs w:val="20"/>
              </w:rPr>
            </w:pPr>
            <w:r w:rsidRPr="004E681D">
              <w:rPr>
                <w:sz w:val="20"/>
                <w:szCs w:val="20"/>
              </w:rPr>
              <w:t>Выработка теплоты (Гкал)</w:t>
            </w:r>
          </w:p>
          <w:p w:rsidR="00DC104C" w:rsidRPr="004E681D" w:rsidRDefault="00DC104C" w:rsidP="00E7642D">
            <w:pPr>
              <w:spacing w:line="240" w:lineRule="auto"/>
              <w:ind w:firstLine="0"/>
              <w:jc w:val="center"/>
              <w:rPr>
                <w:sz w:val="20"/>
                <w:szCs w:val="20"/>
              </w:rPr>
            </w:pPr>
            <w:r w:rsidRPr="004E681D">
              <w:rPr>
                <w:sz w:val="20"/>
                <w:szCs w:val="20"/>
              </w:rPr>
              <w:t>Расход теплоты на собственные нужды, Гкал</w:t>
            </w:r>
          </w:p>
          <w:p w:rsidR="00DC104C" w:rsidRPr="004E681D" w:rsidRDefault="00DC104C" w:rsidP="00E7642D">
            <w:pPr>
              <w:spacing w:line="240" w:lineRule="auto"/>
              <w:ind w:firstLine="0"/>
              <w:jc w:val="center"/>
              <w:rPr>
                <w:sz w:val="20"/>
                <w:szCs w:val="20"/>
              </w:rPr>
            </w:pPr>
            <w:r w:rsidRPr="004E681D">
              <w:rPr>
                <w:sz w:val="20"/>
                <w:szCs w:val="20"/>
              </w:rPr>
              <w:t>Тепловые потери, Гкал</w:t>
            </w:r>
          </w:p>
          <w:p w:rsidR="00DC104C" w:rsidRPr="004E681D" w:rsidRDefault="00DC104C" w:rsidP="00E7642D">
            <w:pPr>
              <w:spacing w:line="240" w:lineRule="auto"/>
              <w:ind w:firstLine="0"/>
              <w:jc w:val="center"/>
              <w:rPr>
                <w:sz w:val="20"/>
                <w:szCs w:val="20"/>
              </w:rPr>
            </w:pPr>
            <w:r w:rsidRPr="004E681D">
              <w:rPr>
                <w:sz w:val="20"/>
                <w:szCs w:val="20"/>
              </w:rPr>
              <w:t>Полезный отпуск, Гкал (по группам потребителей)</w:t>
            </w:r>
          </w:p>
        </w:tc>
        <w:tc>
          <w:tcPr>
            <w:tcW w:w="4895" w:type="dxa"/>
            <w:gridSpan w:val="4"/>
            <w:vAlign w:val="center"/>
          </w:tcPr>
          <w:p w:rsidR="00DC104C" w:rsidRPr="004E681D" w:rsidRDefault="00DC104C" w:rsidP="00E7642D">
            <w:pPr>
              <w:spacing w:line="240" w:lineRule="auto"/>
              <w:ind w:firstLine="0"/>
              <w:jc w:val="center"/>
              <w:rPr>
                <w:sz w:val="20"/>
                <w:szCs w:val="20"/>
              </w:rPr>
            </w:pPr>
            <w:r w:rsidRPr="004E681D">
              <w:rPr>
                <w:sz w:val="20"/>
                <w:szCs w:val="20"/>
              </w:rPr>
              <w:t>863,56</w:t>
            </w:r>
          </w:p>
          <w:p w:rsidR="00DC104C" w:rsidRPr="004E681D" w:rsidRDefault="00DC104C" w:rsidP="00E7642D">
            <w:pPr>
              <w:spacing w:line="240" w:lineRule="auto"/>
              <w:ind w:firstLine="0"/>
              <w:jc w:val="center"/>
              <w:rPr>
                <w:sz w:val="20"/>
                <w:szCs w:val="20"/>
              </w:rPr>
            </w:pPr>
            <w:r w:rsidRPr="004E681D">
              <w:rPr>
                <w:sz w:val="20"/>
                <w:szCs w:val="20"/>
              </w:rPr>
              <w:t>19,00</w:t>
            </w:r>
          </w:p>
          <w:p w:rsidR="00DC104C" w:rsidRPr="004E681D" w:rsidRDefault="00DC104C" w:rsidP="00E7642D">
            <w:pPr>
              <w:spacing w:line="240" w:lineRule="auto"/>
              <w:ind w:firstLine="0"/>
              <w:jc w:val="center"/>
              <w:rPr>
                <w:sz w:val="20"/>
                <w:szCs w:val="20"/>
              </w:rPr>
            </w:pPr>
            <w:r w:rsidRPr="004E681D">
              <w:rPr>
                <w:sz w:val="20"/>
                <w:szCs w:val="20"/>
              </w:rPr>
              <w:t>51,72</w:t>
            </w:r>
          </w:p>
          <w:p w:rsidR="00DC104C" w:rsidRPr="004E681D" w:rsidRDefault="00DC104C" w:rsidP="00E7642D">
            <w:pPr>
              <w:spacing w:line="240" w:lineRule="auto"/>
              <w:ind w:firstLine="0"/>
              <w:jc w:val="center"/>
              <w:rPr>
                <w:sz w:val="20"/>
                <w:szCs w:val="20"/>
              </w:rPr>
            </w:pPr>
            <w:r w:rsidRPr="004E681D">
              <w:rPr>
                <w:sz w:val="20"/>
                <w:szCs w:val="20"/>
              </w:rPr>
              <w:t>792,84</w:t>
            </w:r>
          </w:p>
        </w:tc>
      </w:tr>
      <w:tr w:rsidR="00DC104C" w:rsidRPr="00A83CD6">
        <w:trPr>
          <w:trHeight w:val="315"/>
        </w:trPr>
        <w:tc>
          <w:tcPr>
            <w:tcW w:w="567" w:type="dxa"/>
            <w:vMerge w:val="restart"/>
            <w:vAlign w:val="center"/>
          </w:tcPr>
          <w:p w:rsidR="00DC104C" w:rsidRPr="004E681D" w:rsidRDefault="00DC104C" w:rsidP="00E7642D">
            <w:pPr>
              <w:spacing w:line="240" w:lineRule="auto"/>
              <w:ind w:firstLine="0"/>
              <w:jc w:val="center"/>
              <w:rPr>
                <w:sz w:val="20"/>
                <w:szCs w:val="20"/>
              </w:rPr>
            </w:pPr>
            <w:r w:rsidRPr="004E681D">
              <w:rPr>
                <w:sz w:val="20"/>
                <w:szCs w:val="20"/>
              </w:rPr>
              <w:t>21</w:t>
            </w:r>
          </w:p>
        </w:tc>
        <w:tc>
          <w:tcPr>
            <w:tcW w:w="4678" w:type="dxa"/>
            <w:vMerge w:val="restart"/>
            <w:vAlign w:val="center"/>
          </w:tcPr>
          <w:p w:rsidR="00DC104C" w:rsidRPr="004E681D" w:rsidRDefault="00DC104C" w:rsidP="00E7642D">
            <w:pPr>
              <w:spacing w:line="240" w:lineRule="auto"/>
              <w:ind w:firstLine="0"/>
              <w:jc w:val="center"/>
              <w:rPr>
                <w:sz w:val="20"/>
                <w:szCs w:val="20"/>
              </w:rPr>
            </w:pPr>
            <w:r w:rsidRPr="004E681D">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Отопл.</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ГВС</w:t>
            </w: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Технологические нужды</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1</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230,4</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4,29</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2</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166,28</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3,02</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3</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50,64</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2,84</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4</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29,01</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0,58</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5</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6</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7</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8</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9</w:t>
            </w:r>
          </w:p>
        </w:tc>
        <w:tc>
          <w:tcPr>
            <w:tcW w:w="96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A83CD6" w:rsidRDefault="00DC104C" w:rsidP="00E7642D">
            <w:pPr>
              <w:spacing w:line="240" w:lineRule="auto"/>
              <w:ind w:firstLine="0"/>
              <w:jc w:val="center"/>
              <w:rPr>
                <w:sz w:val="18"/>
                <w:szCs w:val="18"/>
              </w:rPr>
            </w:pPr>
            <w:r w:rsidRPr="004E681D">
              <w:rPr>
                <w:sz w:val="18"/>
                <w:szCs w:val="18"/>
              </w:rPr>
              <w:t>0</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10</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53,59</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1,39</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11</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82,56</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2,39</w:t>
            </w:r>
          </w:p>
        </w:tc>
      </w:tr>
      <w:tr w:rsidR="00DC104C" w:rsidRPr="00A83CD6">
        <w:trPr>
          <w:trHeight w:val="70"/>
        </w:trPr>
        <w:tc>
          <w:tcPr>
            <w:tcW w:w="567" w:type="dxa"/>
            <w:vMerge/>
            <w:vAlign w:val="center"/>
          </w:tcPr>
          <w:p w:rsidR="00DC104C" w:rsidRPr="004E681D" w:rsidRDefault="00DC104C" w:rsidP="00E7642D">
            <w:pPr>
              <w:spacing w:line="240" w:lineRule="auto"/>
              <w:ind w:firstLine="0"/>
              <w:jc w:val="center"/>
              <w:rPr>
                <w:sz w:val="20"/>
                <w:szCs w:val="20"/>
              </w:rPr>
            </w:pPr>
          </w:p>
        </w:tc>
        <w:tc>
          <w:tcPr>
            <w:tcW w:w="4678" w:type="dxa"/>
            <w:vMerge/>
            <w:vAlign w:val="center"/>
          </w:tcPr>
          <w:p w:rsidR="00DC104C" w:rsidRPr="004E681D" w:rsidRDefault="00DC104C" w:rsidP="00E7642D">
            <w:pPr>
              <w:spacing w:line="240" w:lineRule="auto"/>
              <w:ind w:firstLine="0"/>
              <w:jc w:val="center"/>
              <w:rPr>
                <w:sz w:val="20"/>
                <w:szCs w:val="20"/>
              </w:rPr>
            </w:pPr>
          </w:p>
        </w:tc>
        <w:tc>
          <w:tcPr>
            <w:tcW w:w="1475" w:type="dxa"/>
            <w:vAlign w:val="center"/>
          </w:tcPr>
          <w:p w:rsidR="00DC104C" w:rsidRPr="004E681D" w:rsidRDefault="00DC104C" w:rsidP="00E7642D">
            <w:pPr>
              <w:spacing w:line="240" w:lineRule="auto"/>
              <w:ind w:firstLine="0"/>
              <w:jc w:val="center"/>
              <w:rPr>
                <w:sz w:val="18"/>
                <w:szCs w:val="18"/>
              </w:rPr>
            </w:pPr>
            <w:r w:rsidRPr="004E681D">
              <w:rPr>
                <w:sz w:val="18"/>
                <w:szCs w:val="18"/>
              </w:rPr>
              <w:t>12</w:t>
            </w:r>
          </w:p>
        </w:tc>
        <w:tc>
          <w:tcPr>
            <w:tcW w:w="960" w:type="dxa"/>
            <w:vAlign w:val="center"/>
          </w:tcPr>
          <w:p w:rsidR="00DC104C" w:rsidRPr="004E681D" w:rsidRDefault="00DC104C" w:rsidP="00E7642D">
            <w:pPr>
              <w:spacing w:line="240" w:lineRule="auto"/>
              <w:ind w:firstLine="0"/>
              <w:jc w:val="center"/>
              <w:rPr>
                <w:sz w:val="18"/>
                <w:szCs w:val="18"/>
              </w:rPr>
            </w:pPr>
            <w:r w:rsidRPr="004E681D">
              <w:rPr>
                <w:sz w:val="18"/>
                <w:szCs w:val="18"/>
              </w:rPr>
              <w:t>172,2</w:t>
            </w:r>
          </w:p>
        </w:tc>
        <w:tc>
          <w:tcPr>
            <w:tcW w:w="960" w:type="dxa"/>
            <w:vAlign w:val="center"/>
          </w:tcPr>
          <w:p w:rsidR="00DC104C" w:rsidRPr="004E681D" w:rsidRDefault="00DC104C" w:rsidP="00E7642D">
            <w:pPr>
              <w:spacing w:line="240" w:lineRule="auto"/>
              <w:ind w:firstLine="0"/>
              <w:jc w:val="center"/>
              <w:rPr>
                <w:sz w:val="18"/>
                <w:szCs w:val="18"/>
              </w:rPr>
            </w:pPr>
          </w:p>
        </w:tc>
        <w:tc>
          <w:tcPr>
            <w:tcW w:w="1500" w:type="dxa"/>
            <w:vAlign w:val="center"/>
          </w:tcPr>
          <w:p w:rsidR="00DC104C" w:rsidRPr="004E681D" w:rsidRDefault="00DC104C" w:rsidP="00E7642D">
            <w:pPr>
              <w:spacing w:line="240" w:lineRule="auto"/>
              <w:ind w:firstLine="0"/>
              <w:jc w:val="center"/>
              <w:rPr>
                <w:sz w:val="18"/>
                <w:szCs w:val="18"/>
              </w:rPr>
            </w:pPr>
            <w:r w:rsidRPr="004E681D">
              <w:rPr>
                <w:sz w:val="18"/>
                <w:szCs w:val="18"/>
              </w:rPr>
              <w:t>4,49</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4678"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14</w:t>
      </w:r>
    </w:p>
    <w:p w:rsidR="00DC104C" w:rsidRDefault="00DC104C" w:rsidP="00E7642D">
      <w:pPr>
        <w:tabs>
          <w:tab w:val="left" w:pos="9923"/>
        </w:tabs>
        <w:jc w:val="center"/>
      </w:pPr>
      <w:r>
        <w:t>Описание котельной № 9</w:t>
      </w:r>
    </w:p>
    <w:tbl>
      <w:tblPr>
        <w:tblW w:w="101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050"/>
        <w:gridCol w:w="960"/>
        <w:gridCol w:w="960"/>
        <w:gridCol w:w="1962"/>
      </w:tblGrid>
      <w:tr w:rsidR="00DC104C" w:rsidRPr="00A83CD6" w:rsidTr="006E5AFA">
        <w:tc>
          <w:tcPr>
            <w:tcW w:w="567" w:type="dxa"/>
            <w:tcBorders>
              <w:top w:val="single" w:sz="4" w:space="0" w:color="000000"/>
              <w:bottom w:val="single" w:sz="4" w:space="0" w:color="000000"/>
            </w:tcBorders>
            <w:shd w:val="clear" w:color="auto" w:fill="365F91"/>
            <w:vAlign w:val="center"/>
          </w:tcPr>
          <w:p w:rsidR="00DC104C" w:rsidRPr="00E774F0" w:rsidRDefault="00DC104C" w:rsidP="00E7642D">
            <w:pPr>
              <w:spacing w:line="240" w:lineRule="auto"/>
              <w:ind w:firstLine="0"/>
              <w:jc w:val="center"/>
              <w:rPr>
                <w:b/>
                <w:bCs/>
                <w:color w:val="FFFFFF"/>
                <w:sz w:val="24"/>
                <w:szCs w:val="24"/>
              </w:rPr>
            </w:pPr>
            <w:r w:rsidRPr="00E774F0">
              <w:rPr>
                <w:b/>
                <w:bCs/>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E774F0" w:rsidRDefault="00DC104C" w:rsidP="00E7642D">
            <w:pPr>
              <w:tabs>
                <w:tab w:val="left" w:pos="1211"/>
              </w:tabs>
              <w:spacing w:line="240" w:lineRule="auto"/>
              <w:jc w:val="center"/>
              <w:rPr>
                <w:b/>
                <w:bCs/>
                <w:color w:val="FFFFFF"/>
                <w:sz w:val="24"/>
                <w:szCs w:val="24"/>
              </w:rPr>
            </w:pPr>
            <w:r w:rsidRPr="00E774F0">
              <w:rPr>
                <w:b/>
                <w:bCs/>
                <w:color w:val="FFFFFF"/>
                <w:sz w:val="24"/>
                <w:szCs w:val="24"/>
              </w:rPr>
              <w:t>Наименование показателей</w:t>
            </w:r>
          </w:p>
        </w:tc>
        <w:tc>
          <w:tcPr>
            <w:tcW w:w="4932" w:type="dxa"/>
            <w:gridSpan w:val="4"/>
            <w:tcBorders>
              <w:top w:val="single" w:sz="4" w:space="0" w:color="000000"/>
              <w:bottom w:val="single" w:sz="4" w:space="0" w:color="000000"/>
            </w:tcBorders>
            <w:shd w:val="clear" w:color="auto" w:fill="365F91"/>
            <w:vAlign w:val="center"/>
          </w:tcPr>
          <w:p w:rsidR="00DC104C" w:rsidRPr="00E774F0" w:rsidRDefault="00DC104C" w:rsidP="00E7642D">
            <w:pPr>
              <w:spacing w:line="240" w:lineRule="auto"/>
              <w:jc w:val="center"/>
              <w:rPr>
                <w:b/>
                <w:bCs/>
                <w:color w:val="FFFFFF"/>
                <w:sz w:val="24"/>
                <w:szCs w:val="24"/>
              </w:rPr>
            </w:pPr>
            <w:r w:rsidRPr="00E774F0">
              <w:rPr>
                <w:b/>
                <w:bCs/>
                <w:color w:val="FFFFFF"/>
                <w:sz w:val="24"/>
                <w:szCs w:val="24"/>
              </w:rPr>
              <w:t>Показатели</w:t>
            </w:r>
          </w:p>
        </w:tc>
      </w:tr>
      <w:tr w:rsidR="00DC104C" w:rsidRPr="00A83CD6" w:rsidTr="006E5AFA">
        <w:trPr>
          <w:trHeight w:val="319"/>
        </w:trPr>
        <w:tc>
          <w:tcPr>
            <w:tcW w:w="567" w:type="dxa"/>
            <w:tcBorders>
              <w:top w:val="single" w:sz="4" w:space="0" w:color="000000"/>
            </w:tcBorders>
            <w:vAlign w:val="center"/>
          </w:tcPr>
          <w:p w:rsidR="00DC104C" w:rsidRPr="00E774F0" w:rsidRDefault="00DC104C" w:rsidP="00E7642D">
            <w:pPr>
              <w:spacing w:line="240" w:lineRule="auto"/>
              <w:ind w:firstLine="0"/>
              <w:jc w:val="center"/>
              <w:rPr>
                <w:sz w:val="20"/>
                <w:szCs w:val="20"/>
              </w:rPr>
            </w:pPr>
            <w:r w:rsidRPr="00E774F0">
              <w:rPr>
                <w:sz w:val="20"/>
                <w:szCs w:val="20"/>
              </w:rPr>
              <w:t>1</w:t>
            </w:r>
          </w:p>
        </w:tc>
        <w:tc>
          <w:tcPr>
            <w:tcW w:w="4678" w:type="dxa"/>
            <w:tcBorders>
              <w:top w:val="single" w:sz="4" w:space="0" w:color="000000"/>
            </w:tcBorders>
            <w:vAlign w:val="center"/>
          </w:tcPr>
          <w:p w:rsidR="00DC104C" w:rsidRPr="00E774F0" w:rsidRDefault="00DC104C" w:rsidP="00E7642D">
            <w:pPr>
              <w:spacing w:line="240" w:lineRule="auto"/>
              <w:ind w:firstLine="0"/>
              <w:jc w:val="center"/>
              <w:rPr>
                <w:sz w:val="20"/>
                <w:szCs w:val="20"/>
              </w:rPr>
            </w:pPr>
            <w:r w:rsidRPr="00E774F0">
              <w:rPr>
                <w:sz w:val="20"/>
                <w:szCs w:val="20"/>
              </w:rPr>
              <w:t>Наименование и адрес котельной с указанием категории источника</w:t>
            </w:r>
          </w:p>
        </w:tc>
        <w:tc>
          <w:tcPr>
            <w:tcW w:w="4932" w:type="dxa"/>
            <w:gridSpan w:val="4"/>
            <w:tcBorders>
              <w:top w:val="single" w:sz="4" w:space="0" w:color="000000"/>
            </w:tcBorders>
            <w:vAlign w:val="center"/>
          </w:tcPr>
          <w:p w:rsidR="00DC104C" w:rsidRPr="00E774F0" w:rsidRDefault="00DC104C" w:rsidP="00E7642D">
            <w:pPr>
              <w:spacing w:line="240" w:lineRule="auto"/>
              <w:ind w:firstLine="0"/>
              <w:jc w:val="center"/>
              <w:rPr>
                <w:sz w:val="20"/>
                <w:szCs w:val="20"/>
              </w:rPr>
            </w:pPr>
            <w:r w:rsidRPr="00E774F0">
              <w:rPr>
                <w:sz w:val="20"/>
                <w:szCs w:val="20"/>
              </w:rPr>
              <w:t>котельная №9 (водогрейная)</w:t>
            </w:r>
          </w:p>
          <w:p w:rsidR="00DC104C" w:rsidRPr="00E774F0" w:rsidRDefault="00DC104C" w:rsidP="00E7642D">
            <w:pPr>
              <w:spacing w:line="240" w:lineRule="auto"/>
              <w:ind w:firstLine="0"/>
              <w:jc w:val="center"/>
              <w:rPr>
                <w:sz w:val="20"/>
                <w:szCs w:val="20"/>
              </w:rPr>
            </w:pPr>
            <w:r w:rsidRPr="00E774F0">
              <w:rPr>
                <w:sz w:val="20"/>
                <w:szCs w:val="20"/>
              </w:rPr>
              <w:t>г. Невинномысск ул. Луначарского, 47</w:t>
            </w:r>
          </w:p>
        </w:tc>
      </w:tr>
      <w:tr w:rsidR="00DC104C" w:rsidRPr="00A83CD6" w:rsidTr="006E5AFA">
        <w:trPr>
          <w:trHeight w:val="269"/>
        </w:trPr>
        <w:tc>
          <w:tcPr>
            <w:tcW w:w="567" w:type="dxa"/>
            <w:tcBorders>
              <w:top w:val="single" w:sz="4" w:space="0" w:color="000000"/>
            </w:tcBorders>
            <w:vAlign w:val="center"/>
          </w:tcPr>
          <w:p w:rsidR="00DC104C" w:rsidRPr="00E774F0" w:rsidRDefault="00DC104C" w:rsidP="00E7642D">
            <w:pPr>
              <w:spacing w:line="240" w:lineRule="auto"/>
              <w:ind w:firstLine="0"/>
              <w:jc w:val="center"/>
              <w:rPr>
                <w:sz w:val="20"/>
                <w:szCs w:val="20"/>
              </w:rPr>
            </w:pPr>
            <w:r w:rsidRPr="00E774F0">
              <w:rPr>
                <w:sz w:val="20"/>
                <w:szCs w:val="20"/>
              </w:rPr>
              <w:t>2</w:t>
            </w:r>
          </w:p>
        </w:tc>
        <w:tc>
          <w:tcPr>
            <w:tcW w:w="4678" w:type="dxa"/>
            <w:tcBorders>
              <w:top w:val="single" w:sz="4" w:space="0" w:color="000000"/>
            </w:tcBorders>
            <w:vAlign w:val="center"/>
          </w:tcPr>
          <w:p w:rsidR="00DC104C" w:rsidRPr="00E774F0" w:rsidRDefault="00DC104C" w:rsidP="00E7642D">
            <w:pPr>
              <w:spacing w:line="240" w:lineRule="auto"/>
              <w:ind w:firstLine="0"/>
              <w:jc w:val="center"/>
              <w:rPr>
                <w:sz w:val="20"/>
                <w:szCs w:val="20"/>
              </w:rPr>
            </w:pPr>
            <w:r w:rsidRPr="00E774F0">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E774F0">
              <w:rPr>
                <w:sz w:val="20"/>
                <w:szCs w:val="20"/>
              </w:rPr>
              <w:t>)</w:t>
            </w:r>
          </w:p>
        </w:tc>
        <w:tc>
          <w:tcPr>
            <w:tcW w:w="4932" w:type="dxa"/>
            <w:gridSpan w:val="4"/>
            <w:tcBorders>
              <w:top w:val="single" w:sz="4" w:space="0" w:color="000000"/>
            </w:tcBorders>
            <w:vAlign w:val="center"/>
          </w:tcPr>
          <w:p w:rsidR="00DC104C" w:rsidRPr="00E774F0" w:rsidRDefault="00DC104C" w:rsidP="00E7642D">
            <w:pPr>
              <w:spacing w:line="240" w:lineRule="auto"/>
              <w:ind w:firstLine="0"/>
              <w:jc w:val="center"/>
              <w:rPr>
                <w:sz w:val="20"/>
                <w:szCs w:val="20"/>
              </w:rPr>
            </w:pPr>
            <w:r w:rsidRPr="00E774F0">
              <w:rPr>
                <w:sz w:val="20"/>
                <w:szCs w:val="20"/>
              </w:rPr>
              <w:t>установленная мощность – 0,748 Гкал/ч;</w:t>
            </w:r>
          </w:p>
          <w:p w:rsidR="00DC104C" w:rsidRPr="00E774F0" w:rsidRDefault="00DC104C" w:rsidP="00E7642D">
            <w:pPr>
              <w:spacing w:line="240" w:lineRule="auto"/>
              <w:ind w:firstLine="0"/>
              <w:jc w:val="center"/>
              <w:rPr>
                <w:sz w:val="20"/>
                <w:szCs w:val="20"/>
              </w:rPr>
            </w:pPr>
            <w:r w:rsidRPr="00E774F0">
              <w:rPr>
                <w:sz w:val="20"/>
                <w:szCs w:val="20"/>
              </w:rPr>
              <w:t>располагаемая мощность – 0,748 Гкал/ч</w:t>
            </w:r>
          </w:p>
        </w:tc>
      </w:tr>
      <w:tr w:rsidR="00DC104C" w:rsidRPr="00A83CD6" w:rsidTr="006E5AFA">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3</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Присоединенная нагрузка, Гкал/ч, (т/ч)</w:t>
            </w:r>
          </w:p>
          <w:p w:rsidR="00DC104C" w:rsidRPr="00E774F0" w:rsidRDefault="00DC104C" w:rsidP="00E7642D">
            <w:pPr>
              <w:spacing w:line="240" w:lineRule="auto"/>
              <w:ind w:firstLine="0"/>
              <w:jc w:val="center"/>
              <w:rPr>
                <w:sz w:val="20"/>
                <w:szCs w:val="20"/>
              </w:rPr>
            </w:pPr>
            <w:r w:rsidRPr="00E774F0">
              <w:rPr>
                <w:sz w:val="20"/>
                <w:szCs w:val="20"/>
              </w:rPr>
              <w:t>- отопление</w:t>
            </w:r>
          </w:p>
          <w:p w:rsidR="00DC104C" w:rsidRPr="00E774F0" w:rsidRDefault="00DC104C" w:rsidP="00E7642D">
            <w:pPr>
              <w:spacing w:line="240" w:lineRule="auto"/>
              <w:ind w:firstLine="0"/>
              <w:jc w:val="center"/>
              <w:rPr>
                <w:sz w:val="20"/>
                <w:szCs w:val="20"/>
              </w:rPr>
            </w:pPr>
            <w:r w:rsidRPr="00E774F0">
              <w:rPr>
                <w:sz w:val="20"/>
                <w:szCs w:val="20"/>
              </w:rPr>
              <w:t>- вентиляция</w:t>
            </w:r>
          </w:p>
          <w:p w:rsidR="00DC104C" w:rsidRPr="00E774F0" w:rsidRDefault="00DC104C" w:rsidP="00E7642D">
            <w:pPr>
              <w:spacing w:line="240" w:lineRule="auto"/>
              <w:ind w:firstLine="0"/>
              <w:jc w:val="center"/>
              <w:rPr>
                <w:sz w:val="20"/>
                <w:szCs w:val="20"/>
              </w:rPr>
            </w:pPr>
            <w:r w:rsidRPr="00E774F0">
              <w:rPr>
                <w:sz w:val="20"/>
                <w:szCs w:val="20"/>
              </w:rPr>
              <w:t>- гвс</w:t>
            </w:r>
          </w:p>
          <w:p w:rsidR="00DC104C" w:rsidRPr="00E774F0" w:rsidRDefault="00DC104C" w:rsidP="00E7642D">
            <w:pPr>
              <w:spacing w:line="240" w:lineRule="auto"/>
              <w:ind w:firstLine="0"/>
              <w:jc w:val="center"/>
              <w:rPr>
                <w:sz w:val="20"/>
                <w:szCs w:val="20"/>
              </w:rPr>
            </w:pPr>
            <w:r w:rsidRPr="00E774F0">
              <w:rPr>
                <w:sz w:val="20"/>
                <w:szCs w:val="20"/>
              </w:rPr>
              <w:t>- гвс летняя</w:t>
            </w:r>
          </w:p>
          <w:p w:rsidR="00DC104C" w:rsidRPr="00E774F0" w:rsidRDefault="00DC104C" w:rsidP="00E7642D">
            <w:pPr>
              <w:spacing w:line="240" w:lineRule="auto"/>
              <w:ind w:firstLine="0"/>
              <w:jc w:val="center"/>
              <w:rPr>
                <w:sz w:val="20"/>
                <w:szCs w:val="20"/>
              </w:rPr>
            </w:pPr>
            <w:r w:rsidRPr="00E774F0">
              <w:rPr>
                <w:sz w:val="20"/>
                <w:szCs w:val="20"/>
              </w:rPr>
              <w:t>- технологические нужды (Гкал/ч)</w:t>
            </w:r>
          </w:p>
          <w:p w:rsidR="00DC104C" w:rsidRPr="00E774F0" w:rsidRDefault="00DC104C" w:rsidP="00E7642D">
            <w:pPr>
              <w:spacing w:line="240" w:lineRule="auto"/>
              <w:ind w:firstLine="0"/>
              <w:jc w:val="center"/>
              <w:rPr>
                <w:sz w:val="20"/>
                <w:szCs w:val="20"/>
              </w:rPr>
            </w:pPr>
            <w:r w:rsidRPr="00E774F0">
              <w:rPr>
                <w:sz w:val="20"/>
                <w:szCs w:val="20"/>
              </w:rPr>
              <w:t xml:space="preserve">- фактическая тепловая нагрузка, Гкал/ч, за прошедший отопительный период при </w:t>
            </w:r>
            <w:r w:rsidRPr="00E774F0">
              <w:rPr>
                <w:sz w:val="20"/>
                <w:szCs w:val="20"/>
                <w:lang w:val="en-US"/>
              </w:rPr>
              <w:t>t</w:t>
            </w:r>
            <w:r w:rsidRPr="00E774F0">
              <w:rPr>
                <w:sz w:val="20"/>
                <w:szCs w:val="20"/>
              </w:rPr>
              <w:t xml:space="preserve">ºнв самой </w:t>
            </w:r>
            <w:r w:rsidRPr="00E774F0">
              <w:rPr>
                <w:sz w:val="20"/>
                <w:szCs w:val="20"/>
              </w:rPr>
              <w:lastRenderedPageBreak/>
              <w:t>холодной пятидневки</w:t>
            </w:r>
          </w:p>
          <w:p w:rsidR="00DC104C" w:rsidRPr="00E774F0" w:rsidRDefault="00DC104C" w:rsidP="00E7642D">
            <w:pPr>
              <w:spacing w:line="240" w:lineRule="auto"/>
              <w:ind w:firstLine="0"/>
              <w:jc w:val="center"/>
              <w:rPr>
                <w:sz w:val="20"/>
                <w:szCs w:val="20"/>
              </w:rPr>
            </w:pPr>
            <w:r w:rsidRPr="00E774F0">
              <w:rPr>
                <w:sz w:val="20"/>
                <w:szCs w:val="20"/>
              </w:rPr>
              <w:t>- Присоединенная  (договорная)  тепловая нагрузка (теплоноситель – пар), Гкал/ч (т/ч)</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lastRenderedPageBreak/>
              <w:t>отопление-0,2 Гкал/ч;</w:t>
            </w:r>
          </w:p>
          <w:p w:rsidR="00DC104C" w:rsidRPr="00E774F0" w:rsidRDefault="00DC104C" w:rsidP="00E7642D">
            <w:pPr>
              <w:spacing w:line="240" w:lineRule="auto"/>
              <w:ind w:firstLine="0"/>
              <w:jc w:val="center"/>
              <w:rPr>
                <w:sz w:val="20"/>
                <w:szCs w:val="20"/>
              </w:rPr>
            </w:pPr>
            <w:r w:rsidRPr="00E774F0">
              <w:rPr>
                <w:sz w:val="20"/>
                <w:szCs w:val="20"/>
              </w:rPr>
              <w:t>вентиляция- 0 Гкал/ч;</w:t>
            </w:r>
          </w:p>
          <w:p w:rsidR="00DC104C" w:rsidRPr="00E774F0" w:rsidRDefault="00DC104C" w:rsidP="00E7642D">
            <w:pPr>
              <w:spacing w:line="240" w:lineRule="auto"/>
              <w:ind w:firstLine="0"/>
              <w:jc w:val="center"/>
              <w:rPr>
                <w:sz w:val="20"/>
                <w:szCs w:val="20"/>
              </w:rPr>
            </w:pPr>
            <w:r w:rsidRPr="00E774F0">
              <w:rPr>
                <w:sz w:val="20"/>
                <w:szCs w:val="20"/>
              </w:rPr>
              <w:t>ГВС- 0 Гкал/ч;</w:t>
            </w:r>
          </w:p>
          <w:p w:rsidR="00DC104C" w:rsidRPr="00E774F0" w:rsidRDefault="00DC104C" w:rsidP="00E7642D">
            <w:pPr>
              <w:spacing w:line="240" w:lineRule="auto"/>
              <w:ind w:firstLine="0"/>
              <w:jc w:val="center"/>
              <w:rPr>
                <w:sz w:val="20"/>
                <w:szCs w:val="20"/>
              </w:rPr>
            </w:pPr>
            <w:r w:rsidRPr="00E774F0">
              <w:rPr>
                <w:sz w:val="20"/>
                <w:szCs w:val="20"/>
              </w:rPr>
              <w:t>ГВС летняя- 0 Гкал/ч;</w:t>
            </w:r>
          </w:p>
          <w:p w:rsidR="00DC104C" w:rsidRPr="00E774F0" w:rsidRDefault="00DC104C" w:rsidP="00E7642D">
            <w:pPr>
              <w:spacing w:line="240" w:lineRule="auto"/>
              <w:ind w:firstLine="0"/>
              <w:jc w:val="center"/>
              <w:rPr>
                <w:sz w:val="20"/>
                <w:szCs w:val="20"/>
              </w:rPr>
            </w:pPr>
            <w:r w:rsidRPr="00E774F0">
              <w:rPr>
                <w:sz w:val="20"/>
                <w:szCs w:val="20"/>
              </w:rPr>
              <w:t>технолог.нужды-  0,002   Гкал/ч;</w:t>
            </w:r>
          </w:p>
          <w:p w:rsidR="00DC104C" w:rsidRPr="00E774F0" w:rsidRDefault="00DC104C" w:rsidP="00E7642D">
            <w:pPr>
              <w:spacing w:line="240" w:lineRule="auto"/>
              <w:ind w:firstLine="0"/>
              <w:jc w:val="center"/>
              <w:rPr>
                <w:sz w:val="20"/>
                <w:szCs w:val="20"/>
              </w:rPr>
            </w:pPr>
            <w:r w:rsidRPr="00E774F0">
              <w:rPr>
                <w:sz w:val="20"/>
                <w:szCs w:val="20"/>
              </w:rPr>
              <w:t>факт 2013-    0,43  Гкал/ч;</w:t>
            </w:r>
          </w:p>
          <w:p w:rsidR="00DC104C" w:rsidRPr="00E774F0" w:rsidRDefault="00DC104C" w:rsidP="00E7642D">
            <w:pPr>
              <w:spacing w:line="240" w:lineRule="auto"/>
              <w:ind w:firstLine="0"/>
              <w:jc w:val="center"/>
              <w:rPr>
                <w:sz w:val="20"/>
                <w:szCs w:val="20"/>
              </w:rPr>
            </w:pPr>
            <w:r w:rsidRPr="00E774F0">
              <w:rPr>
                <w:sz w:val="20"/>
                <w:szCs w:val="20"/>
              </w:rPr>
              <w:t>присоединенная – 0,2 Гкал/ч</w:t>
            </w:r>
          </w:p>
        </w:tc>
      </w:tr>
      <w:tr w:rsidR="00DC104C" w:rsidRPr="00A83CD6" w:rsidTr="006E5AFA">
        <w:trPr>
          <w:trHeight w:val="832"/>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lastRenderedPageBreak/>
              <w:t>4</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Тепловые потери в сетях, Гкал/ч:</w:t>
            </w:r>
          </w:p>
          <w:p w:rsidR="00DC104C" w:rsidRPr="00E774F0" w:rsidRDefault="00DC104C" w:rsidP="00E7642D">
            <w:pPr>
              <w:spacing w:line="240" w:lineRule="auto"/>
              <w:ind w:firstLine="0"/>
              <w:jc w:val="center"/>
              <w:rPr>
                <w:sz w:val="20"/>
                <w:szCs w:val="20"/>
              </w:rPr>
            </w:pPr>
            <w:r w:rsidRPr="00E774F0">
              <w:rPr>
                <w:sz w:val="20"/>
                <w:szCs w:val="20"/>
              </w:rPr>
              <w:t>- нормативные (утвержденные);</w:t>
            </w:r>
          </w:p>
          <w:p w:rsidR="00DC104C" w:rsidRPr="00E774F0" w:rsidRDefault="00DC104C" w:rsidP="00E7642D">
            <w:pPr>
              <w:spacing w:line="240" w:lineRule="auto"/>
              <w:ind w:firstLine="0"/>
              <w:jc w:val="center"/>
              <w:rPr>
                <w:sz w:val="20"/>
                <w:szCs w:val="20"/>
              </w:rPr>
            </w:pPr>
            <w:r w:rsidRPr="00E774F0">
              <w:rPr>
                <w:sz w:val="20"/>
                <w:szCs w:val="20"/>
              </w:rPr>
              <w:t>- фактические</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0,01</w:t>
            </w:r>
          </w:p>
          <w:p w:rsidR="00DC104C" w:rsidRPr="00E774F0" w:rsidRDefault="00DC104C" w:rsidP="00E7642D">
            <w:pPr>
              <w:spacing w:line="240" w:lineRule="auto"/>
              <w:ind w:firstLine="0"/>
              <w:jc w:val="center"/>
              <w:rPr>
                <w:sz w:val="20"/>
                <w:szCs w:val="20"/>
              </w:rPr>
            </w:pPr>
            <w:r w:rsidRPr="00E774F0">
              <w:rPr>
                <w:sz w:val="20"/>
                <w:szCs w:val="20"/>
              </w:rPr>
              <w:t>0,001</w:t>
            </w:r>
          </w:p>
        </w:tc>
      </w:tr>
      <w:tr w:rsidR="00DC104C" w:rsidRPr="00A83CD6" w:rsidTr="006E5AFA">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5</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Балансовая принадлежность тепловых сетей, присоединенных к котельной</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муниципальное имущество</w:t>
            </w:r>
          </w:p>
        </w:tc>
      </w:tr>
      <w:tr w:rsidR="00DC104C" w:rsidRPr="00A83CD6" w:rsidTr="006E5AFA">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6</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Вид топлива (основное, аварийное, резервное)</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основное – природный газ;</w:t>
            </w:r>
          </w:p>
          <w:p w:rsidR="00DC104C" w:rsidRPr="00E774F0" w:rsidRDefault="00DC104C" w:rsidP="00E7642D">
            <w:pPr>
              <w:spacing w:line="240" w:lineRule="auto"/>
              <w:ind w:firstLine="0"/>
              <w:jc w:val="center"/>
              <w:rPr>
                <w:sz w:val="20"/>
                <w:szCs w:val="20"/>
              </w:rPr>
            </w:pPr>
            <w:r w:rsidRPr="00E774F0">
              <w:rPr>
                <w:sz w:val="20"/>
                <w:szCs w:val="20"/>
              </w:rPr>
              <w:t>аварийного и резервного нет</w:t>
            </w:r>
          </w:p>
        </w:tc>
      </w:tr>
      <w:tr w:rsidR="00DC104C" w:rsidRPr="00A83CD6" w:rsidTr="006E5AFA">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7</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 xml:space="preserve">Величина топливопотребления за 2013 гг. (по каждому виду топлива и каждому агрегату), в условном и </w:t>
            </w:r>
            <w:r w:rsidRPr="00E774F0">
              <w:rPr>
                <w:sz w:val="20"/>
                <w:szCs w:val="20"/>
              </w:rPr>
              <w:br/>
              <w:t>натуральном выражении</w:t>
            </w:r>
          </w:p>
        </w:tc>
        <w:tc>
          <w:tcPr>
            <w:tcW w:w="4932" w:type="dxa"/>
            <w:gridSpan w:val="4"/>
            <w:vAlign w:val="center"/>
          </w:tcPr>
          <w:p w:rsidR="00DC104C" w:rsidRPr="00E774F0" w:rsidRDefault="00DC104C" w:rsidP="00E7642D">
            <w:pPr>
              <w:spacing w:line="240" w:lineRule="auto"/>
              <w:ind w:firstLine="0"/>
              <w:jc w:val="center"/>
              <w:rPr>
                <w:sz w:val="20"/>
                <w:szCs w:val="20"/>
              </w:rPr>
            </w:pPr>
            <w:r w:rsidRPr="00A83CD6">
              <w:rPr>
                <w:sz w:val="20"/>
                <w:szCs w:val="20"/>
              </w:rPr>
              <w:t xml:space="preserve">132410 </w:t>
            </w:r>
            <w:r w:rsidRPr="00E774F0">
              <w:rPr>
                <w:sz w:val="20"/>
                <w:szCs w:val="20"/>
              </w:rPr>
              <w:t>кгут;</w:t>
            </w:r>
          </w:p>
          <w:p w:rsidR="00DC104C" w:rsidRPr="00E774F0" w:rsidRDefault="00DC104C" w:rsidP="00E7642D">
            <w:pPr>
              <w:spacing w:line="240" w:lineRule="auto"/>
              <w:ind w:firstLine="0"/>
              <w:jc w:val="center"/>
              <w:rPr>
                <w:sz w:val="20"/>
                <w:szCs w:val="20"/>
              </w:rPr>
            </w:pPr>
            <w:r w:rsidRPr="00A83CD6">
              <w:rPr>
                <w:sz w:val="20"/>
                <w:szCs w:val="20"/>
              </w:rPr>
              <w:t xml:space="preserve">113171 </w:t>
            </w:r>
            <w:r w:rsidRPr="00E774F0">
              <w:rPr>
                <w:sz w:val="20"/>
                <w:szCs w:val="20"/>
              </w:rPr>
              <w:t xml:space="preserve"> м</w:t>
            </w:r>
            <w:r w:rsidRPr="00E774F0">
              <w:rPr>
                <w:sz w:val="20"/>
                <w:szCs w:val="20"/>
                <w:vertAlign w:val="superscript"/>
              </w:rPr>
              <w:t>3</w:t>
            </w:r>
          </w:p>
        </w:tc>
      </w:tr>
      <w:tr w:rsidR="00DC104C" w:rsidRPr="00A83CD6" w:rsidTr="006E5AFA">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8</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Удельный расход условного и натурального топлива на единицу выработанной и полезно отпущенной теплоты</w:t>
            </w:r>
          </w:p>
        </w:tc>
        <w:tc>
          <w:tcPr>
            <w:tcW w:w="4932" w:type="dxa"/>
            <w:gridSpan w:val="4"/>
            <w:vAlign w:val="center"/>
          </w:tcPr>
          <w:p w:rsidR="00DC104C" w:rsidRPr="00E774F0" w:rsidRDefault="00DC104C" w:rsidP="00E7642D">
            <w:pPr>
              <w:spacing w:line="240" w:lineRule="auto"/>
              <w:ind w:firstLine="0"/>
              <w:jc w:val="center"/>
              <w:rPr>
                <w:sz w:val="20"/>
                <w:szCs w:val="20"/>
              </w:rPr>
            </w:pPr>
            <w:r w:rsidRPr="00A83CD6">
              <w:rPr>
                <w:sz w:val="20"/>
                <w:szCs w:val="20"/>
              </w:rPr>
              <w:t>выработанной:</w:t>
            </w:r>
            <w:r w:rsidRPr="00E774F0">
              <w:rPr>
                <w:sz w:val="20"/>
                <w:szCs w:val="20"/>
              </w:rPr>
              <w:t>164,1 кгут/Гкал;</w:t>
            </w:r>
          </w:p>
          <w:p w:rsidR="00DC104C" w:rsidRPr="00E774F0" w:rsidRDefault="00DC104C" w:rsidP="00E7642D">
            <w:pPr>
              <w:spacing w:line="240" w:lineRule="auto"/>
              <w:ind w:firstLine="0"/>
              <w:jc w:val="center"/>
              <w:rPr>
                <w:sz w:val="20"/>
                <w:szCs w:val="20"/>
              </w:rPr>
            </w:pPr>
            <w:r w:rsidRPr="00E774F0">
              <w:rPr>
                <w:sz w:val="20"/>
                <w:szCs w:val="20"/>
              </w:rPr>
              <w:t>140,25 м</w:t>
            </w:r>
            <w:r w:rsidRPr="00E774F0">
              <w:rPr>
                <w:sz w:val="20"/>
                <w:szCs w:val="20"/>
                <w:vertAlign w:val="superscript"/>
              </w:rPr>
              <w:t>3</w:t>
            </w:r>
            <w:r w:rsidRPr="00E774F0">
              <w:rPr>
                <w:sz w:val="20"/>
                <w:szCs w:val="20"/>
              </w:rPr>
              <w:t>/Гкал</w:t>
            </w:r>
          </w:p>
          <w:p w:rsidR="00DC104C" w:rsidRPr="00E774F0" w:rsidRDefault="00DC104C" w:rsidP="00E7642D">
            <w:pPr>
              <w:spacing w:line="240" w:lineRule="auto"/>
              <w:ind w:firstLine="0"/>
              <w:jc w:val="center"/>
              <w:rPr>
                <w:sz w:val="20"/>
                <w:szCs w:val="20"/>
              </w:rPr>
            </w:pPr>
            <w:r w:rsidRPr="00A83CD6">
              <w:rPr>
                <w:sz w:val="20"/>
                <w:szCs w:val="20"/>
              </w:rPr>
              <w:t>отпущенной:</w:t>
            </w:r>
            <w:r w:rsidRPr="00E774F0">
              <w:rPr>
                <w:sz w:val="20"/>
                <w:szCs w:val="20"/>
              </w:rPr>
              <w:t>167,9  кгут/Гкал;</w:t>
            </w:r>
          </w:p>
          <w:p w:rsidR="00DC104C" w:rsidRPr="00E774F0" w:rsidRDefault="00DC104C" w:rsidP="00E7642D">
            <w:pPr>
              <w:spacing w:line="240" w:lineRule="auto"/>
              <w:ind w:firstLine="0"/>
              <w:jc w:val="center"/>
              <w:rPr>
                <w:sz w:val="20"/>
                <w:szCs w:val="20"/>
              </w:rPr>
            </w:pPr>
            <w:r w:rsidRPr="00E774F0">
              <w:rPr>
                <w:sz w:val="20"/>
                <w:szCs w:val="20"/>
              </w:rPr>
              <w:t>143,6  м</w:t>
            </w:r>
            <w:r w:rsidRPr="00E774F0">
              <w:rPr>
                <w:sz w:val="20"/>
                <w:szCs w:val="20"/>
                <w:vertAlign w:val="superscript"/>
              </w:rPr>
              <w:t>3</w:t>
            </w:r>
            <w:r w:rsidRPr="00E774F0">
              <w:rPr>
                <w:sz w:val="20"/>
                <w:szCs w:val="20"/>
              </w:rPr>
              <w:t>/Гкал</w:t>
            </w:r>
          </w:p>
        </w:tc>
      </w:tr>
      <w:tr w:rsidR="00DC104C" w:rsidRPr="00A83CD6" w:rsidTr="006E5AFA">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9</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Схема теплоснабжения от котельной</w:t>
            </w:r>
          </w:p>
          <w:p w:rsidR="00DC104C" w:rsidRPr="00E774F0" w:rsidRDefault="00DC104C" w:rsidP="00E7642D">
            <w:pPr>
              <w:spacing w:line="240" w:lineRule="auto"/>
              <w:ind w:firstLine="0"/>
              <w:jc w:val="center"/>
              <w:rPr>
                <w:sz w:val="20"/>
                <w:szCs w:val="20"/>
              </w:rPr>
            </w:pPr>
            <w:r w:rsidRPr="00E774F0">
              <w:rPr>
                <w:sz w:val="20"/>
                <w:szCs w:val="20"/>
              </w:rPr>
              <w:t>- открытая</w:t>
            </w:r>
          </w:p>
          <w:p w:rsidR="00DC104C" w:rsidRPr="00E774F0" w:rsidRDefault="00DC104C" w:rsidP="00E7642D">
            <w:pPr>
              <w:spacing w:line="240" w:lineRule="auto"/>
              <w:ind w:firstLine="0"/>
              <w:jc w:val="center"/>
              <w:rPr>
                <w:sz w:val="20"/>
                <w:szCs w:val="20"/>
              </w:rPr>
            </w:pPr>
            <w:r w:rsidRPr="00E774F0">
              <w:rPr>
                <w:sz w:val="20"/>
                <w:szCs w:val="20"/>
              </w:rPr>
              <w:t>- закрытая</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закрытая</w:t>
            </w:r>
          </w:p>
        </w:tc>
      </w:tr>
      <w:tr w:rsidR="00DC104C" w:rsidRPr="00A83CD6" w:rsidTr="006E5AFA">
        <w:trPr>
          <w:trHeight w:val="466"/>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10</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Температурный график (расчетный и фактический) регулирования отпуска тепла</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 xml:space="preserve">95/70 </w:t>
            </w:r>
            <w:r w:rsidRPr="00E774F0">
              <w:rPr>
                <w:sz w:val="20"/>
                <w:szCs w:val="20"/>
                <w:vertAlign w:val="superscript"/>
              </w:rPr>
              <w:t>0</w:t>
            </w:r>
            <w:r w:rsidRPr="00E774F0">
              <w:rPr>
                <w:sz w:val="20"/>
                <w:szCs w:val="20"/>
              </w:rPr>
              <w:t xml:space="preserve"> С</w:t>
            </w:r>
          </w:p>
        </w:tc>
      </w:tr>
      <w:tr w:rsidR="00DC104C" w:rsidRPr="00A83CD6" w:rsidTr="006E5AFA">
        <w:trPr>
          <w:trHeight w:val="523"/>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11</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Давление в подающейтепломагистрали (зимний и летний режим)</w:t>
            </w:r>
          </w:p>
          <w:p w:rsidR="00DC104C" w:rsidRPr="00E774F0" w:rsidRDefault="00DC104C" w:rsidP="00E7642D">
            <w:pPr>
              <w:spacing w:line="240" w:lineRule="auto"/>
              <w:ind w:firstLine="0"/>
              <w:jc w:val="center"/>
              <w:rPr>
                <w:sz w:val="20"/>
                <w:szCs w:val="20"/>
              </w:rPr>
            </w:pPr>
            <w:r w:rsidRPr="00E774F0">
              <w:rPr>
                <w:sz w:val="20"/>
                <w:szCs w:val="20"/>
              </w:rPr>
              <w:t>Давление в обратнойтепломагистрали (зимний и летний режим)</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зима:  подача отопления – 3,5 кгс/см</w:t>
            </w:r>
            <w:r w:rsidRPr="00E774F0">
              <w:rPr>
                <w:sz w:val="20"/>
                <w:szCs w:val="20"/>
                <w:vertAlign w:val="superscript"/>
              </w:rPr>
              <w:t>2</w:t>
            </w:r>
            <w:r w:rsidRPr="00E774F0">
              <w:rPr>
                <w:sz w:val="20"/>
                <w:szCs w:val="20"/>
              </w:rPr>
              <w:t xml:space="preserve"> ;</w:t>
            </w:r>
          </w:p>
          <w:p w:rsidR="00DC104C" w:rsidRPr="00E774F0" w:rsidRDefault="00DC104C" w:rsidP="00E7642D">
            <w:pPr>
              <w:spacing w:line="240" w:lineRule="auto"/>
              <w:ind w:firstLine="0"/>
              <w:jc w:val="center"/>
              <w:rPr>
                <w:sz w:val="20"/>
                <w:szCs w:val="20"/>
              </w:rPr>
            </w:pPr>
            <w:r w:rsidRPr="00E774F0">
              <w:rPr>
                <w:sz w:val="20"/>
                <w:szCs w:val="20"/>
              </w:rPr>
              <w:t>обратка отопления – 2,5 кгс/см</w:t>
            </w:r>
            <w:r w:rsidRPr="00E774F0">
              <w:rPr>
                <w:sz w:val="20"/>
                <w:szCs w:val="20"/>
                <w:vertAlign w:val="superscript"/>
              </w:rPr>
              <w:t>2</w:t>
            </w:r>
            <w:r w:rsidRPr="00E774F0">
              <w:rPr>
                <w:sz w:val="20"/>
                <w:szCs w:val="20"/>
              </w:rPr>
              <w:t>;</w:t>
            </w:r>
          </w:p>
          <w:p w:rsidR="00DC104C" w:rsidRPr="00E774F0" w:rsidRDefault="00DC104C" w:rsidP="00E7642D">
            <w:pPr>
              <w:spacing w:line="240" w:lineRule="auto"/>
              <w:ind w:firstLine="0"/>
              <w:jc w:val="center"/>
              <w:rPr>
                <w:sz w:val="20"/>
                <w:szCs w:val="20"/>
              </w:rPr>
            </w:pPr>
            <w:r w:rsidRPr="00E774F0">
              <w:rPr>
                <w:sz w:val="20"/>
                <w:szCs w:val="20"/>
              </w:rPr>
              <w:t>лето: котельная не работает</w:t>
            </w:r>
          </w:p>
        </w:tc>
      </w:tr>
      <w:tr w:rsidR="00DC104C" w:rsidRPr="00A83CD6" w:rsidTr="006E5AFA">
        <w:trPr>
          <w:trHeight w:val="321"/>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12</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Среднесуточный расход воды, м</w:t>
            </w:r>
            <w:r w:rsidRPr="00E774F0">
              <w:rPr>
                <w:sz w:val="20"/>
                <w:szCs w:val="20"/>
                <w:vertAlign w:val="superscript"/>
              </w:rPr>
              <w:t>3</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0,2</w:t>
            </w:r>
          </w:p>
        </w:tc>
      </w:tr>
      <w:tr w:rsidR="00DC104C" w:rsidRPr="00A83CD6" w:rsidTr="006E5AFA">
        <w:trPr>
          <w:trHeight w:val="224"/>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13</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Расход воды на подпитку, м</w:t>
            </w:r>
            <w:r w:rsidRPr="00E774F0">
              <w:rPr>
                <w:sz w:val="20"/>
                <w:szCs w:val="20"/>
                <w:vertAlign w:val="superscript"/>
              </w:rPr>
              <w:t>3</w:t>
            </w:r>
            <w:r w:rsidRPr="00E774F0">
              <w:rPr>
                <w:sz w:val="20"/>
                <w:szCs w:val="20"/>
              </w:rPr>
              <w:t>/ч</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0,006</w:t>
            </w:r>
          </w:p>
        </w:tc>
      </w:tr>
      <w:tr w:rsidR="00DC104C" w:rsidRPr="00A83CD6" w:rsidTr="006E5AFA">
        <w:trPr>
          <w:trHeight w:val="459"/>
        </w:trPr>
        <w:tc>
          <w:tcPr>
            <w:tcW w:w="567" w:type="dxa"/>
            <w:vMerge w:val="restart"/>
            <w:vAlign w:val="center"/>
          </w:tcPr>
          <w:p w:rsidR="00DC104C" w:rsidRPr="00E774F0" w:rsidRDefault="00DC104C" w:rsidP="00E7642D">
            <w:pPr>
              <w:spacing w:line="240" w:lineRule="auto"/>
              <w:ind w:firstLine="0"/>
              <w:jc w:val="center"/>
              <w:rPr>
                <w:sz w:val="20"/>
                <w:szCs w:val="20"/>
              </w:rPr>
            </w:pPr>
            <w:r w:rsidRPr="00E774F0">
              <w:rPr>
                <w:sz w:val="20"/>
                <w:szCs w:val="20"/>
              </w:rPr>
              <w:t>14</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Тип, количество и характеристики насосного оборудования:</w:t>
            </w:r>
          </w:p>
        </w:tc>
        <w:tc>
          <w:tcPr>
            <w:tcW w:w="4932" w:type="dxa"/>
            <w:gridSpan w:val="4"/>
            <w:vAlign w:val="center"/>
          </w:tcPr>
          <w:p w:rsidR="00DC104C" w:rsidRPr="00E774F0" w:rsidRDefault="00DC104C" w:rsidP="00E7642D">
            <w:pPr>
              <w:spacing w:line="240" w:lineRule="auto"/>
              <w:ind w:firstLine="0"/>
              <w:jc w:val="center"/>
              <w:rPr>
                <w:sz w:val="20"/>
                <w:szCs w:val="20"/>
              </w:rPr>
            </w:pPr>
          </w:p>
        </w:tc>
      </w:tr>
      <w:tr w:rsidR="00DC104C" w:rsidRPr="00A83CD6" w:rsidTr="006E5AFA">
        <w:trPr>
          <w:trHeight w:val="405"/>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подпиточный насос</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К20/30</w:t>
            </w:r>
            <w:r w:rsidRPr="00E774F0">
              <w:rPr>
                <w:sz w:val="20"/>
                <w:szCs w:val="20"/>
                <w:lang w:val="en-US"/>
              </w:rPr>
              <w:t xml:space="preserve"> – </w:t>
            </w:r>
            <w:r w:rsidRPr="00E774F0">
              <w:rPr>
                <w:sz w:val="20"/>
                <w:szCs w:val="20"/>
              </w:rPr>
              <w:t>2 шт.</w:t>
            </w:r>
          </w:p>
        </w:tc>
      </w:tr>
      <w:tr w:rsidR="00DC104C" w:rsidRPr="00A83CD6" w:rsidTr="006E5AFA">
        <w:trPr>
          <w:trHeight w:val="345"/>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сетевой насос отопления</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К45/30 – 3 шт.</w:t>
            </w:r>
          </w:p>
        </w:tc>
      </w:tr>
      <w:tr w:rsidR="00DC104C" w:rsidRPr="00A83CD6" w:rsidTr="006E5AFA">
        <w:trPr>
          <w:trHeight w:val="365"/>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15</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Тариф по видам потребителей, руб/Гкал</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976,88</w:t>
            </w:r>
          </w:p>
        </w:tc>
      </w:tr>
      <w:tr w:rsidR="00DC104C" w:rsidRPr="00A83CD6" w:rsidTr="006E5AFA">
        <w:trPr>
          <w:trHeight w:val="713"/>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16</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Удельные затраты  эл. энергии  на:</w:t>
            </w:r>
          </w:p>
          <w:p w:rsidR="00DC104C" w:rsidRPr="00E774F0" w:rsidRDefault="00DC104C" w:rsidP="00E7642D">
            <w:pPr>
              <w:spacing w:line="240" w:lineRule="auto"/>
              <w:ind w:firstLine="0"/>
              <w:jc w:val="center"/>
              <w:rPr>
                <w:sz w:val="20"/>
                <w:szCs w:val="20"/>
              </w:rPr>
            </w:pPr>
            <w:r w:rsidRPr="00E774F0">
              <w:rPr>
                <w:sz w:val="20"/>
                <w:szCs w:val="20"/>
              </w:rPr>
              <w:t>- выработку единицы  тепловой  энергии</w:t>
            </w:r>
          </w:p>
          <w:p w:rsidR="00DC104C" w:rsidRPr="00E774F0" w:rsidRDefault="00DC104C" w:rsidP="00E7642D">
            <w:pPr>
              <w:spacing w:line="240" w:lineRule="auto"/>
              <w:ind w:firstLine="0"/>
              <w:jc w:val="center"/>
              <w:rPr>
                <w:sz w:val="20"/>
                <w:szCs w:val="20"/>
              </w:rPr>
            </w:pPr>
            <w:r w:rsidRPr="00E774F0">
              <w:rPr>
                <w:sz w:val="20"/>
                <w:szCs w:val="20"/>
              </w:rPr>
              <w:t>кВт*ч/ Гкал (т.пара);</w:t>
            </w:r>
          </w:p>
          <w:p w:rsidR="00DC104C" w:rsidRPr="00E774F0" w:rsidRDefault="00DC104C" w:rsidP="00E7642D">
            <w:pPr>
              <w:spacing w:line="240" w:lineRule="auto"/>
              <w:ind w:firstLine="0"/>
              <w:jc w:val="center"/>
              <w:rPr>
                <w:sz w:val="20"/>
                <w:szCs w:val="20"/>
              </w:rPr>
            </w:pPr>
            <w:r w:rsidRPr="00E774F0">
              <w:rPr>
                <w:sz w:val="20"/>
                <w:szCs w:val="20"/>
              </w:rPr>
              <w:t>- транспорт единицы  тепловой  энергии  от источника до потребителей, кВт*ч / Гкал</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37,7</w:t>
            </w:r>
          </w:p>
          <w:p w:rsidR="00DC104C" w:rsidRPr="00E774F0" w:rsidRDefault="00DC104C" w:rsidP="00E7642D">
            <w:pPr>
              <w:spacing w:line="240" w:lineRule="auto"/>
              <w:ind w:firstLine="0"/>
              <w:jc w:val="center"/>
              <w:rPr>
                <w:sz w:val="20"/>
                <w:szCs w:val="20"/>
              </w:rPr>
            </w:pPr>
            <w:r w:rsidRPr="00E774F0">
              <w:rPr>
                <w:sz w:val="20"/>
                <w:szCs w:val="20"/>
              </w:rPr>
              <w:t>37,7</w:t>
            </w:r>
          </w:p>
        </w:tc>
      </w:tr>
      <w:tr w:rsidR="00DC104C" w:rsidRPr="00A83CD6" w:rsidTr="006E5AFA">
        <w:trPr>
          <w:trHeight w:val="419"/>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17</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КПД котельной за минусом собств. нужд</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85,1 %</w:t>
            </w:r>
          </w:p>
        </w:tc>
      </w:tr>
      <w:tr w:rsidR="00DC104C" w:rsidRPr="00A83CD6" w:rsidTr="006E5AFA">
        <w:trPr>
          <w:trHeight w:val="1252"/>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18</w:t>
            </w:r>
          </w:p>
        </w:tc>
        <w:tc>
          <w:tcPr>
            <w:tcW w:w="4678" w:type="dxa"/>
            <w:vAlign w:val="center"/>
          </w:tcPr>
          <w:p w:rsidR="00DC104C" w:rsidRPr="00E774F0"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932" w:type="dxa"/>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84,3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84,8</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0,48</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84,8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85,4</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0,48</w:t>
                  </w:r>
                </w:p>
              </w:tc>
            </w:tr>
          </w:tbl>
          <w:p w:rsidR="00DC104C" w:rsidRPr="00E774F0" w:rsidRDefault="00DC104C" w:rsidP="00E7642D">
            <w:pPr>
              <w:spacing w:line="240" w:lineRule="auto"/>
              <w:ind w:firstLine="0"/>
              <w:jc w:val="center"/>
              <w:rPr>
                <w:sz w:val="20"/>
                <w:szCs w:val="20"/>
              </w:rPr>
            </w:pPr>
          </w:p>
        </w:tc>
      </w:tr>
      <w:tr w:rsidR="00DC104C" w:rsidRPr="00A83CD6" w:rsidTr="006E5AFA">
        <w:trPr>
          <w:trHeight w:val="569"/>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19</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Структура себестоимости выработки единицы  тепловой  энергии  в 2013 г., руб/Гкал</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2451,47</w:t>
            </w:r>
          </w:p>
        </w:tc>
      </w:tr>
      <w:tr w:rsidR="00DC104C" w:rsidRPr="00A83CD6" w:rsidTr="006E5AFA">
        <w:trPr>
          <w:trHeight w:val="713"/>
        </w:trPr>
        <w:tc>
          <w:tcPr>
            <w:tcW w:w="567" w:type="dxa"/>
            <w:vAlign w:val="center"/>
          </w:tcPr>
          <w:p w:rsidR="00DC104C" w:rsidRPr="00E774F0" w:rsidRDefault="00DC104C" w:rsidP="00E7642D">
            <w:pPr>
              <w:spacing w:line="240" w:lineRule="auto"/>
              <w:ind w:firstLine="0"/>
              <w:jc w:val="center"/>
              <w:rPr>
                <w:sz w:val="20"/>
                <w:szCs w:val="20"/>
              </w:rPr>
            </w:pPr>
            <w:r w:rsidRPr="00E774F0">
              <w:rPr>
                <w:sz w:val="20"/>
                <w:szCs w:val="20"/>
              </w:rPr>
              <w:t>20</w:t>
            </w:r>
          </w:p>
        </w:tc>
        <w:tc>
          <w:tcPr>
            <w:tcW w:w="4678" w:type="dxa"/>
            <w:vAlign w:val="center"/>
          </w:tcPr>
          <w:p w:rsidR="00DC104C" w:rsidRPr="00E774F0" w:rsidRDefault="00DC104C" w:rsidP="00E7642D">
            <w:pPr>
              <w:spacing w:line="240" w:lineRule="auto"/>
              <w:ind w:firstLine="0"/>
              <w:jc w:val="center"/>
              <w:rPr>
                <w:sz w:val="20"/>
                <w:szCs w:val="20"/>
              </w:rPr>
            </w:pPr>
            <w:r w:rsidRPr="00E774F0">
              <w:rPr>
                <w:sz w:val="20"/>
                <w:szCs w:val="20"/>
              </w:rPr>
              <w:t>Сведения за 2013 гг. (теплоноситель – вода):</w:t>
            </w:r>
          </w:p>
          <w:p w:rsidR="00DC104C" w:rsidRPr="00E774F0" w:rsidRDefault="00DC104C" w:rsidP="00E7642D">
            <w:pPr>
              <w:spacing w:line="240" w:lineRule="auto"/>
              <w:ind w:firstLine="0"/>
              <w:jc w:val="center"/>
              <w:rPr>
                <w:sz w:val="20"/>
                <w:szCs w:val="20"/>
              </w:rPr>
            </w:pPr>
            <w:r w:rsidRPr="00E774F0">
              <w:rPr>
                <w:sz w:val="20"/>
                <w:szCs w:val="20"/>
              </w:rPr>
              <w:t>Выработка теплоты (Гкал)</w:t>
            </w:r>
          </w:p>
          <w:p w:rsidR="00DC104C" w:rsidRPr="00E774F0" w:rsidRDefault="00DC104C" w:rsidP="00E7642D">
            <w:pPr>
              <w:spacing w:line="240" w:lineRule="auto"/>
              <w:ind w:firstLine="0"/>
              <w:jc w:val="center"/>
              <w:rPr>
                <w:sz w:val="20"/>
                <w:szCs w:val="20"/>
              </w:rPr>
            </w:pPr>
            <w:r w:rsidRPr="00E774F0">
              <w:rPr>
                <w:sz w:val="20"/>
                <w:szCs w:val="20"/>
              </w:rPr>
              <w:t>Расход теплоты на собственные нужды, Гкал</w:t>
            </w:r>
          </w:p>
          <w:p w:rsidR="00DC104C" w:rsidRPr="00E774F0" w:rsidRDefault="00DC104C" w:rsidP="00E7642D">
            <w:pPr>
              <w:spacing w:line="240" w:lineRule="auto"/>
              <w:ind w:firstLine="0"/>
              <w:jc w:val="center"/>
              <w:rPr>
                <w:sz w:val="20"/>
                <w:szCs w:val="20"/>
              </w:rPr>
            </w:pPr>
            <w:r w:rsidRPr="00E774F0">
              <w:rPr>
                <w:sz w:val="20"/>
                <w:szCs w:val="20"/>
              </w:rPr>
              <w:t>Тепловые потери, Гкал</w:t>
            </w:r>
          </w:p>
          <w:p w:rsidR="00DC104C" w:rsidRPr="00E774F0" w:rsidRDefault="00DC104C" w:rsidP="00E7642D">
            <w:pPr>
              <w:spacing w:line="240" w:lineRule="auto"/>
              <w:ind w:firstLine="0"/>
              <w:jc w:val="center"/>
              <w:rPr>
                <w:sz w:val="20"/>
                <w:szCs w:val="20"/>
              </w:rPr>
            </w:pPr>
            <w:r w:rsidRPr="00E774F0">
              <w:rPr>
                <w:sz w:val="20"/>
                <w:szCs w:val="20"/>
              </w:rPr>
              <w:t>Полезный отпуск, Гкал (по группам потребителей)</w:t>
            </w:r>
          </w:p>
        </w:tc>
        <w:tc>
          <w:tcPr>
            <w:tcW w:w="4932" w:type="dxa"/>
            <w:gridSpan w:val="4"/>
            <w:vAlign w:val="center"/>
          </w:tcPr>
          <w:p w:rsidR="00DC104C" w:rsidRPr="00E774F0" w:rsidRDefault="00DC104C" w:rsidP="00E7642D">
            <w:pPr>
              <w:spacing w:line="240" w:lineRule="auto"/>
              <w:ind w:firstLine="0"/>
              <w:jc w:val="center"/>
              <w:rPr>
                <w:sz w:val="20"/>
                <w:szCs w:val="20"/>
              </w:rPr>
            </w:pPr>
            <w:r w:rsidRPr="00E774F0">
              <w:rPr>
                <w:sz w:val="20"/>
                <w:szCs w:val="20"/>
              </w:rPr>
              <w:t>806,9</w:t>
            </w:r>
          </w:p>
          <w:p w:rsidR="00DC104C" w:rsidRPr="00E774F0" w:rsidRDefault="00DC104C" w:rsidP="00E7642D">
            <w:pPr>
              <w:spacing w:line="240" w:lineRule="auto"/>
              <w:ind w:firstLine="0"/>
              <w:jc w:val="center"/>
              <w:rPr>
                <w:sz w:val="20"/>
                <w:szCs w:val="20"/>
              </w:rPr>
            </w:pPr>
            <w:r w:rsidRPr="00E774F0">
              <w:rPr>
                <w:sz w:val="20"/>
                <w:szCs w:val="20"/>
              </w:rPr>
              <w:t>9,5</w:t>
            </w:r>
          </w:p>
          <w:p w:rsidR="00DC104C" w:rsidRPr="00E774F0" w:rsidRDefault="00DC104C" w:rsidP="00E7642D">
            <w:pPr>
              <w:spacing w:line="240" w:lineRule="auto"/>
              <w:ind w:firstLine="0"/>
              <w:jc w:val="center"/>
              <w:rPr>
                <w:sz w:val="20"/>
                <w:szCs w:val="20"/>
              </w:rPr>
            </w:pPr>
            <w:r w:rsidRPr="00E774F0">
              <w:rPr>
                <w:sz w:val="20"/>
                <w:szCs w:val="20"/>
              </w:rPr>
              <w:t>0</w:t>
            </w:r>
          </w:p>
          <w:p w:rsidR="00DC104C" w:rsidRPr="00E774F0" w:rsidRDefault="00DC104C" w:rsidP="00E7642D">
            <w:pPr>
              <w:spacing w:line="240" w:lineRule="auto"/>
              <w:ind w:firstLine="0"/>
              <w:jc w:val="center"/>
              <w:rPr>
                <w:sz w:val="20"/>
                <w:szCs w:val="20"/>
              </w:rPr>
            </w:pPr>
            <w:r w:rsidRPr="00E774F0">
              <w:rPr>
                <w:sz w:val="20"/>
                <w:szCs w:val="20"/>
              </w:rPr>
              <w:t>797,4</w:t>
            </w:r>
          </w:p>
        </w:tc>
      </w:tr>
      <w:tr w:rsidR="00DC104C" w:rsidRPr="00A83CD6" w:rsidTr="006E5AFA">
        <w:trPr>
          <w:trHeight w:val="315"/>
        </w:trPr>
        <w:tc>
          <w:tcPr>
            <w:tcW w:w="567" w:type="dxa"/>
            <w:vMerge w:val="restart"/>
            <w:vAlign w:val="center"/>
          </w:tcPr>
          <w:p w:rsidR="00DC104C" w:rsidRPr="00E774F0" w:rsidRDefault="00DC104C" w:rsidP="00E7642D">
            <w:pPr>
              <w:spacing w:line="240" w:lineRule="auto"/>
              <w:ind w:firstLine="0"/>
              <w:jc w:val="center"/>
              <w:rPr>
                <w:sz w:val="20"/>
                <w:szCs w:val="20"/>
              </w:rPr>
            </w:pPr>
            <w:r w:rsidRPr="00E774F0">
              <w:rPr>
                <w:sz w:val="20"/>
                <w:szCs w:val="20"/>
              </w:rPr>
              <w:t>21</w:t>
            </w:r>
          </w:p>
        </w:tc>
        <w:tc>
          <w:tcPr>
            <w:tcW w:w="4678" w:type="dxa"/>
            <w:vMerge w:val="restart"/>
            <w:vAlign w:val="center"/>
          </w:tcPr>
          <w:p w:rsidR="00DC104C" w:rsidRPr="00E774F0" w:rsidRDefault="00DC104C" w:rsidP="00E7642D">
            <w:pPr>
              <w:spacing w:line="240" w:lineRule="auto"/>
              <w:ind w:firstLine="0"/>
              <w:jc w:val="center"/>
              <w:rPr>
                <w:sz w:val="20"/>
                <w:szCs w:val="20"/>
              </w:rPr>
            </w:pPr>
            <w:r w:rsidRPr="00E774F0">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Отопл.</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ГВС</w:t>
            </w: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Технологические нужды</w:t>
            </w:r>
          </w:p>
        </w:tc>
      </w:tr>
      <w:tr w:rsidR="00DC104C" w:rsidRPr="00A83CD6" w:rsidTr="006E5AFA">
        <w:trPr>
          <w:trHeight w:val="165"/>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1</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213,88</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3,1</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2</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148,16</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1,7</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3</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98,09</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1,42</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4</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20,04</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0,5</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5</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2,64</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6</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7</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8</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9</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10</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53,59</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0,61</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11</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82,56</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0,8</w:t>
            </w:r>
          </w:p>
        </w:tc>
      </w:tr>
      <w:tr w:rsidR="00DC104C" w:rsidRPr="00A83CD6" w:rsidTr="006E5AFA">
        <w:trPr>
          <w:trHeight w:val="70"/>
        </w:trPr>
        <w:tc>
          <w:tcPr>
            <w:tcW w:w="567" w:type="dxa"/>
            <w:vMerge/>
            <w:vAlign w:val="center"/>
          </w:tcPr>
          <w:p w:rsidR="00DC104C" w:rsidRPr="00E774F0" w:rsidRDefault="00DC104C" w:rsidP="00E7642D">
            <w:pPr>
              <w:spacing w:line="240" w:lineRule="auto"/>
              <w:ind w:firstLine="0"/>
              <w:jc w:val="center"/>
              <w:rPr>
                <w:sz w:val="20"/>
                <w:szCs w:val="20"/>
              </w:rPr>
            </w:pPr>
          </w:p>
        </w:tc>
        <w:tc>
          <w:tcPr>
            <w:tcW w:w="4678" w:type="dxa"/>
            <w:vMerge/>
            <w:vAlign w:val="center"/>
          </w:tcPr>
          <w:p w:rsidR="00DC104C" w:rsidRPr="00E774F0" w:rsidRDefault="00DC104C" w:rsidP="00E7642D">
            <w:pPr>
              <w:spacing w:line="240" w:lineRule="auto"/>
              <w:ind w:firstLine="0"/>
              <w:jc w:val="center"/>
              <w:rPr>
                <w:sz w:val="20"/>
                <w:szCs w:val="20"/>
              </w:rPr>
            </w:pPr>
          </w:p>
        </w:tc>
        <w:tc>
          <w:tcPr>
            <w:tcW w:w="1050" w:type="dxa"/>
            <w:vAlign w:val="center"/>
          </w:tcPr>
          <w:p w:rsidR="00DC104C" w:rsidRPr="00E774F0" w:rsidRDefault="00DC104C" w:rsidP="00E7642D">
            <w:pPr>
              <w:spacing w:line="240" w:lineRule="auto"/>
              <w:ind w:firstLine="0"/>
              <w:jc w:val="center"/>
              <w:rPr>
                <w:sz w:val="18"/>
                <w:szCs w:val="18"/>
              </w:rPr>
            </w:pPr>
            <w:r w:rsidRPr="00E774F0">
              <w:rPr>
                <w:sz w:val="18"/>
                <w:szCs w:val="18"/>
              </w:rPr>
              <w:t>12</w:t>
            </w:r>
          </w:p>
        </w:tc>
        <w:tc>
          <w:tcPr>
            <w:tcW w:w="960" w:type="dxa"/>
            <w:vAlign w:val="center"/>
          </w:tcPr>
          <w:p w:rsidR="00DC104C" w:rsidRPr="00E774F0" w:rsidRDefault="00DC104C" w:rsidP="00E7642D">
            <w:pPr>
              <w:spacing w:line="240" w:lineRule="auto"/>
              <w:ind w:firstLine="0"/>
              <w:jc w:val="center"/>
              <w:rPr>
                <w:sz w:val="18"/>
                <w:szCs w:val="18"/>
              </w:rPr>
            </w:pPr>
            <w:r w:rsidRPr="00E774F0">
              <w:rPr>
                <w:sz w:val="18"/>
                <w:szCs w:val="18"/>
              </w:rPr>
              <w:t>172,2</w:t>
            </w:r>
          </w:p>
        </w:tc>
        <w:tc>
          <w:tcPr>
            <w:tcW w:w="960" w:type="dxa"/>
            <w:vAlign w:val="center"/>
          </w:tcPr>
          <w:p w:rsidR="00DC104C" w:rsidRPr="00E774F0" w:rsidRDefault="00DC104C" w:rsidP="00E7642D">
            <w:pPr>
              <w:spacing w:line="240" w:lineRule="auto"/>
              <w:ind w:firstLine="0"/>
              <w:jc w:val="center"/>
              <w:rPr>
                <w:sz w:val="18"/>
                <w:szCs w:val="18"/>
              </w:rPr>
            </w:pPr>
          </w:p>
        </w:tc>
        <w:tc>
          <w:tcPr>
            <w:tcW w:w="1962" w:type="dxa"/>
            <w:vAlign w:val="center"/>
          </w:tcPr>
          <w:p w:rsidR="00DC104C" w:rsidRPr="00E774F0" w:rsidRDefault="00DC104C" w:rsidP="00E7642D">
            <w:pPr>
              <w:spacing w:line="240" w:lineRule="auto"/>
              <w:ind w:firstLine="0"/>
              <w:jc w:val="center"/>
              <w:rPr>
                <w:sz w:val="18"/>
                <w:szCs w:val="18"/>
              </w:rPr>
            </w:pPr>
            <w:r w:rsidRPr="00E774F0">
              <w:rPr>
                <w:sz w:val="18"/>
                <w:szCs w:val="18"/>
              </w:rPr>
              <w:t>1,37</w:t>
            </w:r>
          </w:p>
        </w:tc>
      </w:tr>
      <w:tr w:rsidR="00DC104C" w:rsidRPr="00A83CD6" w:rsidTr="006E5AFA">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4678"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4932"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1</w:t>
      </w:r>
      <w:r>
        <w:t>5</w:t>
      </w:r>
    </w:p>
    <w:p w:rsidR="00DC104C" w:rsidRDefault="00DC104C" w:rsidP="00E7642D">
      <w:pPr>
        <w:tabs>
          <w:tab w:val="left" w:pos="9923"/>
        </w:tabs>
        <w:jc w:val="center"/>
      </w:pPr>
      <w:r>
        <w:t>Описание котельной № 10</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475"/>
        <w:gridCol w:w="960"/>
        <w:gridCol w:w="960"/>
        <w:gridCol w:w="1500"/>
      </w:tblGrid>
      <w:tr w:rsidR="00DC104C" w:rsidRPr="00A83CD6">
        <w:tc>
          <w:tcPr>
            <w:tcW w:w="567" w:type="dxa"/>
            <w:tcBorders>
              <w:top w:val="single" w:sz="4" w:space="0" w:color="000000"/>
              <w:bottom w:val="single" w:sz="4" w:space="0" w:color="000000"/>
            </w:tcBorders>
            <w:shd w:val="clear" w:color="auto" w:fill="365F91"/>
            <w:vAlign w:val="center"/>
          </w:tcPr>
          <w:p w:rsidR="00DC104C" w:rsidRPr="00976625" w:rsidRDefault="00DC104C" w:rsidP="00E7642D">
            <w:pPr>
              <w:spacing w:line="240" w:lineRule="auto"/>
              <w:ind w:firstLine="0"/>
              <w:jc w:val="center"/>
              <w:rPr>
                <w:b/>
                <w:bCs/>
                <w:color w:val="FFFFFF"/>
                <w:sz w:val="24"/>
                <w:szCs w:val="24"/>
              </w:rPr>
            </w:pPr>
            <w:r w:rsidRPr="00976625">
              <w:rPr>
                <w:b/>
                <w:bCs/>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976625" w:rsidRDefault="00DC104C" w:rsidP="00E7642D">
            <w:pPr>
              <w:tabs>
                <w:tab w:val="left" w:pos="1211"/>
              </w:tabs>
              <w:spacing w:line="240" w:lineRule="auto"/>
              <w:ind w:firstLine="0"/>
              <w:jc w:val="center"/>
              <w:rPr>
                <w:b/>
                <w:bCs/>
                <w:color w:val="FFFFFF"/>
                <w:sz w:val="24"/>
                <w:szCs w:val="24"/>
              </w:rPr>
            </w:pPr>
            <w:r w:rsidRPr="00976625">
              <w:rPr>
                <w:b/>
                <w:bCs/>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976625" w:rsidRDefault="00DC104C" w:rsidP="00E7642D">
            <w:pPr>
              <w:spacing w:line="240" w:lineRule="auto"/>
              <w:ind w:firstLine="0"/>
              <w:jc w:val="center"/>
              <w:rPr>
                <w:b/>
                <w:bCs/>
                <w:color w:val="FFFFFF"/>
                <w:sz w:val="24"/>
                <w:szCs w:val="24"/>
              </w:rPr>
            </w:pPr>
            <w:r w:rsidRPr="00976625">
              <w:rPr>
                <w:b/>
                <w:bCs/>
                <w:color w:val="FFFFFF"/>
                <w:sz w:val="24"/>
                <w:szCs w:val="24"/>
              </w:rPr>
              <w:t>Показатели</w:t>
            </w:r>
          </w:p>
        </w:tc>
      </w:tr>
      <w:tr w:rsidR="00DC104C" w:rsidRPr="00A83CD6">
        <w:trPr>
          <w:trHeight w:val="70"/>
        </w:trPr>
        <w:tc>
          <w:tcPr>
            <w:tcW w:w="567" w:type="dxa"/>
            <w:tcBorders>
              <w:top w:val="single" w:sz="4" w:space="0" w:color="000000"/>
            </w:tcBorders>
            <w:vAlign w:val="center"/>
          </w:tcPr>
          <w:p w:rsidR="00DC104C" w:rsidRPr="00976625" w:rsidRDefault="00DC104C" w:rsidP="00E7642D">
            <w:pPr>
              <w:spacing w:line="240" w:lineRule="auto"/>
              <w:ind w:firstLine="0"/>
              <w:jc w:val="center"/>
              <w:rPr>
                <w:sz w:val="20"/>
                <w:szCs w:val="20"/>
              </w:rPr>
            </w:pPr>
            <w:r w:rsidRPr="00976625">
              <w:rPr>
                <w:sz w:val="20"/>
                <w:szCs w:val="20"/>
              </w:rPr>
              <w:t>1</w:t>
            </w:r>
          </w:p>
        </w:tc>
        <w:tc>
          <w:tcPr>
            <w:tcW w:w="4678" w:type="dxa"/>
            <w:tcBorders>
              <w:top w:val="single" w:sz="4" w:space="0" w:color="000000"/>
            </w:tcBorders>
            <w:vAlign w:val="center"/>
          </w:tcPr>
          <w:p w:rsidR="00DC104C" w:rsidRPr="00976625" w:rsidRDefault="00DC104C" w:rsidP="00E7642D">
            <w:pPr>
              <w:spacing w:line="240" w:lineRule="auto"/>
              <w:ind w:firstLine="0"/>
              <w:jc w:val="center"/>
              <w:rPr>
                <w:sz w:val="20"/>
                <w:szCs w:val="20"/>
              </w:rPr>
            </w:pPr>
            <w:r w:rsidRPr="00976625">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976625" w:rsidRDefault="00DC104C" w:rsidP="00E7642D">
            <w:pPr>
              <w:spacing w:line="240" w:lineRule="auto"/>
              <w:ind w:firstLine="0"/>
              <w:jc w:val="center"/>
              <w:rPr>
                <w:sz w:val="20"/>
                <w:szCs w:val="20"/>
              </w:rPr>
            </w:pPr>
            <w:r w:rsidRPr="00976625">
              <w:rPr>
                <w:sz w:val="20"/>
                <w:szCs w:val="20"/>
              </w:rPr>
              <w:t>котельная №10 (водогрейная)</w:t>
            </w:r>
          </w:p>
          <w:p w:rsidR="00DC104C" w:rsidRPr="00976625" w:rsidRDefault="00DC104C" w:rsidP="00E7642D">
            <w:pPr>
              <w:spacing w:line="240" w:lineRule="auto"/>
              <w:ind w:firstLine="0"/>
              <w:jc w:val="center"/>
              <w:rPr>
                <w:sz w:val="20"/>
                <w:szCs w:val="20"/>
              </w:rPr>
            </w:pPr>
            <w:r w:rsidRPr="00976625">
              <w:rPr>
                <w:sz w:val="20"/>
                <w:szCs w:val="20"/>
              </w:rPr>
              <w:t>г. Невинномысск ул. Революционная, 9</w:t>
            </w:r>
          </w:p>
        </w:tc>
      </w:tr>
      <w:tr w:rsidR="00DC104C" w:rsidRPr="00A83CD6">
        <w:trPr>
          <w:trHeight w:val="70"/>
        </w:trPr>
        <w:tc>
          <w:tcPr>
            <w:tcW w:w="567" w:type="dxa"/>
            <w:tcBorders>
              <w:top w:val="single" w:sz="4" w:space="0" w:color="000000"/>
            </w:tcBorders>
            <w:vAlign w:val="center"/>
          </w:tcPr>
          <w:p w:rsidR="00DC104C" w:rsidRPr="00976625" w:rsidRDefault="00DC104C" w:rsidP="00E7642D">
            <w:pPr>
              <w:spacing w:line="240" w:lineRule="auto"/>
              <w:ind w:firstLine="0"/>
              <w:jc w:val="center"/>
              <w:rPr>
                <w:sz w:val="20"/>
                <w:szCs w:val="20"/>
              </w:rPr>
            </w:pPr>
            <w:r w:rsidRPr="00976625">
              <w:rPr>
                <w:sz w:val="20"/>
                <w:szCs w:val="20"/>
              </w:rPr>
              <w:t>2</w:t>
            </w:r>
          </w:p>
        </w:tc>
        <w:tc>
          <w:tcPr>
            <w:tcW w:w="4678" w:type="dxa"/>
            <w:tcBorders>
              <w:top w:val="single" w:sz="4" w:space="0" w:color="000000"/>
            </w:tcBorders>
            <w:vAlign w:val="center"/>
          </w:tcPr>
          <w:p w:rsidR="00DC104C" w:rsidRPr="00976625" w:rsidRDefault="00DC104C" w:rsidP="00E7642D">
            <w:pPr>
              <w:spacing w:line="240" w:lineRule="auto"/>
              <w:ind w:firstLine="0"/>
              <w:jc w:val="center"/>
              <w:rPr>
                <w:sz w:val="20"/>
                <w:szCs w:val="20"/>
              </w:rPr>
            </w:pPr>
            <w:r w:rsidRPr="00976625">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976625">
              <w:rPr>
                <w:sz w:val="20"/>
                <w:szCs w:val="20"/>
              </w:rPr>
              <w:t>)</w:t>
            </w:r>
          </w:p>
        </w:tc>
        <w:tc>
          <w:tcPr>
            <w:tcW w:w="4895" w:type="dxa"/>
            <w:gridSpan w:val="4"/>
            <w:tcBorders>
              <w:top w:val="single" w:sz="4" w:space="0" w:color="000000"/>
            </w:tcBorders>
            <w:vAlign w:val="center"/>
          </w:tcPr>
          <w:p w:rsidR="00DC104C" w:rsidRPr="00976625" w:rsidRDefault="00DC104C" w:rsidP="00E7642D">
            <w:pPr>
              <w:spacing w:line="240" w:lineRule="auto"/>
              <w:ind w:firstLine="0"/>
              <w:jc w:val="center"/>
              <w:rPr>
                <w:sz w:val="20"/>
                <w:szCs w:val="20"/>
              </w:rPr>
            </w:pPr>
            <w:r w:rsidRPr="00976625">
              <w:rPr>
                <w:sz w:val="20"/>
                <w:szCs w:val="20"/>
              </w:rPr>
              <w:t>установленная мощность – 0,043 Гкал/ч;</w:t>
            </w:r>
          </w:p>
          <w:p w:rsidR="00DC104C" w:rsidRPr="00976625" w:rsidRDefault="00DC104C" w:rsidP="00E7642D">
            <w:pPr>
              <w:spacing w:line="240" w:lineRule="auto"/>
              <w:ind w:firstLine="0"/>
              <w:jc w:val="center"/>
              <w:rPr>
                <w:sz w:val="20"/>
                <w:szCs w:val="20"/>
              </w:rPr>
            </w:pPr>
            <w:r w:rsidRPr="00976625">
              <w:rPr>
                <w:sz w:val="20"/>
                <w:szCs w:val="20"/>
              </w:rPr>
              <w:t>располагаемая мощность – 0,043 Гкал/ч</w:t>
            </w:r>
          </w:p>
        </w:tc>
      </w:tr>
      <w:tr w:rsidR="00DC104C" w:rsidRPr="00A83CD6">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3</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Присоединенная нагрузка, Гкал/ч, (т/ч)</w:t>
            </w:r>
          </w:p>
          <w:p w:rsidR="00DC104C" w:rsidRPr="00976625" w:rsidRDefault="00DC104C" w:rsidP="00E7642D">
            <w:pPr>
              <w:spacing w:line="240" w:lineRule="auto"/>
              <w:ind w:firstLine="0"/>
              <w:jc w:val="center"/>
              <w:rPr>
                <w:sz w:val="20"/>
                <w:szCs w:val="20"/>
              </w:rPr>
            </w:pPr>
            <w:r w:rsidRPr="00976625">
              <w:rPr>
                <w:sz w:val="20"/>
                <w:szCs w:val="20"/>
              </w:rPr>
              <w:t>- отопление</w:t>
            </w:r>
          </w:p>
          <w:p w:rsidR="00DC104C" w:rsidRPr="00976625" w:rsidRDefault="00DC104C" w:rsidP="00E7642D">
            <w:pPr>
              <w:spacing w:line="240" w:lineRule="auto"/>
              <w:ind w:firstLine="0"/>
              <w:jc w:val="center"/>
              <w:rPr>
                <w:sz w:val="20"/>
                <w:szCs w:val="20"/>
              </w:rPr>
            </w:pPr>
            <w:r w:rsidRPr="00976625">
              <w:rPr>
                <w:sz w:val="20"/>
                <w:szCs w:val="20"/>
              </w:rPr>
              <w:t>- вентиляция</w:t>
            </w:r>
          </w:p>
          <w:p w:rsidR="00DC104C" w:rsidRPr="00976625" w:rsidRDefault="00DC104C" w:rsidP="00E7642D">
            <w:pPr>
              <w:spacing w:line="240" w:lineRule="auto"/>
              <w:ind w:firstLine="0"/>
              <w:jc w:val="center"/>
              <w:rPr>
                <w:sz w:val="20"/>
                <w:szCs w:val="20"/>
              </w:rPr>
            </w:pPr>
            <w:r w:rsidRPr="00976625">
              <w:rPr>
                <w:sz w:val="20"/>
                <w:szCs w:val="20"/>
              </w:rPr>
              <w:t>- гвс</w:t>
            </w:r>
          </w:p>
          <w:p w:rsidR="00DC104C" w:rsidRPr="00976625" w:rsidRDefault="00DC104C" w:rsidP="00E7642D">
            <w:pPr>
              <w:spacing w:line="240" w:lineRule="auto"/>
              <w:ind w:firstLine="0"/>
              <w:jc w:val="center"/>
              <w:rPr>
                <w:sz w:val="20"/>
                <w:szCs w:val="20"/>
              </w:rPr>
            </w:pPr>
            <w:r w:rsidRPr="00976625">
              <w:rPr>
                <w:sz w:val="20"/>
                <w:szCs w:val="20"/>
              </w:rPr>
              <w:t>- гвс летняя</w:t>
            </w:r>
          </w:p>
          <w:p w:rsidR="00DC104C" w:rsidRPr="00976625" w:rsidRDefault="00DC104C" w:rsidP="00E7642D">
            <w:pPr>
              <w:spacing w:line="240" w:lineRule="auto"/>
              <w:ind w:firstLine="0"/>
              <w:jc w:val="center"/>
              <w:rPr>
                <w:sz w:val="20"/>
                <w:szCs w:val="20"/>
              </w:rPr>
            </w:pPr>
            <w:r w:rsidRPr="00976625">
              <w:rPr>
                <w:sz w:val="20"/>
                <w:szCs w:val="20"/>
              </w:rPr>
              <w:t>- технологические нужды (Гкал/ч)</w:t>
            </w:r>
          </w:p>
          <w:p w:rsidR="00DC104C" w:rsidRPr="00976625" w:rsidRDefault="00DC104C" w:rsidP="00E7642D">
            <w:pPr>
              <w:spacing w:line="240" w:lineRule="auto"/>
              <w:ind w:firstLine="0"/>
              <w:jc w:val="center"/>
              <w:rPr>
                <w:sz w:val="20"/>
                <w:szCs w:val="20"/>
              </w:rPr>
            </w:pPr>
            <w:r w:rsidRPr="00976625">
              <w:rPr>
                <w:sz w:val="20"/>
                <w:szCs w:val="20"/>
              </w:rPr>
              <w:t xml:space="preserve">- фактическая тепловая нагрузка, Гкал/ч, за прошедший отопительный период при </w:t>
            </w:r>
            <w:r w:rsidRPr="00976625">
              <w:rPr>
                <w:sz w:val="20"/>
                <w:szCs w:val="20"/>
                <w:lang w:val="en-US"/>
              </w:rPr>
              <w:t>t</w:t>
            </w:r>
            <w:r w:rsidRPr="00976625">
              <w:rPr>
                <w:sz w:val="20"/>
                <w:szCs w:val="20"/>
              </w:rPr>
              <w:t>ºнв самой холодной пятидневки</w:t>
            </w:r>
          </w:p>
          <w:p w:rsidR="00DC104C" w:rsidRPr="00976625" w:rsidRDefault="00DC104C" w:rsidP="00E7642D">
            <w:pPr>
              <w:spacing w:line="240" w:lineRule="auto"/>
              <w:ind w:firstLine="0"/>
              <w:jc w:val="center"/>
              <w:rPr>
                <w:sz w:val="20"/>
                <w:szCs w:val="20"/>
              </w:rPr>
            </w:pPr>
            <w:r w:rsidRPr="00976625">
              <w:rPr>
                <w:sz w:val="20"/>
                <w:szCs w:val="20"/>
              </w:rPr>
              <w:t>- Присоединенная  (договорная)  тепловая нагрузка (теплоноситель – пар), Гкал/ч (т/ч)</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отопление-0,03 Гкал/ч;</w:t>
            </w:r>
          </w:p>
          <w:p w:rsidR="00DC104C" w:rsidRPr="00976625" w:rsidRDefault="00DC104C" w:rsidP="00E7642D">
            <w:pPr>
              <w:spacing w:line="240" w:lineRule="auto"/>
              <w:ind w:firstLine="0"/>
              <w:jc w:val="center"/>
              <w:rPr>
                <w:sz w:val="20"/>
                <w:szCs w:val="20"/>
              </w:rPr>
            </w:pPr>
            <w:r w:rsidRPr="00976625">
              <w:rPr>
                <w:sz w:val="20"/>
                <w:szCs w:val="20"/>
              </w:rPr>
              <w:t>вентиляция- 0 Гкал/ч;</w:t>
            </w:r>
          </w:p>
          <w:p w:rsidR="00DC104C" w:rsidRPr="00976625" w:rsidRDefault="00DC104C" w:rsidP="00E7642D">
            <w:pPr>
              <w:spacing w:line="240" w:lineRule="auto"/>
              <w:ind w:firstLine="0"/>
              <w:jc w:val="center"/>
              <w:rPr>
                <w:sz w:val="20"/>
                <w:szCs w:val="20"/>
              </w:rPr>
            </w:pPr>
            <w:r w:rsidRPr="00976625">
              <w:rPr>
                <w:sz w:val="20"/>
                <w:szCs w:val="20"/>
              </w:rPr>
              <w:t>ГВС- 0 Гкал/ч;</w:t>
            </w:r>
          </w:p>
          <w:p w:rsidR="00DC104C" w:rsidRPr="00976625" w:rsidRDefault="00DC104C" w:rsidP="00E7642D">
            <w:pPr>
              <w:spacing w:line="240" w:lineRule="auto"/>
              <w:ind w:firstLine="0"/>
              <w:jc w:val="center"/>
              <w:rPr>
                <w:sz w:val="20"/>
                <w:szCs w:val="20"/>
              </w:rPr>
            </w:pPr>
            <w:r w:rsidRPr="00976625">
              <w:rPr>
                <w:sz w:val="20"/>
                <w:szCs w:val="20"/>
              </w:rPr>
              <w:t>ГВС летняя- 0 Гкал/ч;</w:t>
            </w:r>
          </w:p>
          <w:p w:rsidR="00DC104C" w:rsidRPr="00976625" w:rsidRDefault="00DC104C" w:rsidP="00E7642D">
            <w:pPr>
              <w:spacing w:line="240" w:lineRule="auto"/>
              <w:ind w:firstLine="0"/>
              <w:jc w:val="center"/>
              <w:rPr>
                <w:sz w:val="20"/>
                <w:szCs w:val="20"/>
              </w:rPr>
            </w:pPr>
            <w:r w:rsidRPr="00A83CD6">
              <w:rPr>
                <w:sz w:val="20"/>
                <w:szCs w:val="20"/>
              </w:rPr>
              <w:t xml:space="preserve">технолог.нужды- </w:t>
            </w:r>
            <w:r w:rsidRPr="00976625">
              <w:rPr>
                <w:sz w:val="20"/>
                <w:szCs w:val="20"/>
              </w:rPr>
              <w:t>0,0001 Гкал/ч;</w:t>
            </w:r>
          </w:p>
          <w:p w:rsidR="00DC104C" w:rsidRPr="00976625" w:rsidRDefault="00DC104C" w:rsidP="00E7642D">
            <w:pPr>
              <w:spacing w:line="240" w:lineRule="auto"/>
              <w:ind w:firstLine="0"/>
              <w:jc w:val="center"/>
              <w:rPr>
                <w:sz w:val="20"/>
                <w:szCs w:val="20"/>
              </w:rPr>
            </w:pPr>
            <w:r w:rsidRPr="00A83CD6">
              <w:rPr>
                <w:sz w:val="20"/>
                <w:szCs w:val="20"/>
              </w:rPr>
              <w:t xml:space="preserve">факт 2013- </w:t>
            </w:r>
            <w:r w:rsidRPr="00976625">
              <w:rPr>
                <w:sz w:val="20"/>
                <w:szCs w:val="20"/>
              </w:rPr>
              <w:t>0,03  Гкал/ч;</w:t>
            </w:r>
          </w:p>
          <w:p w:rsidR="00DC104C" w:rsidRPr="00976625" w:rsidRDefault="00DC104C" w:rsidP="00E7642D">
            <w:pPr>
              <w:spacing w:line="240" w:lineRule="auto"/>
              <w:ind w:firstLine="0"/>
              <w:jc w:val="center"/>
              <w:rPr>
                <w:sz w:val="20"/>
                <w:szCs w:val="20"/>
              </w:rPr>
            </w:pPr>
            <w:r w:rsidRPr="00976625">
              <w:rPr>
                <w:sz w:val="20"/>
                <w:szCs w:val="20"/>
              </w:rPr>
              <w:t>присоединенная – 0,03 Гкал/ч</w:t>
            </w: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4</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Тепловые потери в сетях, Гкал/ч:</w:t>
            </w:r>
          </w:p>
          <w:p w:rsidR="00DC104C" w:rsidRPr="00976625" w:rsidRDefault="00DC104C" w:rsidP="00E7642D">
            <w:pPr>
              <w:spacing w:line="240" w:lineRule="auto"/>
              <w:ind w:firstLine="0"/>
              <w:jc w:val="center"/>
              <w:rPr>
                <w:sz w:val="20"/>
                <w:szCs w:val="20"/>
              </w:rPr>
            </w:pPr>
            <w:r w:rsidRPr="00976625">
              <w:rPr>
                <w:sz w:val="20"/>
                <w:szCs w:val="20"/>
              </w:rPr>
              <w:t>- нормативные (утвержденные);</w:t>
            </w:r>
          </w:p>
          <w:p w:rsidR="00DC104C" w:rsidRPr="00976625" w:rsidRDefault="00DC104C" w:rsidP="00E7642D">
            <w:pPr>
              <w:spacing w:line="240" w:lineRule="auto"/>
              <w:ind w:firstLine="0"/>
              <w:jc w:val="center"/>
              <w:rPr>
                <w:sz w:val="20"/>
                <w:szCs w:val="20"/>
              </w:rPr>
            </w:pPr>
            <w:r w:rsidRPr="00976625">
              <w:rPr>
                <w:sz w:val="20"/>
                <w:szCs w:val="20"/>
              </w:rPr>
              <w:t>- фактические</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0,003</w:t>
            </w:r>
          </w:p>
          <w:p w:rsidR="00DC104C" w:rsidRPr="00976625" w:rsidRDefault="00DC104C" w:rsidP="00E7642D">
            <w:pPr>
              <w:spacing w:line="240" w:lineRule="auto"/>
              <w:ind w:firstLine="0"/>
              <w:jc w:val="center"/>
              <w:rPr>
                <w:sz w:val="20"/>
                <w:szCs w:val="20"/>
              </w:rPr>
            </w:pPr>
            <w:r w:rsidRPr="00976625">
              <w:rPr>
                <w:sz w:val="20"/>
                <w:szCs w:val="20"/>
              </w:rPr>
              <w:t>0,0001</w:t>
            </w: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5</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Балансовая принадлежность тепловых сетей, присоединенных к котельной</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муниципальное имущество</w:t>
            </w: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6</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Вид топлива (основное, аварийное, резервное)</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основное – природный газ;</w:t>
            </w:r>
          </w:p>
          <w:p w:rsidR="00DC104C" w:rsidRPr="00976625" w:rsidRDefault="00DC104C" w:rsidP="00E7642D">
            <w:pPr>
              <w:spacing w:line="240" w:lineRule="auto"/>
              <w:ind w:firstLine="0"/>
              <w:jc w:val="center"/>
              <w:rPr>
                <w:sz w:val="20"/>
                <w:szCs w:val="20"/>
              </w:rPr>
            </w:pPr>
            <w:r w:rsidRPr="00976625">
              <w:rPr>
                <w:sz w:val="20"/>
                <w:szCs w:val="20"/>
              </w:rPr>
              <w:t>аварийного и резервного нет</w:t>
            </w:r>
          </w:p>
        </w:tc>
      </w:tr>
      <w:tr w:rsidR="00DC104C" w:rsidRPr="00A83CD6">
        <w:trPr>
          <w:trHeight w:val="173"/>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7</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 xml:space="preserve">Величина топливопотребления за 2013 гг. (по каждому виду топлива и каждому агрегату), в условном и </w:t>
            </w:r>
            <w:r w:rsidRPr="00976625">
              <w:rPr>
                <w:sz w:val="20"/>
                <w:szCs w:val="20"/>
              </w:rPr>
              <w:br/>
              <w:t>натуральном выражении</w:t>
            </w:r>
          </w:p>
        </w:tc>
        <w:tc>
          <w:tcPr>
            <w:tcW w:w="4895" w:type="dxa"/>
            <w:gridSpan w:val="4"/>
            <w:vAlign w:val="center"/>
          </w:tcPr>
          <w:p w:rsidR="00DC104C" w:rsidRPr="00976625" w:rsidRDefault="00DC104C" w:rsidP="00E7642D">
            <w:pPr>
              <w:spacing w:line="240" w:lineRule="auto"/>
              <w:ind w:firstLine="0"/>
              <w:jc w:val="center"/>
              <w:rPr>
                <w:sz w:val="20"/>
                <w:szCs w:val="20"/>
              </w:rPr>
            </w:pPr>
            <w:r w:rsidRPr="00A83CD6">
              <w:rPr>
                <w:sz w:val="20"/>
                <w:szCs w:val="20"/>
              </w:rPr>
              <w:t xml:space="preserve">10924 </w:t>
            </w:r>
            <w:r w:rsidRPr="00976625">
              <w:rPr>
                <w:sz w:val="20"/>
                <w:szCs w:val="20"/>
              </w:rPr>
              <w:t>кгут;</w:t>
            </w:r>
          </w:p>
          <w:p w:rsidR="00DC104C" w:rsidRPr="00976625" w:rsidRDefault="00DC104C" w:rsidP="00E7642D">
            <w:pPr>
              <w:spacing w:line="240" w:lineRule="auto"/>
              <w:ind w:firstLine="0"/>
              <w:jc w:val="center"/>
              <w:rPr>
                <w:sz w:val="20"/>
                <w:szCs w:val="20"/>
              </w:rPr>
            </w:pPr>
            <w:r w:rsidRPr="00A83CD6">
              <w:rPr>
                <w:sz w:val="20"/>
                <w:szCs w:val="20"/>
              </w:rPr>
              <w:t xml:space="preserve">9337 </w:t>
            </w:r>
            <w:r w:rsidRPr="00976625">
              <w:rPr>
                <w:sz w:val="20"/>
                <w:szCs w:val="20"/>
              </w:rPr>
              <w:t>м</w:t>
            </w:r>
            <w:r w:rsidRPr="00976625">
              <w:rPr>
                <w:sz w:val="20"/>
                <w:szCs w:val="20"/>
                <w:vertAlign w:val="superscript"/>
              </w:rPr>
              <w:t>3</w:t>
            </w:r>
          </w:p>
        </w:tc>
      </w:tr>
      <w:tr w:rsidR="00DC104C" w:rsidRPr="00A83CD6">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8</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Удельный расход условного и натурального топлива на единицу выработанной и полезно отпущенной теплоты</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выработанной: 158,59 кгут/Гкал;</w:t>
            </w:r>
          </w:p>
          <w:p w:rsidR="00DC104C" w:rsidRPr="00976625" w:rsidRDefault="00DC104C" w:rsidP="00E7642D">
            <w:pPr>
              <w:spacing w:line="240" w:lineRule="auto"/>
              <w:ind w:firstLine="0"/>
              <w:jc w:val="center"/>
              <w:rPr>
                <w:sz w:val="20"/>
                <w:szCs w:val="20"/>
              </w:rPr>
            </w:pPr>
            <w:r w:rsidRPr="00976625">
              <w:rPr>
                <w:sz w:val="20"/>
                <w:szCs w:val="20"/>
              </w:rPr>
              <w:t>135,55м</w:t>
            </w:r>
            <w:r w:rsidRPr="00976625">
              <w:rPr>
                <w:sz w:val="20"/>
                <w:szCs w:val="20"/>
                <w:vertAlign w:val="superscript"/>
              </w:rPr>
              <w:t>3</w:t>
            </w:r>
            <w:r w:rsidRPr="00976625">
              <w:rPr>
                <w:sz w:val="20"/>
                <w:szCs w:val="20"/>
              </w:rPr>
              <w:t>/Гкал</w:t>
            </w:r>
          </w:p>
          <w:p w:rsidR="00DC104C" w:rsidRPr="00976625" w:rsidRDefault="00DC104C" w:rsidP="00E7642D">
            <w:pPr>
              <w:spacing w:line="240" w:lineRule="auto"/>
              <w:ind w:firstLine="0"/>
              <w:jc w:val="center"/>
              <w:rPr>
                <w:sz w:val="20"/>
                <w:szCs w:val="20"/>
              </w:rPr>
            </w:pPr>
            <w:r w:rsidRPr="00A83CD6">
              <w:rPr>
                <w:sz w:val="20"/>
                <w:szCs w:val="20"/>
              </w:rPr>
              <w:t xml:space="preserve">отпущенной: </w:t>
            </w:r>
            <w:r w:rsidRPr="00976625">
              <w:rPr>
                <w:sz w:val="20"/>
                <w:szCs w:val="20"/>
              </w:rPr>
              <w:t>162,13  кгут/Гкал;</w:t>
            </w:r>
          </w:p>
          <w:p w:rsidR="00DC104C" w:rsidRPr="00976625" w:rsidRDefault="00DC104C" w:rsidP="00E7642D">
            <w:pPr>
              <w:spacing w:line="240" w:lineRule="auto"/>
              <w:ind w:firstLine="0"/>
              <w:jc w:val="center"/>
              <w:rPr>
                <w:sz w:val="20"/>
                <w:szCs w:val="20"/>
              </w:rPr>
            </w:pPr>
            <w:r w:rsidRPr="00976625">
              <w:rPr>
                <w:sz w:val="20"/>
                <w:szCs w:val="20"/>
              </w:rPr>
              <w:t>138,57м</w:t>
            </w:r>
            <w:r w:rsidRPr="00976625">
              <w:rPr>
                <w:sz w:val="20"/>
                <w:szCs w:val="20"/>
                <w:vertAlign w:val="superscript"/>
              </w:rPr>
              <w:t>3</w:t>
            </w:r>
            <w:r w:rsidRPr="00976625">
              <w:rPr>
                <w:sz w:val="20"/>
                <w:szCs w:val="20"/>
              </w:rPr>
              <w:t>/Гкал</w:t>
            </w:r>
          </w:p>
        </w:tc>
      </w:tr>
      <w:tr w:rsidR="00DC104C" w:rsidRPr="00A83CD6">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9</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Схема теплоснабжения от котельной</w:t>
            </w:r>
          </w:p>
          <w:p w:rsidR="00DC104C" w:rsidRPr="00976625" w:rsidRDefault="00DC104C" w:rsidP="00E7642D">
            <w:pPr>
              <w:spacing w:line="240" w:lineRule="auto"/>
              <w:ind w:firstLine="0"/>
              <w:jc w:val="center"/>
              <w:rPr>
                <w:sz w:val="20"/>
                <w:szCs w:val="20"/>
              </w:rPr>
            </w:pPr>
            <w:r w:rsidRPr="00976625">
              <w:rPr>
                <w:sz w:val="20"/>
                <w:szCs w:val="20"/>
              </w:rPr>
              <w:t>- открытая</w:t>
            </w:r>
          </w:p>
          <w:p w:rsidR="00DC104C" w:rsidRPr="00976625" w:rsidRDefault="00DC104C" w:rsidP="00E7642D">
            <w:pPr>
              <w:spacing w:line="240" w:lineRule="auto"/>
              <w:ind w:firstLine="0"/>
              <w:jc w:val="center"/>
              <w:rPr>
                <w:sz w:val="20"/>
                <w:szCs w:val="20"/>
              </w:rPr>
            </w:pPr>
            <w:r w:rsidRPr="00976625">
              <w:rPr>
                <w:sz w:val="20"/>
                <w:szCs w:val="20"/>
              </w:rPr>
              <w:t>- закрытая</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закрытая</w:t>
            </w:r>
          </w:p>
        </w:tc>
      </w:tr>
      <w:tr w:rsidR="00DC104C" w:rsidRPr="00A83CD6">
        <w:trPr>
          <w:trHeight w:val="466"/>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10</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Температурный график (расчетный и фактический) регулирования отпуска тепла</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 xml:space="preserve">95/70 </w:t>
            </w:r>
            <w:r w:rsidRPr="00976625">
              <w:rPr>
                <w:sz w:val="20"/>
                <w:szCs w:val="20"/>
                <w:vertAlign w:val="superscript"/>
              </w:rPr>
              <w:t>0</w:t>
            </w:r>
            <w:r w:rsidRPr="00976625">
              <w:rPr>
                <w:sz w:val="20"/>
                <w:szCs w:val="20"/>
              </w:rPr>
              <w:t xml:space="preserve"> С</w:t>
            </w:r>
          </w:p>
        </w:tc>
      </w:tr>
      <w:tr w:rsidR="00DC104C" w:rsidRPr="00A83CD6">
        <w:trPr>
          <w:trHeight w:val="523"/>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11</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Давление в подающейтепломагистрали (зимний и летний режим)</w:t>
            </w:r>
          </w:p>
          <w:p w:rsidR="00DC104C" w:rsidRPr="00976625" w:rsidRDefault="00DC104C" w:rsidP="00E7642D">
            <w:pPr>
              <w:spacing w:line="240" w:lineRule="auto"/>
              <w:ind w:firstLine="0"/>
              <w:jc w:val="center"/>
              <w:rPr>
                <w:sz w:val="20"/>
                <w:szCs w:val="20"/>
              </w:rPr>
            </w:pPr>
            <w:r w:rsidRPr="00976625">
              <w:rPr>
                <w:sz w:val="20"/>
                <w:szCs w:val="20"/>
              </w:rPr>
              <w:t>Давление в обратнойтепломагистрали (зимний и летний режим)</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зима:  подача отопления – 1,5 кгс/см</w:t>
            </w:r>
            <w:r w:rsidRPr="00976625">
              <w:rPr>
                <w:sz w:val="20"/>
                <w:szCs w:val="20"/>
                <w:vertAlign w:val="superscript"/>
              </w:rPr>
              <w:t>2</w:t>
            </w:r>
            <w:r w:rsidRPr="00976625">
              <w:rPr>
                <w:sz w:val="20"/>
                <w:szCs w:val="20"/>
              </w:rPr>
              <w:t xml:space="preserve"> ;</w:t>
            </w:r>
          </w:p>
          <w:p w:rsidR="00DC104C" w:rsidRPr="00976625" w:rsidRDefault="00DC104C" w:rsidP="00E7642D">
            <w:pPr>
              <w:spacing w:line="240" w:lineRule="auto"/>
              <w:ind w:firstLine="0"/>
              <w:jc w:val="center"/>
              <w:rPr>
                <w:sz w:val="20"/>
                <w:szCs w:val="20"/>
              </w:rPr>
            </w:pPr>
            <w:r w:rsidRPr="00976625">
              <w:rPr>
                <w:sz w:val="20"/>
                <w:szCs w:val="20"/>
              </w:rPr>
              <w:t>обратка отопления – 0,8 кгс/см</w:t>
            </w:r>
            <w:r w:rsidRPr="00976625">
              <w:rPr>
                <w:sz w:val="20"/>
                <w:szCs w:val="20"/>
                <w:vertAlign w:val="superscript"/>
              </w:rPr>
              <w:t>2</w:t>
            </w:r>
            <w:r w:rsidRPr="00976625">
              <w:rPr>
                <w:sz w:val="20"/>
                <w:szCs w:val="20"/>
              </w:rPr>
              <w:t>;</w:t>
            </w:r>
          </w:p>
          <w:p w:rsidR="00DC104C" w:rsidRPr="00976625" w:rsidRDefault="00DC104C" w:rsidP="00E7642D">
            <w:pPr>
              <w:spacing w:line="240" w:lineRule="auto"/>
              <w:ind w:firstLine="0"/>
              <w:jc w:val="center"/>
              <w:rPr>
                <w:sz w:val="20"/>
                <w:szCs w:val="20"/>
              </w:rPr>
            </w:pPr>
            <w:r w:rsidRPr="00976625">
              <w:rPr>
                <w:sz w:val="20"/>
                <w:szCs w:val="20"/>
              </w:rPr>
              <w:t>лето: котельная не работает</w:t>
            </w:r>
          </w:p>
        </w:tc>
      </w:tr>
      <w:tr w:rsidR="00DC104C" w:rsidRPr="00A83CD6">
        <w:trPr>
          <w:trHeight w:val="321"/>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12</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Среднесуточный расход воды, м</w:t>
            </w:r>
            <w:r w:rsidRPr="00976625">
              <w:rPr>
                <w:sz w:val="20"/>
                <w:szCs w:val="20"/>
                <w:vertAlign w:val="superscript"/>
              </w:rPr>
              <w:t>3</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0,005</w:t>
            </w:r>
          </w:p>
        </w:tc>
      </w:tr>
      <w:tr w:rsidR="00DC104C" w:rsidRPr="00A83CD6">
        <w:trPr>
          <w:trHeight w:val="224"/>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13</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Расход воды на подпитку, м</w:t>
            </w:r>
            <w:r w:rsidRPr="00976625">
              <w:rPr>
                <w:sz w:val="20"/>
                <w:szCs w:val="20"/>
                <w:vertAlign w:val="superscript"/>
              </w:rPr>
              <w:t>3</w:t>
            </w:r>
            <w:r w:rsidRPr="00976625">
              <w:rPr>
                <w:sz w:val="20"/>
                <w:szCs w:val="20"/>
              </w:rPr>
              <w:t>/ч</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0,0002</w:t>
            </w:r>
          </w:p>
        </w:tc>
      </w:tr>
      <w:tr w:rsidR="00DC104C" w:rsidRPr="00A83CD6">
        <w:trPr>
          <w:trHeight w:val="122"/>
        </w:trPr>
        <w:tc>
          <w:tcPr>
            <w:tcW w:w="567" w:type="dxa"/>
            <w:vMerge w:val="restart"/>
            <w:vAlign w:val="center"/>
          </w:tcPr>
          <w:p w:rsidR="00DC104C" w:rsidRPr="00976625" w:rsidRDefault="00DC104C" w:rsidP="00E7642D">
            <w:pPr>
              <w:spacing w:line="240" w:lineRule="auto"/>
              <w:ind w:firstLine="0"/>
              <w:jc w:val="center"/>
              <w:rPr>
                <w:sz w:val="20"/>
                <w:szCs w:val="20"/>
              </w:rPr>
            </w:pPr>
            <w:r w:rsidRPr="00976625">
              <w:rPr>
                <w:sz w:val="20"/>
                <w:szCs w:val="20"/>
              </w:rPr>
              <w:t>14</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Тип, количество и характеристики насосного оборудования:</w:t>
            </w:r>
          </w:p>
        </w:tc>
        <w:tc>
          <w:tcPr>
            <w:tcW w:w="4895" w:type="dxa"/>
            <w:gridSpan w:val="4"/>
            <w:vAlign w:val="center"/>
          </w:tcPr>
          <w:p w:rsidR="00DC104C" w:rsidRPr="00976625" w:rsidRDefault="00DC104C" w:rsidP="00E7642D">
            <w:pPr>
              <w:spacing w:line="240" w:lineRule="auto"/>
              <w:ind w:firstLine="0"/>
              <w:jc w:val="center"/>
              <w:rPr>
                <w:sz w:val="20"/>
                <w:szCs w:val="20"/>
              </w:rPr>
            </w:pP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сетевой насос отопления</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К20/30</w:t>
            </w:r>
            <w:r w:rsidRPr="00976625">
              <w:rPr>
                <w:sz w:val="20"/>
                <w:szCs w:val="20"/>
                <w:lang w:val="en-US"/>
              </w:rPr>
              <w:t xml:space="preserve"> – </w:t>
            </w:r>
            <w:r w:rsidRPr="00976625">
              <w:rPr>
                <w:sz w:val="20"/>
                <w:szCs w:val="20"/>
              </w:rPr>
              <w:t>1 шт.</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сетевой насос отопления</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К15/30 – 1 шт.</w:t>
            </w: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lastRenderedPageBreak/>
              <w:t>15</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Тариф по видам потребителей, руб/Гкал</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976,88</w:t>
            </w:r>
          </w:p>
        </w:tc>
      </w:tr>
      <w:tr w:rsidR="00DC104C" w:rsidRPr="00A83CD6">
        <w:trPr>
          <w:trHeight w:val="347"/>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16</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Удельные затраты  эл. энергии  на:</w:t>
            </w:r>
          </w:p>
          <w:p w:rsidR="00DC104C" w:rsidRPr="00976625" w:rsidRDefault="00DC104C" w:rsidP="00E7642D">
            <w:pPr>
              <w:spacing w:line="240" w:lineRule="auto"/>
              <w:ind w:firstLine="0"/>
              <w:jc w:val="center"/>
              <w:rPr>
                <w:sz w:val="20"/>
                <w:szCs w:val="20"/>
              </w:rPr>
            </w:pPr>
            <w:r w:rsidRPr="00976625">
              <w:rPr>
                <w:sz w:val="20"/>
                <w:szCs w:val="20"/>
              </w:rPr>
              <w:t>- выработку единицы  тепловой  энергии</w:t>
            </w:r>
          </w:p>
          <w:p w:rsidR="00DC104C" w:rsidRPr="00976625" w:rsidRDefault="00DC104C" w:rsidP="00E7642D">
            <w:pPr>
              <w:spacing w:line="240" w:lineRule="auto"/>
              <w:ind w:firstLine="0"/>
              <w:jc w:val="center"/>
              <w:rPr>
                <w:sz w:val="20"/>
                <w:szCs w:val="20"/>
              </w:rPr>
            </w:pPr>
            <w:r w:rsidRPr="00976625">
              <w:rPr>
                <w:sz w:val="20"/>
                <w:szCs w:val="20"/>
              </w:rPr>
              <w:t>кВт*ч/ Гкал (т.пара);</w:t>
            </w:r>
          </w:p>
          <w:p w:rsidR="00DC104C" w:rsidRPr="00976625" w:rsidRDefault="00DC104C" w:rsidP="00E7642D">
            <w:pPr>
              <w:spacing w:line="240" w:lineRule="auto"/>
              <w:ind w:firstLine="0"/>
              <w:jc w:val="center"/>
              <w:rPr>
                <w:sz w:val="20"/>
                <w:szCs w:val="20"/>
              </w:rPr>
            </w:pPr>
            <w:r w:rsidRPr="00976625">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11,80</w:t>
            </w:r>
          </w:p>
          <w:p w:rsidR="00DC104C" w:rsidRPr="00976625" w:rsidRDefault="00DC104C" w:rsidP="00E7642D">
            <w:pPr>
              <w:spacing w:line="240" w:lineRule="auto"/>
              <w:ind w:firstLine="0"/>
              <w:jc w:val="center"/>
              <w:rPr>
                <w:sz w:val="20"/>
                <w:szCs w:val="20"/>
              </w:rPr>
            </w:pPr>
            <w:r w:rsidRPr="00976625">
              <w:rPr>
                <w:sz w:val="20"/>
                <w:szCs w:val="20"/>
              </w:rPr>
              <w:t>11,80</w:t>
            </w: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17</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КПД котельной за минусом собств. нужд</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88,45 %</w:t>
            </w: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18</w:t>
            </w:r>
          </w:p>
        </w:tc>
        <w:tc>
          <w:tcPr>
            <w:tcW w:w="4678" w:type="dxa"/>
            <w:vAlign w:val="center"/>
          </w:tcPr>
          <w:p w:rsidR="00DC104C" w:rsidRPr="00976625"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895" w:type="dxa"/>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91,7</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0,059</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0,061</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91,4</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0,059</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0,061</w:t>
                  </w:r>
                </w:p>
              </w:tc>
            </w:tr>
          </w:tbl>
          <w:p w:rsidR="00DC104C" w:rsidRPr="00976625" w:rsidRDefault="00DC104C" w:rsidP="00E7642D">
            <w:pPr>
              <w:spacing w:line="240" w:lineRule="auto"/>
              <w:ind w:firstLine="0"/>
              <w:jc w:val="center"/>
              <w:rPr>
                <w:sz w:val="20"/>
                <w:szCs w:val="20"/>
              </w:rPr>
            </w:pPr>
          </w:p>
        </w:tc>
      </w:tr>
      <w:tr w:rsidR="00DC104C" w:rsidRPr="00A83CD6">
        <w:trPr>
          <w:trHeight w:val="70"/>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19</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2451,47</w:t>
            </w:r>
          </w:p>
        </w:tc>
      </w:tr>
      <w:tr w:rsidR="00DC104C" w:rsidRPr="00A83CD6">
        <w:trPr>
          <w:trHeight w:val="713"/>
        </w:trPr>
        <w:tc>
          <w:tcPr>
            <w:tcW w:w="567" w:type="dxa"/>
            <w:vAlign w:val="center"/>
          </w:tcPr>
          <w:p w:rsidR="00DC104C" w:rsidRPr="00976625" w:rsidRDefault="00DC104C" w:rsidP="00E7642D">
            <w:pPr>
              <w:spacing w:line="240" w:lineRule="auto"/>
              <w:ind w:firstLine="0"/>
              <w:jc w:val="center"/>
              <w:rPr>
                <w:sz w:val="20"/>
                <w:szCs w:val="20"/>
              </w:rPr>
            </w:pPr>
            <w:r w:rsidRPr="00976625">
              <w:rPr>
                <w:sz w:val="20"/>
                <w:szCs w:val="20"/>
              </w:rPr>
              <w:t>20</w:t>
            </w:r>
          </w:p>
        </w:tc>
        <w:tc>
          <w:tcPr>
            <w:tcW w:w="4678" w:type="dxa"/>
            <w:vAlign w:val="center"/>
          </w:tcPr>
          <w:p w:rsidR="00DC104C" w:rsidRPr="00976625" w:rsidRDefault="00DC104C" w:rsidP="00E7642D">
            <w:pPr>
              <w:spacing w:line="240" w:lineRule="auto"/>
              <w:ind w:firstLine="0"/>
              <w:jc w:val="center"/>
              <w:rPr>
                <w:sz w:val="20"/>
                <w:szCs w:val="20"/>
              </w:rPr>
            </w:pPr>
            <w:r w:rsidRPr="00976625">
              <w:rPr>
                <w:sz w:val="20"/>
                <w:szCs w:val="20"/>
              </w:rPr>
              <w:t>Сведения за 2013 гг. (теплоноситель – вода):</w:t>
            </w:r>
          </w:p>
          <w:p w:rsidR="00DC104C" w:rsidRPr="00976625" w:rsidRDefault="00DC104C" w:rsidP="00E7642D">
            <w:pPr>
              <w:spacing w:line="240" w:lineRule="auto"/>
              <w:ind w:firstLine="0"/>
              <w:jc w:val="center"/>
              <w:rPr>
                <w:sz w:val="20"/>
                <w:szCs w:val="20"/>
              </w:rPr>
            </w:pPr>
            <w:r w:rsidRPr="00976625">
              <w:rPr>
                <w:sz w:val="20"/>
                <w:szCs w:val="20"/>
              </w:rPr>
              <w:t>Выработка теплоты (Гкал)</w:t>
            </w:r>
          </w:p>
          <w:p w:rsidR="00DC104C" w:rsidRPr="00976625" w:rsidRDefault="00DC104C" w:rsidP="00E7642D">
            <w:pPr>
              <w:spacing w:line="240" w:lineRule="auto"/>
              <w:ind w:firstLine="0"/>
              <w:jc w:val="center"/>
              <w:rPr>
                <w:sz w:val="20"/>
                <w:szCs w:val="20"/>
              </w:rPr>
            </w:pPr>
            <w:r w:rsidRPr="00976625">
              <w:rPr>
                <w:sz w:val="20"/>
                <w:szCs w:val="20"/>
              </w:rPr>
              <w:t>Расход теплоты на собственные нужды, Гкал</w:t>
            </w:r>
          </w:p>
          <w:p w:rsidR="00DC104C" w:rsidRPr="00976625" w:rsidRDefault="00DC104C" w:rsidP="00E7642D">
            <w:pPr>
              <w:spacing w:line="240" w:lineRule="auto"/>
              <w:ind w:firstLine="0"/>
              <w:jc w:val="center"/>
              <w:rPr>
                <w:sz w:val="20"/>
                <w:szCs w:val="20"/>
              </w:rPr>
            </w:pPr>
            <w:r w:rsidRPr="00976625">
              <w:rPr>
                <w:sz w:val="20"/>
                <w:szCs w:val="20"/>
              </w:rPr>
              <w:t>Тепловые потери, Гкал</w:t>
            </w:r>
          </w:p>
          <w:p w:rsidR="00DC104C" w:rsidRPr="00976625" w:rsidRDefault="00DC104C" w:rsidP="00E7642D">
            <w:pPr>
              <w:spacing w:line="240" w:lineRule="auto"/>
              <w:ind w:firstLine="0"/>
              <w:jc w:val="center"/>
              <w:rPr>
                <w:sz w:val="20"/>
                <w:szCs w:val="20"/>
              </w:rPr>
            </w:pPr>
            <w:r w:rsidRPr="00976625">
              <w:rPr>
                <w:sz w:val="20"/>
                <w:szCs w:val="20"/>
              </w:rPr>
              <w:t>Полезный отпуск, Гкал (по группам потребителей)</w:t>
            </w:r>
          </w:p>
        </w:tc>
        <w:tc>
          <w:tcPr>
            <w:tcW w:w="4895" w:type="dxa"/>
            <w:gridSpan w:val="4"/>
            <w:vAlign w:val="center"/>
          </w:tcPr>
          <w:p w:rsidR="00DC104C" w:rsidRPr="00976625" w:rsidRDefault="00DC104C" w:rsidP="00E7642D">
            <w:pPr>
              <w:spacing w:line="240" w:lineRule="auto"/>
              <w:ind w:firstLine="0"/>
              <w:jc w:val="center"/>
              <w:rPr>
                <w:sz w:val="20"/>
                <w:szCs w:val="20"/>
              </w:rPr>
            </w:pPr>
            <w:r w:rsidRPr="00976625">
              <w:rPr>
                <w:sz w:val="20"/>
                <w:szCs w:val="20"/>
              </w:rPr>
              <w:t>68,88</w:t>
            </w:r>
          </w:p>
          <w:p w:rsidR="00DC104C" w:rsidRPr="00976625" w:rsidRDefault="00DC104C" w:rsidP="00E7642D">
            <w:pPr>
              <w:spacing w:line="240" w:lineRule="auto"/>
              <w:ind w:firstLine="0"/>
              <w:jc w:val="center"/>
              <w:rPr>
                <w:sz w:val="20"/>
                <w:szCs w:val="20"/>
              </w:rPr>
            </w:pPr>
            <w:r w:rsidRPr="00976625">
              <w:rPr>
                <w:sz w:val="20"/>
                <w:szCs w:val="20"/>
              </w:rPr>
              <w:t>1,5</w:t>
            </w:r>
          </w:p>
          <w:p w:rsidR="00DC104C" w:rsidRPr="00976625" w:rsidRDefault="00DC104C" w:rsidP="00E7642D">
            <w:pPr>
              <w:spacing w:line="240" w:lineRule="auto"/>
              <w:ind w:firstLine="0"/>
              <w:jc w:val="center"/>
              <w:rPr>
                <w:sz w:val="20"/>
                <w:szCs w:val="20"/>
              </w:rPr>
            </w:pPr>
            <w:r w:rsidRPr="00976625">
              <w:rPr>
                <w:sz w:val="20"/>
                <w:szCs w:val="20"/>
              </w:rPr>
              <w:t>0</w:t>
            </w:r>
          </w:p>
          <w:p w:rsidR="00DC104C" w:rsidRPr="00976625" w:rsidRDefault="00DC104C" w:rsidP="00E7642D">
            <w:pPr>
              <w:spacing w:line="240" w:lineRule="auto"/>
              <w:ind w:firstLine="0"/>
              <w:jc w:val="center"/>
              <w:rPr>
                <w:sz w:val="20"/>
                <w:szCs w:val="20"/>
              </w:rPr>
            </w:pPr>
            <w:r w:rsidRPr="00976625">
              <w:rPr>
                <w:sz w:val="20"/>
                <w:szCs w:val="20"/>
              </w:rPr>
              <w:t>67,39</w:t>
            </w:r>
          </w:p>
        </w:tc>
      </w:tr>
      <w:tr w:rsidR="00DC104C" w:rsidRPr="00A83CD6">
        <w:trPr>
          <w:trHeight w:val="315"/>
        </w:trPr>
        <w:tc>
          <w:tcPr>
            <w:tcW w:w="567" w:type="dxa"/>
            <w:vMerge w:val="restart"/>
            <w:vAlign w:val="center"/>
          </w:tcPr>
          <w:p w:rsidR="00DC104C" w:rsidRPr="00976625" w:rsidRDefault="00DC104C" w:rsidP="00E7642D">
            <w:pPr>
              <w:spacing w:line="240" w:lineRule="auto"/>
              <w:ind w:firstLine="0"/>
              <w:jc w:val="center"/>
              <w:rPr>
                <w:sz w:val="20"/>
                <w:szCs w:val="20"/>
              </w:rPr>
            </w:pPr>
            <w:r w:rsidRPr="00976625">
              <w:rPr>
                <w:sz w:val="20"/>
                <w:szCs w:val="20"/>
              </w:rPr>
              <w:t>21</w:t>
            </w:r>
          </w:p>
        </w:tc>
        <w:tc>
          <w:tcPr>
            <w:tcW w:w="4678" w:type="dxa"/>
            <w:vMerge w:val="restart"/>
            <w:vAlign w:val="center"/>
          </w:tcPr>
          <w:p w:rsidR="00DC104C" w:rsidRPr="00976625" w:rsidRDefault="00DC104C" w:rsidP="00E7642D">
            <w:pPr>
              <w:spacing w:line="240" w:lineRule="auto"/>
              <w:ind w:firstLine="0"/>
              <w:jc w:val="center"/>
              <w:rPr>
                <w:sz w:val="20"/>
                <w:szCs w:val="20"/>
              </w:rPr>
            </w:pPr>
            <w:r w:rsidRPr="00976625">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Отопл.</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ГВС</w:t>
            </w: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Технологические нужды</w:t>
            </w:r>
          </w:p>
        </w:tc>
      </w:tr>
      <w:tr w:rsidR="00DC104C" w:rsidRPr="00A83CD6">
        <w:trPr>
          <w:trHeight w:val="165"/>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1</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18,71</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0,34</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2</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13,33</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0,22</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3</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8,55</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0,21</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4</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0,98</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0,06</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5</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6</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7</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8</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9</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10</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5,11</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0,13</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11</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8,77</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0,19</w:t>
            </w:r>
          </w:p>
        </w:tc>
      </w:tr>
      <w:tr w:rsidR="00DC104C" w:rsidRPr="00A83CD6">
        <w:trPr>
          <w:trHeight w:val="70"/>
        </w:trPr>
        <w:tc>
          <w:tcPr>
            <w:tcW w:w="567" w:type="dxa"/>
            <w:vMerge/>
            <w:vAlign w:val="center"/>
          </w:tcPr>
          <w:p w:rsidR="00DC104C" w:rsidRPr="00976625" w:rsidRDefault="00DC104C" w:rsidP="00E7642D">
            <w:pPr>
              <w:spacing w:line="240" w:lineRule="auto"/>
              <w:ind w:firstLine="0"/>
              <w:jc w:val="center"/>
              <w:rPr>
                <w:sz w:val="20"/>
                <w:szCs w:val="20"/>
              </w:rPr>
            </w:pPr>
          </w:p>
        </w:tc>
        <w:tc>
          <w:tcPr>
            <w:tcW w:w="4678" w:type="dxa"/>
            <w:vMerge/>
            <w:vAlign w:val="center"/>
          </w:tcPr>
          <w:p w:rsidR="00DC104C" w:rsidRPr="00976625" w:rsidRDefault="00DC104C" w:rsidP="00E7642D">
            <w:pPr>
              <w:spacing w:line="240" w:lineRule="auto"/>
              <w:ind w:firstLine="0"/>
              <w:jc w:val="center"/>
              <w:rPr>
                <w:sz w:val="20"/>
                <w:szCs w:val="20"/>
              </w:rPr>
            </w:pPr>
          </w:p>
        </w:tc>
        <w:tc>
          <w:tcPr>
            <w:tcW w:w="1475" w:type="dxa"/>
            <w:vAlign w:val="center"/>
          </w:tcPr>
          <w:p w:rsidR="00DC104C" w:rsidRPr="00976625" w:rsidRDefault="00DC104C" w:rsidP="00E7642D">
            <w:pPr>
              <w:spacing w:line="240" w:lineRule="auto"/>
              <w:ind w:firstLine="0"/>
              <w:jc w:val="center"/>
              <w:rPr>
                <w:sz w:val="18"/>
                <w:szCs w:val="18"/>
              </w:rPr>
            </w:pPr>
            <w:r w:rsidRPr="00976625">
              <w:rPr>
                <w:sz w:val="18"/>
                <w:szCs w:val="18"/>
              </w:rPr>
              <w:t>12</w:t>
            </w:r>
          </w:p>
        </w:tc>
        <w:tc>
          <w:tcPr>
            <w:tcW w:w="960" w:type="dxa"/>
            <w:vAlign w:val="center"/>
          </w:tcPr>
          <w:p w:rsidR="00DC104C" w:rsidRPr="00976625" w:rsidRDefault="00DC104C" w:rsidP="00E7642D">
            <w:pPr>
              <w:spacing w:line="240" w:lineRule="auto"/>
              <w:ind w:firstLine="0"/>
              <w:jc w:val="center"/>
              <w:rPr>
                <w:sz w:val="18"/>
                <w:szCs w:val="18"/>
              </w:rPr>
            </w:pPr>
            <w:r w:rsidRPr="00976625">
              <w:rPr>
                <w:sz w:val="18"/>
                <w:szCs w:val="18"/>
              </w:rPr>
              <w:t>11,94</w:t>
            </w:r>
          </w:p>
        </w:tc>
        <w:tc>
          <w:tcPr>
            <w:tcW w:w="960" w:type="dxa"/>
            <w:vAlign w:val="center"/>
          </w:tcPr>
          <w:p w:rsidR="00DC104C" w:rsidRPr="00976625" w:rsidRDefault="00DC104C" w:rsidP="00E7642D">
            <w:pPr>
              <w:spacing w:line="240" w:lineRule="auto"/>
              <w:ind w:firstLine="0"/>
              <w:jc w:val="center"/>
              <w:rPr>
                <w:sz w:val="18"/>
                <w:szCs w:val="18"/>
              </w:rPr>
            </w:pPr>
          </w:p>
        </w:tc>
        <w:tc>
          <w:tcPr>
            <w:tcW w:w="1500" w:type="dxa"/>
            <w:vAlign w:val="center"/>
          </w:tcPr>
          <w:p w:rsidR="00DC104C" w:rsidRPr="00976625" w:rsidRDefault="00DC104C" w:rsidP="00E7642D">
            <w:pPr>
              <w:spacing w:line="240" w:lineRule="auto"/>
              <w:ind w:firstLine="0"/>
              <w:jc w:val="center"/>
              <w:rPr>
                <w:sz w:val="18"/>
                <w:szCs w:val="18"/>
              </w:rPr>
            </w:pPr>
            <w:r w:rsidRPr="00976625">
              <w:rPr>
                <w:sz w:val="18"/>
                <w:szCs w:val="18"/>
              </w:rPr>
              <w:t>0,35</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4678"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 xml:space="preserve"> Таблица</w:t>
      </w:r>
      <w:r w:rsidR="005A6ADE">
        <w:t xml:space="preserve"> 1</w:t>
      </w:r>
      <w:r>
        <w:t>6</w:t>
      </w:r>
    </w:p>
    <w:p w:rsidR="00DC104C" w:rsidRDefault="00DC104C" w:rsidP="00E7642D">
      <w:pPr>
        <w:tabs>
          <w:tab w:val="left" w:pos="9923"/>
        </w:tabs>
        <w:jc w:val="center"/>
      </w:pPr>
      <w:r>
        <w:t>Описание котельной № 11</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536"/>
        <w:gridCol w:w="1050"/>
        <w:gridCol w:w="960"/>
        <w:gridCol w:w="960"/>
        <w:gridCol w:w="1992"/>
      </w:tblGrid>
      <w:tr w:rsidR="00DC104C" w:rsidRPr="00A83CD6">
        <w:tc>
          <w:tcPr>
            <w:tcW w:w="567" w:type="dxa"/>
            <w:tcBorders>
              <w:top w:val="single" w:sz="4" w:space="0" w:color="000000"/>
              <w:bottom w:val="single" w:sz="4" w:space="0" w:color="000000"/>
            </w:tcBorders>
            <w:shd w:val="clear" w:color="auto" w:fill="365F91"/>
            <w:vAlign w:val="center"/>
          </w:tcPr>
          <w:p w:rsidR="00DC104C" w:rsidRPr="004F0C88" w:rsidRDefault="00DC104C" w:rsidP="00E7642D">
            <w:pPr>
              <w:spacing w:line="240" w:lineRule="auto"/>
              <w:ind w:firstLine="0"/>
              <w:jc w:val="center"/>
              <w:rPr>
                <w:b/>
                <w:bCs/>
                <w:color w:val="FFFFFF"/>
                <w:sz w:val="24"/>
                <w:szCs w:val="24"/>
              </w:rPr>
            </w:pPr>
            <w:r w:rsidRPr="004F0C88">
              <w:rPr>
                <w:b/>
                <w:bCs/>
                <w:color w:val="FFFFFF"/>
                <w:sz w:val="24"/>
                <w:szCs w:val="24"/>
              </w:rPr>
              <w:t>№</w:t>
            </w:r>
          </w:p>
        </w:tc>
        <w:tc>
          <w:tcPr>
            <w:tcW w:w="4536" w:type="dxa"/>
            <w:tcBorders>
              <w:top w:val="single" w:sz="4" w:space="0" w:color="000000"/>
              <w:bottom w:val="single" w:sz="4" w:space="0" w:color="000000"/>
            </w:tcBorders>
            <w:shd w:val="clear" w:color="auto" w:fill="365F91"/>
            <w:vAlign w:val="center"/>
          </w:tcPr>
          <w:p w:rsidR="00DC104C" w:rsidRPr="004F0C88" w:rsidRDefault="00DC104C" w:rsidP="00E7642D">
            <w:pPr>
              <w:tabs>
                <w:tab w:val="left" w:pos="1211"/>
              </w:tabs>
              <w:spacing w:line="240" w:lineRule="auto"/>
              <w:ind w:firstLine="0"/>
              <w:jc w:val="center"/>
              <w:rPr>
                <w:b/>
                <w:bCs/>
                <w:color w:val="FFFFFF"/>
                <w:sz w:val="24"/>
                <w:szCs w:val="24"/>
              </w:rPr>
            </w:pPr>
            <w:r w:rsidRPr="004F0C88">
              <w:rPr>
                <w:b/>
                <w:bCs/>
                <w:color w:val="FFFFFF"/>
                <w:sz w:val="24"/>
                <w:szCs w:val="24"/>
              </w:rPr>
              <w:t>Наименование показателей</w:t>
            </w:r>
          </w:p>
        </w:tc>
        <w:tc>
          <w:tcPr>
            <w:tcW w:w="4962" w:type="dxa"/>
            <w:gridSpan w:val="4"/>
            <w:tcBorders>
              <w:top w:val="single" w:sz="4" w:space="0" w:color="000000"/>
              <w:bottom w:val="single" w:sz="4" w:space="0" w:color="000000"/>
            </w:tcBorders>
            <w:shd w:val="clear" w:color="auto" w:fill="365F91"/>
            <w:vAlign w:val="center"/>
          </w:tcPr>
          <w:p w:rsidR="00DC104C" w:rsidRPr="004F0C88" w:rsidRDefault="00DC104C" w:rsidP="00E7642D">
            <w:pPr>
              <w:spacing w:line="240" w:lineRule="auto"/>
              <w:ind w:firstLine="0"/>
              <w:jc w:val="center"/>
              <w:rPr>
                <w:b/>
                <w:bCs/>
                <w:color w:val="FFFFFF"/>
                <w:sz w:val="24"/>
                <w:szCs w:val="24"/>
              </w:rPr>
            </w:pPr>
            <w:r w:rsidRPr="004F0C88">
              <w:rPr>
                <w:b/>
                <w:bCs/>
                <w:color w:val="FFFFFF"/>
                <w:sz w:val="24"/>
                <w:szCs w:val="24"/>
              </w:rPr>
              <w:t>Показатели</w:t>
            </w:r>
          </w:p>
        </w:tc>
      </w:tr>
      <w:tr w:rsidR="00DC104C" w:rsidRPr="00A83CD6">
        <w:trPr>
          <w:trHeight w:val="512"/>
        </w:trPr>
        <w:tc>
          <w:tcPr>
            <w:tcW w:w="567" w:type="dxa"/>
            <w:tcBorders>
              <w:top w:val="single" w:sz="4" w:space="0" w:color="000000"/>
            </w:tcBorders>
            <w:vAlign w:val="center"/>
          </w:tcPr>
          <w:p w:rsidR="00DC104C" w:rsidRPr="004F0C88" w:rsidRDefault="00DC104C" w:rsidP="00E7642D">
            <w:pPr>
              <w:spacing w:line="240" w:lineRule="auto"/>
              <w:ind w:firstLine="0"/>
              <w:jc w:val="center"/>
              <w:rPr>
                <w:sz w:val="20"/>
                <w:szCs w:val="20"/>
              </w:rPr>
            </w:pPr>
            <w:r w:rsidRPr="004F0C88">
              <w:rPr>
                <w:sz w:val="20"/>
                <w:szCs w:val="20"/>
              </w:rPr>
              <w:t>1</w:t>
            </w:r>
          </w:p>
        </w:tc>
        <w:tc>
          <w:tcPr>
            <w:tcW w:w="4536" w:type="dxa"/>
            <w:tcBorders>
              <w:top w:val="single" w:sz="4" w:space="0" w:color="000000"/>
            </w:tcBorders>
            <w:vAlign w:val="center"/>
          </w:tcPr>
          <w:p w:rsidR="00DC104C" w:rsidRPr="004F0C88" w:rsidRDefault="00DC104C" w:rsidP="00E7642D">
            <w:pPr>
              <w:spacing w:line="240" w:lineRule="auto"/>
              <w:ind w:firstLine="0"/>
              <w:jc w:val="center"/>
              <w:rPr>
                <w:sz w:val="20"/>
                <w:szCs w:val="20"/>
              </w:rPr>
            </w:pPr>
            <w:r w:rsidRPr="004F0C88">
              <w:rPr>
                <w:sz w:val="20"/>
                <w:szCs w:val="20"/>
              </w:rPr>
              <w:t>Наименование и адрес котельной с указанием категории источника</w:t>
            </w:r>
          </w:p>
        </w:tc>
        <w:tc>
          <w:tcPr>
            <w:tcW w:w="4962" w:type="dxa"/>
            <w:gridSpan w:val="4"/>
            <w:tcBorders>
              <w:top w:val="single" w:sz="4" w:space="0" w:color="000000"/>
            </w:tcBorders>
            <w:vAlign w:val="center"/>
          </w:tcPr>
          <w:p w:rsidR="00DC104C" w:rsidRPr="004F0C88" w:rsidRDefault="00DC104C" w:rsidP="00E7642D">
            <w:pPr>
              <w:spacing w:line="240" w:lineRule="auto"/>
              <w:ind w:firstLine="0"/>
              <w:jc w:val="center"/>
              <w:rPr>
                <w:sz w:val="20"/>
                <w:szCs w:val="20"/>
              </w:rPr>
            </w:pPr>
            <w:r w:rsidRPr="004F0C88">
              <w:rPr>
                <w:sz w:val="20"/>
                <w:szCs w:val="20"/>
              </w:rPr>
              <w:t>котельная №11 (водогрейная)</w:t>
            </w:r>
          </w:p>
          <w:p w:rsidR="00DC104C" w:rsidRPr="004F0C88" w:rsidRDefault="00DC104C" w:rsidP="00E7642D">
            <w:pPr>
              <w:spacing w:line="240" w:lineRule="auto"/>
              <w:ind w:firstLine="0"/>
              <w:jc w:val="center"/>
              <w:rPr>
                <w:sz w:val="20"/>
                <w:szCs w:val="20"/>
              </w:rPr>
            </w:pPr>
            <w:r w:rsidRPr="004F0C88">
              <w:rPr>
                <w:sz w:val="20"/>
                <w:szCs w:val="20"/>
              </w:rPr>
              <w:t>г. Невинномысск ул. Луначарского, 149</w:t>
            </w:r>
          </w:p>
        </w:tc>
      </w:tr>
      <w:tr w:rsidR="00DC104C" w:rsidRPr="00A83CD6">
        <w:trPr>
          <w:trHeight w:val="70"/>
        </w:trPr>
        <w:tc>
          <w:tcPr>
            <w:tcW w:w="567" w:type="dxa"/>
            <w:tcBorders>
              <w:top w:val="single" w:sz="4" w:space="0" w:color="000000"/>
            </w:tcBorders>
            <w:vAlign w:val="center"/>
          </w:tcPr>
          <w:p w:rsidR="00DC104C" w:rsidRPr="004F0C88" w:rsidRDefault="00DC104C" w:rsidP="00E7642D">
            <w:pPr>
              <w:spacing w:line="240" w:lineRule="auto"/>
              <w:ind w:firstLine="0"/>
              <w:jc w:val="center"/>
              <w:rPr>
                <w:sz w:val="20"/>
                <w:szCs w:val="20"/>
              </w:rPr>
            </w:pPr>
            <w:r w:rsidRPr="004F0C88">
              <w:rPr>
                <w:sz w:val="20"/>
                <w:szCs w:val="20"/>
              </w:rPr>
              <w:t>2</w:t>
            </w:r>
          </w:p>
        </w:tc>
        <w:tc>
          <w:tcPr>
            <w:tcW w:w="4536" w:type="dxa"/>
            <w:tcBorders>
              <w:top w:val="single" w:sz="4" w:space="0" w:color="000000"/>
            </w:tcBorders>
            <w:vAlign w:val="center"/>
          </w:tcPr>
          <w:p w:rsidR="00DC104C" w:rsidRPr="004F0C88" w:rsidRDefault="00DC104C" w:rsidP="00E7642D">
            <w:pPr>
              <w:spacing w:line="240" w:lineRule="auto"/>
              <w:ind w:firstLine="0"/>
              <w:jc w:val="center"/>
              <w:rPr>
                <w:sz w:val="20"/>
                <w:szCs w:val="20"/>
              </w:rPr>
            </w:pPr>
            <w:r w:rsidRPr="004F0C88">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4F0C88">
              <w:rPr>
                <w:sz w:val="20"/>
                <w:szCs w:val="20"/>
              </w:rPr>
              <w:t>)</w:t>
            </w:r>
          </w:p>
        </w:tc>
        <w:tc>
          <w:tcPr>
            <w:tcW w:w="4962" w:type="dxa"/>
            <w:gridSpan w:val="4"/>
            <w:tcBorders>
              <w:top w:val="single" w:sz="4" w:space="0" w:color="000000"/>
            </w:tcBorders>
            <w:vAlign w:val="center"/>
          </w:tcPr>
          <w:p w:rsidR="00DC104C" w:rsidRPr="004F0C88" w:rsidRDefault="00DC104C" w:rsidP="00E7642D">
            <w:pPr>
              <w:spacing w:line="240" w:lineRule="auto"/>
              <w:ind w:firstLine="0"/>
              <w:jc w:val="center"/>
              <w:rPr>
                <w:sz w:val="20"/>
                <w:szCs w:val="20"/>
              </w:rPr>
            </w:pPr>
            <w:r w:rsidRPr="004F0C88">
              <w:rPr>
                <w:sz w:val="20"/>
                <w:szCs w:val="20"/>
              </w:rPr>
              <w:t>установленная мощность – 4,3 Гкал/ч;</w:t>
            </w:r>
          </w:p>
          <w:p w:rsidR="00DC104C" w:rsidRPr="004F0C88" w:rsidRDefault="00DC104C" w:rsidP="00E7642D">
            <w:pPr>
              <w:spacing w:line="240" w:lineRule="auto"/>
              <w:ind w:firstLine="0"/>
              <w:jc w:val="center"/>
              <w:rPr>
                <w:sz w:val="20"/>
                <w:szCs w:val="20"/>
              </w:rPr>
            </w:pPr>
            <w:r w:rsidRPr="004F0C88">
              <w:rPr>
                <w:sz w:val="20"/>
                <w:szCs w:val="20"/>
              </w:rPr>
              <w:t>располагаемая мощность – 4,3 Гкал/ч</w:t>
            </w:r>
          </w:p>
        </w:tc>
      </w:tr>
      <w:tr w:rsidR="00DC104C" w:rsidRPr="00A83CD6">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3</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Присоединенная нагрузка, Гкал/ч, (т/ч)</w:t>
            </w:r>
          </w:p>
          <w:p w:rsidR="00DC104C" w:rsidRPr="004F0C88" w:rsidRDefault="00DC104C" w:rsidP="00E7642D">
            <w:pPr>
              <w:spacing w:line="240" w:lineRule="auto"/>
              <w:ind w:firstLine="0"/>
              <w:jc w:val="center"/>
              <w:rPr>
                <w:sz w:val="20"/>
                <w:szCs w:val="20"/>
              </w:rPr>
            </w:pPr>
            <w:r w:rsidRPr="004F0C88">
              <w:rPr>
                <w:sz w:val="20"/>
                <w:szCs w:val="20"/>
              </w:rPr>
              <w:t>- отопление</w:t>
            </w:r>
          </w:p>
          <w:p w:rsidR="00DC104C" w:rsidRPr="004F0C88" w:rsidRDefault="00DC104C" w:rsidP="00E7642D">
            <w:pPr>
              <w:spacing w:line="240" w:lineRule="auto"/>
              <w:ind w:firstLine="0"/>
              <w:jc w:val="center"/>
              <w:rPr>
                <w:sz w:val="20"/>
                <w:szCs w:val="20"/>
              </w:rPr>
            </w:pPr>
            <w:r w:rsidRPr="004F0C88">
              <w:rPr>
                <w:sz w:val="20"/>
                <w:szCs w:val="20"/>
              </w:rPr>
              <w:t>- вентиляция</w:t>
            </w:r>
          </w:p>
          <w:p w:rsidR="00DC104C" w:rsidRPr="004F0C88" w:rsidRDefault="00DC104C" w:rsidP="00E7642D">
            <w:pPr>
              <w:spacing w:line="240" w:lineRule="auto"/>
              <w:ind w:firstLine="0"/>
              <w:jc w:val="center"/>
              <w:rPr>
                <w:sz w:val="20"/>
                <w:szCs w:val="20"/>
              </w:rPr>
            </w:pPr>
            <w:r w:rsidRPr="004F0C88">
              <w:rPr>
                <w:sz w:val="20"/>
                <w:szCs w:val="20"/>
              </w:rPr>
              <w:t>- гвс</w:t>
            </w:r>
          </w:p>
          <w:p w:rsidR="00DC104C" w:rsidRPr="004F0C88" w:rsidRDefault="00DC104C" w:rsidP="00E7642D">
            <w:pPr>
              <w:spacing w:line="240" w:lineRule="auto"/>
              <w:ind w:firstLine="0"/>
              <w:jc w:val="center"/>
              <w:rPr>
                <w:sz w:val="20"/>
                <w:szCs w:val="20"/>
              </w:rPr>
            </w:pPr>
            <w:r w:rsidRPr="004F0C88">
              <w:rPr>
                <w:sz w:val="20"/>
                <w:szCs w:val="20"/>
              </w:rPr>
              <w:t>- гвс летняя</w:t>
            </w:r>
          </w:p>
          <w:p w:rsidR="00DC104C" w:rsidRPr="004F0C88" w:rsidRDefault="00DC104C" w:rsidP="00E7642D">
            <w:pPr>
              <w:spacing w:line="240" w:lineRule="auto"/>
              <w:ind w:firstLine="0"/>
              <w:jc w:val="center"/>
              <w:rPr>
                <w:sz w:val="20"/>
                <w:szCs w:val="20"/>
              </w:rPr>
            </w:pPr>
            <w:r w:rsidRPr="004F0C88">
              <w:rPr>
                <w:sz w:val="20"/>
                <w:szCs w:val="20"/>
              </w:rPr>
              <w:t>- технологические нужды (Гкал/ч)</w:t>
            </w:r>
          </w:p>
          <w:p w:rsidR="00DC104C" w:rsidRPr="004F0C88" w:rsidRDefault="00DC104C" w:rsidP="00E7642D">
            <w:pPr>
              <w:spacing w:line="240" w:lineRule="auto"/>
              <w:ind w:firstLine="0"/>
              <w:jc w:val="center"/>
              <w:rPr>
                <w:sz w:val="20"/>
                <w:szCs w:val="20"/>
              </w:rPr>
            </w:pPr>
            <w:r w:rsidRPr="004F0C88">
              <w:rPr>
                <w:sz w:val="20"/>
                <w:szCs w:val="20"/>
              </w:rPr>
              <w:t xml:space="preserve">- фактическая тепловая нагрузка, Гкал/ч, за прошедший отопительный период при </w:t>
            </w:r>
            <w:r w:rsidRPr="004F0C88">
              <w:rPr>
                <w:sz w:val="20"/>
                <w:szCs w:val="20"/>
                <w:lang w:val="en-US"/>
              </w:rPr>
              <w:t>t</w:t>
            </w:r>
            <w:r w:rsidRPr="004F0C88">
              <w:rPr>
                <w:sz w:val="20"/>
                <w:szCs w:val="20"/>
              </w:rPr>
              <w:t>ºнв самой холодной пятидневки</w:t>
            </w:r>
          </w:p>
          <w:p w:rsidR="00DC104C" w:rsidRPr="004F0C88" w:rsidRDefault="00DC104C" w:rsidP="00E7642D">
            <w:pPr>
              <w:spacing w:line="240" w:lineRule="auto"/>
              <w:ind w:firstLine="0"/>
              <w:jc w:val="center"/>
              <w:rPr>
                <w:sz w:val="20"/>
                <w:szCs w:val="20"/>
              </w:rPr>
            </w:pPr>
            <w:r w:rsidRPr="004F0C88">
              <w:rPr>
                <w:sz w:val="20"/>
                <w:szCs w:val="20"/>
              </w:rPr>
              <w:t>- Присоединенная  (договорная)  тепловая нагрузка (теплоноситель – пар), Гкал/ч (т/ч)</w:t>
            </w:r>
          </w:p>
        </w:tc>
        <w:tc>
          <w:tcPr>
            <w:tcW w:w="4962" w:type="dxa"/>
            <w:gridSpan w:val="4"/>
            <w:vAlign w:val="center"/>
          </w:tcPr>
          <w:p w:rsidR="00DC104C" w:rsidRPr="004F0C88" w:rsidRDefault="00DC104C" w:rsidP="00E7642D">
            <w:pPr>
              <w:spacing w:line="240" w:lineRule="auto"/>
              <w:ind w:firstLine="0"/>
              <w:jc w:val="center"/>
              <w:rPr>
                <w:sz w:val="20"/>
                <w:szCs w:val="20"/>
              </w:rPr>
            </w:pPr>
          </w:p>
          <w:p w:rsidR="00DC104C" w:rsidRPr="004F0C88" w:rsidRDefault="00DC104C" w:rsidP="00E7642D">
            <w:pPr>
              <w:spacing w:line="240" w:lineRule="auto"/>
              <w:ind w:firstLine="0"/>
              <w:jc w:val="center"/>
              <w:rPr>
                <w:sz w:val="20"/>
                <w:szCs w:val="20"/>
              </w:rPr>
            </w:pPr>
            <w:r w:rsidRPr="004F0C88">
              <w:rPr>
                <w:sz w:val="20"/>
                <w:szCs w:val="20"/>
              </w:rPr>
              <w:t>отопление- 0,25 Гкал/ч;</w:t>
            </w:r>
          </w:p>
          <w:p w:rsidR="00DC104C" w:rsidRPr="004F0C88" w:rsidRDefault="00DC104C" w:rsidP="00E7642D">
            <w:pPr>
              <w:spacing w:line="240" w:lineRule="auto"/>
              <w:ind w:firstLine="0"/>
              <w:jc w:val="center"/>
              <w:rPr>
                <w:sz w:val="20"/>
                <w:szCs w:val="20"/>
              </w:rPr>
            </w:pPr>
            <w:r w:rsidRPr="004F0C88">
              <w:rPr>
                <w:sz w:val="20"/>
                <w:szCs w:val="20"/>
              </w:rPr>
              <w:t>вентиляция- 0 Гкал/ч;</w:t>
            </w:r>
          </w:p>
          <w:p w:rsidR="00DC104C" w:rsidRPr="004F0C88" w:rsidRDefault="00DC104C" w:rsidP="00E7642D">
            <w:pPr>
              <w:spacing w:line="240" w:lineRule="auto"/>
              <w:ind w:firstLine="0"/>
              <w:jc w:val="center"/>
              <w:rPr>
                <w:sz w:val="20"/>
                <w:szCs w:val="20"/>
              </w:rPr>
            </w:pPr>
            <w:r w:rsidRPr="004F0C88">
              <w:rPr>
                <w:sz w:val="20"/>
                <w:szCs w:val="20"/>
              </w:rPr>
              <w:t>ГВС- 0,15 Гкал/ч;</w:t>
            </w:r>
          </w:p>
          <w:p w:rsidR="00DC104C" w:rsidRPr="004F0C88" w:rsidRDefault="00DC104C" w:rsidP="00E7642D">
            <w:pPr>
              <w:spacing w:line="240" w:lineRule="auto"/>
              <w:ind w:firstLine="0"/>
              <w:jc w:val="center"/>
              <w:rPr>
                <w:sz w:val="20"/>
                <w:szCs w:val="20"/>
              </w:rPr>
            </w:pPr>
            <w:r w:rsidRPr="004F0C88">
              <w:rPr>
                <w:sz w:val="20"/>
                <w:szCs w:val="20"/>
              </w:rPr>
              <w:t>ГВС летняя- 0,15 Гкал/ч;</w:t>
            </w:r>
          </w:p>
          <w:p w:rsidR="00DC104C" w:rsidRPr="004F0C88" w:rsidRDefault="00DC104C" w:rsidP="00E7642D">
            <w:pPr>
              <w:spacing w:line="240" w:lineRule="auto"/>
              <w:ind w:firstLine="0"/>
              <w:jc w:val="center"/>
              <w:rPr>
                <w:sz w:val="20"/>
                <w:szCs w:val="20"/>
              </w:rPr>
            </w:pPr>
            <w:r w:rsidRPr="004F0C88">
              <w:rPr>
                <w:sz w:val="20"/>
                <w:szCs w:val="20"/>
              </w:rPr>
              <w:t>технолог.нужды-0,003  Гкал/ч;</w:t>
            </w:r>
          </w:p>
          <w:p w:rsidR="00DC104C" w:rsidRPr="004F0C88" w:rsidRDefault="00DC104C" w:rsidP="00E7642D">
            <w:pPr>
              <w:spacing w:line="240" w:lineRule="auto"/>
              <w:ind w:firstLine="0"/>
              <w:jc w:val="center"/>
              <w:rPr>
                <w:sz w:val="20"/>
                <w:szCs w:val="20"/>
              </w:rPr>
            </w:pPr>
            <w:r w:rsidRPr="004F0C88">
              <w:rPr>
                <w:sz w:val="20"/>
                <w:szCs w:val="20"/>
              </w:rPr>
              <w:t>факт 2013-    0,5  Гкал/ч;</w:t>
            </w:r>
          </w:p>
          <w:p w:rsidR="00DC104C" w:rsidRPr="004F0C88" w:rsidRDefault="00DC104C" w:rsidP="00E7642D">
            <w:pPr>
              <w:spacing w:line="240" w:lineRule="auto"/>
              <w:ind w:firstLine="0"/>
              <w:jc w:val="center"/>
              <w:rPr>
                <w:sz w:val="20"/>
                <w:szCs w:val="20"/>
              </w:rPr>
            </w:pPr>
          </w:p>
          <w:p w:rsidR="00DC104C" w:rsidRPr="004F0C88" w:rsidRDefault="00DC104C" w:rsidP="00E7642D">
            <w:pPr>
              <w:spacing w:line="240" w:lineRule="auto"/>
              <w:ind w:firstLine="0"/>
              <w:jc w:val="center"/>
              <w:rPr>
                <w:sz w:val="20"/>
                <w:szCs w:val="20"/>
              </w:rPr>
            </w:pPr>
            <w:r w:rsidRPr="004F0C88">
              <w:rPr>
                <w:sz w:val="20"/>
                <w:szCs w:val="20"/>
              </w:rPr>
              <w:t>присоединенная – 0,4 Гкал/ч</w:t>
            </w:r>
          </w:p>
        </w:tc>
      </w:tr>
      <w:tr w:rsidR="00DC104C" w:rsidRPr="00A83CD6">
        <w:trPr>
          <w:trHeight w:val="70"/>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4</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Тепловые потери в сетях, Гкал/ч:</w:t>
            </w:r>
          </w:p>
          <w:p w:rsidR="00DC104C" w:rsidRPr="004F0C88" w:rsidRDefault="00DC104C" w:rsidP="00E7642D">
            <w:pPr>
              <w:spacing w:line="240" w:lineRule="auto"/>
              <w:ind w:firstLine="0"/>
              <w:jc w:val="center"/>
              <w:rPr>
                <w:sz w:val="20"/>
                <w:szCs w:val="20"/>
              </w:rPr>
            </w:pPr>
            <w:r w:rsidRPr="004F0C88">
              <w:rPr>
                <w:sz w:val="20"/>
                <w:szCs w:val="20"/>
              </w:rPr>
              <w:t>- нормативные (утвержденные);</w:t>
            </w:r>
          </w:p>
          <w:p w:rsidR="00DC104C" w:rsidRPr="004F0C88" w:rsidRDefault="00DC104C" w:rsidP="00E7642D">
            <w:pPr>
              <w:spacing w:line="240" w:lineRule="auto"/>
              <w:ind w:firstLine="0"/>
              <w:jc w:val="center"/>
              <w:rPr>
                <w:sz w:val="20"/>
                <w:szCs w:val="20"/>
              </w:rPr>
            </w:pPr>
            <w:r w:rsidRPr="004F0C88">
              <w:rPr>
                <w:sz w:val="20"/>
                <w:szCs w:val="20"/>
              </w:rPr>
              <w:t>- фактические</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0,1</w:t>
            </w:r>
          </w:p>
          <w:p w:rsidR="00DC104C" w:rsidRPr="004F0C88" w:rsidRDefault="00DC104C" w:rsidP="00E7642D">
            <w:pPr>
              <w:spacing w:line="240" w:lineRule="auto"/>
              <w:ind w:firstLine="0"/>
              <w:jc w:val="center"/>
              <w:rPr>
                <w:sz w:val="20"/>
                <w:szCs w:val="20"/>
              </w:rPr>
            </w:pPr>
            <w:r w:rsidRPr="004F0C88">
              <w:rPr>
                <w:sz w:val="20"/>
                <w:szCs w:val="20"/>
              </w:rPr>
              <w:t>0,02</w:t>
            </w:r>
          </w:p>
        </w:tc>
      </w:tr>
      <w:tr w:rsidR="00DC104C" w:rsidRPr="00A83CD6">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lastRenderedPageBreak/>
              <w:t>5</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Балансовая принадлежность тепловых сетей, присоединенных к котельной</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муниципальное имущество</w:t>
            </w:r>
          </w:p>
        </w:tc>
      </w:tr>
      <w:tr w:rsidR="00DC104C" w:rsidRPr="00A83CD6">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6</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Вид топлива (основное, аварийное, резервное)</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основное – природный газ;</w:t>
            </w:r>
          </w:p>
          <w:p w:rsidR="00DC104C" w:rsidRPr="004F0C88" w:rsidRDefault="00DC104C" w:rsidP="00E7642D">
            <w:pPr>
              <w:spacing w:line="240" w:lineRule="auto"/>
              <w:ind w:firstLine="0"/>
              <w:jc w:val="center"/>
              <w:rPr>
                <w:sz w:val="20"/>
                <w:szCs w:val="20"/>
              </w:rPr>
            </w:pPr>
            <w:r w:rsidRPr="004F0C88">
              <w:rPr>
                <w:sz w:val="20"/>
                <w:szCs w:val="20"/>
              </w:rPr>
              <w:t>аварийного и резервного нет</w:t>
            </w:r>
          </w:p>
        </w:tc>
      </w:tr>
      <w:tr w:rsidR="00DC104C" w:rsidRPr="00A83CD6">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7</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 xml:space="preserve">Величина топливопотребления за 2013 гг. (по каждому виду топлива и каждому агрегату), в условном и </w:t>
            </w:r>
            <w:r w:rsidRPr="004F0C88">
              <w:rPr>
                <w:sz w:val="20"/>
                <w:szCs w:val="20"/>
              </w:rPr>
              <w:br/>
              <w:t>натуральном выражении</w:t>
            </w:r>
          </w:p>
        </w:tc>
        <w:tc>
          <w:tcPr>
            <w:tcW w:w="4962" w:type="dxa"/>
            <w:gridSpan w:val="4"/>
            <w:vAlign w:val="center"/>
          </w:tcPr>
          <w:p w:rsidR="00DC104C" w:rsidRPr="004F0C88" w:rsidRDefault="00DC104C" w:rsidP="00E7642D">
            <w:pPr>
              <w:spacing w:line="240" w:lineRule="auto"/>
              <w:ind w:firstLine="0"/>
              <w:jc w:val="center"/>
              <w:rPr>
                <w:sz w:val="20"/>
                <w:szCs w:val="20"/>
              </w:rPr>
            </w:pPr>
            <w:r w:rsidRPr="00A83CD6">
              <w:rPr>
                <w:sz w:val="20"/>
                <w:szCs w:val="20"/>
              </w:rPr>
              <w:t>227443</w:t>
            </w:r>
            <w:r w:rsidRPr="004F0C88">
              <w:rPr>
                <w:sz w:val="20"/>
                <w:szCs w:val="20"/>
              </w:rPr>
              <w:t>кгут;</w:t>
            </w:r>
          </w:p>
          <w:p w:rsidR="00DC104C" w:rsidRPr="004F0C88" w:rsidRDefault="00DC104C" w:rsidP="00E7642D">
            <w:pPr>
              <w:spacing w:line="240" w:lineRule="auto"/>
              <w:ind w:firstLine="0"/>
              <w:jc w:val="center"/>
              <w:rPr>
                <w:sz w:val="20"/>
                <w:szCs w:val="20"/>
              </w:rPr>
            </w:pPr>
            <w:r w:rsidRPr="00A83CD6">
              <w:rPr>
                <w:sz w:val="20"/>
                <w:szCs w:val="20"/>
              </w:rPr>
              <w:t xml:space="preserve">194396 </w:t>
            </w:r>
            <w:r w:rsidRPr="004F0C88">
              <w:rPr>
                <w:sz w:val="20"/>
                <w:szCs w:val="20"/>
              </w:rPr>
              <w:t>м</w:t>
            </w:r>
            <w:r w:rsidRPr="004F0C88">
              <w:rPr>
                <w:sz w:val="20"/>
                <w:szCs w:val="20"/>
                <w:vertAlign w:val="superscript"/>
              </w:rPr>
              <w:t>3</w:t>
            </w:r>
          </w:p>
        </w:tc>
      </w:tr>
      <w:tr w:rsidR="00DC104C" w:rsidRPr="00A83CD6">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8</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Удельный расход условного и натурального топлива на единицу выработанной и полезно отпущенной теплоты</w:t>
            </w:r>
          </w:p>
        </w:tc>
        <w:tc>
          <w:tcPr>
            <w:tcW w:w="4962" w:type="dxa"/>
            <w:gridSpan w:val="4"/>
            <w:vAlign w:val="center"/>
          </w:tcPr>
          <w:p w:rsidR="00DC104C" w:rsidRPr="004F0C88" w:rsidRDefault="00DC104C" w:rsidP="00E7642D">
            <w:pPr>
              <w:spacing w:line="240" w:lineRule="auto"/>
              <w:ind w:firstLine="0"/>
              <w:jc w:val="center"/>
              <w:rPr>
                <w:sz w:val="20"/>
                <w:szCs w:val="20"/>
              </w:rPr>
            </w:pPr>
            <w:r w:rsidRPr="00A83CD6">
              <w:rPr>
                <w:sz w:val="20"/>
                <w:szCs w:val="20"/>
              </w:rPr>
              <w:t>выработанной:</w:t>
            </w:r>
            <w:r w:rsidRPr="004F0C88">
              <w:rPr>
                <w:sz w:val="20"/>
                <w:szCs w:val="20"/>
              </w:rPr>
              <w:t>162,69кгут/Гкал;</w:t>
            </w:r>
          </w:p>
          <w:p w:rsidR="00DC104C" w:rsidRPr="004F0C88" w:rsidRDefault="00DC104C" w:rsidP="00E7642D">
            <w:pPr>
              <w:spacing w:line="240" w:lineRule="auto"/>
              <w:ind w:firstLine="0"/>
              <w:jc w:val="center"/>
              <w:rPr>
                <w:sz w:val="20"/>
                <w:szCs w:val="20"/>
              </w:rPr>
            </w:pPr>
            <w:r w:rsidRPr="004F0C88">
              <w:rPr>
                <w:sz w:val="20"/>
                <w:szCs w:val="20"/>
              </w:rPr>
              <w:t>139,05м</w:t>
            </w:r>
            <w:r w:rsidRPr="004F0C88">
              <w:rPr>
                <w:sz w:val="20"/>
                <w:szCs w:val="20"/>
                <w:vertAlign w:val="superscript"/>
              </w:rPr>
              <w:t>3</w:t>
            </w:r>
            <w:r w:rsidRPr="004F0C88">
              <w:rPr>
                <w:sz w:val="20"/>
                <w:szCs w:val="20"/>
              </w:rPr>
              <w:t>/Гкал</w:t>
            </w:r>
          </w:p>
          <w:p w:rsidR="00DC104C" w:rsidRPr="004F0C88" w:rsidRDefault="00DC104C" w:rsidP="00E7642D">
            <w:pPr>
              <w:spacing w:line="240" w:lineRule="auto"/>
              <w:ind w:firstLine="0"/>
              <w:jc w:val="center"/>
              <w:rPr>
                <w:sz w:val="20"/>
                <w:szCs w:val="20"/>
              </w:rPr>
            </w:pPr>
            <w:r w:rsidRPr="00A83CD6">
              <w:rPr>
                <w:sz w:val="20"/>
                <w:szCs w:val="20"/>
              </w:rPr>
              <w:t>отпущенной:</w:t>
            </w:r>
            <w:r w:rsidRPr="004F0C88">
              <w:rPr>
                <w:sz w:val="20"/>
                <w:szCs w:val="20"/>
              </w:rPr>
              <w:t>166,35кгут/Гкал;</w:t>
            </w:r>
          </w:p>
          <w:p w:rsidR="00DC104C" w:rsidRPr="004F0C88" w:rsidRDefault="00DC104C" w:rsidP="00E7642D">
            <w:pPr>
              <w:spacing w:line="240" w:lineRule="auto"/>
              <w:ind w:firstLine="0"/>
              <w:jc w:val="center"/>
              <w:rPr>
                <w:sz w:val="20"/>
                <w:szCs w:val="20"/>
              </w:rPr>
            </w:pPr>
            <w:r w:rsidRPr="004F0C88">
              <w:rPr>
                <w:sz w:val="20"/>
                <w:szCs w:val="20"/>
              </w:rPr>
              <w:t>142,18м</w:t>
            </w:r>
            <w:r w:rsidRPr="004F0C88">
              <w:rPr>
                <w:sz w:val="20"/>
                <w:szCs w:val="20"/>
                <w:vertAlign w:val="superscript"/>
              </w:rPr>
              <w:t>3</w:t>
            </w:r>
            <w:r w:rsidRPr="004F0C88">
              <w:rPr>
                <w:sz w:val="20"/>
                <w:szCs w:val="20"/>
              </w:rPr>
              <w:t>/Гкал</w:t>
            </w:r>
          </w:p>
        </w:tc>
      </w:tr>
      <w:tr w:rsidR="00DC104C" w:rsidRPr="00A83CD6">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9</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Схема теплоснабжения от котельной</w:t>
            </w:r>
          </w:p>
          <w:p w:rsidR="00DC104C" w:rsidRPr="004F0C88" w:rsidRDefault="00DC104C" w:rsidP="00E7642D">
            <w:pPr>
              <w:spacing w:line="240" w:lineRule="auto"/>
              <w:ind w:firstLine="0"/>
              <w:jc w:val="center"/>
              <w:rPr>
                <w:sz w:val="20"/>
                <w:szCs w:val="20"/>
              </w:rPr>
            </w:pPr>
            <w:r w:rsidRPr="004F0C88">
              <w:rPr>
                <w:sz w:val="20"/>
                <w:szCs w:val="20"/>
              </w:rPr>
              <w:t>- открытая</w:t>
            </w:r>
          </w:p>
          <w:p w:rsidR="00DC104C" w:rsidRPr="004F0C88" w:rsidRDefault="00DC104C" w:rsidP="00E7642D">
            <w:pPr>
              <w:spacing w:line="240" w:lineRule="auto"/>
              <w:ind w:firstLine="0"/>
              <w:jc w:val="center"/>
              <w:rPr>
                <w:sz w:val="20"/>
                <w:szCs w:val="20"/>
              </w:rPr>
            </w:pPr>
            <w:r w:rsidRPr="004F0C88">
              <w:rPr>
                <w:sz w:val="20"/>
                <w:szCs w:val="20"/>
              </w:rPr>
              <w:t>- закрытая</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закрытая</w:t>
            </w:r>
          </w:p>
        </w:tc>
      </w:tr>
      <w:tr w:rsidR="00DC104C" w:rsidRPr="00A83CD6">
        <w:trPr>
          <w:trHeight w:val="466"/>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10</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Температурный график (расчетный и фактический) регулирования отпуска тепла</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 xml:space="preserve">95/70 </w:t>
            </w:r>
            <w:r w:rsidRPr="004F0C88">
              <w:rPr>
                <w:sz w:val="20"/>
                <w:szCs w:val="20"/>
                <w:vertAlign w:val="superscript"/>
              </w:rPr>
              <w:t>0</w:t>
            </w:r>
            <w:r w:rsidRPr="004F0C88">
              <w:rPr>
                <w:sz w:val="20"/>
                <w:szCs w:val="20"/>
              </w:rPr>
              <w:t xml:space="preserve"> С</w:t>
            </w:r>
          </w:p>
        </w:tc>
      </w:tr>
      <w:tr w:rsidR="00DC104C" w:rsidRPr="00A83CD6">
        <w:trPr>
          <w:trHeight w:val="523"/>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11</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Давление в подающейтепломагистрали (зимний и летний режим)</w:t>
            </w:r>
          </w:p>
          <w:p w:rsidR="00DC104C" w:rsidRPr="004F0C88" w:rsidRDefault="00DC104C" w:rsidP="00E7642D">
            <w:pPr>
              <w:spacing w:line="240" w:lineRule="auto"/>
              <w:ind w:firstLine="0"/>
              <w:jc w:val="center"/>
              <w:rPr>
                <w:sz w:val="20"/>
                <w:szCs w:val="20"/>
              </w:rPr>
            </w:pPr>
            <w:r w:rsidRPr="004F0C88">
              <w:rPr>
                <w:sz w:val="20"/>
                <w:szCs w:val="20"/>
              </w:rPr>
              <w:t>Давление в обратнойтепломагистрали (зимний и летний режим)</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зима:  подача отопления – 4,3 кгс/см</w:t>
            </w:r>
            <w:r w:rsidRPr="004F0C88">
              <w:rPr>
                <w:sz w:val="20"/>
                <w:szCs w:val="20"/>
                <w:vertAlign w:val="superscript"/>
              </w:rPr>
              <w:t>2</w:t>
            </w:r>
            <w:r w:rsidRPr="004F0C88">
              <w:rPr>
                <w:sz w:val="20"/>
                <w:szCs w:val="20"/>
              </w:rPr>
              <w:t xml:space="preserve"> ;</w:t>
            </w:r>
          </w:p>
          <w:p w:rsidR="00DC104C" w:rsidRPr="004F0C88" w:rsidRDefault="00DC104C" w:rsidP="00E7642D">
            <w:pPr>
              <w:spacing w:line="240" w:lineRule="auto"/>
              <w:ind w:firstLine="0"/>
              <w:jc w:val="center"/>
              <w:rPr>
                <w:sz w:val="20"/>
                <w:szCs w:val="20"/>
              </w:rPr>
            </w:pPr>
            <w:r w:rsidRPr="004F0C88">
              <w:rPr>
                <w:sz w:val="20"/>
                <w:szCs w:val="20"/>
              </w:rPr>
              <w:t>обратка отопления – 2,5 кгс/см</w:t>
            </w:r>
            <w:r w:rsidRPr="004F0C88">
              <w:rPr>
                <w:sz w:val="20"/>
                <w:szCs w:val="20"/>
                <w:vertAlign w:val="superscript"/>
              </w:rPr>
              <w:t>2</w:t>
            </w:r>
            <w:r w:rsidRPr="004F0C88">
              <w:rPr>
                <w:sz w:val="20"/>
                <w:szCs w:val="20"/>
              </w:rPr>
              <w:t>;</w:t>
            </w:r>
          </w:p>
          <w:p w:rsidR="00DC104C" w:rsidRPr="004F0C88" w:rsidRDefault="00DC104C" w:rsidP="00E7642D">
            <w:pPr>
              <w:spacing w:line="240" w:lineRule="auto"/>
              <w:ind w:firstLine="0"/>
              <w:jc w:val="center"/>
              <w:rPr>
                <w:sz w:val="20"/>
                <w:szCs w:val="20"/>
              </w:rPr>
            </w:pPr>
            <w:r w:rsidRPr="004F0C88">
              <w:rPr>
                <w:sz w:val="20"/>
                <w:szCs w:val="20"/>
              </w:rPr>
              <w:t>лето: ГВС – 3 кгс/см</w:t>
            </w:r>
            <w:r w:rsidRPr="004F0C88">
              <w:rPr>
                <w:sz w:val="20"/>
                <w:szCs w:val="20"/>
                <w:vertAlign w:val="superscript"/>
              </w:rPr>
              <w:t>2</w:t>
            </w:r>
          </w:p>
        </w:tc>
      </w:tr>
      <w:tr w:rsidR="00DC104C" w:rsidRPr="00A83CD6">
        <w:trPr>
          <w:trHeight w:val="321"/>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12</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Среднесуточный расход воды, м</w:t>
            </w:r>
            <w:r w:rsidRPr="004F0C88">
              <w:rPr>
                <w:sz w:val="20"/>
                <w:szCs w:val="20"/>
                <w:vertAlign w:val="superscript"/>
              </w:rPr>
              <w:t>3</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16</w:t>
            </w:r>
          </w:p>
        </w:tc>
      </w:tr>
      <w:tr w:rsidR="00DC104C" w:rsidRPr="00A83CD6">
        <w:trPr>
          <w:trHeight w:val="224"/>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13</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Расход воды на подпитку, м</w:t>
            </w:r>
            <w:r w:rsidRPr="004F0C88">
              <w:rPr>
                <w:sz w:val="20"/>
                <w:szCs w:val="20"/>
                <w:vertAlign w:val="superscript"/>
              </w:rPr>
              <w:t>3</w:t>
            </w:r>
            <w:r w:rsidRPr="004F0C88">
              <w:rPr>
                <w:sz w:val="20"/>
                <w:szCs w:val="20"/>
              </w:rPr>
              <w:t>/ч</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0,07</w:t>
            </w:r>
          </w:p>
        </w:tc>
      </w:tr>
      <w:tr w:rsidR="00DC104C" w:rsidRPr="00A83CD6">
        <w:trPr>
          <w:trHeight w:val="459"/>
        </w:trPr>
        <w:tc>
          <w:tcPr>
            <w:tcW w:w="567" w:type="dxa"/>
            <w:vMerge w:val="restart"/>
            <w:vAlign w:val="center"/>
          </w:tcPr>
          <w:p w:rsidR="00DC104C" w:rsidRPr="004F0C88" w:rsidRDefault="00DC104C" w:rsidP="00E7642D">
            <w:pPr>
              <w:spacing w:line="240" w:lineRule="auto"/>
              <w:ind w:firstLine="0"/>
              <w:jc w:val="center"/>
              <w:rPr>
                <w:sz w:val="20"/>
                <w:szCs w:val="20"/>
              </w:rPr>
            </w:pPr>
            <w:r w:rsidRPr="004F0C88">
              <w:rPr>
                <w:sz w:val="20"/>
                <w:szCs w:val="20"/>
              </w:rPr>
              <w:t>14</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Тип, количество и характеристики насосного оборудования:</w:t>
            </w:r>
          </w:p>
          <w:p w:rsidR="00DC104C" w:rsidRPr="004F0C88" w:rsidRDefault="00DC104C" w:rsidP="00E7642D">
            <w:pPr>
              <w:spacing w:line="240" w:lineRule="auto"/>
              <w:ind w:firstLine="0"/>
              <w:jc w:val="center"/>
              <w:rPr>
                <w:sz w:val="20"/>
                <w:szCs w:val="20"/>
              </w:rPr>
            </w:pPr>
          </w:p>
        </w:tc>
        <w:tc>
          <w:tcPr>
            <w:tcW w:w="4962" w:type="dxa"/>
            <w:gridSpan w:val="4"/>
            <w:vAlign w:val="center"/>
          </w:tcPr>
          <w:p w:rsidR="00DC104C" w:rsidRPr="004F0C88" w:rsidRDefault="00DC104C" w:rsidP="00E7642D">
            <w:pPr>
              <w:spacing w:line="240" w:lineRule="auto"/>
              <w:ind w:firstLine="0"/>
              <w:jc w:val="center"/>
              <w:rPr>
                <w:sz w:val="20"/>
                <w:szCs w:val="20"/>
              </w:rPr>
            </w:pPr>
          </w:p>
        </w:tc>
      </w:tr>
      <w:tr w:rsidR="00DC104C" w:rsidRPr="00A83CD6">
        <w:trPr>
          <w:trHeight w:val="405"/>
        </w:trPr>
        <w:tc>
          <w:tcPr>
            <w:tcW w:w="567" w:type="dxa"/>
            <w:vMerge/>
            <w:vAlign w:val="center"/>
          </w:tcPr>
          <w:p w:rsidR="00DC104C" w:rsidRPr="004F0C88" w:rsidRDefault="00DC104C" w:rsidP="00E7642D">
            <w:pPr>
              <w:spacing w:line="240" w:lineRule="auto"/>
              <w:ind w:firstLine="0"/>
              <w:jc w:val="center"/>
              <w:rPr>
                <w:sz w:val="20"/>
                <w:szCs w:val="20"/>
              </w:rPr>
            </w:pP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подпиточный насос</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К30/30</w:t>
            </w:r>
            <w:r w:rsidRPr="004F0C88">
              <w:rPr>
                <w:sz w:val="20"/>
                <w:szCs w:val="20"/>
                <w:lang w:val="en-US"/>
              </w:rPr>
              <w:t xml:space="preserve"> – </w:t>
            </w:r>
            <w:r w:rsidRPr="004F0C88">
              <w:rPr>
                <w:sz w:val="20"/>
                <w:szCs w:val="20"/>
              </w:rPr>
              <w:t>2 шт.</w:t>
            </w:r>
          </w:p>
        </w:tc>
      </w:tr>
      <w:tr w:rsidR="00DC104C" w:rsidRPr="00A83CD6">
        <w:trPr>
          <w:trHeight w:val="345"/>
        </w:trPr>
        <w:tc>
          <w:tcPr>
            <w:tcW w:w="567" w:type="dxa"/>
            <w:vMerge/>
            <w:vAlign w:val="center"/>
          </w:tcPr>
          <w:p w:rsidR="00DC104C" w:rsidRPr="004F0C88" w:rsidRDefault="00DC104C" w:rsidP="00E7642D">
            <w:pPr>
              <w:spacing w:line="240" w:lineRule="auto"/>
              <w:ind w:firstLine="0"/>
              <w:jc w:val="center"/>
              <w:rPr>
                <w:sz w:val="20"/>
                <w:szCs w:val="20"/>
              </w:rPr>
            </w:pP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сетевой насос отопления</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К160/45 – 2 шт.</w:t>
            </w:r>
          </w:p>
        </w:tc>
      </w:tr>
      <w:tr w:rsidR="00DC104C" w:rsidRPr="00A83CD6">
        <w:trPr>
          <w:trHeight w:val="480"/>
        </w:trPr>
        <w:tc>
          <w:tcPr>
            <w:tcW w:w="567" w:type="dxa"/>
            <w:vMerge/>
            <w:vAlign w:val="center"/>
          </w:tcPr>
          <w:p w:rsidR="00DC104C" w:rsidRPr="004F0C88" w:rsidRDefault="00DC104C" w:rsidP="00E7642D">
            <w:pPr>
              <w:spacing w:line="240" w:lineRule="auto"/>
              <w:ind w:firstLine="0"/>
              <w:jc w:val="center"/>
              <w:rPr>
                <w:sz w:val="20"/>
                <w:szCs w:val="20"/>
              </w:rPr>
            </w:pP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насос контура котельной</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К45/30 – 2 шт.</w:t>
            </w:r>
          </w:p>
        </w:tc>
      </w:tr>
      <w:tr w:rsidR="00DC104C" w:rsidRPr="00A83CD6">
        <w:trPr>
          <w:trHeight w:val="480"/>
        </w:trPr>
        <w:tc>
          <w:tcPr>
            <w:tcW w:w="567" w:type="dxa"/>
            <w:vAlign w:val="center"/>
          </w:tcPr>
          <w:p w:rsidR="00DC104C" w:rsidRPr="004F0C88" w:rsidRDefault="00DC104C" w:rsidP="00E7642D">
            <w:pPr>
              <w:spacing w:line="240" w:lineRule="auto"/>
              <w:ind w:firstLine="0"/>
              <w:jc w:val="center"/>
              <w:rPr>
                <w:sz w:val="20"/>
                <w:szCs w:val="20"/>
              </w:rPr>
            </w:pP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сетевой насос ГВС</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К30/30 – 3 шт.</w:t>
            </w:r>
          </w:p>
        </w:tc>
      </w:tr>
      <w:tr w:rsidR="00DC104C" w:rsidRPr="00A83CD6">
        <w:trPr>
          <w:trHeight w:val="365"/>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15</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Тариф по видам потребителей, руб/Гкал</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976,88</w:t>
            </w:r>
          </w:p>
        </w:tc>
      </w:tr>
      <w:tr w:rsidR="00DC104C" w:rsidRPr="00A83CD6">
        <w:trPr>
          <w:trHeight w:val="110"/>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16</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Удельные затраты  эл. энергии  на:</w:t>
            </w:r>
          </w:p>
          <w:p w:rsidR="00DC104C" w:rsidRPr="004F0C88" w:rsidRDefault="00DC104C" w:rsidP="00E7642D">
            <w:pPr>
              <w:spacing w:line="240" w:lineRule="auto"/>
              <w:ind w:firstLine="0"/>
              <w:jc w:val="center"/>
              <w:rPr>
                <w:sz w:val="20"/>
                <w:szCs w:val="20"/>
              </w:rPr>
            </w:pPr>
            <w:r w:rsidRPr="004F0C88">
              <w:rPr>
                <w:sz w:val="20"/>
                <w:szCs w:val="20"/>
              </w:rPr>
              <w:t>- выработку единицы  тепловой  энергии</w:t>
            </w:r>
          </w:p>
          <w:p w:rsidR="00DC104C" w:rsidRPr="004F0C88" w:rsidRDefault="00DC104C" w:rsidP="00E7642D">
            <w:pPr>
              <w:spacing w:line="240" w:lineRule="auto"/>
              <w:ind w:firstLine="0"/>
              <w:jc w:val="center"/>
              <w:rPr>
                <w:sz w:val="20"/>
                <w:szCs w:val="20"/>
              </w:rPr>
            </w:pPr>
            <w:r w:rsidRPr="004F0C88">
              <w:rPr>
                <w:sz w:val="20"/>
                <w:szCs w:val="20"/>
              </w:rPr>
              <w:t>кВт*ч/ Гкал (т.пара);</w:t>
            </w:r>
          </w:p>
          <w:p w:rsidR="00DC104C" w:rsidRPr="004F0C88" w:rsidRDefault="00DC104C" w:rsidP="00E7642D">
            <w:pPr>
              <w:spacing w:line="240" w:lineRule="auto"/>
              <w:ind w:firstLine="0"/>
              <w:jc w:val="center"/>
              <w:rPr>
                <w:sz w:val="20"/>
                <w:szCs w:val="20"/>
              </w:rPr>
            </w:pPr>
            <w:r w:rsidRPr="004F0C88">
              <w:rPr>
                <w:sz w:val="20"/>
                <w:szCs w:val="20"/>
              </w:rPr>
              <w:t>- транспорт единицы  тепловой  энергии  от источника до потребителей, кВт*ч / Гкал</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50,45</w:t>
            </w:r>
          </w:p>
          <w:p w:rsidR="00DC104C" w:rsidRPr="004F0C88" w:rsidRDefault="00DC104C" w:rsidP="00E7642D">
            <w:pPr>
              <w:spacing w:line="240" w:lineRule="auto"/>
              <w:ind w:firstLine="0"/>
              <w:jc w:val="center"/>
              <w:rPr>
                <w:sz w:val="20"/>
                <w:szCs w:val="20"/>
              </w:rPr>
            </w:pPr>
            <w:r w:rsidRPr="004F0C88">
              <w:rPr>
                <w:sz w:val="20"/>
                <w:szCs w:val="20"/>
              </w:rPr>
              <w:t>50,45</w:t>
            </w:r>
          </w:p>
        </w:tc>
      </w:tr>
      <w:tr w:rsidR="00DC104C" w:rsidRPr="00A83CD6">
        <w:trPr>
          <w:trHeight w:val="84"/>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17</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КПД котельной за минусом собств. нужд</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85,44%</w:t>
            </w:r>
          </w:p>
        </w:tc>
      </w:tr>
      <w:tr w:rsidR="00DC104C" w:rsidRPr="00A83CD6">
        <w:trPr>
          <w:trHeight w:val="569"/>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18</w:t>
            </w:r>
          </w:p>
        </w:tc>
        <w:tc>
          <w:tcPr>
            <w:tcW w:w="4536" w:type="dxa"/>
            <w:vAlign w:val="center"/>
          </w:tcPr>
          <w:p w:rsidR="00DC104C" w:rsidRPr="004F0C88"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962" w:type="dxa"/>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85,7</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86,8</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0,450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0,520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85,8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86,8</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0,460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0,530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86,5</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0,280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0,400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котел№5</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r>
          </w:tbl>
          <w:p w:rsidR="00DC104C" w:rsidRPr="004F0C88" w:rsidRDefault="00DC104C" w:rsidP="00E7642D">
            <w:pPr>
              <w:spacing w:line="240" w:lineRule="auto"/>
              <w:ind w:firstLine="0"/>
              <w:jc w:val="center"/>
              <w:rPr>
                <w:sz w:val="20"/>
                <w:szCs w:val="20"/>
              </w:rPr>
            </w:pPr>
          </w:p>
        </w:tc>
      </w:tr>
      <w:tr w:rsidR="00DC104C" w:rsidRPr="00A83CD6">
        <w:trPr>
          <w:trHeight w:val="569"/>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19</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Структура себестоимости выработки единицы  тепловой  энергии  в 2013 г., руб/Гкал</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2451,47</w:t>
            </w:r>
          </w:p>
        </w:tc>
      </w:tr>
      <w:tr w:rsidR="00DC104C" w:rsidRPr="00A83CD6">
        <w:trPr>
          <w:trHeight w:val="713"/>
        </w:trPr>
        <w:tc>
          <w:tcPr>
            <w:tcW w:w="567" w:type="dxa"/>
            <w:vAlign w:val="center"/>
          </w:tcPr>
          <w:p w:rsidR="00DC104C" w:rsidRPr="004F0C88" w:rsidRDefault="00DC104C" w:rsidP="00E7642D">
            <w:pPr>
              <w:spacing w:line="240" w:lineRule="auto"/>
              <w:ind w:firstLine="0"/>
              <w:jc w:val="center"/>
              <w:rPr>
                <w:sz w:val="20"/>
                <w:szCs w:val="20"/>
              </w:rPr>
            </w:pPr>
            <w:r w:rsidRPr="004F0C88">
              <w:rPr>
                <w:sz w:val="20"/>
                <w:szCs w:val="20"/>
              </w:rPr>
              <w:t>20</w:t>
            </w:r>
          </w:p>
        </w:tc>
        <w:tc>
          <w:tcPr>
            <w:tcW w:w="4536" w:type="dxa"/>
            <w:vAlign w:val="center"/>
          </w:tcPr>
          <w:p w:rsidR="00DC104C" w:rsidRPr="004F0C88" w:rsidRDefault="00DC104C" w:rsidP="00E7642D">
            <w:pPr>
              <w:spacing w:line="240" w:lineRule="auto"/>
              <w:ind w:firstLine="0"/>
              <w:jc w:val="center"/>
              <w:rPr>
                <w:sz w:val="20"/>
                <w:szCs w:val="20"/>
              </w:rPr>
            </w:pPr>
            <w:r w:rsidRPr="004F0C88">
              <w:rPr>
                <w:sz w:val="20"/>
                <w:szCs w:val="20"/>
              </w:rPr>
              <w:t>Сведения за 2013 гг. (теплоноситель – вода):</w:t>
            </w:r>
          </w:p>
          <w:p w:rsidR="00DC104C" w:rsidRPr="004F0C88" w:rsidRDefault="00DC104C" w:rsidP="00E7642D">
            <w:pPr>
              <w:spacing w:line="240" w:lineRule="auto"/>
              <w:ind w:firstLine="0"/>
              <w:jc w:val="center"/>
              <w:rPr>
                <w:sz w:val="20"/>
                <w:szCs w:val="20"/>
              </w:rPr>
            </w:pPr>
            <w:r w:rsidRPr="004F0C88">
              <w:rPr>
                <w:sz w:val="20"/>
                <w:szCs w:val="20"/>
              </w:rPr>
              <w:t>Выработка теплоты (Гкал)</w:t>
            </w:r>
          </w:p>
          <w:p w:rsidR="00DC104C" w:rsidRPr="004F0C88" w:rsidRDefault="00DC104C" w:rsidP="00E7642D">
            <w:pPr>
              <w:spacing w:line="240" w:lineRule="auto"/>
              <w:ind w:firstLine="0"/>
              <w:jc w:val="center"/>
              <w:rPr>
                <w:sz w:val="20"/>
                <w:szCs w:val="20"/>
              </w:rPr>
            </w:pPr>
            <w:r w:rsidRPr="004F0C88">
              <w:rPr>
                <w:sz w:val="20"/>
                <w:szCs w:val="20"/>
              </w:rPr>
              <w:t>Расход теплоты на собственные нужды, Гкал</w:t>
            </w:r>
          </w:p>
          <w:p w:rsidR="00DC104C" w:rsidRPr="004F0C88" w:rsidRDefault="00DC104C" w:rsidP="00E7642D">
            <w:pPr>
              <w:spacing w:line="240" w:lineRule="auto"/>
              <w:ind w:firstLine="0"/>
              <w:jc w:val="center"/>
              <w:rPr>
                <w:sz w:val="20"/>
                <w:szCs w:val="20"/>
              </w:rPr>
            </w:pPr>
            <w:r w:rsidRPr="004F0C88">
              <w:rPr>
                <w:sz w:val="20"/>
                <w:szCs w:val="20"/>
              </w:rPr>
              <w:t>Тепловые потери, Гкал</w:t>
            </w:r>
          </w:p>
          <w:p w:rsidR="00DC104C" w:rsidRPr="004F0C88" w:rsidRDefault="00DC104C" w:rsidP="00E7642D">
            <w:pPr>
              <w:spacing w:line="240" w:lineRule="auto"/>
              <w:ind w:firstLine="0"/>
              <w:jc w:val="center"/>
              <w:rPr>
                <w:sz w:val="20"/>
                <w:szCs w:val="20"/>
              </w:rPr>
            </w:pPr>
            <w:r w:rsidRPr="004F0C88">
              <w:rPr>
                <w:sz w:val="20"/>
                <w:szCs w:val="20"/>
              </w:rPr>
              <w:t>Полезный отпуск, Гкал (по группам потребителей)</w:t>
            </w:r>
          </w:p>
        </w:tc>
        <w:tc>
          <w:tcPr>
            <w:tcW w:w="4962" w:type="dxa"/>
            <w:gridSpan w:val="4"/>
            <w:vAlign w:val="center"/>
          </w:tcPr>
          <w:p w:rsidR="00DC104C" w:rsidRPr="004F0C88" w:rsidRDefault="00DC104C" w:rsidP="00E7642D">
            <w:pPr>
              <w:spacing w:line="240" w:lineRule="auto"/>
              <w:ind w:firstLine="0"/>
              <w:jc w:val="center"/>
              <w:rPr>
                <w:sz w:val="20"/>
                <w:szCs w:val="20"/>
              </w:rPr>
            </w:pPr>
            <w:r w:rsidRPr="004F0C88">
              <w:rPr>
                <w:sz w:val="20"/>
                <w:szCs w:val="20"/>
              </w:rPr>
              <w:t>1180,59</w:t>
            </w:r>
          </w:p>
          <w:p w:rsidR="00DC104C" w:rsidRPr="004F0C88" w:rsidRDefault="00DC104C" w:rsidP="00E7642D">
            <w:pPr>
              <w:spacing w:line="240" w:lineRule="auto"/>
              <w:ind w:firstLine="0"/>
              <w:jc w:val="center"/>
              <w:rPr>
                <w:sz w:val="20"/>
                <w:szCs w:val="20"/>
              </w:rPr>
            </w:pPr>
            <w:r w:rsidRPr="004F0C88">
              <w:rPr>
                <w:sz w:val="20"/>
                <w:szCs w:val="20"/>
              </w:rPr>
              <w:t>25,97</w:t>
            </w:r>
          </w:p>
          <w:p w:rsidR="00DC104C" w:rsidRPr="004F0C88" w:rsidRDefault="00DC104C" w:rsidP="00E7642D">
            <w:pPr>
              <w:spacing w:line="240" w:lineRule="auto"/>
              <w:ind w:firstLine="0"/>
              <w:jc w:val="center"/>
              <w:rPr>
                <w:sz w:val="20"/>
                <w:szCs w:val="20"/>
              </w:rPr>
            </w:pPr>
            <w:r w:rsidRPr="004F0C88">
              <w:rPr>
                <w:sz w:val="20"/>
                <w:szCs w:val="20"/>
              </w:rPr>
              <w:t>260,72</w:t>
            </w:r>
          </w:p>
          <w:p w:rsidR="00DC104C" w:rsidRPr="004F0C88" w:rsidRDefault="00DC104C" w:rsidP="00E7642D">
            <w:pPr>
              <w:spacing w:line="240" w:lineRule="auto"/>
              <w:ind w:firstLine="0"/>
              <w:jc w:val="center"/>
              <w:rPr>
                <w:sz w:val="20"/>
                <w:szCs w:val="20"/>
              </w:rPr>
            </w:pPr>
            <w:r w:rsidRPr="004F0C88">
              <w:rPr>
                <w:sz w:val="20"/>
                <w:szCs w:val="20"/>
              </w:rPr>
              <w:t>955,72</w:t>
            </w:r>
          </w:p>
        </w:tc>
      </w:tr>
      <w:tr w:rsidR="00DC104C" w:rsidRPr="00A83CD6">
        <w:trPr>
          <w:trHeight w:val="315"/>
        </w:trPr>
        <w:tc>
          <w:tcPr>
            <w:tcW w:w="567" w:type="dxa"/>
            <w:vMerge w:val="restart"/>
            <w:vAlign w:val="center"/>
          </w:tcPr>
          <w:p w:rsidR="00DC104C" w:rsidRPr="004F0C88" w:rsidRDefault="00DC104C" w:rsidP="00E7642D">
            <w:pPr>
              <w:spacing w:line="240" w:lineRule="auto"/>
              <w:ind w:firstLine="0"/>
              <w:jc w:val="center"/>
              <w:rPr>
                <w:sz w:val="20"/>
                <w:szCs w:val="20"/>
              </w:rPr>
            </w:pPr>
            <w:r w:rsidRPr="004F0C88">
              <w:rPr>
                <w:sz w:val="20"/>
                <w:szCs w:val="20"/>
              </w:rPr>
              <w:t>21</w:t>
            </w:r>
          </w:p>
        </w:tc>
        <w:tc>
          <w:tcPr>
            <w:tcW w:w="4536" w:type="dxa"/>
            <w:vMerge w:val="restart"/>
            <w:vAlign w:val="center"/>
          </w:tcPr>
          <w:p w:rsidR="00DC104C" w:rsidRPr="004F0C88" w:rsidRDefault="00DC104C" w:rsidP="00E7642D">
            <w:pPr>
              <w:spacing w:line="240" w:lineRule="auto"/>
              <w:ind w:firstLine="0"/>
              <w:jc w:val="center"/>
              <w:rPr>
                <w:sz w:val="20"/>
                <w:szCs w:val="20"/>
              </w:rPr>
            </w:pPr>
            <w:r w:rsidRPr="004F0C88">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Отопл.</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ГВС</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Технологические нужды</w:t>
            </w:r>
          </w:p>
        </w:tc>
      </w:tr>
      <w:tr w:rsidR="00DC104C" w:rsidRPr="00A83CD6">
        <w:trPr>
          <w:trHeight w:val="165"/>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1</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242,03</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17,23</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5,24</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2</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197</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24,25</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4,02</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3</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84,71</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12,45</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3,86</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4</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39,7</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14,22</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2,41</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5</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2,56</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16,82</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0,83</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6</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0</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14,57</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0,64</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7</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0</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3,48</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0,09</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8</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0</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7,79</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0,37</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9</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0</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14,22</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0,79</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10</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59,92</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6,73</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3,38</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11</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123,4</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10,56</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3,68</w:t>
            </w:r>
          </w:p>
        </w:tc>
      </w:tr>
      <w:tr w:rsidR="00DC104C" w:rsidRPr="00A83CD6">
        <w:trPr>
          <w:trHeight w:val="70"/>
        </w:trPr>
        <w:tc>
          <w:tcPr>
            <w:tcW w:w="567" w:type="dxa"/>
            <w:vMerge/>
            <w:vAlign w:val="center"/>
          </w:tcPr>
          <w:p w:rsidR="00DC104C" w:rsidRPr="004F0C88" w:rsidRDefault="00DC104C" w:rsidP="00E7642D">
            <w:pPr>
              <w:spacing w:line="240" w:lineRule="auto"/>
              <w:jc w:val="center"/>
              <w:rPr>
                <w:sz w:val="20"/>
                <w:szCs w:val="20"/>
              </w:rPr>
            </w:pPr>
          </w:p>
        </w:tc>
        <w:tc>
          <w:tcPr>
            <w:tcW w:w="4536" w:type="dxa"/>
            <w:vMerge/>
            <w:vAlign w:val="center"/>
          </w:tcPr>
          <w:p w:rsidR="00DC104C" w:rsidRPr="004F0C88" w:rsidRDefault="00DC104C" w:rsidP="00E7642D">
            <w:pPr>
              <w:spacing w:line="240" w:lineRule="auto"/>
              <w:ind w:firstLine="0"/>
              <w:jc w:val="center"/>
              <w:rPr>
                <w:sz w:val="20"/>
                <w:szCs w:val="20"/>
              </w:rPr>
            </w:pPr>
          </w:p>
        </w:tc>
        <w:tc>
          <w:tcPr>
            <w:tcW w:w="1050" w:type="dxa"/>
            <w:vAlign w:val="center"/>
          </w:tcPr>
          <w:p w:rsidR="00DC104C" w:rsidRPr="004F0C88" w:rsidRDefault="00DC104C" w:rsidP="00E7642D">
            <w:pPr>
              <w:spacing w:line="240" w:lineRule="auto"/>
              <w:ind w:firstLine="0"/>
              <w:jc w:val="center"/>
              <w:rPr>
                <w:sz w:val="18"/>
                <w:szCs w:val="18"/>
              </w:rPr>
            </w:pPr>
            <w:r w:rsidRPr="004F0C88">
              <w:rPr>
                <w:sz w:val="18"/>
                <w:szCs w:val="18"/>
              </w:rPr>
              <w:t>12</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206,4</w:t>
            </w:r>
          </w:p>
        </w:tc>
        <w:tc>
          <w:tcPr>
            <w:tcW w:w="960" w:type="dxa"/>
            <w:vAlign w:val="center"/>
          </w:tcPr>
          <w:p w:rsidR="00DC104C" w:rsidRPr="004F0C88" w:rsidRDefault="00DC104C" w:rsidP="00E7642D">
            <w:pPr>
              <w:spacing w:line="240" w:lineRule="auto"/>
              <w:ind w:firstLine="0"/>
              <w:jc w:val="center"/>
              <w:rPr>
                <w:sz w:val="18"/>
                <w:szCs w:val="18"/>
              </w:rPr>
            </w:pPr>
            <w:r w:rsidRPr="004F0C88">
              <w:rPr>
                <w:sz w:val="18"/>
                <w:szCs w:val="18"/>
              </w:rPr>
              <w:t>8,5</w:t>
            </w:r>
          </w:p>
        </w:tc>
        <w:tc>
          <w:tcPr>
            <w:tcW w:w="1992" w:type="dxa"/>
            <w:vAlign w:val="center"/>
          </w:tcPr>
          <w:p w:rsidR="00DC104C" w:rsidRPr="004F0C88" w:rsidRDefault="00DC104C" w:rsidP="00E7642D">
            <w:pPr>
              <w:spacing w:line="240" w:lineRule="auto"/>
              <w:ind w:firstLine="0"/>
              <w:jc w:val="center"/>
              <w:rPr>
                <w:sz w:val="18"/>
                <w:szCs w:val="18"/>
              </w:rPr>
            </w:pPr>
            <w:r w:rsidRPr="004F0C88">
              <w:rPr>
                <w:sz w:val="18"/>
                <w:szCs w:val="18"/>
              </w:rPr>
              <w:t>5,45</w:t>
            </w:r>
          </w:p>
        </w:tc>
      </w:tr>
      <w:tr w:rsidR="00DC104C" w:rsidRPr="00A83CD6">
        <w:trPr>
          <w:trHeight w:val="70"/>
        </w:trPr>
        <w:tc>
          <w:tcPr>
            <w:tcW w:w="567" w:type="dxa"/>
            <w:vAlign w:val="center"/>
          </w:tcPr>
          <w:p w:rsidR="00DC104C" w:rsidRPr="004F0C88" w:rsidRDefault="00DC104C" w:rsidP="00E7642D">
            <w:pPr>
              <w:spacing w:line="240" w:lineRule="auto"/>
              <w:jc w:val="center"/>
              <w:rPr>
                <w:sz w:val="20"/>
                <w:szCs w:val="20"/>
              </w:rPr>
            </w:pPr>
            <w:r>
              <w:rPr>
                <w:sz w:val="20"/>
                <w:szCs w:val="20"/>
              </w:rPr>
              <w:t>222</w:t>
            </w:r>
          </w:p>
        </w:tc>
        <w:tc>
          <w:tcPr>
            <w:tcW w:w="4536"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4962"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1</w:t>
      </w:r>
      <w:r>
        <w:t>7</w:t>
      </w:r>
    </w:p>
    <w:p w:rsidR="00DC104C" w:rsidRDefault="00DC104C" w:rsidP="00E7642D">
      <w:pPr>
        <w:tabs>
          <w:tab w:val="left" w:pos="9923"/>
        </w:tabs>
        <w:jc w:val="center"/>
      </w:pPr>
      <w:r>
        <w:t>Описание котельной № 12</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694"/>
        <w:gridCol w:w="1559"/>
        <w:gridCol w:w="1559"/>
        <w:gridCol w:w="1418"/>
        <w:gridCol w:w="2343"/>
      </w:tblGrid>
      <w:tr w:rsidR="00DC104C" w:rsidRPr="00A83CD6">
        <w:tc>
          <w:tcPr>
            <w:tcW w:w="567" w:type="dxa"/>
            <w:tcBorders>
              <w:top w:val="single" w:sz="4" w:space="0" w:color="000000"/>
              <w:bottom w:val="single" w:sz="4" w:space="0" w:color="000000"/>
            </w:tcBorders>
            <w:shd w:val="clear" w:color="auto" w:fill="365F91"/>
            <w:vAlign w:val="center"/>
          </w:tcPr>
          <w:p w:rsidR="00DC104C" w:rsidRPr="005044AE" w:rsidRDefault="00DC104C" w:rsidP="00E7642D">
            <w:pPr>
              <w:spacing w:line="240" w:lineRule="auto"/>
              <w:ind w:firstLine="0"/>
              <w:jc w:val="center"/>
              <w:rPr>
                <w:b/>
                <w:bCs/>
                <w:color w:val="FFFFFF"/>
                <w:sz w:val="24"/>
                <w:szCs w:val="24"/>
              </w:rPr>
            </w:pPr>
            <w:r w:rsidRPr="00A83CD6">
              <w:rPr>
                <w:b/>
                <w:bCs/>
                <w:color w:val="FFFFFF"/>
                <w:sz w:val="24"/>
                <w:szCs w:val="24"/>
              </w:rPr>
              <w:t>№</w:t>
            </w:r>
          </w:p>
        </w:tc>
        <w:tc>
          <w:tcPr>
            <w:tcW w:w="2694" w:type="dxa"/>
            <w:tcBorders>
              <w:top w:val="single" w:sz="4" w:space="0" w:color="000000"/>
              <w:bottom w:val="single" w:sz="4" w:space="0" w:color="000000"/>
            </w:tcBorders>
            <w:shd w:val="clear" w:color="auto" w:fill="365F91"/>
            <w:vAlign w:val="center"/>
          </w:tcPr>
          <w:p w:rsidR="00DC104C" w:rsidRPr="005044AE" w:rsidRDefault="00DC104C" w:rsidP="00E7642D">
            <w:pPr>
              <w:tabs>
                <w:tab w:val="left" w:pos="1211"/>
              </w:tabs>
              <w:spacing w:line="240" w:lineRule="auto"/>
              <w:ind w:firstLine="0"/>
              <w:jc w:val="center"/>
              <w:rPr>
                <w:b/>
                <w:bCs/>
                <w:color w:val="FFFFFF"/>
                <w:sz w:val="24"/>
                <w:szCs w:val="24"/>
              </w:rPr>
            </w:pPr>
            <w:r w:rsidRPr="005044AE">
              <w:rPr>
                <w:b/>
                <w:bCs/>
                <w:color w:val="FFFFFF"/>
                <w:sz w:val="24"/>
                <w:szCs w:val="24"/>
              </w:rPr>
              <w:t>Наименование показателей</w:t>
            </w:r>
          </w:p>
        </w:tc>
        <w:tc>
          <w:tcPr>
            <w:tcW w:w="6879" w:type="dxa"/>
            <w:gridSpan w:val="4"/>
            <w:tcBorders>
              <w:top w:val="single" w:sz="4" w:space="0" w:color="000000"/>
              <w:bottom w:val="single" w:sz="4" w:space="0" w:color="000000"/>
            </w:tcBorders>
            <w:shd w:val="clear" w:color="auto" w:fill="365F91"/>
            <w:vAlign w:val="center"/>
          </w:tcPr>
          <w:p w:rsidR="00DC104C" w:rsidRPr="005044AE" w:rsidRDefault="00DC104C" w:rsidP="00E7642D">
            <w:pPr>
              <w:spacing w:line="240" w:lineRule="auto"/>
              <w:jc w:val="center"/>
              <w:rPr>
                <w:b/>
                <w:bCs/>
                <w:color w:val="FFFFFF"/>
                <w:sz w:val="24"/>
                <w:szCs w:val="24"/>
              </w:rPr>
            </w:pPr>
            <w:r w:rsidRPr="005044AE">
              <w:rPr>
                <w:b/>
                <w:bCs/>
                <w:color w:val="FFFFFF"/>
                <w:sz w:val="24"/>
                <w:szCs w:val="24"/>
              </w:rPr>
              <w:t>Показатели</w:t>
            </w:r>
          </w:p>
        </w:tc>
      </w:tr>
      <w:tr w:rsidR="00DC104C" w:rsidRPr="00A83CD6">
        <w:trPr>
          <w:trHeight w:val="425"/>
        </w:trPr>
        <w:tc>
          <w:tcPr>
            <w:tcW w:w="567" w:type="dxa"/>
            <w:tcBorders>
              <w:top w:val="single" w:sz="4" w:space="0" w:color="000000"/>
            </w:tcBorders>
            <w:vAlign w:val="center"/>
          </w:tcPr>
          <w:p w:rsidR="00DC104C" w:rsidRPr="005D6DF0" w:rsidRDefault="00DC104C" w:rsidP="00E7642D">
            <w:pPr>
              <w:spacing w:line="240" w:lineRule="auto"/>
              <w:ind w:firstLine="0"/>
              <w:jc w:val="center"/>
              <w:rPr>
                <w:sz w:val="20"/>
                <w:szCs w:val="20"/>
              </w:rPr>
            </w:pPr>
            <w:r w:rsidRPr="005D6DF0">
              <w:rPr>
                <w:sz w:val="20"/>
                <w:szCs w:val="20"/>
              </w:rPr>
              <w:t>1</w:t>
            </w:r>
          </w:p>
        </w:tc>
        <w:tc>
          <w:tcPr>
            <w:tcW w:w="2694" w:type="dxa"/>
            <w:tcBorders>
              <w:top w:val="single" w:sz="4" w:space="0" w:color="000000"/>
            </w:tcBorders>
            <w:vAlign w:val="center"/>
          </w:tcPr>
          <w:p w:rsidR="00DC104C" w:rsidRPr="005D6DF0" w:rsidRDefault="00DC104C" w:rsidP="00E7642D">
            <w:pPr>
              <w:spacing w:line="240" w:lineRule="auto"/>
              <w:ind w:firstLine="0"/>
              <w:jc w:val="center"/>
              <w:rPr>
                <w:sz w:val="20"/>
                <w:szCs w:val="20"/>
              </w:rPr>
            </w:pPr>
            <w:r w:rsidRPr="005D6DF0">
              <w:rPr>
                <w:sz w:val="20"/>
                <w:szCs w:val="20"/>
              </w:rPr>
              <w:t>Наименование и адрес котельной с указанием категории источника</w:t>
            </w:r>
          </w:p>
        </w:tc>
        <w:tc>
          <w:tcPr>
            <w:tcW w:w="6879" w:type="dxa"/>
            <w:gridSpan w:val="4"/>
            <w:tcBorders>
              <w:top w:val="single" w:sz="4" w:space="0" w:color="000000"/>
            </w:tcBorders>
            <w:vAlign w:val="center"/>
          </w:tcPr>
          <w:p w:rsidR="00DC104C" w:rsidRPr="005D6DF0" w:rsidRDefault="00DC104C" w:rsidP="00E7642D">
            <w:pPr>
              <w:spacing w:line="240" w:lineRule="auto"/>
              <w:ind w:firstLine="0"/>
              <w:jc w:val="center"/>
              <w:rPr>
                <w:sz w:val="20"/>
                <w:szCs w:val="20"/>
              </w:rPr>
            </w:pPr>
            <w:r w:rsidRPr="005D6DF0">
              <w:rPr>
                <w:sz w:val="20"/>
                <w:szCs w:val="20"/>
              </w:rPr>
              <w:t>котельная №12 (водогрейная)</w:t>
            </w:r>
          </w:p>
          <w:p w:rsidR="00DC104C" w:rsidRPr="005D6DF0" w:rsidRDefault="00DC104C" w:rsidP="00E7642D">
            <w:pPr>
              <w:spacing w:line="240" w:lineRule="auto"/>
              <w:ind w:firstLine="0"/>
              <w:jc w:val="center"/>
              <w:rPr>
                <w:sz w:val="20"/>
                <w:szCs w:val="20"/>
              </w:rPr>
            </w:pPr>
            <w:r w:rsidRPr="005D6DF0">
              <w:rPr>
                <w:sz w:val="20"/>
                <w:szCs w:val="20"/>
              </w:rPr>
              <w:t>г. Невинномысск ул. Кооперативная, 98</w:t>
            </w:r>
          </w:p>
        </w:tc>
      </w:tr>
      <w:tr w:rsidR="00DC104C" w:rsidRPr="00A83CD6">
        <w:trPr>
          <w:trHeight w:val="232"/>
        </w:trPr>
        <w:tc>
          <w:tcPr>
            <w:tcW w:w="567" w:type="dxa"/>
            <w:tcBorders>
              <w:top w:val="single" w:sz="4" w:space="0" w:color="000000"/>
            </w:tcBorders>
            <w:vAlign w:val="center"/>
          </w:tcPr>
          <w:p w:rsidR="00DC104C" w:rsidRPr="005D6DF0" w:rsidRDefault="00DC104C" w:rsidP="00E7642D">
            <w:pPr>
              <w:spacing w:line="240" w:lineRule="auto"/>
              <w:ind w:firstLine="0"/>
              <w:jc w:val="center"/>
              <w:rPr>
                <w:sz w:val="20"/>
                <w:szCs w:val="20"/>
              </w:rPr>
            </w:pPr>
            <w:r w:rsidRPr="005D6DF0">
              <w:rPr>
                <w:sz w:val="20"/>
                <w:szCs w:val="20"/>
              </w:rPr>
              <w:t>2</w:t>
            </w:r>
          </w:p>
        </w:tc>
        <w:tc>
          <w:tcPr>
            <w:tcW w:w="2694" w:type="dxa"/>
            <w:tcBorders>
              <w:top w:val="single" w:sz="4" w:space="0" w:color="000000"/>
            </w:tcBorders>
            <w:vAlign w:val="center"/>
          </w:tcPr>
          <w:p w:rsidR="00DC104C" w:rsidRPr="005D6DF0" w:rsidRDefault="00DC104C" w:rsidP="00E7642D">
            <w:pPr>
              <w:spacing w:line="240" w:lineRule="auto"/>
              <w:ind w:firstLine="0"/>
              <w:jc w:val="center"/>
              <w:rPr>
                <w:sz w:val="20"/>
                <w:szCs w:val="20"/>
              </w:rPr>
            </w:pPr>
            <w:r w:rsidRPr="005D6DF0">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5D6DF0">
              <w:rPr>
                <w:sz w:val="20"/>
                <w:szCs w:val="20"/>
              </w:rPr>
              <w:t>)</w:t>
            </w:r>
          </w:p>
        </w:tc>
        <w:tc>
          <w:tcPr>
            <w:tcW w:w="6879" w:type="dxa"/>
            <w:gridSpan w:val="4"/>
            <w:tcBorders>
              <w:top w:val="single" w:sz="4" w:space="0" w:color="000000"/>
            </w:tcBorders>
            <w:vAlign w:val="center"/>
          </w:tcPr>
          <w:p w:rsidR="00DC104C" w:rsidRPr="005D6DF0" w:rsidRDefault="00DC104C" w:rsidP="00E7642D">
            <w:pPr>
              <w:spacing w:line="240" w:lineRule="auto"/>
              <w:ind w:firstLine="0"/>
              <w:jc w:val="center"/>
              <w:rPr>
                <w:sz w:val="20"/>
                <w:szCs w:val="20"/>
              </w:rPr>
            </w:pPr>
            <w:r w:rsidRPr="005D6DF0">
              <w:rPr>
                <w:sz w:val="20"/>
                <w:szCs w:val="20"/>
              </w:rPr>
              <w:t>установленная мощность – 1,05 Гкал/ч;</w:t>
            </w:r>
          </w:p>
          <w:p w:rsidR="00DC104C" w:rsidRPr="005D6DF0" w:rsidRDefault="00DC104C" w:rsidP="00E7642D">
            <w:pPr>
              <w:spacing w:line="240" w:lineRule="auto"/>
              <w:ind w:firstLine="0"/>
              <w:jc w:val="center"/>
              <w:rPr>
                <w:sz w:val="20"/>
                <w:szCs w:val="20"/>
              </w:rPr>
            </w:pPr>
            <w:r w:rsidRPr="005D6DF0">
              <w:rPr>
                <w:sz w:val="20"/>
                <w:szCs w:val="20"/>
              </w:rPr>
              <w:t>располагаемая мощность – 1,05 Гкал/ч</w:t>
            </w:r>
          </w:p>
        </w:tc>
      </w:tr>
      <w:tr w:rsidR="00DC104C" w:rsidRPr="00A83CD6">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3</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Присоединенная нагрузка, Гкал/ч, (т/ч)</w:t>
            </w:r>
          </w:p>
          <w:p w:rsidR="00DC104C" w:rsidRPr="005D6DF0" w:rsidRDefault="00DC104C" w:rsidP="00E7642D">
            <w:pPr>
              <w:spacing w:line="240" w:lineRule="auto"/>
              <w:ind w:firstLine="0"/>
              <w:jc w:val="center"/>
              <w:rPr>
                <w:sz w:val="20"/>
                <w:szCs w:val="20"/>
              </w:rPr>
            </w:pPr>
            <w:r w:rsidRPr="005D6DF0">
              <w:rPr>
                <w:sz w:val="20"/>
                <w:szCs w:val="20"/>
              </w:rPr>
              <w:t>- отопление</w:t>
            </w:r>
          </w:p>
          <w:p w:rsidR="00DC104C" w:rsidRPr="005D6DF0" w:rsidRDefault="00DC104C" w:rsidP="00E7642D">
            <w:pPr>
              <w:spacing w:line="240" w:lineRule="auto"/>
              <w:ind w:firstLine="0"/>
              <w:jc w:val="center"/>
              <w:rPr>
                <w:sz w:val="20"/>
                <w:szCs w:val="20"/>
              </w:rPr>
            </w:pPr>
            <w:r w:rsidRPr="005D6DF0">
              <w:rPr>
                <w:sz w:val="20"/>
                <w:szCs w:val="20"/>
              </w:rPr>
              <w:t>- вентиляция</w:t>
            </w:r>
          </w:p>
          <w:p w:rsidR="00DC104C" w:rsidRPr="005D6DF0" w:rsidRDefault="00DC104C" w:rsidP="00E7642D">
            <w:pPr>
              <w:spacing w:line="240" w:lineRule="auto"/>
              <w:ind w:firstLine="0"/>
              <w:jc w:val="center"/>
              <w:rPr>
                <w:sz w:val="20"/>
                <w:szCs w:val="20"/>
              </w:rPr>
            </w:pPr>
            <w:r w:rsidRPr="005D6DF0">
              <w:rPr>
                <w:sz w:val="20"/>
                <w:szCs w:val="20"/>
              </w:rPr>
              <w:t>- гвс</w:t>
            </w:r>
          </w:p>
          <w:p w:rsidR="00DC104C" w:rsidRPr="005D6DF0" w:rsidRDefault="00DC104C" w:rsidP="00E7642D">
            <w:pPr>
              <w:spacing w:line="240" w:lineRule="auto"/>
              <w:ind w:firstLine="0"/>
              <w:jc w:val="center"/>
              <w:rPr>
                <w:sz w:val="20"/>
                <w:szCs w:val="20"/>
              </w:rPr>
            </w:pPr>
            <w:r w:rsidRPr="005D6DF0">
              <w:rPr>
                <w:sz w:val="20"/>
                <w:szCs w:val="20"/>
              </w:rPr>
              <w:t>- гвс летняя</w:t>
            </w:r>
          </w:p>
          <w:p w:rsidR="00DC104C" w:rsidRPr="005D6DF0" w:rsidRDefault="00DC104C" w:rsidP="00E7642D">
            <w:pPr>
              <w:spacing w:line="240" w:lineRule="auto"/>
              <w:ind w:firstLine="0"/>
              <w:jc w:val="center"/>
              <w:rPr>
                <w:sz w:val="20"/>
                <w:szCs w:val="20"/>
              </w:rPr>
            </w:pPr>
            <w:r w:rsidRPr="005D6DF0">
              <w:rPr>
                <w:sz w:val="20"/>
                <w:szCs w:val="20"/>
              </w:rPr>
              <w:t>- технологические нужды (Гкал/ч)</w:t>
            </w:r>
          </w:p>
          <w:p w:rsidR="00DC104C" w:rsidRPr="005D6DF0" w:rsidRDefault="00DC104C" w:rsidP="00E7642D">
            <w:pPr>
              <w:spacing w:line="240" w:lineRule="auto"/>
              <w:ind w:firstLine="0"/>
              <w:jc w:val="center"/>
              <w:rPr>
                <w:sz w:val="20"/>
                <w:szCs w:val="20"/>
              </w:rPr>
            </w:pPr>
            <w:r w:rsidRPr="005D6DF0">
              <w:rPr>
                <w:sz w:val="20"/>
                <w:szCs w:val="20"/>
              </w:rPr>
              <w:t xml:space="preserve">- фактическая тепловая нагрузка, Гкал/ч, за прошедший отопительный период при </w:t>
            </w:r>
            <w:r w:rsidRPr="005D6DF0">
              <w:rPr>
                <w:sz w:val="20"/>
                <w:szCs w:val="20"/>
                <w:lang w:val="en-US"/>
              </w:rPr>
              <w:t>t</w:t>
            </w:r>
            <w:r w:rsidRPr="005D6DF0">
              <w:rPr>
                <w:sz w:val="20"/>
                <w:szCs w:val="20"/>
              </w:rPr>
              <w:t>ºнв самой холодной пятидневки</w:t>
            </w:r>
          </w:p>
          <w:p w:rsidR="00DC104C" w:rsidRPr="005D6DF0" w:rsidRDefault="00DC104C" w:rsidP="00E7642D">
            <w:pPr>
              <w:spacing w:line="240" w:lineRule="auto"/>
              <w:ind w:firstLine="0"/>
              <w:jc w:val="center"/>
              <w:rPr>
                <w:sz w:val="20"/>
                <w:szCs w:val="20"/>
              </w:rPr>
            </w:pPr>
            <w:r w:rsidRPr="005D6DF0">
              <w:rPr>
                <w:sz w:val="20"/>
                <w:szCs w:val="20"/>
              </w:rPr>
              <w:t>- Присоединенная  (договорная)  тепловая нагрузка (теплоноситель – пар), Гкал/ч (т/ч)</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отопление-0,5 Гкал/ч;</w:t>
            </w:r>
          </w:p>
          <w:p w:rsidR="00DC104C" w:rsidRPr="005D6DF0" w:rsidRDefault="00DC104C" w:rsidP="00E7642D">
            <w:pPr>
              <w:spacing w:line="240" w:lineRule="auto"/>
              <w:ind w:firstLine="0"/>
              <w:jc w:val="center"/>
              <w:rPr>
                <w:sz w:val="20"/>
                <w:szCs w:val="20"/>
              </w:rPr>
            </w:pPr>
            <w:r w:rsidRPr="005D6DF0">
              <w:rPr>
                <w:sz w:val="20"/>
                <w:szCs w:val="20"/>
              </w:rPr>
              <w:t>вентиляция- 0 Гкал/ч;</w:t>
            </w:r>
          </w:p>
          <w:p w:rsidR="00DC104C" w:rsidRPr="005D6DF0" w:rsidRDefault="00DC104C" w:rsidP="00E7642D">
            <w:pPr>
              <w:spacing w:line="240" w:lineRule="auto"/>
              <w:ind w:firstLine="0"/>
              <w:jc w:val="center"/>
              <w:rPr>
                <w:sz w:val="20"/>
                <w:szCs w:val="20"/>
              </w:rPr>
            </w:pPr>
            <w:r w:rsidRPr="005D6DF0">
              <w:rPr>
                <w:sz w:val="20"/>
                <w:szCs w:val="20"/>
              </w:rPr>
              <w:t>ГВС- 0 Гкал/ч;</w:t>
            </w:r>
          </w:p>
          <w:p w:rsidR="00DC104C" w:rsidRPr="005D6DF0" w:rsidRDefault="00DC104C" w:rsidP="00E7642D">
            <w:pPr>
              <w:spacing w:line="240" w:lineRule="auto"/>
              <w:ind w:firstLine="0"/>
              <w:jc w:val="center"/>
              <w:rPr>
                <w:sz w:val="20"/>
                <w:szCs w:val="20"/>
              </w:rPr>
            </w:pPr>
            <w:r w:rsidRPr="005D6DF0">
              <w:rPr>
                <w:sz w:val="20"/>
                <w:szCs w:val="20"/>
              </w:rPr>
              <w:t>ГВС летняя- 0 Гкал/ч;</w:t>
            </w:r>
          </w:p>
          <w:p w:rsidR="00DC104C" w:rsidRPr="005D6DF0" w:rsidRDefault="00DC104C" w:rsidP="00E7642D">
            <w:pPr>
              <w:spacing w:line="240" w:lineRule="auto"/>
              <w:ind w:firstLine="0"/>
              <w:jc w:val="center"/>
              <w:rPr>
                <w:sz w:val="20"/>
                <w:szCs w:val="20"/>
              </w:rPr>
            </w:pPr>
            <w:r w:rsidRPr="005D6DF0">
              <w:rPr>
                <w:sz w:val="20"/>
                <w:szCs w:val="20"/>
              </w:rPr>
              <w:t>технолог.нужды-  0,002  Гкал/ч;</w:t>
            </w:r>
          </w:p>
          <w:p w:rsidR="00DC104C" w:rsidRPr="005D6DF0" w:rsidRDefault="00DC104C" w:rsidP="00E7642D">
            <w:pPr>
              <w:spacing w:line="240" w:lineRule="auto"/>
              <w:ind w:firstLine="0"/>
              <w:jc w:val="center"/>
              <w:rPr>
                <w:sz w:val="20"/>
                <w:szCs w:val="20"/>
              </w:rPr>
            </w:pPr>
            <w:r w:rsidRPr="005D6DF0">
              <w:rPr>
                <w:sz w:val="20"/>
                <w:szCs w:val="20"/>
              </w:rPr>
              <w:t>факт 2013-   0,43  Гкал/ч;</w:t>
            </w:r>
          </w:p>
          <w:p w:rsidR="00DC104C" w:rsidRPr="005D6DF0" w:rsidRDefault="00DC104C" w:rsidP="00E7642D">
            <w:pPr>
              <w:spacing w:line="240" w:lineRule="auto"/>
              <w:ind w:firstLine="0"/>
              <w:jc w:val="center"/>
              <w:rPr>
                <w:sz w:val="20"/>
                <w:szCs w:val="20"/>
              </w:rPr>
            </w:pPr>
            <w:r w:rsidRPr="005D6DF0">
              <w:rPr>
                <w:sz w:val="20"/>
                <w:szCs w:val="20"/>
              </w:rPr>
              <w:t>присоединенная – 0,5 Гкал/ч</w:t>
            </w:r>
          </w:p>
        </w:tc>
      </w:tr>
      <w:tr w:rsidR="00DC104C" w:rsidRPr="00A83CD6">
        <w:trPr>
          <w:trHeight w:val="832"/>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4</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Тепловые потери в сетях, Гкал/ч:</w:t>
            </w:r>
          </w:p>
          <w:p w:rsidR="00DC104C" w:rsidRPr="005D6DF0" w:rsidRDefault="00DC104C" w:rsidP="00E7642D">
            <w:pPr>
              <w:spacing w:line="240" w:lineRule="auto"/>
              <w:ind w:firstLine="0"/>
              <w:jc w:val="center"/>
              <w:rPr>
                <w:sz w:val="20"/>
                <w:szCs w:val="20"/>
              </w:rPr>
            </w:pPr>
            <w:r w:rsidRPr="005D6DF0">
              <w:rPr>
                <w:sz w:val="20"/>
                <w:szCs w:val="20"/>
              </w:rPr>
              <w:t>- нормативные (утвержденные);</w:t>
            </w:r>
          </w:p>
          <w:p w:rsidR="00DC104C" w:rsidRPr="005D6DF0" w:rsidRDefault="00DC104C" w:rsidP="00E7642D">
            <w:pPr>
              <w:spacing w:line="240" w:lineRule="auto"/>
              <w:ind w:firstLine="0"/>
              <w:jc w:val="center"/>
              <w:rPr>
                <w:sz w:val="20"/>
                <w:szCs w:val="20"/>
              </w:rPr>
            </w:pPr>
            <w:r w:rsidRPr="005D6DF0">
              <w:rPr>
                <w:sz w:val="20"/>
                <w:szCs w:val="20"/>
              </w:rPr>
              <w:t>- фактические</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0,009</w:t>
            </w:r>
          </w:p>
          <w:p w:rsidR="00DC104C" w:rsidRPr="005D6DF0" w:rsidRDefault="00DC104C" w:rsidP="00E7642D">
            <w:pPr>
              <w:spacing w:line="240" w:lineRule="auto"/>
              <w:ind w:firstLine="0"/>
              <w:jc w:val="center"/>
              <w:rPr>
                <w:sz w:val="20"/>
                <w:szCs w:val="20"/>
              </w:rPr>
            </w:pPr>
            <w:r w:rsidRPr="005D6DF0">
              <w:rPr>
                <w:sz w:val="20"/>
                <w:szCs w:val="20"/>
              </w:rPr>
              <w:t>0,0001</w:t>
            </w:r>
          </w:p>
        </w:tc>
      </w:tr>
      <w:tr w:rsidR="00DC104C" w:rsidRPr="00A83CD6">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5</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Балансовая принадлежность тепловых сетей, присоединенных к котельной</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муниципальное имущество</w:t>
            </w:r>
          </w:p>
        </w:tc>
      </w:tr>
      <w:tr w:rsidR="00DC104C" w:rsidRPr="00A83CD6">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6</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Вид топлива (основное, аварийное, резервное)</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основное – природный газ;</w:t>
            </w:r>
          </w:p>
          <w:p w:rsidR="00DC104C" w:rsidRPr="005D6DF0" w:rsidRDefault="00DC104C" w:rsidP="00E7642D">
            <w:pPr>
              <w:spacing w:line="240" w:lineRule="auto"/>
              <w:ind w:firstLine="0"/>
              <w:jc w:val="center"/>
              <w:rPr>
                <w:sz w:val="20"/>
                <w:szCs w:val="20"/>
              </w:rPr>
            </w:pPr>
            <w:r w:rsidRPr="005D6DF0">
              <w:rPr>
                <w:sz w:val="20"/>
                <w:szCs w:val="20"/>
              </w:rPr>
              <w:t>аварийного и резервного нет</w:t>
            </w:r>
          </w:p>
        </w:tc>
      </w:tr>
      <w:tr w:rsidR="00DC104C" w:rsidRPr="00A83CD6">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7</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 xml:space="preserve">Величина топливопотребления за 2013 гг. (по каждому виду топлива и каждому агрегату), в условном и </w:t>
            </w:r>
            <w:r w:rsidRPr="005D6DF0">
              <w:rPr>
                <w:sz w:val="20"/>
                <w:szCs w:val="20"/>
              </w:rPr>
              <w:br/>
              <w:t>натуральном выражении</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140386 кгут;</w:t>
            </w:r>
          </w:p>
          <w:p w:rsidR="00DC104C" w:rsidRPr="005D6DF0" w:rsidRDefault="00DC104C" w:rsidP="00E7642D">
            <w:pPr>
              <w:spacing w:line="240" w:lineRule="auto"/>
              <w:ind w:firstLine="0"/>
              <w:jc w:val="center"/>
              <w:rPr>
                <w:sz w:val="20"/>
                <w:szCs w:val="20"/>
              </w:rPr>
            </w:pPr>
            <w:r w:rsidRPr="005D6DF0">
              <w:rPr>
                <w:sz w:val="20"/>
                <w:szCs w:val="20"/>
              </w:rPr>
              <w:t>119988м</w:t>
            </w:r>
            <w:r w:rsidRPr="005D6DF0">
              <w:rPr>
                <w:sz w:val="20"/>
                <w:szCs w:val="20"/>
                <w:vertAlign w:val="superscript"/>
              </w:rPr>
              <w:t>3</w:t>
            </w:r>
          </w:p>
          <w:p w:rsidR="00DC104C" w:rsidRPr="005D6DF0" w:rsidRDefault="00DC104C" w:rsidP="00E7642D">
            <w:pPr>
              <w:spacing w:line="240" w:lineRule="auto"/>
              <w:ind w:firstLine="0"/>
              <w:jc w:val="center"/>
              <w:rPr>
                <w:sz w:val="20"/>
                <w:szCs w:val="20"/>
              </w:rPr>
            </w:pPr>
          </w:p>
        </w:tc>
      </w:tr>
      <w:tr w:rsidR="00DC104C" w:rsidRPr="00A83CD6">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8</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Удельный расход условного и натурального топлива на единицу выработанной и полезно отпущенной теплоты</w:t>
            </w:r>
          </w:p>
        </w:tc>
        <w:tc>
          <w:tcPr>
            <w:tcW w:w="6879" w:type="dxa"/>
            <w:gridSpan w:val="4"/>
            <w:vAlign w:val="center"/>
          </w:tcPr>
          <w:p w:rsidR="00DC104C" w:rsidRPr="005D6DF0" w:rsidRDefault="00DC104C" w:rsidP="00E7642D">
            <w:pPr>
              <w:spacing w:line="240" w:lineRule="auto"/>
              <w:ind w:firstLine="0"/>
              <w:jc w:val="center"/>
              <w:rPr>
                <w:sz w:val="20"/>
                <w:szCs w:val="20"/>
              </w:rPr>
            </w:pPr>
            <w:r w:rsidRPr="00A83CD6">
              <w:rPr>
                <w:sz w:val="20"/>
                <w:szCs w:val="20"/>
              </w:rPr>
              <w:t xml:space="preserve">выработанной: </w:t>
            </w:r>
            <w:r w:rsidRPr="005D6DF0">
              <w:rPr>
                <w:sz w:val="20"/>
                <w:szCs w:val="20"/>
              </w:rPr>
              <w:t>179,4 кгут/Гкал;</w:t>
            </w:r>
          </w:p>
          <w:p w:rsidR="00DC104C" w:rsidRPr="005D6DF0" w:rsidRDefault="00DC104C" w:rsidP="00E7642D">
            <w:pPr>
              <w:spacing w:line="240" w:lineRule="auto"/>
              <w:ind w:firstLine="0"/>
              <w:jc w:val="center"/>
              <w:rPr>
                <w:sz w:val="20"/>
                <w:szCs w:val="20"/>
              </w:rPr>
            </w:pPr>
            <w:r w:rsidRPr="005D6DF0">
              <w:rPr>
                <w:sz w:val="20"/>
                <w:szCs w:val="20"/>
              </w:rPr>
              <w:t>153,4  м</w:t>
            </w:r>
            <w:r w:rsidRPr="005D6DF0">
              <w:rPr>
                <w:sz w:val="20"/>
                <w:szCs w:val="20"/>
                <w:vertAlign w:val="superscript"/>
              </w:rPr>
              <w:t>3</w:t>
            </w:r>
            <w:r w:rsidRPr="005D6DF0">
              <w:rPr>
                <w:sz w:val="20"/>
                <w:szCs w:val="20"/>
              </w:rPr>
              <w:t>/Гкал</w:t>
            </w:r>
          </w:p>
          <w:p w:rsidR="00DC104C" w:rsidRPr="005D6DF0" w:rsidRDefault="00DC104C" w:rsidP="00E7642D">
            <w:pPr>
              <w:spacing w:line="240" w:lineRule="auto"/>
              <w:ind w:firstLine="0"/>
              <w:jc w:val="center"/>
              <w:rPr>
                <w:sz w:val="20"/>
                <w:szCs w:val="20"/>
              </w:rPr>
            </w:pPr>
            <w:r w:rsidRPr="00A83CD6">
              <w:rPr>
                <w:sz w:val="20"/>
                <w:szCs w:val="20"/>
              </w:rPr>
              <w:t xml:space="preserve">отпущенной: </w:t>
            </w:r>
            <w:r w:rsidRPr="005D6DF0">
              <w:rPr>
                <w:sz w:val="20"/>
                <w:szCs w:val="20"/>
              </w:rPr>
              <w:t>183,45   кгут/Гкал;</w:t>
            </w:r>
          </w:p>
          <w:p w:rsidR="00DC104C" w:rsidRPr="005D6DF0" w:rsidRDefault="00DC104C" w:rsidP="00E7642D">
            <w:pPr>
              <w:spacing w:line="240" w:lineRule="auto"/>
              <w:ind w:firstLine="0"/>
              <w:jc w:val="center"/>
              <w:rPr>
                <w:sz w:val="20"/>
                <w:szCs w:val="20"/>
              </w:rPr>
            </w:pPr>
            <w:r w:rsidRPr="005D6DF0">
              <w:rPr>
                <w:sz w:val="20"/>
                <w:szCs w:val="20"/>
              </w:rPr>
              <w:t>156,8  м</w:t>
            </w:r>
            <w:r w:rsidRPr="005D6DF0">
              <w:rPr>
                <w:sz w:val="20"/>
                <w:szCs w:val="20"/>
                <w:vertAlign w:val="superscript"/>
              </w:rPr>
              <w:t>3</w:t>
            </w:r>
            <w:r w:rsidRPr="005D6DF0">
              <w:rPr>
                <w:sz w:val="20"/>
                <w:szCs w:val="20"/>
              </w:rPr>
              <w:t>/Гкал</w:t>
            </w:r>
          </w:p>
        </w:tc>
      </w:tr>
      <w:tr w:rsidR="00DC104C" w:rsidRPr="00A83CD6">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lastRenderedPageBreak/>
              <w:t>9</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Схема теплоснабжения от котельной</w:t>
            </w:r>
          </w:p>
          <w:p w:rsidR="00DC104C" w:rsidRPr="005D6DF0" w:rsidRDefault="00DC104C" w:rsidP="00E7642D">
            <w:pPr>
              <w:spacing w:line="240" w:lineRule="auto"/>
              <w:ind w:firstLine="0"/>
              <w:jc w:val="center"/>
              <w:rPr>
                <w:sz w:val="20"/>
                <w:szCs w:val="20"/>
              </w:rPr>
            </w:pPr>
            <w:r w:rsidRPr="005D6DF0">
              <w:rPr>
                <w:sz w:val="20"/>
                <w:szCs w:val="20"/>
              </w:rPr>
              <w:t>- открытая</w:t>
            </w:r>
          </w:p>
          <w:p w:rsidR="00DC104C" w:rsidRPr="005D6DF0" w:rsidRDefault="00DC104C" w:rsidP="00E7642D">
            <w:pPr>
              <w:spacing w:line="240" w:lineRule="auto"/>
              <w:ind w:firstLine="0"/>
              <w:jc w:val="center"/>
              <w:rPr>
                <w:sz w:val="20"/>
                <w:szCs w:val="20"/>
              </w:rPr>
            </w:pPr>
            <w:r w:rsidRPr="005D6DF0">
              <w:rPr>
                <w:sz w:val="20"/>
                <w:szCs w:val="20"/>
              </w:rPr>
              <w:t>- закрытая</w:t>
            </w:r>
          </w:p>
          <w:p w:rsidR="00DC104C" w:rsidRPr="005D6DF0" w:rsidRDefault="00DC104C" w:rsidP="00E7642D">
            <w:pPr>
              <w:spacing w:line="240" w:lineRule="auto"/>
              <w:ind w:firstLine="0"/>
              <w:jc w:val="center"/>
              <w:rPr>
                <w:sz w:val="20"/>
                <w:szCs w:val="20"/>
              </w:rPr>
            </w:pP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закрытая</w:t>
            </w:r>
          </w:p>
        </w:tc>
      </w:tr>
      <w:tr w:rsidR="00DC104C" w:rsidRPr="00A83CD6">
        <w:trPr>
          <w:trHeight w:val="466"/>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10</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Температурный график (расчетный и фактический) регулирования отпуска тепла</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 xml:space="preserve">95/70 </w:t>
            </w:r>
            <w:r w:rsidRPr="005D6DF0">
              <w:rPr>
                <w:sz w:val="20"/>
                <w:szCs w:val="20"/>
                <w:vertAlign w:val="superscript"/>
              </w:rPr>
              <w:t>0</w:t>
            </w:r>
            <w:r w:rsidRPr="005D6DF0">
              <w:rPr>
                <w:sz w:val="20"/>
                <w:szCs w:val="20"/>
              </w:rPr>
              <w:t xml:space="preserve"> С</w:t>
            </w:r>
          </w:p>
        </w:tc>
      </w:tr>
      <w:tr w:rsidR="00DC104C" w:rsidRPr="00A83CD6">
        <w:trPr>
          <w:trHeight w:val="523"/>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11</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Давление в подающейтепломагистрали (зимний и летний режим)</w:t>
            </w:r>
          </w:p>
          <w:p w:rsidR="00DC104C" w:rsidRPr="005D6DF0" w:rsidRDefault="00DC104C" w:rsidP="00E7642D">
            <w:pPr>
              <w:spacing w:line="240" w:lineRule="auto"/>
              <w:ind w:firstLine="0"/>
              <w:jc w:val="center"/>
              <w:rPr>
                <w:sz w:val="20"/>
                <w:szCs w:val="20"/>
              </w:rPr>
            </w:pPr>
            <w:r w:rsidRPr="005D6DF0">
              <w:rPr>
                <w:sz w:val="20"/>
                <w:szCs w:val="20"/>
              </w:rPr>
              <w:t>Давление в обратнойтепломагистрали (зимний и летний режим)</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зима:  подача отопления – 3,5 кгс/см</w:t>
            </w:r>
            <w:r w:rsidRPr="005D6DF0">
              <w:rPr>
                <w:sz w:val="20"/>
                <w:szCs w:val="20"/>
                <w:vertAlign w:val="superscript"/>
              </w:rPr>
              <w:t>2</w:t>
            </w:r>
            <w:r w:rsidRPr="005D6DF0">
              <w:rPr>
                <w:sz w:val="20"/>
                <w:szCs w:val="20"/>
              </w:rPr>
              <w:t xml:space="preserve"> ;</w:t>
            </w:r>
          </w:p>
          <w:p w:rsidR="00DC104C" w:rsidRPr="005D6DF0" w:rsidRDefault="00DC104C" w:rsidP="00E7642D">
            <w:pPr>
              <w:spacing w:line="240" w:lineRule="auto"/>
              <w:ind w:firstLine="0"/>
              <w:jc w:val="center"/>
              <w:rPr>
                <w:sz w:val="20"/>
                <w:szCs w:val="20"/>
              </w:rPr>
            </w:pPr>
            <w:r w:rsidRPr="005D6DF0">
              <w:rPr>
                <w:sz w:val="20"/>
                <w:szCs w:val="20"/>
              </w:rPr>
              <w:t>обратка отопления – 2,5 кгс/см</w:t>
            </w:r>
            <w:r w:rsidRPr="005D6DF0">
              <w:rPr>
                <w:sz w:val="20"/>
                <w:szCs w:val="20"/>
                <w:vertAlign w:val="superscript"/>
              </w:rPr>
              <w:t>2</w:t>
            </w:r>
            <w:r w:rsidRPr="005D6DF0">
              <w:rPr>
                <w:sz w:val="20"/>
                <w:szCs w:val="20"/>
              </w:rPr>
              <w:t>;</w:t>
            </w:r>
          </w:p>
          <w:p w:rsidR="00DC104C" w:rsidRPr="005D6DF0" w:rsidRDefault="00DC104C" w:rsidP="00E7642D">
            <w:pPr>
              <w:spacing w:line="240" w:lineRule="auto"/>
              <w:ind w:firstLine="0"/>
              <w:jc w:val="center"/>
              <w:rPr>
                <w:sz w:val="20"/>
                <w:szCs w:val="20"/>
              </w:rPr>
            </w:pPr>
            <w:r w:rsidRPr="005D6DF0">
              <w:rPr>
                <w:sz w:val="20"/>
                <w:szCs w:val="20"/>
              </w:rPr>
              <w:t>лето: котельная не работает</w:t>
            </w:r>
          </w:p>
        </w:tc>
      </w:tr>
      <w:tr w:rsidR="00DC104C" w:rsidRPr="00A83CD6">
        <w:trPr>
          <w:trHeight w:val="321"/>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12</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Среднесуточный расход воды, м</w:t>
            </w:r>
            <w:r w:rsidRPr="005D6DF0">
              <w:rPr>
                <w:sz w:val="20"/>
                <w:szCs w:val="20"/>
                <w:vertAlign w:val="superscript"/>
              </w:rPr>
              <w:t>3</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0,3</w:t>
            </w:r>
          </w:p>
        </w:tc>
      </w:tr>
      <w:tr w:rsidR="00DC104C" w:rsidRPr="00A83CD6">
        <w:trPr>
          <w:trHeight w:val="224"/>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13</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Расход воды на подпитку, м</w:t>
            </w:r>
            <w:r w:rsidRPr="005D6DF0">
              <w:rPr>
                <w:sz w:val="20"/>
                <w:szCs w:val="20"/>
                <w:vertAlign w:val="superscript"/>
              </w:rPr>
              <w:t>3</w:t>
            </w:r>
            <w:r w:rsidRPr="005D6DF0">
              <w:rPr>
                <w:sz w:val="20"/>
                <w:szCs w:val="20"/>
              </w:rPr>
              <w:t>/ч</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0,003</w:t>
            </w:r>
          </w:p>
        </w:tc>
      </w:tr>
      <w:tr w:rsidR="00DC104C" w:rsidRPr="00A83CD6">
        <w:trPr>
          <w:trHeight w:val="459"/>
        </w:trPr>
        <w:tc>
          <w:tcPr>
            <w:tcW w:w="567" w:type="dxa"/>
            <w:vMerge w:val="restart"/>
            <w:vAlign w:val="center"/>
          </w:tcPr>
          <w:p w:rsidR="00DC104C" w:rsidRPr="005D6DF0" w:rsidRDefault="00DC104C" w:rsidP="00E7642D">
            <w:pPr>
              <w:spacing w:line="240" w:lineRule="auto"/>
              <w:ind w:firstLine="0"/>
              <w:jc w:val="center"/>
              <w:rPr>
                <w:sz w:val="20"/>
                <w:szCs w:val="20"/>
              </w:rPr>
            </w:pPr>
            <w:r w:rsidRPr="005D6DF0">
              <w:rPr>
                <w:sz w:val="20"/>
                <w:szCs w:val="20"/>
              </w:rPr>
              <w:t>14</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Тип, количество и характеристики насосного оборудования:</w:t>
            </w:r>
          </w:p>
        </w:tc>
        <w:tc>
          <w:tcPr>
            <w:tcW w:w="6879" w:type="dxa"/>
            <w:gridSpan w:val="4"/>
            <w:vAlign w:val="center"/>
          </w:tcPr>
          <w:p w:rsidR="00DC104C" w:rsidRPr="005D6DF0" w:rsidRDefault="00DC104C" w:rsidP="00E7642D">
            <w:pPr>
              <w:spacing w:line="240" w:lineRule="auto"/>
              <w:ind w:firstLine="0"/>
              <w:jc w:val="center"/>
              <w:rPr>
                <w:sz w:val="20"/>
                <w:szCs w:val="20"/>
              </w:rPr>
            </w:pPr>
          </w:p>
        </w:tc>
      </w:tr>
      <w:tr w:rsidR="00DC104C" w:rsidRPr="00A83CD6">
        <w:trPr>
          <w:trHeight w:val="40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подпиточный насос</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К20/30</w:t>
            </w:r>
            <w:r w:rsidRPr="005D6DF0">
              <w:rPr>
                <w:sz w:val="20"/>
                <w:szCs w:val="20"/>
                <w:lang w:val="en-US"/>
              </w:rPr>
              <w:t xml:space="preserve"> – </w:t>
            </w:r>
            <w:r w:rsidRPr="005D6DF0">
              <w:rPr>
                <w:sz w:val="20"/>
                <w:szCs w:val="20"/>
              </w:rPr>
              <w:t>2 шт.</w:t>
            </w:r>
          </w:p>
        </w:tc>
      </w:tr>
      <w:tr w:rsidR="00DC104C" w:rsidRPr="00A83CD6">
        <w:trPr>
          <w:trHeight w:val="34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сетевой насос отопления</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К45/30 – 2 шт.</w:t>
            </w:r>
          </w:p>
        </w:tc>
      </w:tr>
      <w:tr w:rsidR="00DC104C" w:rsidRPr="00A83CD6">
        <w:trPr>
          <w:trHeight w:val="365"/>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15</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Тариф по видам потребителей, руб/Гкал</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976,88</w:t>
            </w:r>
          </w:p>
        </w:tc>
      </w:tr>
      <w:tr w:rsidR="00DC104C" w:rsidRPr="00A83CD6">
        <w:trPr>
          <w:trHeight w:val="713"/>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16</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Удельные затраты  эл. энергии  на:</w:t>
            </w:r>
          </w:p>
          <w:p w:rsidR="00DC104C" w:rsidRPr="005D6DF0" w:rsidRDefault="00DC104C" w:rsidP="00E7642D">
            <w:pPr>
              <w:spacing w:line="240" w:lineRule="auto"/>
              <w:ind w:firstLine="0"/>
              <w:jc w:val="center"/>
              <w:rPr>
                <w:sz w:val="20"/>
                <w:szCs w:val="20"/>
              </w:rPr>
            </w:pPr>
            <w:r w:rsidRPr="005D6DF0">
              <w:rPr>
                <w:sz w:val="20"/>
                <w:szCs w:val="20"/>
              </w:rPr>
              <w:t>- выработку единицы  тепловой  энергии</w:t>
            </w:r>
          </w:p>
          <w:p w:rsidR="00DC104C" w:rsidRPr="005D6DF0" w:rsidRDefault="00DC104C" w:rsidP="00E7642D">
            <w:pPr>
              <w:spacing w:line="240" w:lineRule="auto"/>
              <w:ind w:firstLine="0"/>
              <w:jc w:val="center"/>
              <w:rPr>
                <w:sz w:val="20"/>
                <w:szCs w:val="20"/>
              </w:rPr>
            </w:pPr>
            <w:r w:rsidRPr="005D6DF0">
              <w:rPr>
                <w:sz w:val="20"/>
                <w:szCs w:val="20"/>
              </w:rPr>
              <w:t>кВт*ч/ Гкал (т.пара);</w:t>
            </w:r>
          </w:p>
          <w:p w:rsidR="00DC104C" w:rsidRPr="005D6DF0" w:rsidRDefault="00DC104C" w:rsidP="00E7642D">
            <w:pPr>
              <w:spacing w:line="240" w:lineRule="auto"/>
              <w:ind w:firstLine="0"/>
              <w:jc w:val="center"/>
              <w:rPr>
                <w:sz w:val="20"/>
                <w:szCs w:val="20"/>
              </w:rPr>
            </w:pPr>
            <w:r w:rsidRPr="005D6DF0">
              <w:rPr>
                <w:sz w:val="20"/>
                <w:szCs w:val="20"/>
              </w:rPr>
              <w:t>- транспорт единицы  тепловой  энергии  от источника до потребителей, кВт*ч / Гкал</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36,35</w:t>
            </w:r>
          </w:p>
          <w:p w:rsidR="00DC104C" w:rsidRPr="005D6DF0" w:rsidRDefault="00DC104C" w:rsidP="00E7642D">
            <w:pPr>
              <w:spacing w:line="240" w:lineRule="auto"/>
              <w:ind w:firstLine="0"/>
              <w:jc w:val="center"/>
              <w:rPr>
                <w:sz w:val="20"/>
                <w:szCs w:val="20"/>
              </w:rPr>
            </w:pPr>
            <w:r w:rsidRPr="005D6DF0">
              <w:rPr>
                <w:sz w:val="20"/>
                <w:szCs w:val="20"/>
              </w:rPr>
              <w:t>36,35</w:t>
            </w:r>
          </w:p>
        </w:tc>
      </w:tr>
      <w:tr w:rsidR="00DC104C" w:rsidRPr="00A83CD6">
        <w:trPr>
          <w:trHeight w:val="419"/>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17</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КПД котельной за минусом собств. нужд</w:t>
            </w:r>
          </w:p>
        </w:tc>
        <w:tc>
          <w:tcPr>
            <w:tcW w:w="6879" w:type="dxa"/>
            <w:gridSpan w:val="4"/>
            <w:vAlign w:val="center"/>
          </w:tcPr>
          <w:tbl>
            <w:tblPr>
              <w:tblW w:w="67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709"/>
              <w:gridCol w:w="709"/>
              <w:gridCol w:w="709"/>
              <w:gridCol w:w="709"/>
              <w:gridCol w:w="708"/>
              <w:gridCol w:w="709"/>
              <w:gridCol w:w="709"/>
              <w:gridCol w:w="709"/>
            </w:tblGrid>
            <w:tr w:rsidR="00DC104C" w:rsidRPr="00A83CD6">
              <w:trPr>
                <w:trHeight w:val="219"/>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5671" w:type="dxa"/>
                  <w:gridSpan w:val="8"/>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1"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293"/>
              </w:trPr>
              <w:tc>
                <w:tcPr>
                  <w:tcW w:w="1071"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 №1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79,9</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80,9</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81,3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81,8</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0,16</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0,180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0,220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0,239</w:t>
                  </w: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86,0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85,9</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0,200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0,270</w:t>
                  </w:r>
                </w:p>
              </w:tc>
            </w:tr>
            <w:tr w:rsidR="00DC104C" w:rsidRPr="00A83CD6">
              <w:trPr>
                <w:trHeight w:val="257"/>
              </w:trPr>
              <w:tc>
                <w:tcPr>
                  <w:tcW w:w="107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котел№4</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r>
          </w:tbl>
          <w:p w:rsidR="00DC104C" w:rsidRPr="005D6DF0" w:rsidRDefault="00DC104C" w:rsidP="00E7642D">
            <w:pPr>
              <w:spacing w:line="240" w:lineRule="auto"/>
              <w:ind w:firstLine="0"/>
              <w:jc w:val="center"/>
              <w:rPr>
                <w:sz w:val="20"/>
                <w:szCs w:val="20"/>
              </w:rPr>
            </w:pPr>
          </w:p>
        </w:tc>
      </w:tr>
      <w:tr w:rsidR="00DC104C" w:rsidRPr="00A83CD6">
        <w:trPr>
          <w:trHeight w:val="840"/>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18</w:t>
            </w:r>
          </w:p>
        </w:tc>
        <w:tc>
          <w:tcPr>
            <w:tcW w:w="2694" w:type="dxa"/>
            <w:vAlign w:val="center"/>
          </w:tcPr>
          <w:p w:rsidR="00DC104C" w:rsidRPr="005D6DF0"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6879" w:type="dxa"/>
            <w:gridSpan w:val="4"/>
            <w:vAlign w:val="center"/>
          </w:tcPr>
          <w:p w:rsidR="00DC104C" w:rsidRPr="005D6DF0" w:rsidRDefault="00DC104C" w:rsidP="00E7642D">
            <w:pPr>
              <w:spacing w:line="240" w:lineRule="auto"/>
              <w:jc w:val="center"/>
              <w:rPr>
                <w:sz w:val="20"/>
                <w:szCs w:val="20"/>
              </w:rPr>
            </w:pPr>
          </w:p>
        </w:tc>
      </w:tr>
      <w:tr w:rsidR="00DC104C" w:rsidRPr="00A83CD6">
        <w:trPr>
          <w:trHeight w:val="569"/>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19</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Структура себестоимости выработки единицы  тепловой  энергии  в 2013 г., руб/Гкал</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2451,47</w:t>
            </w:r>
          </w:p>
        </w:tc>
      </w:tr>
      <w:tr w:rsidR="00DC104C" w:rsidRPr="00A83CD6">
        <w:trPr>
          <w:trHeight w:val="713"/>
        </w:trPr>
        <w:tc>
          <w:tcPr>
            <w:tcW w:w="567" w:type="dxa"/>
            <w:vAlign w:val="center"/>
          </w:tcPr>
          <w:p w:rsidR="00DC104C" w:rsidRPr="005D6DF0" w:rsidRDefault="00DC104C" w:rsidP="00E7642D">
            <w:pPr>
              <w:spacing w:line="240" w:lineRule="auto"/>
              <w:ind w:firstLine="0"/>
              <w:jc w:val="center"/>
              <w:rPr>
                <w:sz w:val="20"/>
                <w:szCs w:val="20"/>
              </w:rPr>
            </w:pPr>
            <w:r w:rsidRPr="005D6DF0">
              <w:rPr>
                <w:sz w:val="20"/>
                <w:szCs w:val="20"/>
              </w:rPr>
              <w:t>20</w:t>
            </w:r>
          </w:p>
        </w:tc>
        <w:tc>
          <w:tcPr>
            <w:tcW w:w="2694" w:type="dxa"/>
            <w:vAlign w:val="center"/>
          </w:tcPr>
          <w:p w:rsidR="00DC104C" w:rsidRPr="005D6DF0" w:rsidRDefault="00DC104C" w:rsidP="00E7642D">
            <w:pPr>
              <w:spacing w:line="240" w:lineRule="auto"/>
              <w:ind w:firstLine="0"/>
              <w:jc w:val="center"/>
              <w:rPr>
                <w:sz w:val="20"/>
                <w:szCs w:val="20"/>
              </w:rPr>
            </w:pPr>
            <w:r w:rsidRPr="005D6DF0">
              <w:rPr>
                <w:sz w:val="20"/>
                <w:szCs w:val="20"/>
              </w:rPr>
              <w:t>Сведения за 2013 гг. (теплоноситель – вода):</w:t>
            </w:r>
          </w:p>
          <w:p w:rsidR="00DC104C" w:rsidRPr="005D6DF0" w:rsidRDefault="00DC104C" w:rsidP="00E7642D">
            <w:pPr>
              <w:spacing w:line="240" w:lineRule="auto"/>
              <w:ind w:firstLine="0"/>
              <w:jc w:val="center"/>
              <w:rPr>
                <w:sz w:val="20"/>
                <w:szCs w:val="20"/>
              </w:rPr>
            </w:pPr>
            <w:r w:rsidRPr="005D6DF0">
              <w:rPr>
                <w:sz w:val="20"/>
                <w:szCs w:val="20"/>
              </w:rPr>
              <w:t>Выработка теплоты (Гкал)</w:t>
            </w:r>
          </w:p>
          <w:p w:rsidR="00DC104C" w:rsidRPr="005D6DF0" w:rsidRDefault="00DC104C" w:rsidP="00E7642D">
            <w:pPr>
              <w:spacing w:line="240" w:lineRule="auto"/>
              <w:ind w:firstLine="0"/>
              <w:jc w:val="center"/>
              <w:rPr>
                <w:sz w:val="20"/>
                <w:szCs w:val="20"/>
              </w:rPr>
            </w:pPr>
            <w:r w:rsidRPr="005D6DF0">
              <w:rPr>
                <w:sz w:val="20"/>
                <w:szCs w:val="20"/>
              </w:rPr>
              <w:t>Расход теплоты на собственные нужды, Гкал</w:t>
            </w:r>
          </w:p>
          <w:p w:rsidR="00DC104C" w:rsidRPr="005D6DF0" w:rsidRDefault="00DC104C" w:rsidP="00E7642D">
            <w:pPr>
              <w:spacing w:line="240" w:lineRule="auto"/>
              <w:ind w:firstLine="0"/>
              <w:jc w:val="center"/>
              <w:rPr>
                <w:sz w:val="20"/>
                <w:szCs w:val="20"/>
              </w:rPr>
            </w:pPr>
            <w:r w:rsidRPr="005D6DF0">
              <w:rPr>
                <w:sz w:val="20"/>
                <w:szCs w:val="20"/>
              </w:rPr>
              <w:t>Тепловые потери, Гкал</w:t>
            </w:r>
          </w:p>
          <w:p w:rsidR="00DC104C" w:rsidRPr="005D6DF0" w:rsidRDefault="00DC104C" w:rsidP="00E7642D">
            <w:pPr>
              <w:spacing w:line="240" w:lineRule="auto"/>
              <w:ind w:firstLine="0"/>
              <w:jc w:val="center"/>
              <w:rPr>
                <w:sz w:val="20"/>
                <w:szCs w:val="20"/>
              </w:rPr>
            </w:pPr>
            <w:r w:rsidRPr="005D6DF0">
              <w:rPr>
                <w:sz w:val="20"/>
                <w:szCs w:val="20"/>
              </w:rPr>
              <w:t>Полезный отпуск, Гкал (по группам потребителей)</w:t>
            </w:r>
          </w:p>
        </w:tc>
        <w:tc>
          <w:tcPr>
            <w:tcW w:w="6879" w:type="dxa"/>
            <w:gridSpan w:val="4"/>
            <w:vAlign w:val="center"/>
          </w:tcPr>
          <w:p w:rsidR="00DC104C" w:rsidRPr="005D6DF0" w:rsidRDefault="00DC104C" w:rsidP="00E7642D">
            <w:pPr>
              <w:spacing w:line="240" w:lineRule="auto"/>
              <w:ind w:firstLine="0"/>
              <w:jc w:val="center"/>
              <w:rPr>
                <w:sz w:val="20"/>
                <w:szCs w:val="20"/>
              </w:rPr>
            </w:pPr>
            <w:r w:rsidRPr="005D6DF0">
              <w:rPr>
                <w:sz w:val="20"/>
                <w:szCs w:val="20"/>
              </w:rPr>
              <w:t>782,44</w:t>
            </w:r>
          </w:p>
          <w:p w:rsidR="00DC104C" w:rsidRPr="005D6DF0" w:rsidRDefault="00DC104C" w:rsidP="00E7642D">
            <w:pPr>
              <w:spacing w:line="240" w:lineRule="auto"/>
              <w:ind w:firstLine="0"/>
              <w:jc w:val="center"/>
              <w:rPr>
                <w:sz w:val="20"/>
                <w:szCs w:val="20"/>
              </w:rPr>
            </w:pPr>
            <w:r w:rsidRPr="005D6DF0">
              <w:rPr>
                <w:sz w:val="20"/>
                <w:szCs w:val="20"/>
              </w:rPr>
              <w:t>17,2</w:t>
            </w:r>
          </w:p>
          <w:p w:rsidR="00DC104C" w:rsidRPr="005D6DF0" w:rsidRDefault="00DC104C" w:rsidP="00E7642D">
            <w:pPr>
              <w:spacing w:line="240" w:lineRule="auto"/>
              <w:ind w:firstLine="0"/>
              <w:jc w:val="center"/>
              <w:rPr>
                <w:sz w:val="20"/>
                <w:szCs w:val="20"/>
              </w:rPr>
            </w:pPr>
            <w:r w:rsidRPr="005D6DF0">
              <w:rPr>
                <w:sz w:val="20"/>
                <w:szCs w:val="20"/>
              </w:rPr>
              <w:t>0</w:t>
            </w:r>
          </w:p>
          <w:p w:rsidR="00DC104C" w:rsidRPr="005D6DF0" w:rsidRDefault="00DC104C" w:rsidP="00E7642D">
            <w:pPr>
              <w:spacing w:line="240" w:lineRule="auto"/>
              <w:ind w:firstLine="0"/>
              <w:jc w:val="center"/>
              <w:rPr>
                <w:sz w:val="20"/>
                <w:szCs w:val="20"/>
              </w:rPr>
            </w:pPr>
            <w:r w:rsidRPr="005D6DF0">
              <w:rPr>
                <w:sz w:val="20"/>
                <w:szCs w:val="20"/>
              </w:rPr>
              <w:t>765,24</w:t>
            </w:r>
          </w:p>
        </w:tc>
      </w:tr>
      <w:tr w:rsidR="00DC104C" w:rsidRPr="00A83CD6">
        <w:trPr>
          <w:trHeight w:val="315"/>
        </w:trPr>
        <w:tc>
          <w:tcPr>
            <w:tcW w:w="567" w:type="dxa"/>
            <w:vMerge w:val="restart"/>
            <w:vAlign w:val="center"/>
          </w:tcPr>
          <w:p w:rsidR="00DC104C" w:rsidRPr="005D6DF0" w:rsidRDefault="00DC104C" w:rsidP="00E7642D">
            <w:pPr>
              <w:spacing w:line="240" w:lineRule="auto"/>
              <w:ind w:firstLine="0"/>
              <w:jc w:val="center"/>
              <w:rPr>
                <w:sz w:val="20"/>
                <w:szCs w:val="20"/>
              </w:rPr>
            </w:pPr>
            <w:r w:rsidRPr="005D6DF0">
              <w:rPr>
                <w:sz w:val="20"/>
                <w:szCs w:val="20"/>
              </w:rPr>
              <w:t>21</w:t>
            </w:r>
          </w:p>
        </w:tc>
        <w:tc>
          <w:tcPr>
            <w:tcW w:w="2694" w:type="dxa"/>
            <w:vMerge w:val="restart"/>
            <w:vAlign w:val="center"/>
          </w:tcPr>
          <w:p w:rsidR="00DC104C" w:rsidRPr="005D6DF0" w:rsidRDefault="00DC104C" w:rsidP="00E7642D">
            <w:pPr>
              <w:spacing w:line="240" w:lineRule="auto"/>
              <w:ind w:firstLine="0"/>
              <w:jc w:val="center"/>
              <w:rPr>
                <w:sz w:val="20"/>
                <w:szCs w:val="20"/>
              </w:rPr>
            </w:pPr>
            <w:r w:rsidRPr="005D6DF0">
              <w:rPr>
                <w:sz w:val="20"/>
                <w:szCs w:val="20"/>
              </w:rPr>
              <w:t xml:space="preserve">Потребление теплоты по каждому абоненту, помесячно за 2013 гг. (с разделением по видам </w:t>
            </w:r>
            <w:r w:rsidRPr="005D6DF0">
              <w:rPr>
                <w:sz w:val="20"/>
                <w:szCs w:val="20"/>
              </w:rPr>
              <w:lastRenderedPageBreak/>
              <w:t>теплопотребления – О, В, ГВС, технология), Гкал</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lastRenderedPageBreak/>
              <w:t>№</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Отопл.</w:t>
            </w:r>
          </w:p>
        </w:tc>
        <w:tc>
          <w:tcPr>
            <w:tcW w:w="1418" w:type="dxa"/>
            <w:vAlign w:val="center"/>
          </w:tcPr>
          <w:p w:rsidR="00DC104C" w:rsidRPr="005D6DF0" w:rsidRDefault="00DC104C" w:rsidP="00E7642D">
            <w:pPr>
              <w:spacing w:line="240" w:lineRule="auto"/>
              <w:ind w:firstLine="0"/>
              <w:jc w:val="center"/>
              <w:rPr>
                <w:sz w:val="18"/>
                <w:szCs w:val="18"/>
              </w:rPr>
            </w:pPr>
            <w:r w:rsidRPr="005D6DF0">
              <w:rPr>
                <w:sz w:val="18"/>
                <w:szCs w:val="18"/>
              </w:rPr>
              <w:t>ГВС</w:t>
            </w: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Технологические нужды</w:t>
            </w:r>
          </w:p>
        </w:tc>
      </w:tr>
      <w:tr w:rsidR="00DC104C" w:rsidRPr="00A83CD6">
        <w:trPr>
          <w:trHeight w:val="16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139,59</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3,76</w:t>
            </w:r>
          </w:p>
        </w:tc>
      </w:tr>
      <w:tr w:rsidR="00DC104C" w:rsidRPr="00A83CD6">
        <w:trPr>
          <w:trHeight w:val="13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2</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130,44</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2,67</w:t>
            </w:r>
          </w:p>
        </w:tc>
      </w:tr>
      <w:tr w:rsidR="00DC104C" w:rsidRPr="00A83CD6">
        <w:trPr>
          <w:trHeight w:val="28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3</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79,73</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2,53</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4</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41,42</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0,59</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5</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6</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7</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8</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9</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0</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10</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67,14</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1,43</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11</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135,48</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2,3</w:t>
            </w:r>
          </w:p>
        </w:tc>
      </w:tr>
      <w:tr w:rsidR="00DC104C" w:rsidRPr="00A83CD6">
        <w:trPr>
          <w:trHeight w:val="255"/>
        </w:trPr>
        <w:tc>
          <w:tcPr>
            <w:tcW w:w="567" w:type="dxa"/>
            <w:vMerge/>
            <w:vAlign w:val="center"/>
          </w:tcPr>
          <w:p w:rsidR="00DC104C" w:rsidRPr="005D6DF0" w:rsidRDefault="00DC104C" w:rsidP="00E7642D">
            <w:pPr>
              <w:spacing w:line="240" w:lineRule="auto"/>
              <w:ind w:firstLine="0"/>
              <w:jc w:val="center"/>
              <w:rPr>
                <w:sz w:val="20"/>
                <w:szCs w:val="20"/>
              </w:rPr>
            </w:pPr>
          </w:p>
        </w:tc>
        <w:tc>
          <w:tcPr>
            <w:tcW w:w="2694" w:type="dxa"/>
            <w:vMerge/>
            <w:vAlign w:val="center"/>
          </w:tcPr>
          <w:p w:rsidR="00DC104C" w:rsidRPr="005D6DF0" w:rsidRDefault="00DC104C" w:rsidP="00E7642D">
            <w:pPr>
              <w:spacing w:line="240" w:lineRule="auto"/>
              <w:ind w:firstLine="0"/>
              <w:jc w:val="center"/>
              <w:rPr>
                <w:sz w:val="20"/>
                <w:szCs w:val="20"/>
              </w:rPr>
            </w:pP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12</w:t>
            </w:r>
          </w:p>
        </w:tc>
        <w:tc>
          <w:tcPr>
            <w:tcW w:w="1559" w:type="dxa"/>
            <w:vAlign w:val="center"/>
          </w:tcPr>
          <w:p w:rsidR="00DC104C" w:rsidRPr="005D6DF0" w:rsidRDefault="00DC104C" w:rsidP="00E7642D">
            <w:pPr>
              <w:spacing w:line="240" w:lineRule="auto"/>
              <w:ind w:firstLine="0"/>
              <w:jc w:val="center"/>
              <w:rPr>
                <w:sz w:val="18"/>
                <w:szCs w:val="18"/>
              </w:rPr>
            </w:pPr>
            <w:r w:rsidRPr="005D6DF0">
              <w:rPr>
                <w:sz w:val="18"/>
                <w:szCs w:val="18"/>
              </w:rPr>
              <w:t>171,44</w:t>
            </w:r>
          </w:p>
        </w:tc>
        <w:tc>
          <w:tcPr>
            <w:tcW w:w="1418" w:type="dxa"/>
            <w:vAlign w:val="center"/>
          </w:tcPr>
          <w:p w:rsidR="00DC104C" w:rsidRPr="005D6DF0" w:rsidRDefault="00DC104C" w:rsidP="00E7642D">
            <w:pPr>
              <w:spacing w:line="240" w:lineRule="auto"/>
              <w:ind w:firstLine="0"/>
              <w:jc w:val="center"/>
              <w:rPr>
                <w:sz w:val="18"/>
                <w:szCs w:val="18"/>
              </w:rPr>
            </w:pPr>
          </w:p>
        </w:tc>
        <w:tc>
          <w:tcPr>
            <w:tcW w:w="2343" w:type="dxa"/>
            <w:vAlign w:val="center"/>
          </w:tcPr>
          <w:p w:rsidR="00DC104C" w:rsidRPr="005D6DF0" w:rsidRDefault="00DC104C" w:rsidP="00E7642D">
            <w:pPr>
              <w:spacing w:line="240" w:lineRule="auto"/>
              <w:ind w:firstLine="0"/>
              <w:jc w:val="center"/>
              <w:rPr>
                <w:sz w:val="18"/>
                <w:szCs w:val="18"/>
              </w:rPr>
            </w:pPr>
            <w:r w:rsidRPr="005D6DF0">
              <w:rPr>
                <w:sz w:val="18"/>
                <w:szCs w:val="18"/>
              </w:rPr>
              <w:t>3,94</w:t>
            </w:r>
          </w:p>
        </w:tc>
      </w:tr>
      <w:tr w:rsidR="00DC104C" w:rsidRPr="00A83CD6">
        <w:trPr>
          <w:trHeight w:val="255"/>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2694"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6879"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w:t>
      </w:r>
      <w:r w:rsidR="005A6ADE">
        <w:t xml:space="preserve"> </w:t>
      </w:r>
      <w:r>
        <w:t>18</w:t>
      </w:r>
    </w:p>
    <w:p w:rsidR="00DC104C" w:rsidRDefault="00DC104C" w:rsidP="00E7642D">
      <w:pPr>
        <w:tabs>
          <w:tab w:val="left" w:pos="9923"/>
        </w:tabs>
        <w:jc w:val="center"/>
      </w:pPr>
      <w:r w:rsidRPr="00931D99">
        <w:t xml:space="preserve">Зона действия </w:t>
      </w:r>
      <w:r>
        <w:t>котельной № 14</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678"/>
        <w:gridCol w:w="1475"/>
        <w:gridCol w:w="960"/>
        <w:gridCol w:w="960"/>
        <w:gridCol w:w="1500"/>
      </w:tblGrid>
      <w:tr w:rsidR="00DC104C" w:rsidRPr="00A83CD6">
        <w:tc>
          <w:tcPr>
            <w:tcW w:w="567" w:type="dxa"/>
            <w:tcBorders>
              <w:top w:val="single" w:sz="4" w:space="0" w:color="000000"/>
              <w:bottom w:val="single" w:sz="4" w:space="0" w:color="000000"/>
            </w:tcBorders>
            <w:shd w:val="clear" w:color="auto" w:fill="365F91"/>
            <w:vAlign w:val="center"/>
          </w:tcPr>
          <w:p w:rsidR="00DC104C" w:rsidRPr="00B60083" w:rsidRDefault="00DC104C" w:rsidP="00E7642D">
            <w:pPr>
              <w:spacing w:line="240" w:lineRule="auto"/>
              <w:ind w:firstLine="0"/>
              <w:jc w:val="center"/>
              <w:rPr>
                <w:b/>
                <w:bCs/>
                <w:color w:val="FFFFFF"/>
                <w:sz w:val="24"/>
                <w:szCs w:val="24"/>
              </w:rPr>
            </w:pPr>
            <w:r w:rsidRPr="00B60083">
              <w:rPr>
                <w:b/>
                <w:bCs/>
                <w:color w:val="FFFFFF"/>
                <w:sz w:val="24"/>
                <w:szCs w:val="24"/>
              </w:rPr>
              <w:t>№</w:t>
            </w:r>
          </w:p>
        </w:tc>
        <w:tc>
          <w:tcPr>
            <w:tcW w:w="4678" w:type="dxa"/>
            <w:tcBorders>
              <w:top w:val="single" w:sz="4" w:space="0" w:color="000000"/>
              <w:bottom w:val="single" w:sz="4" w:space="0" w:color="000000"/>
            </w:tcBorders>
            <w:shd w:val="clear" w:color="auto" w:fill="365F91"/>
            <w:vAlign w:val="center"/>
          </w:tcPr>
          <w:p w:rsidR="00DC104C" w:rsidRPr="00B60083" w:rsidRDefault="00DC104C" w:rsidP="00E7642D">
            <w:pPr>
              <w:tabs>
                <w:tab w:val="left" w:pos="1211"/>
              </w:tabs>
              <w:spacing w:line="240" w:lineRule="auto"/>
              <w:ind w:firstLine="0"/>
              <w:jc w:val="center"/>
              <w:rPr>
                <w:b/>
                <w:bCs/>
                <w:color w:val="FFFFFF"/>
                <w:sz w:val="24"/>
                <w:szCs w:val="24"/>
              </w:rPr>
            </w:pPr>
            <w:r w:rsidRPr="00B60083">
              <w:rPr>
                <w:b/>
                <w:bCs/>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B60083" w:rsidRDefault="00DC104C" w:rsidP="00E7642D">
            <w:pPr>
              <w:spacing w:line="240" w:lineRule="auto"/>
              <w:ind w:firstLine="0"/>
              <w:jc w:val="center"/>
              <w:rPr>
                <w:b/>
                <w:bCs/>
                <w:color w:val="FFFFFF"/>
                <w:sz w:val="24"/>
                <w:szCs w:val="24"/>
              </w:rPr>
            </w:pPr>
            <w:r w:rsidRPr="00B60083">
              <w:rPr>
                <w:b/>
                <w:bCs/>
                <w:color w:val="FFFFFF"/>
                <w:sz w:val="24"/>
                <w:szCs w:val="24"/>
              </w:rPr>
              <w:t>Показатели</w:t>
            </w:r>
          </w:p>
        </w:tc>
      </w:tr>
      <w:tr w:rsidR="00DC104C" w:rsidRPr="00A83CD6">
        <w:trPr>
          <w:trHeight w:val="70"/>
        </w:trPr>
        <w:tc>
          <w:tcPr>
            <w:tcW w:w="567" w:type="dxa"/>
            <w:tcBorders>
              <w:top w:val="single" w:sz="4" w:space="0" w:color="000000"/>
            </w:tcBorders>
            <w:vAlign w:val="center"/>
          </w:tcPr>
          <w:p w:rsidR="00DC104C" w:rsidRPr="005044AE" w:rsidRDefault="00DC104C" w:rsidP="00E7642D">
            <w:pPr>
              <w:spacing w:line="240" w:lineRule="auto"/>
              <w:ind w:firstLine="0"/>
              <w:jc w:val="center"/>
              <w:rPr>
                <w:sz w:val="20"/>
                <w:szCs w:val="20"/>
              </w:rPr>
            </w:pPr>
            <w:r w:rsidRPr="005044AE">
              <w:rPr>
                <w:sz w:val="20"/>
                <w:szCs w:val="20"/>
              </w:rPr>
              <w:t>1</w:t>
            </w:r>
          </w:p>
        </w:tc>
        <w:tc>
          <w:tcPr>
            <w:tcW w:w="4678" w:type="dxa"/>
            <w:tcBorders>
              <w:top w:val="single" w:sz="4" w:space="0" w:color="000000"/>
            </w:tcBorders>
            <w:vAlign w:val="center"/>
          </w:tcPr>
          <w:p w:rsidR="00DC104C" w:rsidRPr="005044AE" w:rsidRDefault="00DC104C" w:rsidP="00E7642D">
            <w:pPr>
              <w:spacing w:line="240" w:lineRule="auto"/>
              <w:ind w:firstLine="0"/>
              <w:jc w:val="center"/>
              <w:rPr>
                <w:sz w:val="20"/>
                <w:szCs w:val="20"/>
              </w:rPr>
            </w:pPr>
            <w:r w:rsidRPr="005044AE">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5044AE" w:rsidRDefault="00DC104C" w:rsidP="00E7642D">
            <w:pPr>
              <w:spacing w:line="240" w:lineRule="auto"/>
              <w:ind w:firstLine="0"/>
              <w:jc w:val="center"/>
              <w:rPr>
                <w:sz w:val="20"/>
                <w:szCs w:val="20"/>
              </w:rPr>
            </w:pPr>
            <w:r w:rsidRPr="005044AE">
              <w:rPr>
                <w:sz w:val="20"/>
                <w:szCs w:val="20"/>
              </w:rPr>
              <w:t>котельная №14 (водогрейная)</w:t>
            </w:r>
          </w:p>
          <w:p w:rsidR="00DC104C" w:rsidRPr="005044AE" w:rsidRDefault="00DC104C" w:rsidP="00E7642D">
            <w:pPr>
              <w:spacing w:line="240" w:lineRule="auto"/>
              <w:ind w:firstLine="0"/>
              <w:jc w:val="center"/>
              <w:rPr>
                <w:sz w:val="20"/>
                <w:szCs w:val="20"/>
              </w:rPr>
            </w:pPr>
            <w:r w:rsidRPr="005044AE">
              <w:rPr>
                <w:sz w:val="20"/>
                <w:szCs w:val="20"/>
              </w:rPr>
              <w:t>г. Невинномысск ул. Чкалова, 67</w:t>
            </w:r>
          </w:p>
        </w:tc>
      </w:tr>
      <w:tr w:rsidR="00DC104C" w:rsidRPr="00A83CD6">
        <w:trPr>
          <w:trHeight w:val="232"/>
        </w:trPr>
        <w:tc>
          <w:tcPr>
            <w:tcW w:w="567" w:type="dxa"/>
            <w:tcBorders>
              <w:top w:val="single" w:sz="4" w:space="0" w:color="000000"/>
            </w:tcBorders>
            <w:vAlign w:val="center"/>
          </w:tcPr>
          <w:p w:rsidR="00DC104C" w:rsidRPr="005044AE" w:rsidRDefault="00DC104C" w:rsidP="00E7642D">
            <w:pPr>
              <w:spacing w:line="240" w:lineRule="auto"/>
              <w:ind w:firstLine="0"/>
              <w:jc w:val="center"/>
              <w:rPr>
                <w:sz w:val="20"/>
                <w:szCs w:val="20"/>
              </w:rPr>
            </w:pPr>
            <w:r w:rsidRPr="005044AE">
              <w:rPr>
                <w:sz w:val="20"/>
                <w:szCs w:val="20"/>
              </w:rPr>
              <w:t>2</w:t>
            </w:r>
          </w:p>
        </w:tc>
        <w:tc>
          <w:tcPr>
            <w:tcW w:w="4678" w:type="dxa"/>
            <w:tcBorders>
              <w:top w:val="single" w:sz="4" w:space="0" w:color="000000"/>
            </w:tcBorders>
            <w:vAlign w:val="center"/>
          </w:tcPr>
          <w:p w:rsidR="00DC104C" w:rsidRPr="005044AE" w:rsidRDefault="00DC104C" w:rsidP="00E7642D">
            <w:pPr>
              <w:spacing w:line="240" w:lineRule="auto"/>
              <w:ind w:firstLine="0"/>
              <w:jc w:val="center"/>
              <w:rPr>
                <w:sz w:val="20"/>
                <w:szCs w:val="20"/>
              </w:rPr>
            </w:pPr>
            <w:r w:rsidRPr="005044AE">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 xml:space="preserve">ленной мощности (ремонт котла, </w:t>
            </w:r>
            <w:r w:rsidRPr="005044AE">
              <w:rPr>
                <w:sz w:val="20"/>
                <w:szCs w:val="20"/>
              </w:rPr>
              <w:t>)</w:t>
            </w:r>
          </w:p>
        </w:tc>
        <w:tc>
          <w:tcPr>
            <w:tcW w:w="4895" w:type="dxa"/>
            <w:gridSpan w:val="4"/>
            <w:tcBorders>
              <w:top w:val="single" w:sz="4" w:space="0" w:color="000000"/>
            </w:tcBorders>
            <w:vAlign w:val="center"/>
          </w:tcPr>
          <w:p w:rsidR="00DC104C" w:rsidRPr="005044AE" w:rsidRDefault="00DC104C" w:rsidP="00E7642D">
            <w:pPr>
              <w:spacing w:line="240" w:lineRule="auto"/>
              <w:ind w:firstLine="0"/>
              <w:jc w:val="center"/>
              <w:rPr>
                <w:sz w:val="20"/>
                <w:szCs w:val="20"/>
              </w:rPr>
            </w:pPr>
            <w:r w:rsidRPr="005044AE">
              <w:rPr>
                <w:sz w:val="20"/>
                <w:szCs w:val="20"/>
              </w:rPr>
              <w:t>установленная мощность – 0,155 Гкал/ч;</w:t>
            </w:r>
          </w:p>
          <w:p w:rsidR="00DC104C" w:rsidRPr="005044AE" w:rsidRDefault="00DC104C" w:rsidP="00E7642D">
            <w:pPr>
              <w:spacing w:line="240" w:lineRule="auto"/>
              <w:ind w:firstLine="0"/>
              <w:jc w:val="center"/>
              <w:rPr>
                <w:sz w:val="20"/>
                <w:szCs w:val="20"/>
              </w:rPr>
            </w:pPr>
            <w:r w:rsidRPr="005044AE">
              <w:rPr>
                <w:sz w:val="20"/>
                <w:szCs w:val="20"/>
              </w:rPr>
              <w:t>располагаемая мощность – 0,155 Гкал/ч</w:t>
            </w:r>
          </w:p>
        </w:tc>
      </w:tr>
      <w:tr w:rsidR="00DC104C" w:rsidRPr="00A83CD6">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3</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Присоединенная нагрузка, Гкал/ч, (т/ч)</w:t>
            </w:r>
          </w:p>
          <w:p w:rsidR="00DC104C" w:rsidRPr="005044AE" w:rsidRDefault="00DC104C" w:rsidP="00E7642D">
            <w:pPr>
              <w:spacing w:line="240" w:lineRule="auto"/>
              <w:ind w:firstLine="0"/>
              <w:jc w:val="center"/>
              <w:rPr>
                <w:sz w:val="20"/>
                <w:szCs w:val="20"/>
              </w:rPr>
            </w:pPr>
            <w:r w:rsidRPr="005044AE">
              <w:rPr>
                <w:sz w:val="20"/>
                <w:szCs w:val="20"/>
              </w:rPr>
              <w:t>- отопление</w:t>
            </w:r>
          </w:p>
          <w:p w:rsidR="00DC104C" w:rsidRPr="005044AE" w:rsidRDefault="00DC104C" w:rsidP="00E7642D">
            <w:pPr>
              <w:spacing w:line="240" w:lineRule="auto"/>
              <w:ind w:firstLine="0"/>
              <w:jc w:val="center"/>
              <w:rPr>
                <w:sz w:val="20"/>
                <w:szCs w:val="20"/>
              </w:rPr>
            </w:pPr>
            <w:r w:rsidRPr="005044AE">
              <w:rPr>
                <w:sz w:val="20"/>
                <w:szCs w:val="20"/>
              </w:rPr>
              <w:t>- вентиляция</w:t>
            </w:r>
          </w:p>
          <w:p w:rsidR="00DC104C" w:rsidRPr="005044AE" w:rsidRDefault="00DC104C" w:rsidP="00E7642D">
            <w:pPr>
              <w:spacing w:line="240" w:lineRule="auto"/>
              <w:ind w:firstLine="0"/>
              <w:jc w:val="center"/>
              <w:rPr>
                <w:sz w:val="20"/>
                <w:szCs w:val="20"/>
              </w:rPr>
            </w:pPr>
            <w:r w:rsidRPr="005044AE">
              <w:rPr>
                <w:sz w:val="20"/>
                <w:szCs w:val="20"/>
              </w:rPr>
              <w:t>- гвс</w:t>
            </w:r>
          </w:p>
          <w:p w:rsidR="00DC104C" w:rsidRPr="005044AE" w:rsidRDefault="00DC104C" w:rsidP="00E7642D">
            <w:pPr>
              <w:spacing w:line="240" w:lineRule="auto"/>
              <w:ind w:firstLine="0"/>
              <w:jc w:val="center"/>
              <w:rPr>
                <w:sz w:val="20"/>
                <w:szCs w:val="20"/>
              </w:rPr>
            </w:pPr>
            <w:r w:rsidRPr="005044AE">
              <w:rPr>
                <w:sz w:val="20"/>
                <w:szCs w:val="20"/>
              </w:rPr>
              <w:t>- гвс летняя</w:t>
            </w:r>
          </w:p>
          <w:p w:rsidR="00DC104C" w:rsidRPr="005044AE" w:rsidRDefault="00DC104C" w:rsidP="00E7642D">
            <w:pPr>
              <w:spacing w:line="240" w:lineRule="auto"/>
              <w:ind w:firstLine="0"/>
              <w:jc w:val="center"/>
              <w:rPr>
                <w:sz w:val="20"/>
                <w:szCs w:val="20"/>
              </w:rPr>
            </w:pPr>
            <w:r w:rsidRPr="005044AE">
              <w:rPr>
                <w:sz w:val="20"/>
                <w:szCs w:val="20"/>
              </w:rPr>
              <w:t>- технологические нужды (Гкал/ч)</w:t>
            </w:r>
          </w:p>
          <w:p w:rsidR="00DC104C" w:rsidRPr="005044AE" w:rsidRDefault="00DC104C" w:rsidP="00E7642D">
            <w:pPr>
              <w:spacing w:line="240" w:lineRule="auto"/>
              <w:ind w:firstLine="0"/>
              <w:jc w:val="center"/>
              <w:rPr>
                <w:sz w:val="20"/>
                <w:szCs w:val="20"/>
              </w:rPr>
            </w:pPr>
            <w:r w:rsidRPr="005044AE">
              <w:rPr>
                <w:sz w:val="20"/>
                <w:szCs w:val="20"/>
              </w:rPr>
              <w:t xml:space="preserve">- фактическая тепловая нагрузка, Гкал/ч, за прошедший отопительный период при </w:t>
            </w:r>
            <w:r w:rsidRPr="005044AE">
              <w:rPr>
                <w:sz w:val="20"/>
                <w:szCs w:val="20"/>
                <w:lang w:val="en-US"/>
              </w:rPr>
              <w:t>t</w:t>
            </w:r>
            <w:r w:rsidRPr="005044AE">
              <w:rPr>
                <w:sz w:val="20"/>
                <w:szCs w:val="20"/>
              </w:rPr>
              <w:t>ºнв самой холодной пятидневки</w:t>
            </w:r>
          </w:p>
          <w:p w:rsidR="00DC104C" w:rsidRPr="005044AE" w:rsidRDefault="00DC104C" w:rsidP="00E7642D">
            <w:pPr>
              <w:spacing w:line="240" w:lineRule="auto"/>
              <w:ind w:firstLine="0"/>
              <w:jc w:val="center"/>
              <w:rPr>
                <w:sz w:val="20"/>
                <w:szCs w:val="20"/>
              </w:rPr>
            </w:pPr>
            <w:r w:rsidRPr="005044AE">
              <w:rPr>
                <w:sz w:val="20"/>
                <w:szCs w:val="20"/>
              </w:rPr>
              <w:t>- Присоединенная  (договорная)  тепловая нагрузка (теплоноситель – пар), Гкал/ч (т/ч)</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отопление-0,138 Гкал/ч;</w:t>
            </w:r>
          </w:p>
          <w:p w:rsidR="00DC104C" w:rsidRPr="005044AE" w:rsidRDefault="00DC104C" w:rsidP="00E7642D">
            <w:pPr>
              <w:spacing w:line="240" w:lineRule="auto"/>
              <w:ind w:firstLine="0"/>
              <w:jc w:val="center"/>
              <w:rPr>
                <w:sz w:val="20"/>
                <w:szCs w:val="20"/>
              </w:rPr>
            </w:pPr>
            <w:r w:rsidRPr="005044AE">
              <w:rPr>
                <w:sz w:val="20"/>
                <w:szCs w:val="20"/>
              </w:rPr>
              <w:t>вентиляция- 0 Гкал/ч;</w:t>
            </w:r>
          </w:p>
          <w:p w:rsidR="00DC104C" w:rsidRPr="005044AE" w:rsidRDefault="00DC104C" w:rsidP="00E7642D">
            <w:pPr>
              <w:spacing w:line="240" w:lineRule="auto"/>
              <w:ind w:firstLine="0"/>
              <w:jc w:val="center"/>
              <w:rPr>
                <w:sz w:val="20"/>
                <w:szCs w:val="20"/>
              </w:rPr>
            </w:pPr>
            <w:r w:rsidRPr="005044AE">
              <w:rPr>
                <w:sz w:val="20"/>
                <w:szCs w:val="20"/>
              </w:rPr>
              <w:t>ГВС- 0 Гкал/ч;</w:t>
            </w:r>
          </w:p>
          <w:p w:rsidR="00DC104C" w:rsidRPr="005044AE" w:rsidRDefault="00DC104C" w:rsidP="00E7642D">
            <w:pPr>
              <w:spacing w:line="240" w:lineRule="auto"/>
              <w:ind w:firstLine="0"/>
              <w:jc w:val="center"/>
              <w:rPr>
                <w:sz w:val="20"/>
                <w:szCs w:val="20"/>
              </w:rPr>
            </w:pPr>
            <w:r w:rsidRPr="005044AE">
              <w:rPr>
                <w:sz w:val="20"/>
                <w:szCs w:val="20"/>
              </w:rPr>
              <w:t>ГВС летняя- 0 Гкал/ч;</w:t>
            </w:r>
          </w:p>
          <w:p w:rsidR="00DC104C" w:rsidRPr="005044AE" w:rsidRDefault="00DC104C" w:rsidP="00E7642D">
            <w:pPr>
              <w:spacing w:line="240" w:lineRule="auto"/>
              <w:ind w:firstLine="0"/>
              <w:jc w:val="center"/>
              <w:rPr>
                <w:sz w:val="20"/>
                <w:szCs w:val="20"/>
              </w:rPr>
            </w:pPr>
            <w:r w:rsidRPr="005044AE">
              <w:rPr>
                <w:sz w:val="20"/>
                <w:szCs w:val="20"/>
              </w:rPr>
              <w:t>технолог.нужды-  0,0008  Гкал/ч;</w:t>
            </w:r>
          </w:p>
          <w:p w:rsidR="00DC104C" w:rsidRPr="005044AE" w:rsidRDefault="00DC104C" w:rsidP="00E7642D">
            <w:pPr>
              <w:spacing w:line="240" w:lineRule="auto"/>
              <w:ind w:firstLine="0"/>
              <w:jc w:val="center"/>
              <w:rPr>
                <w:sz w:val="20"/>
                <w:szCs w:val="20"/>
              </w:rPr>
            </w:pPr>
            <w:r w:rsidRPr="005044AE">
              <w:rPr>
                <w:sz w:val="20"/>
                <w:szCs w:val="20"/>
              </w:rPr>
              <w:t>факт 2013-  0,12   Гкал/ч;</w:t>
            </w:r>
          </w:p>
          <w:p w:rsidR="00DC104C" w:rsidRPr="005044AE" w:rsidRDefault="00DC104C" w:rsidP="00E7642D">
            <w:pPr>
              <w:spacing w:line="240" w:lineRule="auto"/>
              <w:ind w:firstLine="0"/>
              <w:jc w:val="center"/>
              <w:rPr>
                <w:sz w:val="20"/>
                <w:szCs w:val="20"/>
              </w:rPr>
            </w:pPr>
          </w:p>
          <w:p w:rsidR="00DC104C" w:rsidRPr="005044AE" w:rsidRDefault="00DC104C" w:rsidP="00E7642D">
            <w:pPr>
              <w:spacing w:line="240" w:lineRule="auto"/>
              <w:ind w:firstLine="0"/>
              <w:jc w:val="center"/>
              <w:rPr>
                <w:sz w:val="20"/>
                <w:szCs w:val="20"/>
              </w:rPr>
            </w:pPr>
            <w:r w:rsidRPr="005044AE">
              <w:rPr>
                <w:sz w:val="20"/>
                <w:szCs w:val="20"/>
              </w:rPr>
              <w:t>присоединенная – 0,138 Гкал/ч</w:t>
            </w:r>
          </w:p>
        </w:tc>
      </w:tr>
      <w:tr w:rsidR="00DC104C" w:rsidRPr="00A83CD6">
        <w:trPr>
          <w:trHeight w:val="285"/>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4</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Тепловые потери в сетях, Гкал/ч:</w:t>
            </w:r>
          </w:p>
          <w:p w:rsidR="00DC104C" w:rsidRPr="005044AE" w:rsidRDefault="00DC104C" w:rsidP="00E7642D">
            <w:pPr>
              <w:spacing w:line="240" w:lineRule="auto"/>
              <w:ind w:firstLine="0"/>
              <w:jc w:val="center"/>
              <w:rPr>
                <w:sz w:val="20"/>
                <w:szCs w:val="20"/>
              </w:rPr>
            </w:pPr>
            <w:r w:rsidRPr="005044AE">
              <w:rPr>
                <w:sz w:val="20"/>
                <w:szCs w:val="20"/>
              </w:rPr>
              <w:t>- нормативные (утвержденные);</w:t>
            </w:r>
          </w:p>
          <w:p w:rsidR="00DC104C" w:rsidRPr="005044AE" w:rsidRDefault="00DC104C" w:rsidP="00E7642D">
            <w:pPr>
              <w:spacing w:line="240" w:lineRule="auto"/>
              <w:ind w:firstLine="0"/>
              <w:jc w:val="center"/>
              <w:rPr>
                <w:sz w:val="20"/>
                <w:szCs w:val="20"/>
              </w:rPr>
            </w:pPr>
            <w:r w:rsidRPr="005044AE">
              <w:rPr>
                <w:sz w:val="20"/>
                <w:szCs w:val="20"/>
              </w:rPr>
              <w:t>- фактические</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0,007</w:t>
            </w:r>
          </w:p>
          <w:p w:rsidR="00DC104C" w:rsidRPr="005044AE" w:rsidRDefault="00DC104C" w:rsidP="00E7642D">
            <w:pPr>
              <w:spacing w:line="240" w:lineRule="auto"/>
              <w:ind w:firstLine="0"/>
              <w:jc w:val="center"/>
              <w:rPr>
                <w:sz w:val="20"/>
                <w:szCs w:val="20"/>
              </w:rPr>
            </w:pPr>
            <w:r w:rsidRPr="005044AE">
              <w:rPr>
                <w:sz w:val="20"/>
                <w:szCs w:val="20"/>
              </w:rPr>
              <w:t>0</w:t>
            </w:r>
          </w:p>
        </w:tc>
      </w:tr>
      <w:tr w:rsidR="00DC104C" w:rsidRPr="00A83CD6">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5</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Балансовая принадлежность тепловых сетей, присоединенных к котельной</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муниципальное имущество</w:t>
            </w:r>
          </w:p>
        </w:tc>
      </w:tr>
      <w:tr w:rsidR="00DC104C" w:rsidRPr="00A83CD6">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6</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Вид топлива (основное, аварийное, резервное)</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основное – природный газ;</w:t>
            </w:r>
          </w:p>
          <w:p w:rsidR="00DC104C" w:rsidRPr="005044AE" w:rsidRDefault="00DC104C" w:rsidP="00E7642D">
            <w:pPr>
              <w:spacing w:line="240" w:lineRule="auto"/>
              <w:ind w:firstLine="0"/>
              <w:jc w:val="center"/>
              <w:rPr>
                <w:sz w:val="20"/>
                <w:szCs w:val="20"/>
              </w:rPr>
            </w:pPr>
            <w:r w:rsidRPr="005044AE">
              <w:rPr>
                <w:sz w:val="20"/>
                <w:szCs w:val="20"/>
              </w:rPr>
              <w:t>аварийного и резервного нет</w:t>
            </w:r>
          </w:p>
        </w:tc>
      </w:tr>
      <w:tr w:rsidR="00DC104C" w:rsidRPr="00A83CD6">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7</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 xml:space="preserve">Величина топливопотребления за 2013 гг. (по каждому виду топлива и каждому агрегату), в условном и </w:t>
            </w:r>
            <w:r w:rsidRPr="005044AE">
              <w:rPr>
                <w:sz w:val="20"/>
                <w:szCs w:val="20"/>
              </w:rPr>
              <w:br/>
              <w:t>натуральном выражении</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48732кгут;</w:t>
            </w:r>
          </w:p>
          <w:p w:rsidR="00DC104C" w:rsidRPr="005044AE" w:rsidRDefault="00DC104C" w:rsidP="00E7642D">
            <w:pPr>
              <w:spacing w:line="240" w:lineRule="auto"/>
              <w:ind w:firstLine="0"/>
              <w:jc w:val="center"/>
              <w:rPr>
                <w:sz w:val="20"/>
                <w:szCs w:val="20"/>
              </w:rPr>
            </w:pPr>
            <w:r w:rsidRPr="005044AE">
              <w:rPr>
                <w:sz w:val="20"/>
                <w:szCs w:val="20"/>
              </w:rPr>
              <w:t>41651 м</w:t>
            </w:r>
            <w:r w:rsidRPr="005044AE">
              <w:rPr>
                <w:sz w:val="20"/>
                <w:szCs w:val="20"/>
                <w:vertAlign w:val="superscript"/>
              </w:rPr>
              <w:t>3</w:t>
            </w:r>
          </w:p>
          <w:p w:rsidR="00DC104C" w:rsidRPr="005044AE" w:rsidRDefault="00DC104C" w:rsidP="00E7642D">
            <w:pPr>
              <w:spacing w:line="240" w:lineRule="auto"/>
              <w:ind w:firstLine="0"/>
              <w:jc w:val="center"/>
              <w:rPr>
                <w:sz w:val="20"/>
                <w:szCs w:val="20"/>
              </w:rPr>
            </w:pPr>
          </w:p>
        </w:tc>
      </w:tr>
      <w:tr w:rsidR="00DC104C" w:rsidRPr="00A83CD6">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8</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Удельный расход условного и натурального топлива на единицу выработанной и полезно отпущенной теплоты</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выработанно</w:t>
            </w:r>
            <w:r w:rsidRPr="00A83CD6">
              <w:rPr>
                <w:sz w:val="20"/>
                <w:szCs w:val="20"/>
              </w:rPr>
              <w:t xml:space="preserve">й: </w:t>
            </w:r>
            <w:r w:rsidRPr="005044AE">
              <w:rPr>
                <w:sz w:val="20"/>
                <w:szCs w:val="20"/>
              </w:rPr>
              <w:t>156,37  кгут/Гкал;</w:t>
            </w:r>
          </w:p>
          <w:p w:rsidR="00DC104C" w:rsidRPr="005044AE" w:rsidRDefault="00DC104C" w:rsidP="00E7642D">
            <w:pPr>
              <w:spacing w:line="240" w:lineRule="auto"/>
              <w:ind w:firstLine="0"/>
              <w:jc w:val="center"/>
              <w:rPr>
                <w:sz w:val="20"/>
                <w:szCs w:val="20"/>
              </w:rPr>
            </w:pPr>
            <w:r w:rsidRPr="005044AE">
              <w:rPr>
                <w:sz w:val="20"/>
                <w:szCs w:val="20"/>
              </w:rPr>
              <w:t>133,66м</w:t>
            </w:r>
            <w:r w:rsidRPr="005044AE">
              <w:rPr>
                <w:sz w:val="20"/>
                <w:szCs w:val="20"/>
                <w:vertAlign w:val="superscript"/>
              </w:rPr>
              <w:t>3</w:t>
            </w:r>
            <w:r w:rsidRPr="005044AE">
              <w:rPr>
                <w:sz w:val="20"/>
                <w:szCs w:val="20"/>
              </w:rPr>
              <w:t>/Гкал</w:t>
            </w:r>
          </w:p>
          <w:p w:rsidR="00DC104C" w:rsidRPr="005044AE" w:rsidRDefault="00DC104C" w:rsidP="00E7642D">
            <w:pPr>
              <w:spacing w:line="240" w:lineRule="auto"/>
              <w:ind w:firstLine="0"/>
              <w:jc w:val="center"/>
              <w:rPr>
                <w:sz w:val="20"/>
                <w:szCs w:val="20"/>
              </w:rPr>
            </w:pPr>
            <w:r w:rsidRPr="00A83CD6">
              <w:rPr>
                <w:sz w:val="20"/>
                <w:szCs w:val="20"/>
              </w:rPr>
              <w:t>отпущенной:</w:t>
            </w:r>
            <w:r w:rsidRPr="005044AE">
              <w:rPr>
                <w:sz w:val="20"/>
                <w:szCs w:val="20"/>
              </w:rPr>
              <w:t>159,9   кгут/Гкал;</w:t>
            </w:r>
          </w:p>
          <w:p w:rsidR="00DC104C" w:rsidRPr="005044AE" w:rsidRDefault="00DC104C" w:rsidP="00E7642D">
            <w:pPr>
              <w:spacing w:line="240" w:lineRule="auto"/>
              <w:ind w:firstLine="0"/>
              <w:jc w:val="center"/>
              <w:rPr>
                <w:sz w:val="20"/>
                <w:szCs w:val="20"/>
              </w:rPr>
            </w:pPr>
            <w:r w:rsidRPr="005044AE">
              <w:rPr>
                <w:sz w:val="20"/>
                <w:szCs w:val="20"/>
              </w:rPr>
              <w:t>136,67м</w:t>
            </w:r>
            <w:r w:rsidRPr="005044AE">
              <w:rPr>
                <w:sz w:val="20"/>
                <w:szCs w:val="20"/>
                <w:vertAlign w:val="superscript"/>
              </w:rPr>
              <w:t>3</w:t>
            </w:r>
            <w:r w:rsidRPr="005044AE">
              <w:rPr>
                <w:sz w:val="20"/>
                <w:szCs w:val="20"/>
              </w:rPr>
              <w:t>/Гкал</w:t>
            </w:r>
          </w:p>
        </w:tc>
      </w:tr>
      <w:tr w:rsidR="00DC104C" w:rsidRPr="00A83CD6">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9</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Схема теплоснабжения от котельной</w:t>
            </w:r>
          </w:p>
          <w:p w:rsidR="00DC104C" w:rsidRPr="005044AE" w:rsidRDefault="00DC104C" w:rsidP="00E7642D">
            <w:pPr>
              <w:spacing w:line="240" w:lineRule="auto"/>
              <w:ind w:firstLine="0"/>
              <w:jc w:val="center"/>
              <w:rPr>
                <w:sz w:val="20"/>
                <w:szCs w:val="20"/>
              </w:rPr>
            </w:pPr>
            <w:r w:rsidRPr="005044AE">
              <w:rPr>
                <w:sz w:val="20"/>
                <w:szCs w:val="20"/>
              </w:rPr>
              <w:t>- открытая</w:t>
            </w:r>
          </w:p>
          <w:p w:rsidR="00DC104C" w:rsidRPr="005044AE" w:rsidRDefault="00DC104C" w:rsidP="00E7642D">
            <w:pPr>
              <w:spacing w:line="240" w:lineRule="auto"/>
              <w:ind w:firstLine="0"/>
              <w:jc w:val="center"/>
              <w:rPr>
                <w:sz w:val="20"/>
                <w:szCs w:val="20"/>
              </w:rPr>
            </w:pPr>
            <w:r w:rsidRPr="005044AE">
              <w:rPr>
                <w:sz w:val="20"/>
                <w:szCs w:val="20"/>
              </w:rPr>
              <w:t>- закрытая</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закрытая</w:t>
            </w:r>
          </w:p>
        </w:tc>
      </w:tr>
      <w:tr w:rsidR="00DC104C" w:rsidRPr="00A83CD6">
        <w:trPr>
          <w:trHeight w:val="466"/>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10</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Температурный график (расчетный и фактический) регулирования отпуска тепла</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 xml:space="preserve">95/70 </w:t>
            </w:r>
            <w:r w:rsidRPr="005044AE">
              <w:rPr>
                <w:sz w:val="20"/>
                <w:szCs w:val="20"/>
                <w:vertAlign w:val="superscript"/>
              </w:rPr>
              <w:t>0</w:t>
            </w:r>
            <w:r w:rsidRPr="005044AE">
              <w:rPr>
                <w:sz w:val="20"/>
                <w:szCs w:val="20"/>
              </w:rPr>
              <w:t xml:space="preserve"> С</w:t>
            </w:r>
          </w:p>
        </w:tc>
      </w:tr>
      <w:tr w:rsidR="00DC104C" w:rsidRPr="00A83CD6">
        <w:trPr>
          <w:trHeight w:val="523"/>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11</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Давление в подающейтепломагистрали (зимний и летний режим)</w:t>
            </w:r>
          </w:p>
          <w:p w:rsidR="00DC104C" w:rsidRPr="005044AE" w:rsidRDefault="00DC104C" w:rsidP="00E7642D">
            <w:pPr>
              <w:spacing w:line="240" w:lineRule="auto"/>
              <w:ind w:firstLine="0"/>
              <w:jc w:val="center"/>
              <w:rPr>
                <w:sz w:val="20"/>
                <w:szCs w:val="20"/>
              </w:rPr>
            </w:pPr>
            <w:r w:rsidRPr="005044AE">
              <w:rPr>
                <w:sz w:val="20"/>
                <w:szCs w:val="20"/>
              </w:rPr>
              <w:t xml:space="preserve">Давление в обратнойтепломагистрали (зимний и </w:t>
            </w:r>
            <w:r w:rsidRPr="005044AE">
              <w:rPr>
                <w:sz w:val="20"/>
                <w:szCs w:val="20"/>
              </w:rPr>
              <w:lastRenderedPageBreak/>
              <w:t>летний режим)</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lastRenderedPageBreak/>
              <w:t>зима:  подача отопления – 1 кгс/см</w:t>
            </w:r>
            <w:r w:rsidRPr="005044AE">
              <w:rPr>
                <w:sz w:val="20"/>
                <w:szCs w:val="20"/>
                <w:vertAlign w:val="superscript"/>
              </w:rPr>
              <w:t>2</w:t>
            </w:r>
            <w:r w:rsidRPr="005044AE">
              <w:rPr>
                <w:sz w:val="20"/>
                <w:szCs w:val="20"/>
              </w:rPr>
              <w:t xml:space="preserve"> ;</w:t>
            </w:r>
          </w:p>
          <w:p w:rsidR="00DC104C" w:rsidRPr="005044AE" w:rsidRDefault="00DC104C" w:rsidP="00E7642D">
            <w:pPr>
              <w:spacing w:line="240" w:lineRule="auto"/>
              <w:ind w:firstLine="0"/>
              <w:jc w:val="center"/>
              <w:rPr>
                <w:sz w:val="20"/>
                <w:szCs w:val="20"/>
              </w:rPr>
            </w:pPr>
            <w:r w:rsidRPr="005044AE">
              <w:rPr>
                <w:sz w:val="20"/>
                <w:szCs w:val="20"/>
              </w:rPr>
              <w:t>обратка отопления – 0,7 кгс/см</w:t>
            </w:r>
            <w:r w:rsidRPr="005044AE">
              <w:rPr>
                <w:sz w:val="20"/>
                <w:szCs w:val="20"/>
                <w:vertAlign w:val="superscript"/>
              </w:rPr>
              <w:t>2</w:t>
            </w:r>
            <w:r w:rsidRPr="005044AE">
              <w:rPr>
                <w:sz w:val="20"/>
                <w:szCs w:val="20"/>
              </w:rPr>
              <w:t>;</w:t>
            </w:r>
          </w:p>
          <w:p w:rsidR="00DC104C" w:rsidRPr="005044AE" w:rsidRDefault="00DC104C" w:rsidP="00E7642D">
            <w:pPr>
              <w:spacing w:line="240" w:lineRule="auto"/>
              <w:ind w:firstLine="0"/>
              <w:jc w:val="center"/>
              <w:rPr>
                <w:sz w:val="20"/>
                <w:szCs w:val="20"/>
              </w:rPr>
            </w:pPr>
            <w:r w:rsidRPr="005044AE">
              <w:rPr>
                <w:sz w:val="20"/>
                <w:szCs w:val="20"/>
              </w:rPr>
              <w:t>лето: котельная не работает</w:t>
            </w:r>
          </w:p>
        </w:tc>
      </w:tr>
      <w:tr w:rsidR="00DC104C" w:rsidRPr="00A83CD6">
        <w:trPr>
          <w:trHeight w:val="321"/>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lastRenderedPageBreak/>
              <w:t>12</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Среднесуточный расход воды, м</w:t>
            </w:r>
            <w:r w:rsidRPr="005044AE">
              <w:rPr>
                <w:sz w:val="20"/>
                <w:szCs w:val="20"/>
                <w:vertAlign w:val="superscript"/>
              </w:rPr>
              <w:t>3</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0,07</w:t>
            </w:r>
          </w:p>
        </w:tc>
      </w:tr>
      <w:tr w:rsidR="00DC104C" w:rsidRPr="00A83CD6">
        <w:trPr>
          <w:trHeight w:val="224"/>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13</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Расход воды на подпитку, м</w:t>
            </w:r>
            <w:r w:rsidRPr="005044AE">
              <w:rPr>
                <w:sz w:val="20"/>
                <w:szCs w:val="20"/>
                <w:vertAlign w:val="superscript"/>
              </w:rPr>
              <w:t>3</w:t>
            </w:r>
            <w:r w:rsidRPr="005044AE">
              <w:rPr>
                <w:sz w:val="20"/>
                <w:szCs w:val="20"/>
              </w:rPr>
              <w:t>/ч</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0,003</w:t>
            </w:r>
          </w:p>
        </w:tc>
      </w:tr>
      <w:tr w:rsidR="00DC104C" w:rsidRPr="00A83CD6">
        <w:trPr>
          <w:trHeight w:val="240"/>
        </w:trPr>
        <w:tc>
          <w:tcPr>
            <w:tcW w:w="567" w:type="dxa"/>
            <w:vMerge w:val="restart"/>
            <w:vAlign w:val="center"/>
          </w:tcPr>
          <w:p w:rsidR="00DC104C" w:rsidRPr="005044AE" w:rsidRDefault="00DC104C" w:rsidP="00E7642D">
            <w:pPr>
              <w:spacing w:line="240" w:lineRule="auto"/>
              <w:ind w:firstLine="0"/>
              <w:jc w:val="center"/>
              <w:rPr>
                <w:sz w:val="20"/>
                <w:szCs w:val="20"/>
              </w:rPr>
            </w:pPr>
            <w:r w:rsidRPr="005044AE">
              <w:rPr>
                <w:sz w:val="20"/>
                <w:szCs w:val="20"/>
              </w:rPr>
              <w:t>14</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Тип, количество и характеристики насосного оборудования:</w:t>
            </w:r>
          </w:p>
        </w:tc>
        <w:tc>
          <w:tcPr>
            <w:tcW w:w="4895" w:type="dxa"/>
            <w:gridSpan w:val="4"/>
            <w:vAlign w:val="center"/>
          </w:tcPr>
          <w:p w:rsidR="00DC104C" w:rsidRPr="005044AE" w:rsidRDefault="00DC104C" w:rsidP="00E7642D">
            <w:pPr>
              <w:spacing w:line="240" w:lineRule="auto"/>
              <w:ind w:firstLine="0"/>
              <w:jc w:val="center"/>
              <w:rPr>
                <w:sz w:val="20"/>
                <w:szCs w:val="20"/>
              </w:rPr>
            </w:pPr>
          </w:p>
        </w:tc>
      </w:tr>
      <w:tr w:rsidR="00DC104C" w:rsidRPr="00A83CD6">
        <w:trPr>
          <w:trHeight w:val="405"/>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сетевой насос отопления</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lang w:val="en-US"/>
              </w:rPr>
              <w:t>WiloIP</w:t>
            </w:r>
            <w:r w:rsidRPr="005044AE">
              <w:rPr>
                <w:sz w:val="20"/>
                <w:szCs w:val="20"/>
              </w:rPr>
              <w:t xml:space="preserve"> 50</w:t>
            </w:r>
            <w:r w:rsidRPr="005044AE">
              <w:rPr>
                <w:sz w:val="20"/>
                <w:szCs w:val="20"/>
                <w:lang w:val="en-US"/>
              </w:rPr>
              <w:t>/160</w:t>
            </w:r>
            <w:r w:rsidRPr="005044AE">
              <w:rPr>
                <w:sz w:val="20"/>
                <w:szCs w:val="20"/>
              </w:rPr>
              <w:t xml:space="preserve"> – </w:t>
            </w:r>
            <w:r w:rsidRPr="005044AE">
              <w:rPr>
                <w:sz w:val="20"/>
                <w:szCs w:val="20"/>
                <w:lang w:val="en-US"/>
              </w:rPr>
              <w:t>2</w:t>
            </w:r>
            <w:r w:rsidRPr="005044AE">
              <w:rPr>
                <w:sz w:val="20"/>
                <w:szCs w:val="20"/>
              </w:rPr>
              <w:t xml:space="preserve"> шт.</w:t>
            </w:r>
          </w:p>
        </w:tc>
      </w:tr>
      <w:tr w:rsidR="00DC104C" w:rsidRPr="00A83CD6">
        <w:trPr>
          <w:trHeight w:val="345"/>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сетевой насос отопления</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К</w:t>
            </w:r>
            <w:r w:rsidRPr="005044AE">
              <w:rPr>
                <w:sz w:val="20"/>
                <w:szCs w:val="20"/>
                <w:lang w:val="en-US"/>
              </w:rPr>
              <w:t>20</w:t>
            </w:r>
            <w:r w:rsidRPr="005044AE">
              <w:rPr>
                <w:sz w:val="20"/>
                <w:szCs w:val="20"/>
              </w:rPr>
              <w:t>/30 – 1 шт.</w:t>
            </w:r>
          </w:p>
        </w:tc>
      </w:tr>
      <w:tr w:rsidR="00DC104C" w:rsidRPr="00A83CD6">
        <w:trPr>
          <w:trHeight w:val="365"/>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15</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Тариф по видам потребителей, руб/Гкал</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976,88</w:t>
            </w:r>
          </w:p>
        </w:tc>
      </w:tr>
      <w:tr w:rsidR="00DC104C" w:rsidRPr="00A83CD6">
        <w:trPr>
          <w:trHeight w:val="889"/>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16</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Удельные затраты  эл. энергии  на:</w:t>
            </w:r>
          </w:p>
          <w:p w:rsidR="00DC104C" w:rsidRPr="005044AE" w:rsidRDefault="00DC104C" w:rsidP="00E7642D">
            <w:pPr>
              <w:spacing w:line="240" w:lineRule="auto"/>
              <w:ind w:firstLine="0"/>
              <w:jc w:val="center"/>
              <w:rPr>
                <w:sz w:val="20"/>
                <w:szCs w:val="20"/>
              </w:rPr>
            </w:pPr>
            <w:r w:rsidRPr="005044AE">
              <w:rPr>
                <w:sz w:val="20"/>
                <w:szCs w:val="20"/>
              </w:rPr>
              <w:t>- выработку единицы  тепловой  энергии</w:t>
            </w:r>
          </w:p>
          <w:p w:rsidR="00DC104C" w:rsidRPr="005044AE" w:rsidRDefault="00DC104C" w:rsidP="00E7642D">
            <w:pPr>
              <w:spacing w:line="240" w:lineRule="auto"/>
              <w:ind w:firstLine="0"/>
              <w:jc w:val="center"/>
              <w:rPr>
                <w:sz w:val="20"/>
                <w:szCs w:val="20"/>
              </w:rPr>
            </w:pPr>
            <w:r w:rsidRPr="005044AE">
              <w:rPr>
                <w:sz w:val="20"/>
                <w:szCs w:val="20"/>
              </w:rPr>
              <w:t>кВт*ч/ Гкал (т.пара);</w:t>
            </w:r>
          </w:p>
          <w:p w:rsidR="00DC104C" w:rsidRPr="005044AE" w:rsidRDefault="00DC104C" w:rsidP="00E7642D">
            <w:pPr>
              <w:spacing w:line="240" w:lineRule="auto"/>
              <w:ind w:firstLine="0"/>
              <w:jc w:val="center"/>
              <w:rPr>
                <w:sz w:val="20"/>
                <w:szCs w:val="20"/>
              </w:rPr>
            </w:pPr>
            <w:r w:rsidRPr="005044AE">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15,57</w:t>
            </w:r>
          </w:p>
          <w:p w:rsidR="00DC104C" w:rsidRPr="005044AE" w:rsidRDefault="00DC104C" w:rsidP="00E7642D">
            <w:pPr>
              <w:spacing w:line="240" w:lineRule="auto"/>
              <w:ind w:firstLine="0"/>
              <w:jc w:val="center"/>
              <w:rPr>
                <w:sz w:val="20"/>
                <w:szCs w:val="20"/>
              </w:rPr>
            </w:pPr>
          </w:p>
          <w:p w:rsidR="00DC104C" w:rsidRPr="005044AE" w:rsidRDefault="00DC104C" w:rsidP="00E7642D">
            <w:pPr>
              <w:spacing w:line="240" w:lineRule="auto"/>
              <w:ind w:firstLine="0"/>
              <w:jc w:val="center"/>
              <w:rPr>
                <w:sz w:val="20"/>
                <w:szCs w:val="20"/>
              </w:rPr>
            </w:pPr>
            <w:r w:rsidRPr="005044AE">
              <w:rPr>
                <w:sz w:val="20"/>
                <w:szCs w:val="20"/>
              </w:rPr>
              <w:t>15,57</w:t>
            </w:r>
          </w:p>
        </w:tc>
      </w:tr>
      <w:tr w:rsidR="00DC104C" w:rsidRPr="00A83CD6">
        <w:trPr>
          <w:trHeight w:val="419"/>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17</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КПД котельной за минусом собств. нужд</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88,7%</w:t>
            </w:r>
          </w:p>
        </w:tc>
      </w:tr>
      <w:tr w:rsidR="00DC104C" w:rsidRPr="00A83CD6">
        <w:trPr>
          <w:trHeight w:val="1338"/>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18</w:t>
            </w:r>
          </w:p>
        </w:tc>
        <w:tc>
          <w:tcPr>
            <w:tcW w:w="4678" w:type="dxa"/>
            <w:vAlign w:val="center"/>
          </w:tcPr>
          <w:p w:rsidR="00DC104C" w:rsidRPr="005044AE" w:rsidRDefault="00DC104C" w:rsidP="00E7642D">
            <w:pPr>
              <w:spacing w:line="240" w:lineRule="auto"/>
              <w:ind w:firstLine="0"/>
              <w:jc w:val="center"/>
              <w:rPr>
                <w:sz w:val="20"/>
                <w:szCs w:val="20"/>
              </w:rPr>
            </w:pPr>
            <w:r w:rsidRPr="00A83CD6">
              <w:rPr>
                <w:sz w:val="20"/>
                <w:szCs w:val="20"/>
              </w:rPr>
              <w:t>КПД и теплопроизводительность  котлов по результатам РНИ с указанием года их проведения (для каждого котла</w:t>
            </w:r>
          </w:p>
        </w:tc>
        <w:tc>
          <w:tcPr>
            <w:tcW w:w="4895" w:type="dxa"/>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91,4</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0,061</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91,4</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0,059</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0,061</w:t>
                  </w:r>
                </w:p>
              </w:tc>
            </w:tr>
          </w:tbl>
          <w:p w:rsidR="00DC104C" w:rsidRPr="005044AE" w:rsidRDefault="00DC104C" w:rsidP="00E7642D">
            <w:pPr>
              <w:spacing w:line="240" w:lineRule="auto"/>
              <w:ind w:firstLine="0"/>
              <w:jc w:val="center"/>
              <w:rPr>
                <w:sz w:val="20"/>
                <w:szCs w:val="20"/>
              </w:rPr>
            </w:pPr>
          </w:p>
        </w:tc>
      </w:tr>
      <w:tr w:rsidR="00DC104C" w:rsidRPr="00A83CD6">
        <w:trPr>
          <w:trHeight w:val="569"/>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19</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2451,47</w:t>
            </w:r>
          </w:p>
        </w:tc>
      </w:tr>
      <w:tr w:rsidR="00DC104C" w:rsidRPr="00A83CD6">
        <w:trPr>
          <w:trHeight w:val="713"/>
        </w:trPr>
        <w:tc>
          <w:tcPr>
            <w:tcW w:w="567" w:type="dxa"/>
            <w:vAlign w:val="center"/>
          </w:tcPr>
          <w:p w:rsidR="00DC104C" w:rsidRPr="005044AE" w:rsidRDefault="00DC104C" w:rsidP="00E7642D">
            <w:pPr>
              <w:spacing w:line="240" w:lineRule="auto"/>
              <w:ind w:firstLine="0"/>
              <w:jc w:val="center"/>
              <w:rPr>
                <w:sz w:val="20"/>
                <w:szCs w:val="20"/>
              </w:rPr>
            </w:pPr>
            <w:r w:rsidRPr="005044AE">
              <w:rPr>
                <w:sz w:val="20"/>
                <w:szCs w:val="20"/>
              </w:rPr>
              <w:t>20</w:t>
            </w:r>
          </w:p>
        </w:tc>
        <w:tc>
          <w:tcPr>
            <w:tcW w:w="4678" w:type="dxa"/>
            <w:vAlign w:val="center"/>
          </w:tcPr>
          <w:p w:rsidR="00DC104C" w:rsidRPr="005044AE" w:rsidRDefault="00DC104C" w:rsidP="00E7642D">
            <w:pPr>
              <w:spacing w:line="240" w:lineRule="auto"/>
              <w:ind w:firstLine="0"/>
              <w:jc w:val="center"/>
              <w:rPr>
                <w:sz w:val="20"/>
                <w:szCs w:val="20"/>
              </w:rPr>
            </w:pPr>
            <w:r w:rsidRPr="005044AE">
              <w:rPr>
                <w:sz w:val="20"/>
                <w:szCs w:val="20"/>
              </w:rPr>
              <w:t>Сведения за 2013 гг. (теплоноситель – вода):</w:t>
            </w:r>
          </w:p>
          <w:p w:rsidR="00DC104C" w:rsidRPr="005044AE" w:rsidRDefault="00DC104C" w:rsidP="00E7642D">
            <w:pPr>
              <w:spacing w:line="240" w:lineRule="auto"/>
              <w:ind w:firstLine="0"/>
              <w:jc w:val="center"/>
              <w:rPr>
                <w:sz w:val="20"/>
                <w:szCs w:val="20"/>
              </w:rPr>
            </w:pPr>
            <w:r w:rsidRPr="005044AE">
              <w:rPr>
                <w:sz w:val="20"/>
                <w:szCs w:val="20"/>
              </w:rPr>
              <w:t>Выработка теплоты (Гкал)</w:t>
            </w:r>
          </w:p>
          <w:p w:rsidR="00DC104C" w:rsidRPr="005044AE" w:rsidRDefault="00DC104C" w:rsidP="00E7642D">
            <w:pPr>
              <w:spacing w:line="240" w:lineRule="auto"/>
              <w:ind w:firstLine="0"/>
              <w:jc w:val="center"/>
              <w:rPr>
                <w:sz w:val="20"/>
                <w:szCs w:val="20"/>
              </w:rPr>
            </w:pPr>
            <w:r w:rsidRPr="005044AE">
              <w:rPr>
                <w:sz w:val="20"/>
                <w:szCs w:val="20"/>
              </w:rPr>
              <w:t>Расход теплоты на собственные нужды, Гкал</w:t>
            </w:r>
          </w:p>
          <w:p w:rsidR="00DC104C" w:rsidRPr="005044AE" w:rsidRDefault="00DC104C" w:rsidP="00E7642D">
            <w:pPr>
              <w:spacing w:line="240" w:lineRule="auto"/>
              <w:ind w:firstLine="0"/>
              <w:jc w:val="center"/>
              <w:rPr>
                <w:sz w:val="20"/>
                <w:szCs w:val="20"/>
              </w:rPr>
            </w:pPr>
            <w:r w:rsidRPr="005044AE">
              <w:rPr>
                <w:sz w:val="20"/>
                <w:szCs w:val="20"/>
              </w:rPr>
              <w:t>Тепловые потери, Гкал</w:t>
            </w:r>
          </w:p>
          <w:p w:rsidR="00DC104C" w:rsidRPr="005044AE" w:rsidRDefault="00DC104C" w:rsidP="00E7642D">
            <w:pPr>
              <w:spacing w:line="240" w:lineRule="auto"/>
              <w:ind w:firstLine="0"/>
              <w:jc w:val="center"/>
              <w:rPr>
                <w:sz w:val="20"/>
                <w:szCs w:val="20"/>
              </w:rPr>
            </w:pPr>
            <w:r w:rsidRPr="005044AE">
              <w:rPr>
                <w:sz w:val="20"/>
                <w:szCs w:val="20"/>
              </w:rPr>
              <w:t>Полезный отпуск, Гкал (по группам потребителей)</w:t>
            </w:r>
          </w:p>
        </w:tc>
        <w:tc>
          <w:tcPr>
            <w:tcW w:w="4895" w:type="dxa"/>
            <w:gridSpan w:val="4"/>
            <w:vAlign w:val="center"/>
          </w:tcPr>
          <w:p w:rsidR="00DC104C" w:rsidRPr="005044AE" w:rsidRDefault="00DC104C" w:rsidP="00E7642D">
            <w:pPr>
              <w:spacing w:line="240" w:lineRule="auto"/>
              <w:ind w:firstLine="0"/>
              <w:jc w:val="center"/>
              <w:rPr>
                <w:sz w:val="20"/>
                <w:szCs w:val="20"/>
              </w:rPr>
            </w:pPr>
            <w:r w:rsidRPr="005044AE">
              <w:rPr>
                <w:sz w:val="20"/>
                <w:szCs w:val="20"/>
              </w:rPr>
              <w:t>311,63</w:t>
            </w:r>
          </w:p>
          <w:p w:rsidR="00DC104C" w:rsidRPr="005044AE" w:rsidRDefault="00DC104C" w:rsidP="00E7642D">
            <w:pPr>
              <w:spacing w:line="240" w:lineRule="auto"/>
              <w:ind w:firstLine="0"/>
              <w:jc w:val="center"/>
              <w:rPr>
                <w:sz w:val="20"/>
                <w:szCs w:val="20"/>
              </w:rPr>
            </w:pPr>
            <w:r w:rsidRPr="005044AE">
              <w:rPr>
                <w:sz w:val="20"/>
                <w:szCs w:val="20"/>
              </w:rPr>
              <w:t>6,86</w:t>
            </w:r>
          </w:p>
          <w:p w:rsidR="00DC104C" w:rsidRPr="005044AE" w:rsidRDefault="00DC104C" w:rsidP="00E7642D">
            <w:pPr>
              <w:spacing w:line="240" w:lineRule="auto"/>
              <w:ind w:firstLine="0"/>
              <w:jc w:val="center"/>
              <w:rPr>
                <w:sz w:val="20"/>
                <w:szCs w:val="20"/>
              </w:rPr>
            </w:pPr>
            <w:r w:rsidRPr="005044AE">
              <w:rPr>
                <w:sz w:val="20"/>
                <w:szCs w:val="20"/>
              </w:rPr>
              <w:t>0</w:t>
            </w:r>
          </w:p>
          <w:p w:rsidR="00DC104C" w:rsidRPr="005044AE" w:rsidRDefault="00DC104C" w:rsidP="00E7642D">
            <w:pPr>
              <w:spacing w:line="240" w:lineRule="auto"/>
              <w:ind w:firstLine="0"/>
              <w:jc w:val="center"/>
              <w:rPr>
                <w:sz w:val="20"/>
                <w:szCs w:val="20"/>
              </w:rPr>
            </w:pPr>
            <w:r w:rsidRPr="005044AE">
              <w:rPr>
                <w:sz w:val="20"/>
                <w:szCs w:val="20"/>
              </w:rPr>
              <w:t>304,77</w:t>
            </w:r>
          </w:p>
        </w:tc>
      </w:tr>
      <w:tr w:rsidR="00DC104C" w:rsidRPr="00A83CD6">
        <w:trPr>
          <w:trHeight w:val="315"/>
        </w:trPr>
        <w:tc>
          <w:tcPr>
            <w:tcW w:w="567" w:type="dxa"/>
            <w:vMerge w:val="restart"/>
            <w:vAlign w:val="center"/>
          </w:tcPr>
          <w:p w:rsidR="00DC104C" w:rsidRPr="005044AE" w:rsidRDefault="00DC104C" w:rsidP="00E7642D">
            <w:pPr>
              <w:spacing w:line="240" w:lineRule="auto"/>
              <w:ind w:firstLine="0"/>
              <w:jc w:val="center"/>
              <w:rPr>
                <w:sz w:val="20"/>
                <w:szCs w:val="20"/>
              </w:rPr>
            </w:pPr>
            <w:r w:rsidRPr="005044AE">
              <w:rPr>
                <w:sz w:val="20"/>
                <w:szCs w:val="20"/>
              </w:rPr>
              <w:t>21</w:t>
            </w:r>
          </w:p>
        </w:tc>
        <w:tc>
          <w:tcPr>
            <w:tcW w:w="4678" w:type="dxa"/>
            <w:vMerge w:val="restart"/>
            <w:vAlign w:val="center"/>
          </w:tcPr>
          <w:p w:rsidR="00DC104C" w:rsidRPr="005044AE" w:rsidRDefault="00DC104C" w:rsidP="00E7642D">
            <w:pPr>
              <w:spacing w:line="240" w:lineRule="auto"/>
              <w:ind w:firstLine="0"/>
              <w:jc w:val="center"/>
              <w:rPr>
                <w:sz w:val="20"/>
                <w:szCs w:val="20"/>
              </w:rPr>
            </w:pPr>
            <w:r w:rsidRPr="005044AE">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Отопл.</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ГВС</w:t>
            </w: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Технологические нужды</w:t>
            </w:r>
          </w:p>
        </w:tc>
      </w:tr>
      <w:tr w:rsidR="00DC104C" w:rsidRPr="00A83CD6">
        <w:trPr>
          <w:trHeight w:val="165"/>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1</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74,93</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1,70</w:t>
            </w:r>
          </w:p>
        </w:tc>
      </w:tr>
      <w:tr w:rsidR="00DC104C" w:rsidRPr="00A83CD6">
        <w:trPr>
          <w:trHeight w:val="135"/>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2</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60,67</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1,06</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3</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37,24</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0,93</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4</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13,93</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0,24</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5</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6</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7</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8</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9</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10</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22,66</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0,66</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11</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46,77</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0,79</w:t>
            </w:r>
          </w:p>
        </w:tc>
      </w:tr>
      <w:tr w:rsidR="00DC104C" w:rsidRPr="00A83CD6">
        <w:trPr>
          <w:trHeight w:val="70"/>
        </w:trPr>
        <w:tc>
          <w:tcPr>
            <w:tcW w:w="567" w:type="dxa"/>
            <w:vMerge/>
            <w:vAlign w:val="center"/>
          </w:tcPr>
          <w:p w:rsidR="00DC104C" w:rsidRPr="005044AE" w:rsidRDefault="00DC104C" w:rsidP="00E7642D">
            <w:pPr>
              <w:spacing w:line="240" w:lineRule="auto"/>
              <w:ind w:firstLine="0"/>
              <w:jc w:val="center"/>
              <w:rPr>
                <w:sz w:val="20"/>
                <w:szCs w:val="20"/>
              </w:rPr>
            </w:pPr>
          </w:p>
        </w:tc>
        <w:tc>
          <w:tcPr>
            <w:tcW w:w="4678" w:type="dxa"/>
            <w:vMerge/>
            <w:vAlign w:val="center"/>
          </w:tcPr>
          <w:p w:rsidR="00DC104C" w:rsidRPr="005044AE" w:rsidRDefault="00DC104C" w:rsidP="00E7642D">
            <w:pPr>
              <w:spacing w:line="240" w:lineRule="auto"/>
              <w:ind w:firstLine="0"/>
              <w:jc w:val="center"/>
              <w:rPr>
                <w:sz w:val="20"/>
                <w:szCs w:val="20"/>
              </w:rPr>
            </w:pPr>
          </w:p>
        </w:tc>
        <w:tc>
          <w:tcPr>
            <w:tcW w:w="1475" w:type="dxa"/>
            <w:vAlign w:val="center"/>
          </w:tcPr>
          <w:p w:rsidR="00DC104C" w:rsidRPr="00B60083" w:rsidRDefault="00DC104C" w:rsidP="00E7642D">
            <w:pPr>
              <w:spacing w:line="240" w:lineRule="auto"/>
              <w:ind w:firstLine="0"/>
              <w:jc w:val="center"/>
              <w:rPr>
                <w:sz w:val="18"/>
                <w:szCs w:val="18"/>
              </w:rPr>
            </w:pPr>
            <w:r w:rsidRPr="00B60083">
              <w:rPr>
                <w:sz w:val="18"/>
                <w:szCs w:val="18"/>
              </w:rPr>
              <w:t>12</w:t>
            </w:r>
          </w:p>
        </w:tc>
        <w:tc>
          <w:tcPr>
            <w:tcW w:w="960" w:type="dxa"/>
            <w:vAlign w:val="center"/>
          </w:tcPr>
          <w:p w:rsidR="00DC104C" w:rsidRPr="00B60083" w:rsidRDefault="00DC104C" w:rsidP="00E7642D">
            <w:pPr>
              <w:spacing w:line="240" w:lineRule="auto"/>
              <w:ind w:firstLine="0"/>
              <w:jc w:val="center"/>
              <w:rPr>
                <w:sz w:val="18"/>
                <w:szCs w:val="18"/>
              </w:rPr>
            </w:pPr>
            <w:r w:rsidRPr="00B60083">
              <w:rPr>
                <w:sz w:val="18"/>
                <w:szCs w:val="18"/>
              </w:rPr>
              <w:t>48,57</w:t>
            </w:r>
          </w:p>
        </w:tc>
        <w:tc>
          <w:tcPr>
            <w:tcW w:w="960" w:type="dxa"/>
            <w:vAlign w:val="center"/>
          </w:tcPr>
          <w:p w:rsidR="00DC104C" w:rsidRPr="00B60083" w:rsidRDefault="00DC104C" w:rsidP="00E7642D">
            <w:pPr>
              <w:spacing w:line="240" w:lineRule="auto"/>
              <w:ind w:firstLine="0"/>
              <w:jc w:val="center"/>
              <w:rPr>
                <w:sz w:val="18"/>
                <w:szCs w:val="18"/>
              </w:rPr>
            </w:pPr>
          </w:p>
        </w:tc>
        <w:tc>
          <w:tcPr>
            <w:tcW w:w="1500" w:type="dxa"/>
            <w:vAlign w:val="center"/>
          </w:tcPr>
          <w:p w:rsidR="00DC104C" w:rsidRPr="00B60083" w:rsidRDefault="00DC104C" w:rsidP="00E7642D">
            <w:pPr>
              <w:spacing w:line="240" w:lineRule="auto"/>
              <w:ind w:firstLine="0"/>
              <w:jc w:val="center"/>
              <w:rPr>
                <w:sz w:val="18"/>
                <w:szCs w:val="18"/>
              </w:rPr>
            </w:pPr>
            <w:r w:rsidRPr="00B60083">
              <w:rPr>
                <w:sz w:val="18"/>
                <w:szCs w:val="18"/>
              </w:rPr>
              <w:t>1,48</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4678"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931D99">
      <w:pPr>
        <w:tabs>
          <w:tab w:val="left" w:pos="9923"/>
        </w:tabs>
        <w:jc w:val="center"/>
        <w:sectPr w:rsidR="00DC104C" w:rsidSect="0070470E">
          <w:pgSz w:w="11907" w:h="16840" w:code="9"/>
          <w:pgMar w:top="567" w:right="567" w:bottom="567" w:left="567" w:header="283" w:footer="0" w:gutter="567"/>
          <w:paperSrc w:first="15" w:other="15"/>
          <w:cols w:space="708"/>
          <w:docGrid w:linePitch="381"/>
        </w:sectPr>
      </w:pPr>
    </w:p>
    <w:p w:rsidR="00DC104C" w:rsidRPr="00931D99" w:rsidRDefault="00DC104C" w:rsidP="00E7642D">
      <w:pPr>
        <w:tabs>
          <w:tab w:val="left" w:pos="9923"/>
        </w:tabs>
        <w:jc w:val="right"/>
      </w:pPr>
      <w:r>
        <w:lastRenderedPageBreak/>
        <w:t>Таблица</w:t>
      </w:r>
      <w:r w:rsidR="005A6ADE">
        <w:t xml:space="preserve"> </w:t>
      </w:r>
      <w:r>
        <w:t>19</w:t>
      </w:r>
    </w:p>
    <w:p w:rsidR="00DC104C" w:rsidRDefault="00DC104C" w:rsidP="00E7642D">
      <w:pPr>
        <w:tabs>
          <w:tab w:val="left" w:pos="9923"/>
        </w:tabs>
        <w:jc w:val="center"/>
      </w:pPr>
      <w:r>
        <w:t>Описание котельной № 15 (находится в аренде)</w:t>
      </w:r>
    </w:p>
    <w:tbl>
      <w:tblPr>
        <w:tblW w:w="157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7230"/>
        <w:gridCol w:w="850"/>
        <w:gridCol w:w="1985"/>
        <w:gridCol w:w="1417"/>
        <w:gridCol w:w="3685"/>
      </w:tblGrid>
      <w:tr w:rsidR="00DC104C" w:rsidRPr="00A83CD6">
        <w:trPr>
          <w:trHeight w:val="70"/>
        </w:trPr>
        <w:tc>
          <w:tcPr>
            <w:tcW w:w="567" w:type="dxa"/>
            <w:tcBorders>
              <w:top w:val="single" w:sz="4" w:space="0" w:color="000000"/>
              <w:bottom w:val="single" w:sz="4" w:space="0" w:color="000000"/>
            </w:tcBorders>
            <w:shd w:val="clear" w:color="auto" w:fill="365F91"/>
            <w:vAlign w:val="center"/>
          </w:tcPr>
          <w:p w:rsidR="00DC104C" w:rsidRPr="00A83CD6" w:rsidRDefault="00DC104C" w:rsidP="00E7642D">
            <w:pPr>
              <w:spacing w:line="240" w:lineRule="auto"/>
              <w:ind w:firstLine="0"/>
              <w:jc w:val="center"/>
              <w:rPr>
                <w:b/>
                <w:bCs/>
                <w:color w:val="FFFFFF"/>
                <w:sz w:val="24"/>
                <w:szCs w:val="24"/>
              </w:rPr>
            </w:pPr>
            <w:r w:rsidRPr="00A83CD6">
              <w:rPr>
                <w:b/>
                <w:bCs/>
                <w:color w:val="FFFFFF"/>
                <w:sz w:val="24"/>
                <w:szCs w:val="24"/>
              </w:rPr>
              <w:t>№</w:t>
            </w:r>
          </w:p>
        </w:tc>
        <w:tc>
          <w:tcPr>
            <w:tcW w:w="7230" w:type="dxa"/>
            <w:tcBorders>
              <w:top w:val="single" w:sz="4" w:space="0" w:color="000000"/>
              <w:bottom w:val="single" w:sz="4" w:space="0" w:color="000000"/>
            </w:tcBorders>
            <w:shd w:val="clear" w:color="auto" w:fill="365F91"/>
            <w:vAlign w:val="center"/>
          </w:tcPr>
          <w:p w:rsidR="00DC104C" w:rsidRPr="00A83CD6" w:rsidRDefault="00DC104C" w:rsidP="00E7642D">
            <w:pPr>
              <w:tabs>
                <w:tab w:val="left" w:pos="1211"/>
              </w:tabs>
              <w:spacing w:line="240" w:lineRule="auto"/>
              <w:ind w:firstLine="0"/>
              <w:jc w:val="center"/>
              <w:rPr>
                <w:b/>
                <w:bCs/>
                <w:color w:val="FFFFFF"/>
                <w:sz w:val="24"/>
                <w:szCs w:val="24"/>
              </w:rPr>
            </w:pPr>
            <w:r w:rsidRPr="00A83CD6">
              <w:rPr>
                <w:b/>
                <w:bCs/>
                <w:color w:val="FFFFFF"/>
                <w:sz w:val="24"/>
                <w:szCs w:val="24"/>
              </w:rPr>
              <w:t>Наименование показателей</w:t>
            </w:r>
          </w:p>
        </w:tc>
        <w:tc>
          <w:tcPr>
            <w:tcW w:w="7937" w:type="dxa"/>
            <w:gridSpan w:val="4"/>
            <w:tcBorders>
              <w:top w:val="single" w:sz="4" w:space="0" w:color="000000"/>
              <w:bottom w:val="single" w:sz="4" w:space="0" w:color="000000"/>
            </w:tcBorders>
            <w:shd w:val="clear" w:color="auto" w:fill="365F91"/>
            <w:vAlign w:val="center"/>
          </w:tcPr>
          <w:p w:rsidR="00DC104C" w:rsidRPr="00A83CD6" w:rsidRDefault="00DC104C" w:rsidP="00E7642D">
            <w:pPr>
              <w:spacing w:line="240" w:lineRule="auto"/>
              <w:ind w:firstLine="0"/>
              <w:jc w:val="center"/>
              <w:rPr>
                <w:b/>
                <w:bCs/>
                <w:color w:val="FFFFFF"/>
                <w:sz w:val="24"/>
                <w:szCs w:val="24"/>
              </w:rPr>
            </w:pPr>
            <w:r w:rsidRPr="00A83CD6">
              <w:rPr>
                <w:b/>
                <w:bCs/>
                <w:color w:val="FFFFFF"/>
                <w:sz w:val="24"/>
                <w:szCs w:val="24"/>
              </w:rPr>
              <w:t>Показатели</w:t>
            </w:r>
          </w:p>
        </w:tc>
      </w:tr>
      <w:tr w:rsidR="00DC104C" w:rsidRPr="00A83CD6">
        <w:trPr>
          <w:trHeight w:val="70"/>
        </w:trPr>
        <w:tc>
          <w:tcPr>
            <w:tcW w:w="567"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1</w:t>
            </w:r>
          </w:p>
        </w:tc>
        <w:tc>
          <w:tcPr>
            <w:tcW w:w="7230"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Наименование и адрес котельной с указанием категории источника</w:t>
            </w:r>
          </w:p>
        </w:tc>
        <w:tc>
          <w:tcPr>
            <w:tcW w:w="7937" w:type="dxa"/>
            <w:gridSpan w:val="4"/>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котельная №15 (паровая)</w:t>
            </w:r>
          </w:p>
          <w:p w:rsidR="00DC104C" w:rsidRPr="00A83CD6" w:rsidRDefault="00DC104C" w:rsidP="00E7642D">
            <w:pPr>
              <w:spacing w:line="240" w:lineRule="auto"/>
              <w:ind w:firstLine="0"/>
              <w:jc w:val="center"/>
              <w:rPr>
                <w:sz w:val="20"/>
                <w:szCs w:val="20"/>
              </w:rPr>
            </w:pPr>
            <w:r w:rsidRPr="00A83CD6">
              <w:rPr>
                <w:sz w:val="20"/>
                <w:szCs w:val="20"/>
              </w:rPr>
              <w:t>г. Невинномысск ул. Лазо, 1</w:t>
            </w:r>
          </w:p>
        </w:tc>
      </w:tr>
      <w:tr w:rsidR="00DC104C" w:rsidRPr="00A83CD6">
        <w:trPr>
          <w:trHeight w:val="70"/>
        </w:trPr>
        <w:tc>
          <w:tcPr>
            <w:tcW w:w="567"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2</w:t>
            </w:r>
          </w:p>
        </w:tc>
        <w:tc>
          <w:tcPr>
            <w:tcW w:w="7230" w:type="dxa"/>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7937" w:type="dxa"/>
            <w:gridSpan w:val="4"/>
            <w:tcBorders>
              <w:top w:val="single" w:sz="4" w:space="0" w:color="000000"/>
            </w:tcBorders>
            <w:vAlign w:val="center"/>
          </w:tcPr>
          <w:p w:rsidR="00DC104C" w:rsidRPr="00A83CD6" w:rsidRDefault="00DC104C" w:rsidP="00E7642D">
            <w:pPr>
              <w:spacing w:line="240" w:lineRule="auto"/>
              <w:ind w:firstLine="0"/>
              <w:jc w:val="center"/>
              <w:rPr>
                <w:sz w:val="20"/>
                <w:szCs w:val="20"/>
              </w:rPr>
            </w:pPr>
            <w:r w:rsidRPr="00A83CD6">
              <w:rPr>
                <w:sz w:val="20"/>
                <w:szCs w:val="20"/>
              </w:rPr>
              <w:t>установленная мощность – 7,2 Гкал/ч;</w:t>
            </w:r>
          </w:p>
          <w:p w:rsidR="00DC104C" w:rsidRPr="00A83CD6" w:rsidRDefault="00DC104C" w:rsidP="00E7642D">
            <w:pPr>
              <w:spacing w:line="240" w:lineRule="auto"/>
              <w:ind w:firstLine="0"/>
              <w:jc w:val="center"/>
              <w:rPr>
                <w:sz w:val="20"/>
                <w:szCs w:val="20"/>
              </w:rPr>
            </w:pPr>
            <w:r w:rsidRPr="00A83CD6">
              <w:rPr>
                <w:sz w:val="20"/>
                <w:szCs w:val="20"/>
              </w:rPr>
              <w:t>располагаемая мощность – 4,8 Гкал/ч   (1 котел в ремонте)</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3</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Присоединенная нагрузка, Гкал/ч, (т/ч)</w:t>
            </w:r>
          </w:p>
          <w:p w:rsidR="00DC104C" w:rsidRPr="00A83CD6" w:rsidRDefault="00DC104C" w:rsidP="00E7642D">
            <w:pPr>
              <w:spacing w:line="240" w:lineRule="auto"/>
              <w:ind w:firstLine="0"/>
              <w:jc w:val="center"/>
              <w:rPr>
                <w:sz w:val="20"/>
                <w:szCs w:val="20"/>
              </w:rPr>
            </w:pPr>
            <w:r w:rsidRPr="00A83CD6">
              <w:rPr>
                <w:sz w:val="20"/>
                <w:szCs w:val="20"/>
              </w:rPr>
              <w:t>- отопление</w:t>
            </w:r>
          </w:p>
          <w:p w:rsidR="00DC104C" w:rsidRPr="00A83CD6" w:rsidRDefault="00DC104C" w:rsidP="00E7642D">
            <w:pPr>
              <w:spacing w:line="240" w:lineRule="auto"/>
              <w:ind w:firstLine="0"/>
              <w:jc w:val="center"/>
              <w:rPr>
                <w:sz w:val="20"/>
                <w:szCs w:val="20"/>
              </w:rPr>
            </w:pPr>
            <w:r w:rsidRPr="00A83CD6">
              <w:rPr>
                <w:sz w:val="20"/>
                <w:szCs w:val="20"/>
              </w:rPr>
              <w:t>- вентиляция</w:t>
            </w:r>
          </w:p>
          <w:p w:rsidR="00DC104C" w:rsidRPr="00A83CD6" w:rsidRDefault="00DC104C" w:rsidP="00E7642D">
            <w:pPr>
              <w:spacing w:line="240" w:lineRule="auto"/>
              <w:ind w:firstLine="0"/>
              <w:jc w:val="center"/>
              <w:rPr>
                <w:sz w:val="20"/>
                <w:szCs w:val="20"/>
              </w:rPr>
            </w:pPr>
            <w:r w:rsidRPr="00A83CD6">
              <w:rPr>
                <w:sz w:val="20"/>
                <w:szCs w:val="20"/>
              </w:rPr>
              <w:t>- гвс</w:t>
            </w:r>
          </w:p>
          <w:p w:rsidR="00DC104C" w:rsidRPr="00A83CD6" w:rsidRDefault="00DC104C" w:rsidP="00E7642D">
            <w:pPr>
              <w:spacing w:line="240" w:lineRule="auto"/>
              <w:ind w:firstLine="0"/>
              <w:jc w:val="center"/>
              <w:rPr>
                <w:sz w:val="20"/>
                <w:szCs w:val="20"/>
              </w:rPr>
            </w:pPr>
            <w:r w:rsidRPr="00A83CD6">
              <w:rPr>
                <w:sz w:val="20"/>
                <w:szCs w:val="20"/>
              </w:rPr>
              <w:t>- гвс летняя</w:t>
            </w:r>
          </w:p>
          <w:p w:rsidR="00DC104C" w:rsidRPr="00A83CD6" w:rsidRDefault="00DC104C" w:rsidP="00E7642D">
            <w:pPr>
              <w:spacing w:line="240" w:lineRule="auto"/>
              <w:ind w:firstLine="0"/>
              <w:jc w:val="center"/>
              <w:rPr>
                <w:sz w:val="20"/>
                <w:szCs w:val="20"/>
              </w:rPr>
            </w:pPr>
            <w:r w:rsidRPr="00A83CD6">
              <w:rPr>
                <w:sz w:val="20"/>
                <w:szCs w:val="20"/>
              </w:rPr>
              <w:t>- технологические нужды (Гкал/ч)</w:t>
            </w:r>
          </w:p>
          <w:p w:rsidR="00DC104C" w:rsidRPr="00A83CD6" w:rsidRDefault="00DC104C" w:rsidP="00E7642D">
            <w:pPr>
              <w:spacing w:line="240" w:lineRule="auto"/>
              <w:ind w:firstLine="0"/>
              <w:jc w:val="center"/>
              <w:rPr>
                <w:sz w:val="20"/>
                <w:szCs w:val="20"/>
              </w:rPr>
            </w:pPr>
            <w:r w:rsidRPr="00A83CD6">
              <w:rPr>
                <w:sz w:val="20"/>
                <w:szCs w:val="20"/>
              </w:rPr>
              <w:t xml:space="preserve">- фактическая тепловая нагрузка, Гкал/ч, за прошедший отопительный период при </w:t>
            </w:r>
            <w:r w:rsidRPr="00A83CD6">
              <w:rPr>
                <w:sz w:val="20"/>
                <w:szCs w:val="20"/>
                <w:lang w:val="en-US"/>
              </w:rPr>
              <w:t>t</w:t>
            </w:r>
            <w:r w:rsidRPr="00A83CD6">
              <w:rPr>
                <w:sz w:val="20"/>
                <w:szCs w:val="20"/>
              </w:rPr>
              <w:t>ºнв самой холодной пятидневки</w:t>
            </w:r>
          </w:p>
          <w:p w:rsidR="00DC104C" w:rsidRPr="00A83CD6" w:rsidRDefault="00DC104C" w:rsidP="00E7642D">
            <w:pPr>
              <w:spacing w:line="240" w:lineRule="auto"/>
              <w:ind w:firstLine="0"/>
              <w:jc w:val="center"/>
              <w:rPr>
                <w:sz w:val="20"/>
                <w:szCs w:val="20"/>
              </w:rPr>
            </w:pPr>
            <w:r w:rsidRPr="00A83CD6">
              <w:rPr>
                <w:sz w:val="20"/>
                <w:szCs w:val="20"/>
              </w:rPr>
              <w:t>- Присоединенная  (договорная)  тепловая нагрузка (теплоноситель – пар), Гкал/ч (т/ч)</w:t>
            </w:r>
          </w:p>
        </w:tc>
        <w:tc>
          <w:tcPr>
            <w:tcW w:w="7937" w:type="dxa"/>
            <w:gridSpan w:val="4"/>
            <w:vAlign w:val="center"/>
          </w:tcPr>
          <w:p w:rsidR="00DC104C" w:rsidRPr="00A83CD6" w:rsidRDefault="00DC104C" w:rsidP="00E7642D">
            <w:pPr>
              <w:spacing w:line="240" w:lineRule="auto"/>
              <w:ind w:firstLine="0"/>
              <w:jc w:val="center"/>
              <w:rPr>
                <w:sz w:val="20"/>
                <w:szCs w:val="20"/>
              </w:rPr>
            </w:pPr>
          </w:p>
          <w:p w:rsidR="00DC104C" w:rsidRPr="00A83CD6" w:rsidRDefault="00DC104C" w:rsidP="00E7642D">
            <w:pPr>
              <w:spacing w:line="240" w:lineRule="auto"/>
              <w:ind w:firstLine="0"/>
              <w:jc w:val="center"/>
              <w:rPr>
                <w:sz w:val="20"/>
                <w:szCs w:val="20"/>
              </w:rPr>
            </w:pPr>
            <w:r w:rsidRPr="00A83CD6">
              <w:rPr>
                <w:sz w:val="20"/>
                <w:szCs w:val="20"/>
              </w:rPr>
              <w:t>отопление- 1,4 Гкал/ч;</w:t>
            </w:r>
          </w:p>
          <w:p w:rsidR="00DC104C" w:rsidRPr="00A83CD6" w:rsidRDefault="00DC104C" w:rsidP="00E7642D">
            <w:pPr>
              <w:spacing w:line="240" w:lineRule="auto"/>
              <w:ind w:firstLine="0"/>
              <w:jc w:val="center"/>
              <w:rPr>
                <w:sz w:val="20"/>
                <w:szCs w:val="20"/>
              </w:rPr>
            </w:pPr>
            <w:r w:rsidRPr="00A83CD6">
              <w:rPr>
                <w:sz w:val="20"/>
                <w:szCs w:val="20"/>
              </w:rPr>
              <w:t>вентиляция- 0 Гкал/ч;</w:t>
            </w:r>
          </w:p>
          <w:p w:rsidR="00DC104C" w:rsidRPr="00A83CD6" w:rsidRDefault="00DC104C" w:rsidP="00E7642D">
            <w:pPr>
              <w:spacing w:line="240" w:lineRule="auto"/>
              <w:ind w:firstLine="0"/>
              <w:jc w:val="center"/>
              <w:rPr>
                <w:sz w:val="20"/>
                <w:szCs w:val="20"/>
              </w:rPr>
            </w:pPr>
            <w:r w:rsidRPr="00A83CD6">
              <w:rPr>
                <w:sz w:val="20"/>
                <w:szCs w:val="20"/>
              </w:rPr>
              <w:t>ГВС- 0,7 Гкал/ч;</w:t>
            </w:r>
          </w:p>
          <w:p w:rsidR="00DC104C" w:rsidRPr="00A83CD6" w:rsidRDefault="00DC104C" w:rsidP="00E7642D">
            <w:pPr>
              <w:spacing w:line="240" w:lineRule="auto"/>
              <w:ind w:firstLine="0"/>
              <w:jc w:val="center"/>
              <w:rPr>
                <w:sz w:val="20"/>
                <w:szCs w:val="20"/>
              </w:rPr>
            </w:pPr>
            <w:r w:rsidRPr="00A83CD6">
              <w:rPr>
                <w:sz w:val="20"/>
                <w:szCs w:val="20"/>
              </w:rPr>
              <w:t>ГВС летняя- 0,7 Гкал/ч;</w:t>
            </w:r>
          </w:p>
          <w:p w:rsidR="00DC104C" w:rsidRPr="00A83CD6" w:rsidRDefault="00DC104C" w:rsidP="00E7642D">
            <w:pPr>
              <w:spacing w:line="240" w:lineRule="auto"/>
              <w:ind w:firstLine="0"/>
              <w:jc w:val="center"/>
              <w:rPr>
                <w:sz w:val="20"/>
                <w:szCs w:val="20"/>
              </w:rPr>
            </w:pPr>
            <w:r w:rsidRPr="00A83CD6">
              <w:rPr>
                <w:sz w:val="20"/>
                <w:szCs w:val="20"/>
              </w:rPr>
              <w:t>технолог.нужды-  0,017 Гкал/ч;</w:t>
            </w:r>
          </w:p>
          <w:p w:rsidR="00DC104C" w:rsidRPr="00A83CD6" w:rsidRDefault="00DC104C" w:rsidP="00E7642D">
            <w:pPr>
              <w:spacing w:line="240" w:lineRule="auto"/>
              <w:ind w:firstLine="0"/>
              <w:jc w:val="center"/>
              <w:rPr>
                <w:sz w:val="20"/>
                <w:szCs w:val="20"/>
              </w:rPr>
            </w:pPr>
            <w:r w:rsidRPr="00A83CD6">
              <w:rPr>
                <w:sz w:val="20"/>
                <w:szCs w:val="20"/>
              </w:rPr>
              <w:t>факт 2013-   1,9  Гкал/ч;</w:t>
            </w:r>
          </w:p>
          <w:p w:rsidR="00DC104C" w:rsidRPr="00A83CD6" w:rsidRDefault="00DC104C" w:rsidP="00E7642D">
            <w:pPr>
              <w:spacing w:line="240" w:lineRule="auto"/>
              <w:ind w:firstLine="0"/>
              <w:jc w:val="center"/>
              <w:rPr>
                <w:sz w:val="20"/>
                <w:szCs w:val="20"/>
              </w:rPr>
            </w:pPr>
            <w:r w:rsidRPr="00A83CD6">
              <w:rPr>
                <w:sz w:val="20"/>
                <w:szCs w:val="20"/>
              </w:rPr>
              <w:t>присоединенная – 2,1 Гкал/ч</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4</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Тепловые потери в сетях, Гкал/ч:</w:t>
            </w:r>
          </w:p>
          <w:p w:rsidR="00DC104C" w:rsidRPr="00A83CD6" w:rsidRDefault="00DC104C" w:rsidP="00E7642D">
            <w:pPr>
              <w:spacing w:line="240" w:lineRule="auto"/>
              <w:ind w:firstLine="0"/>
              <w:jc w:val="center"/>
              <w:rPr>
                <w:sz w:val="20"/>
                <w:szCs w:val="20"/>
              </w:rPr>
            </w:pPr>
            <w:r w:rsidRPr="00A83CD6">
              <w:rPr>
                <w:sz w:val="20"/>
                <w:szCs w:val="20"/>
              </w:rPr>
              <w:t>- нормативные (утвержденные);</w:t>
            </w:r>
          </w:p>
          <w:p w:rsidR="00DC104C" w:rsidRPr="00A83CD6" w:rsidRDefault="00DC104C" w:rsidP="00E7642D">
            <w:pPr>
              <w:spacing w:line="240" w:lineRule="auto"/>
              <w:ind w:firstLine="0"/>
              <w:jc w:val="center"/>
              <w:rPr>
                <w:sz w:val="20"/>
                <w:szCs w:val="20"/>
              </w:rPr>
            </w:pPr>
            <w:r w:rsidRPr="00A83CD6">
              <w:rPr>
                <w:sz w:val="20"/>
                <w:szCs w:val="20"/>
              </w:rPr>
              <w:t>- фактические</w:t>
            </w:r>
          </w:p>
        </w:tc>
        <w:tc>
          <w:tcPr>
            <w:tcW w:w="7937" w:type="dxa"/>
            <w:gridSpan w:val="4"/>
            <w:vAlign w:val="center"/>
          </w:tcPr>
          <w:p w:rsidR="00DC104C" w:rsidRPr="00A83CD6" w:rsidRDefault="00DC104C" w:rsidP="00E7642D">
            <w:pPr>
              <w:spacing w:line="240" w:lineRule="auto"/>
              <w:ind w:firstLine="0"/>
              <w:jc w:val="center"/>
              <w:rPr>
                <w:sz w:val="20"/>
                <w:szCs w:val="20"/>
              </w:rPr>
            </w:pPr>
          </w:p>
          <w:p w:rsidR="00DC104C" w:rsidRPr="00A83CD6" w:rsidRDefault="00DC104C" w:rsidP="00E7642D">
            <w:pPr>
              <w:spacing w:line="240" w:lineRule="auto"/>
              <w:ind w:firstLine="0"/>
              <w:jc w:val="center"/>
              <w:rPr>
                <w:sz w:val="20"/>
                <w:szCs w:val="20"/>
              </w:rPr>
            </w:pPr>
            <w:r w:rsidRPr="00A83CD6">
              <w:rPr>
                <w:sz w:val="20"/>
                <w:szCs w:val="20"/>
              </w:rPr>
              <w:t>0,04</w:t>
            </w:r>
          </w:p>
          <w:p w:rsidR="00DC104C" w:rsidRPr="00A83CD6" w:rsidRDefault="00DC104C" w:rsidP="00E7642D">
            <w:pPr>
              <w:spacing w:line="240" w:lineRule="auto"/>
              <w:ind w:firstLine="0"/>
              <w:jc w:val="center"/>
              <w:rPr>
                <w:sz w:val="20"/>
                <w:szCs w:val="20"/>
              </w:rPr>
            </w:pPr>
            <w:r w:rsidRPr="00A83CD6">
              <w:rPr>
                <w:sz w:val="20"/>
                <w:szCs w:val="20"/>
              </w:rPr>
              <w:t>0,26</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5</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Балансовая принадлежность тепловых сетей, присоединенных к котельной</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муниципальное имущество</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6</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Вид топлива (основное, аварийное, резервное)</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основное – природный газ;</w:t>
            </w:r>
          </w:p>
          <w:p w:rsidR="00DC104C" w:rsidRPr="00A83CD6" w:rsidRDefault="00DC104C" w:rsidP="00E7642D">
            <w:pPr>
              <w:spacing w:line="240" w:lineRule="auto"/>
              <w:ind w:firstLine="0"/>
              <w:jc w:val="center"/>
              <w:rPr>
                <w:sz w:val="20"/>
                <w:szCs w:val="20"/>
              </w:rPr>
            </w:pPr>
            <w:r w:rsidRPr="00A83CD6">
              <w:rPr>
                <w:sz w:val="20"/>
                <w:szCs w:val="20"/>
              </w:rPr>
              <w:t>аварийного и резервного нет</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7</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 xml:space="preserve">Величина топливопотребления за 2013 гг. (по каждому виду топлива и каждому агрегату), в условном и </w:t>
            </w:r>
            <w:r w:rsidRPr="00A83CD6">
              <w:rPr>
                <w:sz w:val="20"/>
                <w:szCs w:val="20"/>
              </w:rPr>
              <w:br/>
              <w:t>натуральном выражении</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988496 кгут;</w:t>
            </w:r>
          </w:p>
          <w:p w:rsidR="00DC104C" w:rsidRPr="00A83CD6" w:rsidRDefault="00DC104C" w:rsidP="00E7642D">
            <w:pPr>
              <w:spacing w:line="240" w:lineRule="auto"/>
              <w:ind w:firstLine="0"/>
              <w:jc w:val="center"/>
              <w:rPr>
                <w:sz w:val="20"/>
                <w:szCs w:val="20"/>
              </w:rPr>
            </w:pPr>
            <w:r w:rsidRPr="00A83CD6">
              <w:rPr>
                <w:sz w:val="20"/>
                <w:szCs w:val="20"/>
              </w:rPr>
              <w:t>844869 м</w:t>
            </w:r>
            <w:r w:rsidRPr="00A83CD6">
              <w:rPr>
                <w:sz w:val="20"/>
                <w:szCs w:val="20"/>
                <w:vertAlign w:val="superscript"/>
              </w:rPr>
              <w:t>3</w:t>
            </w:r>
          </w:p>
          <w:p w:rsidR="00DC104C" w:rsidRPr="00A83CD6" w:rsidRDefault="00DC104C" w:rsidP="00E7642D">
            <w:pPr>
              <w:spacing w:line="240" w:lineRule="auto"/>
              <w:ind w:firstLine="0"/>
              <w:jc w:val="center"/>
              <w:rPr>
                <w:sz w:val="20"/>
                <w:szCs w:val="20"/>
              </w:rPr>
            </w:pP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8</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Удельный расход условного и натурального топлива на единицу выработанной и полезно отпущенной теплоты</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выработанной:159,7   кгут/Гкал;</w:t>
            </w:r>
          </w:p>
          <w:p w:rsidR="00DC104C" w:rsidRPr="00A83CD6" w:rsidRDefault="00DC104C" w:rsidP="00E7642D">
            <w:pPr>
              <w:spacing w:line="240" w:lineRule="auto"/>
              <w:ind w:firstLine="0"/>
              <w:jc w:val="center"/>
              <w:rPr>
                <w:sz w:val="20"/>
                <w:szCs w:val="20"/>
              </w:rPr>
            </w:pPr>
            <w:r w:rsidRPr="00A83CD6">
              <w:rPr>
                <w:sz w:val="20"/>
                <w:szCs w:val="20"/>
              </w:rPr>
              <w:t>136,5  м</w:t>
            </w:r>
            <w:r w:rsidRPr="00A83CD6">
              <w:rPr>
                <w:sz w:val="20"/>
                <w:szCs w:val="20"/>
                <w:vertAlign w:val="superscript"/>
              </w:rPr>
              <w:t>3</w:t>
            </w:r>
            <w:r w:rsidRPr="00A83CD6">
              <w:rPr>
                <w:sz w:val="20"/>
                <w:szCs w:val="20"/>
              </w:rPr>
              <w:t>/Гкал</w:t>
            </w:r>
          </w:p>
          <w:p w:rsidR="00DC104C" w:rsidRPr="00A83CD6" w:rsidRDefault="00DC104C" w:rsidP="00E7642D">
            <w:pPr>
              <w:spacing w:line="240" w:lineRule="auto"/>
              <w:ind w:firstLine="0"/>
              <w:jc w:val="center"/>
              <w:rPr>
                <w:sz w:val="20"/>
                <w:szCs w:val="20"/>
              </w:rPr>
            </w:pPr>
            <w:r w:rsidRPr="00A83CD6">
              <w:rPr>
                <w:sz w:val="20"/>
                <w:szCs w:val="20"/>
              </w:rPr>
              <w:t>отпущенной: 163,6   кгут/Гкал;</w:t>
            </w:r>
          </w:p>
          <w:p w:rsidR="00DC104C" w:rsidRPr="00A83CD6" w:rsidRDefault="00DC104C" w:rsidP="00E7642D">
            <w:pPr>
              <w:spacing w:line="240" w:lineRule="auto"/>
              <w:ind w:firstLine="0"/>
              <w:jc w:val="center"/>
              <w:rPr>
                <w:sz w:val="20"/>
                <w:szCs w:val="20"/>
              </w:rPr>
            </w:pPr>
            <w:r w:rsidRPr="00A83CD6">
              <w:rPr>
                <w:sz w:val="20"/>
                <w:szCs w:val="20"/>
              </w:rPr>
              <w:t>139,8м</w:t>
            </w:r>
            <w:r w:rsidRPr="00A83CD6">
              <w:rPr>
                <w:sz w:val="20"/>
                <w:szCs w:val="20"/>
                <w:vertAlign w:val="superscript"/>
              </w:rPr>
              <w:t>3</w:t>
            </w:r>
            <w:r w:rsidRPr="00A83CD6">
              <w:rPr>
                <w:sz w:val="20"/>
                <w:szCs w:val="20"/>
              </w:rPr>
              <w:t>/Гкал</w:t>
            </w:r>
          </w:p>
        </w:tc>
      </w:tr>
      <w:tr w:rsidR="00DC104C" w:rsidRPr="00A83CD6">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9</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теплоснабжения от котельной</w:t>
            </w:r>
          </w:p>
          <w:p w:rsidR="00DC104C" w:rsidRPr="00A83CD6" w:rsidRDefault="00DC104C" w:rsidP="00E7642D">
            <w:pPr>
              <w:spacing w:line="240" w:lineRule="auto"/>
              <w:ind w:firstLine="0"/>
              <w:jc w:val="center"/>
              <w:rPr>
                <w:sz w:val="20"/>
                <w:szCs w:val="20"/>
              </w:rPr>
            </w:pPr>
            <w:r w:rsidRPr="00A83CD6">
              <w:rPr>
                <w:sz w:val="20"/>
                <w:szCs w:val="20"/>
              </w:rPr>
              <w:t>- открытая</w:t>
            </w:r>
          </w:p>
          <w:p w:rsidR="00DC104C" w:rsidRPr="00A83CD6" w:rsidRDefault="00DC104C" w:rsidP="00E7642D">
            <w:pPr>
              <w:spacing w:line="240" w:lineRule="auto"/>
              <w:ind w:firstLine="0"/>
              <w:jc w:val="center"/>
              <w:rPr>
                <w:sz w:val="20"/>
                <w:szCs w:val="20"/>
              </w:rPr>
            </w:pPr>
            <w:r w:rsidRPr="00A83CD6">
              <w:rPr>
                <w:sz w:val="20"/>
                <w:szCs w:val="20"/>
              </w:rPr>
              <w:t>- закрытая</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закрытая</w:t>
            </w:r>
          </w:p>
        </w:tc>
      </w:tr>
      <w:tr w:rsidR="00DC104C" w:rsidRPr="00A83CD6">
        <w:trPr>
          <w:trHeight w:val="466"/>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10</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Температурный график (расчетный и фактический) регулирования отпуска тепла</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 xml:space="preserve">95/70 </w:t>
            </w:r>
            <w:r w:rsidRPr="00A83CD6">
              <w:rPr>
                <w:sz w:val="20"/>
                <w:szCs w:val="20"/>
                <w:vertAlign w:val="superscript"/>
              </w:rPr>
              <w:t>0</w:t>
            </w:r>
            <w:r w:rsidRPr="00A83CD6">
              <w:rPr>
                <w:sz w:val="20"/>
                <w:szCs w:val="20"/>
              </w:rPr>
              <w:t xml:space="preserve"> С</w:t>
            </w:r>
          </w:p>
        </w:tc>
      </w:tr>
      <w:tr w:rsidR="00DC104C" w:rsidRPr="00A83CD6">
        <w:trPr>
          <w:trHeight w:val="523"/>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11</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Давление в подающейтепломагистрали (зимний и летний режим)</w:t>
            </w:r>
          </w:p>
          <w:p w:rsidR="00DC104C" w:rsidRPr="00A83CD6" w:rsidRDefault="00DC104C" w:rsidP="00E7642D">
            <w:pPr>
              <w:spacing w:line="240" w:lineRule="auto"/>
              <w:ind w:firstLine="0"/>
              <w:jc w:val="center"/>
              <w:rPr>
                <w:sz w:val="20"/>
                <w:szCs w:val="20"/>
              </w:rPr>
            </w:pPr>
            <w:r w:rsidRPr="00A83CD6">
              <w:rPr>
                <w:sz w:val="20"/>
                <w:szCs w:val="20"/>
              </w:rPr>
              <w:t>Давление в обратнойтепломагистрали (зимний и летний режим)</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зима:  подача отопления – 5,6 кгс/см</w:t>
            </w:r>
            <w:r w:rsidRPr="00A83CD6">
              <w:rPr>
                <w:sz w:val="20"/>
                <w:szCs w:val="20"/>
                <w:vertAlign w:val="superscript"/>
              </w:rPr>
              <w:t>2</w:t>
            </w:r>
            <w:r w:rsidRPr="00A83CD6">
              <w:rPr>
                <w:sz w:val="20"/>
                <w:szCs w:val="20"/>
              </w:rPr>
              <w:t xml:space="preserve"> ;</w:t>
            </w:r>
          </w:p>
          <w:p w:rsidR="00DC104C" w:rsidRPr="00A83CD6" w:rsidRDefault="00DC104C" w:rsidP="00E7642D">
            <w:pPr>
              <w:spacing w:line="240" w:lineRule="auto"/>
              <w:ind w:firstLine="0"/>
              <w:jc w:val="center"/>
              <w:rPr>
                <w:sz w:val="20"/>
                <w:szCs w:val="20"/>
              </w:rPr>
            </w:pPr>
            <w:r w:rsidRPr="00A83CD6">
              <w:rPr>
                <w:sz w:val="20"/>
                <w:szCs w:val="20"/>
              </w:rPr>
              <w:t>обратка отопления – 2,3 кгс/см</w:t>
            </w:r>
            <w:r w:rsidRPr="00A83CD6">
              <w:rPr>
                <w:sz w:val="20"/>
                <w:szCs w:val="20"/>
                <w:vertAlign w:val="superscript"/>
              </w:rPr>
              <w:t>2</w:t>
            </w:r>
            <w:r w:rsidRPr="00A83CD6">
              <w:rPr>
                <w:sz w:val="20"/>
                <w:szCs w:val="20"/>
              </w:rPr>
              <w:t>;</w:t>
            </w:r>
          </w:p>
          <w:p w:rsidR="00DC104C" w:rsidRPr="00A83CD6" w:rsidRDefault="00DC104C" w:rsidP="00E7642D">
            <w:pPr>
              <w:spacing w:line="240" w:lineRule="auto"/>
              <w:ind w:firstLine="0"/>
              <w:jc w:val="center"/>
              <w:rPr>
                <w:sz w:val="20"/>
                <w:szCs w:val="20"/>
              </w:rPr>
            </w:pPr>
            <w:r w:rsidRPr="00A83CD6">
              <w:rPr>
                <w:sz w:val="20"/>
                <w:szCs w:val="20"/>
              </w:rPr>
              <w:t>лето: только ГВС – 4  кгс/см</w:t>
            </w:r>
            <w:r w:rsidRPr="00A83CD6">
              <w:rPr>
                <w:sz w:val="20"/>
                <w:szCs w:val="20"/>
                <w:vertAlign w:val="superscript"/>
              </w:rPr>
              <w:t>2</w:t>
            </w:r>
          </w:p>
        </w:tc>
      </w:tr>
      <w:tr w:rsidR="00DC104C" w:rsidRPr="00A83CD6">
        <w:trPr>
          <w:trHeight w:val="321"/>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12</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Среднесуточный расход воды, м</w:t>
            </w:r>
            <w:r w:rsidRPr="00A83CD6">
              <w:rPr>
                <w:sz w:val="20"/>
                <w:szCs w:val="20"/>
                <w:vertAlign w:val="superscript"/>
              </w:rPr>
              <w:t>3</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70</w:t>
            </w:r>
          </w:p>
        </w:tc>
      </w:tr>
      <w:tr w:rsidR="00DC104C" w:rsidRPr="00A83CD6">
        <w:trPr>
          <w:trHeight w:val="224"/>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13</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Расход воды на подпитку, м</w:t>
            </w:r>
            <w:r w:rsidRPr="00A83CD6">
              <w:rPr>
                <w:sz w:val="20"/>
                <w:szCs w:val="20"/>
                <w:vertAlign w:val="superscript"/>
              </w:rPr>
              <w:t>3</w:t>
            </w:r>
            <w:r w:rsidRPr="00A83CD6">
              <w:rPr>
                <w:sz w:val="20"/>
                <w:szCs w:val="20"/>
              </w:rPr>
              <w:t>/ч</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0,2</w:t>
            </w:r>
          </w:p>
        </w:tc>
      </w:tr>
      <w:tr w:rsidR="00DC104C" w:rsidRPr="00A83CD6">
        <w:trPr>
          <w:trHeight w:val="161"/>
        </w:trPr>
        <w:tc>
          <w:tcPr>
            <w:tcW w:w="567" w:type="dxa"/>
            <w:vMerge w:val="restart"/>
            <w:vAlign w:val="center"/>
          </w:tcPr>
          <w:p w:rsidR="00DC104C" w:rsidRPr="00A83CD6" w:rsidRDefault="00DC104C" w:rsidP="00E7642D">
            <w:pPr>
              <w:spacing w:line="240" w:lineRule="auto"/>
              <w:ind w:firstLine="0"/>
              <w:jc w:val="center"/>
              <w:rPr>
                <w:sz w:val="20"/>
                <w:szCs w:val="20"/>
              </w:rPr>
            </w:pPr>
            <w:r w:rsidRPr="00A83CD6">
              <w:rPr>
                <w:sz w:val="20"/>
                <w:szCs w:val="20"/>
              </w:rPr>
              <w:lastRenderedPageBreak/>
              <w:t>14</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Тип, количество и характеристики насосного оборудования:</w:t>
            </w:r>
          </w:p>
        </w:tc>
        <w:tc>
          <w:tcPr>
            <w:tcW w:w="7937" w:type="dxa"/>
            <w:gridSpan w:val="4"/>
            <w:vAlign w:val="center"/>
          </w:tcPr>
          <w:p w:rsidR="00DC104C" w:rsidRPr="00A83CD6" w:rsidRDefault="00DC104C" w:rsidP="00E7642D">
            <w:pPr>
              <w:spacing w:line="240" w:lineRule="auto"/>
              <w:ind w:firstLine="0"/>
              <w:jc w:val="center"/>
              <w:rPr>
                <w:sz w:val="20"/>
                <w:szCs w:val="20"/>
              </w:rPr>
            </w:pP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насос сырой воды</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4К5 – 1шт.</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насос сырой воды</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К100/65 – 1шт.</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сетевой насос отопления</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6К8 – 2 шт.</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сетевой насос отопления</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К100/65 – 1 шт.</w:t>
            </w:r>
          </w:p>
        </w:tc>
      </w:tr>
      <w:tr w:rsidR="00DC104C" w:rsidRPr="00A83CD6">
        <w:trPr>
          <w:trHeight w:val="236"/>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питательный</w:t>
            </w:r>
          </w:p>
          <w:p w:rsidR="00DC104C" w:rsidRPr="00A83CD6" w:rsidRDefault="00DC104C" w:rsidP="00E7642D">
            <w:pPr>
              <w:spacing w:line="240" w:lineRule="auto"/>
              <w:ind w:firstLine="0"/>
              <w:jc w:val="center"/>
              <w:rPr>
                <w:sz w:val="20"/>
                <w:szCs w:val="20"/>
              </w:rPr>
            </w:pPr>
            <w:r w:rsidRPr="00A83CD6">
              <w:rPr>
                <w:sz w:val="20"/>
                <w:szCs w:val="20"/>
              </w:rPr>
              <w:t>солевой</w:t>
            </w:r>
          </w:p>
          <w:p w:rsidR="00DC104C" w:rsidRPr="00A83CD6" w:rsidRDefault="00DC104C" w:rsidP="00E7642D">
            <w:pPr>
              <w:spacing w:line="240" w:lineRule="auto"/>
              <w:ind w:firstLine="0"/>
              <w:jc w:val="center"/>
              <w:rPr>
                <w:sz w:val="20"/>
                <w:szCs w:val="20"/>
              </w:rPr>
            </w:pPr>
            <w:r w:rsidRPr="00A83CD6">
              <w:rPr>
                <w:sz w:val="20"/>
                <w:szCs w:val="20"/>
              </w:rPr>
              <w:t>конденсатный</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ЦНСГ – 2 шт.</w:t>
            </w:r>
          </w:p>
          <w:p w:rsidR="00DC104C" w:rsidRPr="00A83CD6" w:rsidRDefault="00DC104C" w:rsidP="00E7642D">
            <w:pPr>
              <w:spacing w:line="240" w:lineRule="auto"/>
              <w:ind w:firstLine="0"/>
              <w:jc w:val="center"/>
              <w:rPr>
                <w:sz w:val="20"/>
                <w:szCs w:val="20"/>
              </w:rPr>
            </w:pPr>
            <w:r w:rsidRPr="00A83CD6">
              <w:rPr>
                <w:sz w:val="20"/>
                <w:szCs w:val="20"/>
              </w:rPr>
              <w:t>2К5 – 2 шт.</w:t>
            </w:r>
          </w:p>
          <w:p w:rsidR="00DC104C" w:rsidRPr="00A83CD6" w:rsidRDefault="00DC104C" w:rsidP="00E7642D">
            <w:pPr>
              <w:spacing w:line="240" w:lineRule="auto"/>
              <w:ind w:firstLine="0"/>
              <w:jc w:val="center"/>
              <w:rPr>
                <w:sz w:val="20"/>
                <w:szCs w:val="20"/>
              </w:rPr>
            </w:pPr>
            <w:r w:rsidRPr="00A83CD6">
              <w:rPr>
                <w:sz w:val="20"/>
                <w:szCs w:val="20"/>
              </w:rPr>
              <w:t>2К5 – 1 шт.</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15</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Тариф по видам потребителей, руб/Гкал</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976,88</w:t>
            </w:r>
          </w:p>
        </w:tc>
      </w:tr>
      <w:tr w:rsidR="00DC104C" w:rsidRPr="00A83CD6">
        <w:trPr>
          <w:trHeight w:val="589"/>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16</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Удельные затраты  эл. энергии  на:</w:t>
            </w:r>
          </w:p>
          <w:p w:rsidR="00DC104C" w:rsidRPr="00A83CD6" w:rsidRDefault="00DC104C" w:rsidP="00E7642D">
            <w:pPr>
              <w:spacing w:line="240" w:lineRule="auto"/>
              <w:ind w:firstLine="0"/>
              <w:jc w:val="center"/>
              <w:rPr>
                <w:sz w:val="20"/>
                <w:szCs w:val="20"/>
              </w:rPr>
            </w:pPr>
            <w:r w:rsidRPr="00A83CD6">
              <w:rPr>
                <w:sz w:val="20"/>
                <w:szCs w:val="20"/>
              </w:rPr>
              <w:t>- выработку единицы  тепловой  энергии</w:t>
            </w:r>
          </w:p>
          <w:p w:rsidR="00DC104C" w:rsidRPr="00A83CD6" w:rsidRDefault="00DC104C" w:rsidP="00E7642D">
            <w:pPr>
              <w:spacing w:line="240" w:lineRule="auto"/>
              <w:ind w:firstLine="0"/>
              <w:jc w:val="center"/>
              <w:rPr>
                <w:sz w:val="20"/>
                <w:szCs w:val="20"/>
              </w:rPr>
            </w:pPr>
            <w:r w:rsidRPr="00A83CD6">
              <w:rPr>
                <w:sz w:val="20"/>
                <w:szCs w:val="20"/>
              </w:rPr>
              <w:t>кВт*ч/ Гкал (т.пара);</w:t>
            </w:r>
          </w:p>
          <w:p w:rsidR="00DC104C" w:rsidRPr="00A83CD6" w:rsidRDefault="00DC104C" w:rsidP="00E7642D">
            <w:pPr>
              <w:spacing w:line="240" w:lineRule="auto"/>
              <w:ind w:firstLine="0"/>
              <w:jc w:val="center"/>
              <w:rPr>
                <w:sz w:val="20"/>
                <w:szCs w:val="20"/>
              </w:rPr>
            </w:pPr>
            <w:r w:rsidRPr="00A83CD6">
              <w:rPr>
                <w:sz w:val="20"/>
                <w:szCs w:val="20"/>
              </w:rPr>
              <w:t>- транспорт единицы  тепловой  энергии  от источника до потребителей, кВт*ч / Гкал</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30,5</w:t>
            </w:r>
          </w:p>
          <w:p w:rsidR="00DC104C" w:rsidRPr="00A83CD6" w:rsidRDefault="00DC104C" w:rsidP="00E7642D">
            <w:pPr>
              <w:spacing w:line="240" w:lineRule="auto"/>
              <w:ind w:firstLine="0"/>
              <w:jc w:val="center"/>
              <w:rPr>
                <w:sz w:val="20"/>
                <w:szCs w:val="20"/>
              </w:rPr>
            </w:pPr>
            <w:r w:rsidRPr="00A83CD6">
              <w:rPr>
                <w:sz w:val="20"/>
                <w:szCs w:val="20"/>
              </w:rPr>
              <w:t>30,5</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17</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КПД котельной за минусом собств. нужд</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89,65%</w:t>
            </w:r>
          </w:p>
        </w:tc>
      </w:tr>
      <w:tr w:rsidR="00DC104C" w:rsidRPr="00A83CD6">
        <w:trPr>
          <w:trHeight w:val="1829"/>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18</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КПД и паропроизводительность  котлов по результатам РНИ с указанием года их проведения (для каждого котла</w:t>
            </w:r>
          </w:p>
        </w:tc>
        <w:tc>
          <w:tcPr>
            <w:tcW w:w="7937" w:type="dxa"/>
            <w:gridSpan w:val="4"/>
            <w:vAlign w:val="center"/>
          </w:tcPr>
          <w:tbl>
            <w:tblPr>
              <w:tblW w:w="745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569"/>
              <w:gridCol w:w="568"/>
              <w:gridCol w:w="567"/>
              <w:gridCol w:w="708"/>
              <w:gridCol w:w="709"/>
              <w:gridCol w:w="568"/>
              <w:gridCol w:w="708"/>
              <w:gridCol w:w="709"/>
              <w:gridCol w:w="708"/>
              <w:gridCol w:w="711"/>
            </w:tblGrid>
            <w:tr w:rsidR="00DC104C" w:rsidRPr="00A83CD6">
              <w:trPr>
                <w:trHeight w:val="219"/>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6525" w:type="dxa"/>
                  <w:gridSpan w:val="10"/>
                  <w:tcBorders>
                    <w:top w:val="single" w:sz="4" w:space="0" w:color="auto"/>
                    <w:left w:val="single" w:sz="4" w:space="0" w:color="auto"/>
                    <w:bottom w:val="single" w:sz="4" w:space="0" w:color="auto"/>
                    <w:right w:val="single" w:sz="4" w:space="0" w:color="auto"/>
                  </w:tcBorders>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294"/>
              </w:trPr>
              <w:tc>
                <w:tcPr>
                  <w:tcW w:w="928"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3121" w:type="dxa"/>
                  <w:gridSpan w:val="5"/>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паропроизводительность</w:t>
                  </w:r>
                </w:p>
              </w:tc>
            </w:tr>
            <w:tr w:rsidR="00DC104C" w:rsidRPr="00A83CD6">
              <w:trPr>
                <w:trHeight w:val="148"/>
              </w:trPr>
              <w:tc>
                <w:tcPr>
                  <w:tcW w:w="928"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87%</w:t>
                  </w:r>
                </w:p>
              </w:tc>
              <w:tc>
                <w:tcPr>
                  <w:tcW w:w="567"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97%</w:t>
                  </w: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110%</w:t>
                  </w: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87%</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97%</w:t>
                  </w: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100%</w:t>
                  </w:r>
                </w:p>
              </w:tc>
              <w:tc>
                <w:tcPr>
                  <w:tcW w:w="711"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110%</w:t>
                  </w:r>
                </w:p>
              </w:tc>
            </w:tr>
            <w:tr w:rsidR="00DC104C" w:rsidRPr="00A83CD6">
              <w:trPr>
                <w:trHeight w:val="257"/>
              </w:trPr>
              <w:tc>
                <w:tcPr>
                  <w:tcW w:w="92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котел№1</w:t>
                  </w:r>
                </w:p>
              </w:tc>
              <w:tc>
                <w:tcPr>
                  <w:tcW w:w="56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90,3</w:t>
                  </w: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90,4</w:t>
                  </w:r>
                </w:p>
              </w:tc>
              <w:tc>
                <w:tcPr>
                  <w:tcW w:w="567"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91,0</w:t>
                  </w: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2,84</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3,37</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3,88</w:t>
                  </w: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11"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r>
            <w:tr w:rsidR="00DC104C" w:rsidRPr="00A83CD6">
              <w:trPr>
                <w:trHeight w:val="257"/>
              </w:trPr>
              <w:tc>
                <w:tcPr>
                  <w:tcW w:w="92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56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88,7</w:t>
                  </w: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89,8</w:t>
                  </w: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2,80</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4,00</w:t>
                  </w:r>
                </w:p>
              </w:tc>
              <w:tc>
                <w:tcPr>
                  <w:tcW w:w="711"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4,40</w:t>
                  </w:r>
                </w:p>
              </w:tc>
            </w:tr>
            <w:tr w:rsidR="00DC104C" w:rsidRPr="00A83CD6">
              <w:trPr>
                <w:trHeight w:val="257"/>
              </w:trPr>
              <w:tc>
                <w:tcPr>
                  <w:tcW w:w="92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56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c>
                <w:tcPr>
                  <w:tcW w:w="711" w:type="dxa"/>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p>
              </w:tc>
            </w:tr>
          </w:tbl>
          <w:p w:rsidR="00DC104C" w:rsidRPr="00A83CD6" w:rsidRDefault="00DC104C" w:rsidP="00E7642D">
            <w:pPr>
              <w:spacing w:line="240" w:lineRule="auto"/>
              <w:ind w:firstLine="0"/>
              <w:jc w:val="center"/>
              <w:rPr>
                <w:sz w:val="20"/>
                <w:szCs w:val="20"/>
              </w:rPr>
            </w:pPr>
          </w:p>
        </w:tc>
      </w:tr>
      <w:tr w:rsidR="00DC104C" w:rsidRPr="00A83CD6">
        <w:trPr>
          <w:trHeight w:val="569"/>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19</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Структура себестоимости выработки единицы  тепловой  энергии  в 2013 г., руб/Гкал</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2451,47</w:t>
            </w:r>
          </w:p>
        </w:tc>
      </w:tr>
      <w:tr w:rsidR="00DC104C" w:rsidRPr="00A83CD6">
        <w:trPr>
          <w:trHeight w:val="713"/>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t>20</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Сведения за 2013 гг. (теплоноситель – вода):</w:t>
            </w:r>
          </w:p>
          <w:p w:rsidR="00DC104C" w:rsidRPr="00A83CD6" w:rsidRDefault="00DC104C" w:rsidP="00E7642D">
            <w:pPr>
              <w:spacing w:line="240" w:lineRule="auto"/>
              <w:ind w:firstLine="0"/>
              <w:jc w:val="center"/>
              <w:rPr>
                <w:sz w:val="20"/>
                <w:szCs w:val="20"/>
              </w:rPr>
            </w:pPr>
            <w:r w:rsidRPr="00A83CD6">
              <w:rPr>
                <w:sz w:val="20"/>
                <w:szCs w:val="20"/>
              </w:rPr>
              <w:t>Выработка теплоты (Гкал)</w:t>
            </w:r>
          </w:p>
          <w:p w:rsidR="00DC104C" w:rsidRPr="00A83CD6" w:rsidRDefault="00DC104C" w:rsidP="00E7642D">
            <w:pPr>
              <w:spacing w:line="240" w:lineRule="auto"/>
              <w:ind w:firstLine="0"/>
              <w:jc w:val="center"/>
              <w:rPr>
                <w:sz w:val="20"/>
                <w:szCs w:val="20"/>
              </w:rPr>
            </w:pPr>
            <w:r w:rsidRPr="00A83CD6">
              <w:rPr>
                <w:sz w:val="20"/>
                <w:szCs w:val="20"/>
              </w:rPr>
              <w:t>Расход теплоты на собственные нужды, Гкал</w:t>
            </w:r>
          </w:p>
          <w:p w:rsidR="00DC104C" w:rsidRPr="00A83CD6" w:rsidRDefault="00DC104C" w:rsidP="00E7642D">
            <w:pPr>
              <w:spacing w:line="240" w:lineRule="auto"/>
              <w:ind w:firstLine="0"/>
              <w:jc w:val="center"/>
              <w:rPr>
                <w:sz w:val="20"/>
                <w:szCs w:val="20"/>
              </w:rPr>
            </w:pPr>
            <w:r w:rsidRPr="00A83CD6">
              <w:rPr>
                <w:sz w:val="20"/>
                <w:szCs w:val="20"/>
              </w:rPr>
              <w:t>Тепловые потери, Гкал</w:t>
            </w:r>
          </w:p>
          <w:p w:rsidR="00DC104C" w:rsidRPr="00A83CD6" w:rsidRDefault="00DC104C" w:rsidP="00E7642D">
            <w:pPr>
              <w:spacing w:line="240" w:lineRule="auto"/>
              <w:ind w:firstLine="0"/>
              <w:jc w:val="center"/>
              <w:rPr>
                <w:sz w:val="20"/>
                <w:szCs w:val="20"/>
              </w:rPr>
            </w:pPr>
            <w:r w:rsidRPr="00A83CD6">
              <w:rPr>
                <w:sz w:val="20"/>
                <w:szCs w:val="20"/>
              </w:rPr>
              <w:t>Полезный отпуск, Гкал (по группам потребителей)</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6191,5</w:t>
            </w:r>
          </w:p>
          <w:p w:rsidR="00DC104C" w:rsidRPr="00A83CD6" w:rsidRDefault="00DC104C" w:rsidP="00E7642D">
            <w:pPr>
              <w:spacing w:line="240" w:lineRule="auto"/>
              <w:ind w:firstLine="0"/>
              <w:jc w:val="center"/>
              <w:rPr>
                <w:sz w:val="20"/>
                <w:szCs w:val="20"/>
              </w:rPr>
            </w:pPr>
            <w:r w:rsidRPr="00A83CD6">
              <w:rPr>
                <w:sz w:val="20"/>
                <w:szCs w:val="20"/>
              </w:rPr>
              <w:t>147,97</w:t>
            </w:r>
          </w:p>
          <w:p w:rsidR="00DC104C" w:rsidRPr="00A83CD6" w:rsidRDefault="00DC104C" w:rsidP="00E7642D">
            <w:pPr>
              <w:spacing w:line="240" w:lineRule="auto"/>
              <w:ind w:firstLine="0"/>
              <w:jc w:val="center"/>
              <w:rPr>
                <w:sz w:val="20"/>
                <w:szCs w:val="20"/>
              </w:rPr>
            </w:pPr>
            <w:r w:rsidRPr="00A83CD6">
              <w:rPr>
                <w:sz w:val="20"/>
                <w:szCs w:val="20"/>
              </w:rPr>
              <w:t>2228,19</w:t>
            </w:r>
          </w:p>
          <w:p w:rsidR="00DC104C" w:rsidRPr="00A83CD6" w:rsidRDefault="00DC104C" w:rsidP="00E7642D">
            <w:pPr>
              <w:spacing w:line="240" w:lineRule="auto"/>
              <w:ind w:firstLine="0"/>
              <w:jc w:val="center"/>
              <w:rPr>
                <w:sz w:val="20"/>
                <w:szCs w:val="20"/>
              </w:rPr>
            </w:pPr>
            <w:r w:rsidRPr="00A83CD6">
              <w:rPr>
                <w:sz w:val="20"/>
                <w:szCs w:val="20"/>
              </w:rPr>
              <w:t>3815,34</w:t>
            </w:r>
          </w:p>
        </w:tc>
      </w:tr>
      <w:tr w:rsidR="00DC104C" w:rsidRPr="00A83CD6">
        <w:trPr>
          <w:trHeight w:val="315"/>
        </w:trPr>
        <w:tc>
          <w:tcPr>
            <w:tcW w:w="567" w:type="dxa"/>
            <w:vMerge w:val="restart"/>
            <w:vAlign w:val="center"/>
          </w:tcPr>
          <w:p w:rsidR="00DC104C" w:rsidRPr="00A83CD6" w:rsidRDefault="00DC104C" w:rsidP="00E7642D">
            <w:pPr>
              <w:spacing w:line="240" w:lineRule="auto"/>
              <w:ind w:firstLine="0"/>
              <w:jc w:val="center"/>
              <w:rPr>
                <w:sz w:val="20"/>
                <w:szCs w:val="20"/>
              </w:rPr>
            </w:pPr>
            <w:r w:rsidRPr="00A83CD6">
              <w:rPr>
                <w:sz w:val="20"/>
                <w:szCs w:val="20"/>
              </w:rPr>
              <w:t>21</w:t>
            </w:r>
          </w:p>
        </w:tc>
        <w:tc>
          <w:tcPr>
            <w:tcW w:w="7230" w:type="dxa"/>
            <w:vMerge w:val="restart"/>
            <w:vAlign w:val="center"/>
          </w:tcPr>
          <w:p w:rsidR="00DC104C" w:rsidRPr="00A83CD6" w:rsidRDefault="00DC104C" w:rsidP="00E7642D">
            <w:pPr>
              <w:spacing w:line="240" w:lineRule="auto"/>
              <w:ind w:firstLine="0"/>
              <w:jc w:val="center"/>
              <w:rPr>
                <w:sz w:val="20"/>
                <w:szCs w:val="20"/>
              </w:rPr>
            </w:pPr>
            <w:r w:rsidRPr="00A83CD6">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Отопл.</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ГВС</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Технологические нужды</w:t>
            </w:r>
          </w:p>
        </w:tc>
      </w:tr>
      <w:tr w:rsidR="00DC104C" w:rsidRPr="00A83CD6">
        <w:trPr>
          <w:trHeight w:val="165"/>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1</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523,83</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89,72</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24,81</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2</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508,95</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104,98</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18,16</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3</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389,39</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101,94</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17,86</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4</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181,39</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92,49</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7,92</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5</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99,92</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5,84</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6</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102,06</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4,08</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7</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78,23</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4,36</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8</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57,43</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2,16</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9</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0</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109,07</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4,53</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10</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177,02</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69,92</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1,67</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11</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345,43</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104,31</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2,49</w:t>
            </w:r>
          </w:p>
        </w:tc>
      </w:tr>
      <w:tr w:rsidR="00DC104C" w:rsidRPr="00A83CD6">
        <w:trPr>
          <w:trHeight w:val="70"/>
        </w:trPr>
        <w:tc>
          <w:tcPr>
            <w:tcW w:w="567" w:type="dxa"/>
            <w:vMerge/>
            <w:vAlign w:val="center"/>
          </w:tcPr>
          <w:p w:rsidR="00DC104C" w:rsidRPr="00A83CD6" w:rsidRDefault="00DC104C" w:rsidP="00E7642D">
            <w:pPr>
              <w:spacing w:line="240" w:lineRule="auto"/>
              <w:ind w:firstLine="0"/>
              <w:jc w:val="center"/>
              <w:rPr>
                <w:sz w:val="20"/>
                <w:szCs w:val="20"/>
              </w:rPr>
            </w:pPr>
          </w:p>
        </w:tc>
        <w:tc>
          <w:tcPr>
            <w:tcW w:w="7230" w:type="dxa"/>
            <w:vMerge/>
            <w:vAlign w:val="center"/>
          </w:tcPr>
          <w:p w:rsidR="00DC104C" w:rsidRPr="00A83CD6" w:rsidRDefault="00DC104C" w:rsidP="00E7642D">
            <w:pPr>
              <w:spacing w:line="240" w:lineRule="auto"/>
              <w:ind w:firstLine="0"/>
              <w:jc w:val="center"/>
              <w:rPr>
                <w:sz w:val="20"/>
                <w:szCs w:val="20"/>
              </w:rPr>
            </w:pPr>
          </w:p>
        </w:tc>
        <w:tc>
          <w:tcPr>
            <w:tcW w:w="850" w:type="dxa"/>
            <w:vAlign w:val="center"/>
          </w:tcPr>
          <w:p w:rsidR="00DC104C" w:rsidRPr="00A83CD6" w:rsidRDefault="00DC104C" w:rsidP="00E7642D">
            <w:pPr>
              <w:spacing w:line="240" w:lineRule="auto"/>
              <w:ind w:firstLine="0"/>
              <w:jc w:val="center"/>
              <w:rPr>
                <w:sz w:val="18"/>
                <w:szCs w:val="18"/>
              </w:rPr>
            </w:pPr>
            <w:r w:rsidRPr="00A83CD6">
              <w:rPr>
                <w:sz w:val="18"/>
                <w:szCs w:val="18"/>
              </w:rPr>
              <w:t>12</w:t>
            </w:r>
          </w:p>
        </w:tc>
        <w:tc>
          <w:tcPr>
            <w:tcW w:w="1985" w:type="dxa"/>
            <w:vAlign w:val="center"/>
          </w:tcPr>
          <w:p w:rsidR="00DC104C" w:rsidRPr="00A83CD6" w:rsidRDefault="00DC104C" w:rsidP="00E7642D">
            <w:pPr>
              <w:spacing w:line="240" w:lineRule="auto"/>
              <w:ind w:firstLine="0"/>
              <w:jc w:val="center"/>
              <w:rPr>
                <w:sz w:val="18"/>
                <w:szCs w:val="18"/>
              </w:rPr>
            </w:pPr>
            <w:r w:rsidRPr="00A83CD6">
              <w:rPr>
                <w:sz w:val="18"/>
                <w:szCs w:val="18"/>
              </w:rPr>
              <w:t>572,73</w:t>
            </w:r>
          </w:p>
        </w:tc>
        <w:tc>
          <w:tcPr>
            <w:tcW w:w="1417" w:type="dxa"/>
            <w:vAlign w:val="center"/>
          </w:tcPr>
          <w:p w:rsidR="00DC104C" w:rsidRPr="00A83CD6" w:rsidRDefault="00DC104C" w:rsidP="00E7642D">
            <w:pPr>
              <w:spacing w:line="240" w:lineRule="auto"/>
              <w:ind w:firstLine="0"/>
              <w:jc w:val="center"/>
              <w:rPr>
                <w:sz w:val="18"/>
                <w:szCs w:val="18"/>
              </w:rPr>
            </w:pPr>
            <w:r w:rsidRPr="00A83CD6">
              <w:rPr>
                <w:sz w:val="18"/>
                <w:szCs w:val="18"/>
              </w:rPr>
              <w:t>106,53</w:t>
            </w:r>
          </w:p>
        </w:tc>
        <w:tc>
          <w:tcPr>
            <w:tcW w:w="3685" w:type="dxa"/>
            <w:vAlign w:val="center"/>
          </w:tcPr>
          <w:p w:rsidR="00DC104C" w:rsidRPr="00A83CD6" w:rsidRDefault="00DC104C" w:rsidP="00E7642D">
            <w:pPr>
              <w:spacing w:line="240" w:lineRule="auto"/>
              <w:ind w:firstLine="0"/>
              <w:jc w:val="center"/>
              <w:rPr>
                <w:sz w:val="18"/>
                <w:szCs w:val="18"/>
              </w:rPr>
            </w:pPr>
            <w:r w:rsidRPr="00A83CD6">
              <w:rPr>
                <w:sz w:val="18"/>
                <w:szCs w:val="18"/>
              </w:rPr>
              <w:t>2,55</w:t>
            </w:r>
          </w:p>
        </w:tc>
      </w:tr>
      <w:tr w:rsidR="00DC104C" w:rsidRPr="00A83CD6">
        <w:trPr>
          <w:trHeight w:val="70"/>
        </w:trPr>
        <w:tc>
          <w:tcPr>
            <w:tcW w:w="567" w:type="dxa"/>
            <w:vAlign w:val="center"/>
          </w:tcPr>
          <w:p w:rsidR="00DC104C" w:rsidRPr="00A83CD6" w:rsidRDefault="00DC104C" w:rsidP="00E7642D">
            <w:pPr>
              <w:spacing w:line="240" w:lineRule="auto"/>
              <w:ind w:firstLine="0"/>
              <w:jc w:val="center"/>
              <w:rPr>
                <w:sz w:val="20"/>
                <w:szCs w:val="20"/>
              </w:rPr>
            </w:pPr>
            <w:r w:rsidRPr="00A83CD6">
              <w:rPr>
                <w:sz w:val="20"/>
                <w:szCs w:val="20"/>
              </w:rPr>
              <w:lastRenderedPageBreak/>
              <w:t>22</w:t>
            </w:r>
          </w:p>
        </w:tc>
        <w:tc>
          <w:tcPr>
            <w:tcW w:w="7230"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7937"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Pr="00931D99" w:rsidRDefault="00DC104C" w:rsidP="00E7642D">
      <w:pPr>
        <w:tabs>
          <w:tab w:val="left" w:pos="9923"/>
        </w:tabs>
        <w:jc w:val="right"/>
      </w:pPr>
      <w:r>
        <w:t>Таблица 20</w:t>
      </w:r>
    </w:p>
    <w:p w:rsidR="00DC104C" w:rsidRDefault="00DC104C" w:rsidP="00E7642D">
      <w:pPr>
        <w:tabs>
          <w:tab w:val="left" w:pos="9923"/>
        </w:tabs>
        <w:jc w:val="center"/>
      </w:pPr>
      <w:r>
        <w:t>Описание котельной № 17</w:t>
      </w:r>
    </w:p>
    <w:tbl>
      <w:tblPr>
        <w:tblW w:w="154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5103"/>
        <w:gridCol w:w="1701"/>
        <w:gridCol w:w="2835"/>
        <w:gridCol w:w="2127"/>
        <w:gridCol w:w="3118"/>
      </w:tblGrid>
      <w:tr w:rsidR="00DC104C" w:rsidRPr="00A83CD6">
        <w:tc>
          <w:tcPr>
            <w:tcW w:w="567" w:type="dxa"/>
            <w:tcBorders>
              <w:top w:val="single" w:sz="4" w:space="0" w:color="000000"/>
              <w:bottom w:val="single" w:sz="4" w:space="0" w:color="000000"/>
            </w:tcBorders>
            <w:shd w:val="clear" w:color="auto" w:fill="365F91"/>
            <w:vAlign w:val="center"/>
          </w:tcPr>
          <w:p w:rsidR="00DC104C" w:rsidRPr="00C30BA9" w:rsidRDefault="00DC104C" w:rsidP="00E7642D">
            <w:pPr>
              <w:spacing w:line="240" w:lineRule="auto"/>
              <w:ind w:firstLine="0"/>
              <w:jc w:val="center"/>
              <w:rPr>
                <w:b/>
                <w:bCs/>
                <w:color w:val="FFFFFF"/>
                <w:sz w:val="24"/>
                <w:szCs w:val="24"/>
              </w:rPr>
            </w:pPr>
            <w:r w:rsidRPr="00C30BA9">
              <w:rPr>
                <w:b/>
                <w:bCs/>
                <w:color w:val="FFFFFF"/>
                <w:sz w:val="24"/>
                <w:szCs w:val="24"/>
              </w:rPr>
              <w:t>№</w:t>
            </w:r>
          </w:p>
        </w:tc>
        <w:tc>
          <w:tcPr>
            <w:tcW w:w="5103" w:type="dxa"/>
            <w:tcBorders>
              <w:top w:val="single" w:sz="4" w:space="0" w:color="000000"/>
              <w:bottom w:val="single" w:sz="4" w:space="0" w:color="000000"/>
            </w:tcBorders>
            <w:shd w:val="clear" w:color="auto" w:fill="365F91"/>
            <w:vAlign w:val="center"/>
          </w:tcPr>
          <w:p w:rsidR="00DC104C" w:rsidRPr="00C30BA9" w:rsidRDefault="00DC104C" w:rsidP="00E7642D">
            <w:pPr>
              <w:tabs>
                <w:tab w:val="left" w:pos="1211"/>
              </w:tabs>
              <w:spacing w:line="240" w:lineRule="auto"/>
              <w:ind w:firstLine="0"/>
              <w:jc w:val="center"/>
              <w:rPr>
                <w:b/>
                <w:bCs/>
                <w:color w:val="FFFFFF"/>
                <w:sz w:val="24"/>
                <w:szCs w:val="24"/>
              </w:rPr>
            </w:pPr>
            <w:r w:rsidRPr="00C30BA9">
              <w:rPr>
                <w:b/>
                <w:bCs/>
                <w:color w:val="FFFFFF"/>
                <w:sz w:val="24"/>
                <w:szCs w:val="24"/>
              </w:rPr>
              <w:t>Наименование показателей</w:t>
            </w:r>
          </w:p>
        </w:tc>
        <w:tc>
          <w:tcPr>
            <w:tcW w:w="9781" w:type="dxa"/>
            <w:gridSpan w:val="4"/>
            <w:tcBorders>
              <w:top w:val="single" w:sz="4" w:space="0" w:color="000000"/>
              <w:bottom w:val="single" w:sz="4" w:space="0" w:color="000000"/>
            </w:tcBorders>
            <w:shd w:val="clear" w:color="auto" w:fill="365F91"/>
            <w:vAlign w:val="center"/>
          </w:tcPr>
          <w:p w:rsidR="00DC104C" w:rsidRPr="00C30BA9" w:rsidRDefault="00DC104C" w:rsidP="00E7642D">
            <w:pPr>
              <w:spacing w:line="240" w:lineRule="auto"/>
              <w:ind w:firstLine="0"/>
              <w:jc w:val="center"/>
              <w:rPr>
                <w:b/>
                <w:bCs/>
                <w:color w:val="FFFFFF"/>
                <w:sz w:val="24"/>
                <w:szCs w:val="24"/>
              </w:rPr>
            </w:pPr>
            <w:r w:rsidRPr="00C30BA9">
              <w:rPr>
                <w:b/>
                <w:bCs/>
                <w:color w:val="FFFFFF"/>
                <w:sz w:val="24"/>
                <w:szCs w:val="24"/>
              </w:rPr>
              <w:t>Показатели</w:t>
            </w:r>
          </w:p>
        </w:tc>
      </w:tr>
      <w:tr w:rsidR="00DC104C" w:rsidRPr="00A83CD6">
        <w:trPr>
          <w:trHeight w:val="283"/>
        </w:trPr>
        <w:tc>
          <w:tcPr>
            <w:tcW w:w="567" w:type="dxa"/>
            <w:tcBorders>
              <w:top w:val="single" w:sz="4" w:space="0" w:color="000000"/>
            </w:tcBorders>
            <w:vAlign w:val="center"/>
          </w:tcPr>
          <w:p w:rsidR="00DC104C" w:rsidRPr="00E06F5C" w:rsidRDefault="00DC104C" w:rsidP="00E7642D">
            <w:pPr>
              <w:spacing w:line="240" w:lineRule="auto"/>
              <w:ind w:firstLine="0"/>
              <w:jc w:val="center"/>
              <w:rPr>
                <w:sz w:val="20"/>
                <w:szCs w:val="20"/>
              </w:rPr>
            </w:pPr>
            <w:r w:rsidRPr="00E06F5C">
              <w:rPr>
                <w:sz w:val="20"/>
                <w:szCs w:val="20"/>
              </w:rPr>
              <w:t>1</w:t>
            </w:r>
          </w:p>
        </w:tc>
        <w:tc>
          <w:tcPr>
            <w:tcW w:w="5103" w:type="dxa"/>
            <w:tcBorders>
              <w:top w:val="single" w:sz="4" w:space="0" w:color="000000"/>
            </w:tcBorders>
            <w:vAlign w:val="center"/>
          </w:tcPr>
          <w:p w:rsidR="00DC104C" w:rsidRPr="00E06F5C" w:rsidRDefault="00DC104C" w:rsidP="00E7642D">
            <w:pPr>
              <w:spacing w:line="240" w:lineRule="auto"/>
              <w:ind w:firstLine="0"/>
              <w:jc w:val="center"/>
              <w:rPr>
                <w:sz w:val="20"/>
                <w:szCs w:val="20"/>
              </w:rPr>
            </w:pPr>
            <w:r w:rsidRPr="00E06F5C">
              <w:rPr>
                <w:sz w:val="20"/>
                <w:szCs w:val="20"/>
              </w:rPr>
              <w:t>Наименование и адрес котельной с указанием категории источника</w:t>
            </w:r>
          </w:p>
        </w:tc>
        <w:tc>
          <w:tcPr>
            <w:tcW w:w="9781" w:type="dxa"/>
            <w:gridSpan w:val="4"/>
            <w:tcBorders>
              <w:top w:val="single" w:sz="4" w:space="0" w:color="000000"/>
            </w:tcBorders>
            <w:vAlign w:val="center"/>
          </w:tcPr>
          <w:p w:rsidR="00DC104C" w:rsidRPr="00E06F5C" w:rsidRDefault="00DC104C" w:rsidP="00E7642D">
            <w:pPr>
              <w:spacing w:line="240" w:lineRule="auto"/>
              <w:ind w:firstLine="0"/>
              <w:jc w:val="center"/>
              <w:rPr>
                <w:sz w:val="20"/>
                <w:szCs w:val="20"/>
              </w:rPr>
            </w:pPr>
            <w:r w:rsidRPr="00E06F5C">
              <w:rPr>
                <w:sz w:val="20"/>
                <w:szCs w:val="20"/>
              </w:rPr>
              <w:t>котельная №17 (паровая)</w:t>
            </w:r>
          </w:p>
          <w:p w:rsidR="00DC104C" w:rsidRPr="00E06F5C" w:rsidRDefault="00DC104C" w:rsidP="00E7642D">
            <w:pPr>
              <w:spacing w:line="240" w:lineRule="auto"/>
              <w:ind w:firstLine="0"/>
              <w:jc w:val="center"/>
              <w:rPr>
                <w:sz w:val="20"/>
                <w:szCs w:val="20"/>
              </w:rPr>
            </w:pPr>
            <w:r w:rsidRPr="00E06F5C">
              <w:rPr>
                <w:sz w:val="20"/>
                <w:szCs w:val="20"/>
              </w:rPr>
              <w:t>г. Невинномысск ул. Докучаева, 1Е</w:t>
            </w:r>
          </w:p>
        </w:tc>
      </w:tr>
      <w:tr w:rsidR="00DC104C" w:rsidRPr="00A83CD6">
        <w:trPr>
          <w:trHeight w:val="374"/>
        </w:trPr>
        <w:tc>
          <w:tcPr>
            <w:tcW w:w="567" w:type="dxa"/>
            <w:tcBorders>
              <w:top w:val="single" w:sz="4" w:space="0" w:color="000000"/>
            </w:tcBorders>
            <w:vAlign w:val="center"/>
          </w:tcPr>
          <w:p w:rsidR="00DC104C" w:rsidRPr="00E06F5C" w:rsidRDefault="00DC104C" w:rsidP="00E7642D">
            <w:pPr>
              <w:spacing w:line="240" w:lineRule="auto"/>
              <w:ind w:firstLine="0"/>
              <w:jc w:val="center"/>
              <w:rPr>
                <w:sz w:val="20"/>
                <w:szCs w:val="20"/>
              </w:rPr>
            </w:pPr>
            <w:r w:rsidRPr="00E06F5C">
              <w:rPr>
                <w:sz w:val="20"/>
                <w:szCs w:val="20"/>
              </w:rPr>
              <w:t>2</w:t>
            </w:r>
          </w:p>
        </w:tc>
        <w:tc>
          <w:tcPr>
            <w:tcW w:w="5103" w:type="dxa"/>
            <w:tcBorders>
              <w:top w:val="single" w:sz="4" w:space="0" w:color="000000"/>
            </w:tcBorders>
            <w:vAlign w:val="center"/>
          </w:tcPr>
          <w:p w:rsidR="00DC104C" w:rsidRPr="00E06F5C" w:rsidRDefault="00DC104C" w:rsidP="00E7642D">
            <w:pPr>
              <w:spacing w:line="240" w:lineRule="auto"/>
              <w:ind w:firstLine="0"/>
              <w:jc w:val="center"/>
              <w:rPr>
                <w:sz w:val="20"/>
                <w:szCs w:val="20"/>
              </w:rPr>
            </w:pPr>
            <w:r w:rsidRPr="00E06F5C">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E06F5C">
              <w:rPr>
                <w:sz w:val="20"/>
                <w:szCs w:val="20"/>
              </w:rPr>
              <w:t>)</w:t>
            </w:r>
          </w:p>
        </w:tc>
        <w:tc>
          <w:tcPr>
            <w:tcW w:w="9781" w:type="dxa"/>
            <w:gridSpan w:val="4"/>
            <w:tcBorders>
              <w:top w:val="single" w:sz="4" w:space="0" w:color="000000"/>
            </w:tcBorders>
            <w:vAlign w:val="center"/>
          </w:tcPr>
          <w:p w:rsidR="00DC104C" w:rsidRPr="00E06F5C" w:rsidRDefault="00DC104C" w:rsidP="00E7642D">
            <w:pPr>
              <w:spacing w:line="240" w:lineRule="auto"/>
              <w:ind w:firstLine="0"/>
              <w:jc w:val="center"/>
              <w:rPr>
                <w:sz w:val="20"/>
                <w:szCs w:val="20"/>
              </w:rPr>
            </w:pPr>
            <w:r w:rsidRPr="00E06F5C">
              <w:rPr>
                <w:sz w:val="20"/>
                <w:szCs w:val="20"/>
              </w:rPr>
              <w:t>установленная мощность – 4,5 Гкал/ч;</w:t>
            </w:r>
          </w:p>
          <w:p w:rsidR="00DC104C" w:rsidRPr="00E06F5C" w:rsidRDefault="00DC104C" w:rsidP="00E7642D">
            <w:pPr>
              <w:spacing w:line="240" w:lineRule="auto"/>
              <w:ind w:firstLine="0"/>
              <w:jc w:val="center"/>
              <w:rPr>
                <w:sz w:val="20"/>
                <w:szCs w:val="20"/>
              </w:rPr>
            </w:pPr>
            <w:r w:rsidRPr="00E06F5C">
              <w:rPr>
                <w:sz w:val="20"/>
                <w:szCs w:val="20"/>
              </w:rPr>
              <w:t>располагаемая мощность – 3 Гкал/ч</w:t>
            </w:r>
          </w:p>
          <w:p w:rsidR="00DC104C" w:rsidRPr="00E06F5C" w:rsidRDefault="00DC104C" w:rsidP="00E7642D">
            <w:pPr>
              <w:spacing w:line="240" w:lineRule="auto"/>
              <w:ind w:firstLine="0"/>
              <w:jc w:val="center"/>
              <w:rPr>
                <w:sz w:val="20"/>
                <w:szCs w:val="20"/>
              </w:rPr>
            </w:pPr>
            <w:r w:rsidRPr="00E06F5C">
              <w:rPr>
                <w:sz w:val="20"/>
                <w:szCs w:val="20"/>
              </w:rPr>
              <w:t>(1 котел в ремонте)</w:t>
            </w:r>
          </w:p>
        </w:tc>
      </w:tr>
      <w:tr w:rsidR="00DC104C" w:rsidRPr="00A83CD6">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3</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Присоединенная нагрузка, Гкал/ч, (т/ч)</w:t>
            </w:r>
          </w:p>
          <w:p w:rsidR="00DC104C" w:rsidRPr="00E06F5C" w:rsidRDefault="00DC104C" w:rsidP="00E7642D">
            <w:pPr>
              <w:spacing w:line="240" w:lineRule="auto"/>
              <w:ind w:firstLine="0"/>
              <w:jc w:val="center"/>
              <w:rPr>
                <w:sz w:val="20"/>
                <w:szCs w:val="20"/>
              </w:rPr>
            </w:pPr>
            <w:r w:rsidRPr="00E06F5C">
              <w:rPr>
                <w:sz w:val="20"/>
                <w:szCs w:val="20"/>
              </w:rPr>
              <w:t>- отопление</w:t>
            </w:r>
          </w:p>
          <w:p w:rsidR="00DC104C" w:rsidRPr="00E06F5C" w:rsidRDefault="00DC104C" w:rsidP="00E7642D">
            <w:pPr>
              <w:spacing w:line="240" w:lineRule="auto"/>
              <w:ind w:firstLine="0"/>
              <w:jc w:val="center"/>
              <w:rPr>
                <w:sz w:val="20"/>
                <w:szCs w:val="20"/>
              </w:rPr>
            </w:pPr>
            <w:r w:rsidRPr="00E06F5C">
              <w:rPr>
                <w:sz w:val="20"/>
                <w:szCs w:val="20"/>
              </w:rPr>
              <w:t>- вентиляция</w:t>
            </w:r>
          </w:p>
          <w:p w:rsidR="00DC104C" w:rsidRPr="00E06F5C" w:rsidRDefault="00DC104C" w:rsidP="00E7642D">
            <w:pPr>
              <w:spacing w:line="240" w:lineRule="auto"/>
              <w:ind w:firstLine="0"/>
              <w:jc w:val="center"/>
              <w:rPr>
                <w:sz w:val="20"/>
                <w:szCs w:val="20"/>
              </w:rPr>
            </w:pPr>
            <w:r w:rsidRPr="00E06F5C">
              <w:rPr>
                <w:sz w:val="20"/>
                <w:szCs w:val="20"/>
              </w:rPr>
              <w:t>- гвс</w:t>
            </w:r>
          </w:p>
          <w:p w:rsidR="00DC104C" w:rsidRPr="00E06F5C" w:rsidRDefault="00DC104C" w:rsidP="00E7642D">
            <w:pPr>
              <w:spacing w:line="240" w:lineRule="auto"/>
              <w:ind w:firstLine="0"/>
              <w:jc w:val="center"/>
              <w:rPr>
                <w:sz w:val="20"/>
                <w:szCs w:val="20"/>
              </w:rPr>
            </w:pPr>
            <w:r w:rsidRPr="00E06F5C">
              <w:rPr>
                <w:sz w:val="20"/>
                <w:szCs w:val="20"/>
              </w:rPr>
              <w:t>- гвс летняя</w:t>
            </w:r>
          </w:p>
          <w:p w:rsidR="00DC104C" w:rsidRPr="00E06F5C" w:rsidRDefault="00DC104C" w:rsidP="00E7642D">
            <w:pPr>
              <w:spacing w:line="240" w:lineRule="auto"/>
              <w:ind w:firstLine="0"/>
              <w:jc w:val="center"/>
              <w:rPr>
                <w:sz w:val="20"/>
                <w:szCs w:val="20"/>
              </w:rPr>
            </w:pPr>
            <w:r w:rsidRPr="00E06F5C">
              <w:rPr>
                <w:sz w:val="20"/>
                <w:szCs w:val="20"/>
              </w:rPr>
              <w:t>- технологические нужды (Гкал/ч)</w:t>
            </w:r>
          </w:p>
          <w:p w:rsidR="00DC104C" w:rsidRPr="00E06F5C" w:rsidRDefault="00DC104C" w:rsidP="00E7642D">
            <w:pPr>
              <w:spacing w:line="240" w:lineRule="auto"/>
              <w:ind w:firstLine="0"/>
              <w:jc w:val="center"/>
              <w:rPr>
                <w:sz w:val="20"/>
                <w:szCs w:val="20"/>
              </w:rPr>
            </w:pPr>
            <w:r w:rsidRPr="00E06F5C">
              <w:rPr>
                <w:sz w:val="20"/>
                <w:szCs w:val="20"/>
              </w:rPr>
              <w:t xml:space="preserve">- фактическая тепловая нагрузка, Гкал/ч, за прошедший отопительный период при </w:t>
            </w:r>
            <w:r w:rsidRPr="00E06F5C">
              <w:rPr>
                <w:sz w:val="20"/>
                <w:szCs w:val="20"/>
                <w:lang w:val="en-US"/>
              </w:rPr>
              <w:t>t</w:t>
            </w:r>
            <w:r w:rsidRPr="00E06F5C">
              <w:rPr>
                <w:sz w:val="20"/>
                <w:szCs w:val="20"/>
              </w:rPr>
              <w:t>ºнв самой холодной пятидневки</w:t>
            </w:r>
          </w:p>
          <w:p w:rsidR="00DC104C" w:rsidRPr="00E06F5C" w:rsidRDefault="00DC104C" w:rsidP="00E7642D">
            <w:pPr>
              <w:spacing w:line="240" w:lineRule="auto"/>
              <w:ind w:firstLine="0"/>
              <w:jc w:val="center"/>
              <w:rPr>
                <w:sz w:val="20"/>
                <w:szCs w:val="20"/>
              </w:rPr>
            </w:pPr>
            <w:r w:rsidRPr="00E06F5C">
              <w:rPr>
                <w:sz w:val="20"/>
                <w:szCs w:val="20"/>
              </w:rPr>
              <w:t>- Присоединенная  (договорная)  тепловая нагрузка (теплоноситель – пар), Гкал/ч (т/ч)</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отопление- 2,14 Гкал/ч;</w:t>
            </w:r>
          </w:p>
          <w:p w:rsidR="00DC104C" w:rsidRPr="00E06F5C" w:rsidRDefault="00DC104C" w:rsidP="00E7642D">
            <w:pPr>
              <w:spacing w:line="240" w:lineRule="auto"/>
              <w:ind w:firstLine="0"/>
              <w:jc w:val="center"/>
              <w:rPr>
                <w:sz w:val="20"/>
                <w:szCs w:val="20"/>
              </w:rPr>
            </w:pPr>
            <w:r w:rsidRPr="00E06F5C">
              <w:rPr>
                <w:sz w:val="20"/>
                <w:szCs w:val="20"/>
              </w:rPr>
              <w:t>вентиляция- 0 Гкал/ч;</w:t>
            </w:r>
          </w:p>
          <w:p w:rsidR="00DC104C" w:rsidRPr="00E06F5C" w:rsidRDefault="00DC104C" w:rsidP="00E7642D">
            <w:pPr>
              <w:spacing w:line="240" w:lineRule="auto"/>
              <w:ind w:firstLine="0"/>
              <w:jc w:val="center"/>
              <w:rPr>
                <w:sz w:val="20"/>
                <w:szCs w:val="20"/>
              </w:rPr>
            </w:pPr>
            <w:r w:rsidRPr="00E06F5C">
              <w:rPr>
                <w:sz w:val="20"/>
                <w:szCs w:val="20"/>
              </w:rPr>
              <w:t>ГВС- 0 Гкал/ч;</w:t>
            </w:r>
          </w:p>
          <w:p w:rsidR="00DC104C" w:rsidRPr="00E06F5C" w:rsidRDefault="00DC104C" w:rsidP="00E7642D">
            <w:pPr>
              <w:spacing w:line="240" w:lineRule="auto"/>
              <w:ind w:firstLine="0"/>
              <w:jc w:val="center"/>
              <w:rPr>
                <w:sz w:val="20"/>
                <w:szCs w:val="20"/>
              </w:rPr>
            </w:pPr>
            <w:r w:rsidRPr="00E06F5C">
              <w:rPr>
                <w:sz w:val="20"/>
                <w:szCs w:val="20"/>
              </w:rPr>
              <w:t>ГВС летняя- 0 Гкал/ч;</w:t>
            </w:r>
          </w:p>
          <w:p w:rsidR="00DC104C" w:rsidRPr="00E06F5C" w:rsidRDefault="00DC104C" w:rsidP="00E7642D">
            <w:pPr>
              <w:spacing w:line="240" w:lineRule="auto"/>
              <w:ind w:firstLine="0"/>
              <w:jc w:val="center"/>
              <w:rPr>
                <w:sz w:val="20"/>
                <w:szCs w:val="20"/>
              </w:rPr>
            </w:pPr>
            <w:r w:rsidRPr="00E06F5C">
              <w:rPr>
                <w:sz w:val="20"/>
                <w:szCs w:val="20"/>
              </w:rPr>
              <w:t>технолог.нужды-0,02   Гкал/ч;</w:t>
            </w:r>
          </w:p>
          <w:p w:rsidR="00DC104C" w:rsidRPr="00E06F5C" w:rsidRDefault="00DC104C" w:rsidP="00E7642D">
            <w:pPr>
              <w:spacing w:line="240" w:lineRule="auto"/>
              <w:ind w:firstLine="0"/>
              <w:jc w:val="center"/>
              <w:rPr>
                <w:sz w:val="20"/>
                <w:szCs w:val="20"/>
              </w:rPr>
            </w:pPr>
            <w:r w:rsidRPr="00E06F5C">
              <w:rPr>
                <w:sz w:val="20"/>
                <w:szCs w:val="20"/>
              </w:rPr>
              <w:t>факт 2013-  2,2  Гкал/ч;</w:t>
            </w:r>
          </w:p>
          <w:p w:rsidR="00DC104C" w:rsidRPr="00E06F5C" w:rsidRDefault="00DC104C" w:rsidP="00E7642D">
            <w:pPr>
              <w:spacing w:line="240" w:lineRule="auto"/>
              <w:ind w:firstLine="0"/>
              <w:jc w:val="center"/>
              <w:rPr>
                <w:sz w:val="20"/>
                <w:szCs w:val="20"/>
              </w:rPr>
            </w:pPr>
            <w:r w:rsidRPr="00E06F5C">
              <w:rPr>
                <w:sz w:val="20"/>
                <w:szCs w:val="20"/>
              </w:rPr>
              <w:t>присоединенная – 2,14 Гкал/ч</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4</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Тепловые потери в сетях, Гкал/ч:</w:t>
            </w:r>
          </w:p>
          <w:p w:rsidR="00DC104C" w:rsidRPr="00E06F5C" w:rsidRDefault="00DC104C" w:rsidP="00E7642D">
            <w:pPr>
              <w:spacing w:line="240" w:lineRule="auto"/>
              <w:ind w:firstLine="0"/>
              <w:jc w:val="center"/>
              <w:rPr>
                <w:sz w:val="20"/>
                <w:szCs w:val="20"/>
              </w:rPr>
            </w:pPr>
            <w:r w:rsidRPr="00E06F5C">
              <w:rPr>
                <w:sz w:val="20"/>
                <w:szCs w:val="20"/>
              </w:rPr>
              <w:t>- нормативные (утвержденные);</w:t>
            </w:r>
          </w:p>
          <w:p w:rsidR="00DC104C" w:rsidRPr="00E06F5C" w:rsidRDefault="00DC104C" w:rsidP="00E7642D">
            <w:pPr>
              <w:spacing w:line="240" w:lineRule="auto"/>
              <w:ind w:firstLine="0"/>
              <w:jc w:val="center"/>
              <w:rPr>
                <w:sz w:val="20"/>
                <w:szCs w:val="20"/>
              </w:rPr>
            </w:pPr>
            <w:r w:rsidRPr="00E06F5C">
              <w:rPr>
                <w:sz w:val="20"/>
                <w:szCs w:val="20"/>
              </w:rPr>
              <w:t>- фактические</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0,33</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5</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Балансовая принадлежность тепловых сетей, присоединенных к котельной</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муниципальное имущество</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6</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Вид топлива (основное, аварийное, резервное)</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основное – природный газ;</w:t>
            </w:r>
          </w:p>
          <w:p w:rsidR="00DC104C" w:rsidRPr="00E06F5C" w:rsidRDefault="00DC104C" w:rsidP="00E7642D">
            <w:pPr>
              <w:spacing w:line="240" w:lineRule="auto"/>
              <w:ind w:firstLine="0"/>
              <w:jc w:val="center"/>
              <w:rPr>
                <w:sz w:val="20"/>
                <w:szCs w:val="20"/>
              </w:rPr>
            </w:pPr>
            <w:r w:rsidRPr="00E06F5C">
              <w:rPr>
                <w:sz w:val="20"/>
                <w:szCs w:val="20"/>
              </w:rPr>
              <w:t>аварийного и резервного нет</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7</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 xml:space="preserve">Величина топливопотребления за 2013 гг. (по каждому виду топлива и каждому агрегату), в условном и </w:t>
            </w:r>
            <w:r w:rsidRPr="00E06F5C">
              <w:rPr>
                <w:sz w:val="20"/>
                <w:szCs w:val="20"/>
              </w:rPr>
              <w:br/>
              <w:t>натуральном выражении</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934163  кгут;</w:t>
            </w:r>
          </w:p>
          <w:p w:rsidR="00DC104C" w:rsidRPr="00E06F5C" w:rsidRDefault="00DC104C" w:rsidP="00E7642D">
            <w:pPr>
              <w:spacing w:line="240" w:lineRule="auto"/>
              <w:ind w:firstLine="0"/>
              <w:jc w:val="center"/>
              <w:rPr>
                <w:sz w:val="20"/>
                <w:szCs w:val="20"/>
              </w:rPr>
            </w:pPr>
            <w:r w:rsidRPr="00E06F5C">
              <w:rPr>
                <w:sz w:val="20"/>
                <w:szCs w:val="20"/>
              </w:rPr>
              <w:t>798430 м</w:t>
            </w:r>
            <w:r w:rsidRPr="00E06F5C">
              <w:rPr>
                <w:sz w:val="20"/>
                <w:szCs w:val="20"/>
                <w:vertAlign w:val="superscript"/>
              </w:rPr>
              <w:t>3</w:t>
            </w:r>
          </w:p>
        </w:tc>
      </w:tr>
      <w:tr w:rsidR="00DC104C" w:rsidRPr="00A83CD6">
        <w:trPr>
          <w:trHeight w:val="279"/>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8</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Удельный расход условного и натурального топлива на единицу выработанной и полезно отпущенной теплоты</w:t>
            </w:r>
          </w:p>
        </w:tc>
        <w:tc>
          <w:tcPr>
            <w:tcW w:w="9781" w:type="dxa"/>
            <w:gridSpan w:val="4"/>
            <w:vAlign w:val="center"/>
          </w:tcPr>
          <w:p w:rsidR="00DC104C" w:rsidRPr="00E06F5C" w:rsidRDefault="00DC104C" w:rsidP="00E7642D">
            <w:pPr>
              <w:spacing w:line="240" w:lineRule="auto"/>
              <w:ind w:firstLine="0"/>
              <w:jc w:val="center"/>
              <w:rPr>
                <w:sz w:val="20"/>
                <w:szCs w:val="20"/>
              </w:rPr>
            </w:pPr>
            <w:r w:rsidRPr="00A83CD6">
              <w:rPr>
                <w:sz w:val="20"/>
                <w:szCs w:val="20"/>
              </w:rPr>
              <w:t>выработанной:</w:t>
            </w:r>
            <w:r w:rsidRPr="00E06F5C">
              <w:rPr>
                <w:sz w:val="20"/>
                <w:szCs w:val="20"/>
              </w:rPr>
              <w:t>168,1   кгут/Гкал;</w:t>
            </w:r>
          </w:p>
          <w:p w:rsidR="00DC104C" w:rsidRPr="00E06F5C" w:rsidRDefault="00DC104C" w:rsidP="00E7642D">
            <w:pPr>
              <w:spacing w:line="240" w:lineRule="auto"/>
              <w:ind w:firstLine="0"/>
              <w:jc w:val="center"/>
              <w:rPr>
                <w:sz w:val="20"/>
                <w:szCs w:val="20"/>
              </w:rPr>
            </w:pPr>
            <w:r w:rsidRPr="00A83CD6">
              <w:rPr>
                <w:sz w:val="20"/>
                <w:szCs w:val="20"/>
              </w:rPr>
              <w:t xml:space="preserve">143,7 </w:t>
            </w:r>
            <w:r w:rsidRPr="00E06F5C">
              <w:rPr>
                <w:sz w:val="20"/>
                <w:szCs w:val="20"/>
              </w:rPr>
              <w:t>м</w:t>
            </w:r>
            <w:r w:rsidRPr="00E06F5C">
              <w:rPr>
                <w:sz w:val="20"/>
                <w:szCs w:val="20"/>
                <w:vertAlign w:val="superscript"/>
              </w:rPr>
              <w:t>3</w:t>
            </w:r>
            <w:r w:rsidRPr="00E06F5C">
              <w:rPr>
                <w:sz w:val="20"/>
                <w:szCs w:val="20"/>
              </w:rPr>
              <w:t>/Гкал</w:t>
            </w:r>
          </w:p>
          <w:p w:rsidR="00DC104C" w:rsidRPr="00E06F5C" w:rsidRDefault="00DC104C" w:rsidP="00E7642D">
            <w:pPr>
              <w:spacing w:line="240" w:lineRule="auto"/>
              <w:ind w:firstLine="0"/>
              <w:jc w:val="center"/>
              <w:rPr>
                <w:sz w:val="20"/>
                <w:szCs w:val="20"/>
              </w:rPr>
            </w:pPr>
            <w:r w:rsidRPr="00A83CD6">
              <w:rPr>
                <w:sz w:val="20"/>
                <w:szCs w:val="20"/>
              </w:rPr>
              <w:t xml:space="preserve">отпущенной:172,2 </w:t>
            </w:r>
            <w:r w:rsidRPr="00E06F5C">
              <w:rPr>
                <w:sz w:val="20"/>
                <w:szCs w:val="20"/>
              </w:rPr>
              <w:t>кгут/Гкал;</w:t>
            </w:r>
          </w:p>
          <w:p w:rsidR="00DC104C" w:rsidRPr="00E06F5C" w:rsidRDefault="00DC104C" w:rsidP="00E7642D">
            <w:pPr>
              <w:spacing w:line="240" w:lineRule="auto"/>
              <w:ind w:firstLine="0"/>
              <w:jc w:val="center"/>
              <w:rPr>
                <w:sz w:val="20"/>
                <w:szCs w:val="20"/>
              </w:rPr>
            </w:pPr>
            <w:r w:rsidRPr="00E06F5C">
              <w:rPr>
                <w:sz w:val="20"/>
                <w:szCs w:val="20"/>
              </w:rPr>
              <w:t>147,2 м</w:t>
            </w:r>
            <w:r w:rsidRPr="00E06F5C">
              <w:rPr>
                <w:sz w:val="20"/>
                <w:szCs w:val="20"/>
                <w:vertAlign w:val="superscript"/>
              </w:rPr>
              <w:t>3</w:t>
            </w:r>
            <w:r w:rsidRPr="00E06F5C">
              <w:rPr>
                <w:sz w:val="20"/>
                <w:szCs w:val="20"/>
              </w:rPr>
              <w:t>/Гкал</w:t>
            </w:r>
          </w:p>
        </w:tc>
      </w:tr>
      <w:tr w:rsidR="00DC104C" w:rsidRPr="00A83CD6">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9</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Схема теплоснабжения от котельной</w:t>
            </w:r>
          </w:p>
          <w:p w:rsidR="00DC104C" w:rsidRPr="00E06F5C" w:rsidRDefault="00DC104C" w:rsidP="00E7642D">
            <w:pPr>
              <w:spacing w:line="240" w:lineRule="auto"/>
              <w:ind w:firstLine="0"/>
              <w:jc w:val="center"/>
              <w:rPr>
                <w:sz w:val="20"/>
                <w:szCs w:val="20"/>
              </w:rPr>
            </w:pPr>
            <w:r w:rsidRPr="00E06F5C">
              <w:rPr>
                <w:sz w:val="20"/>
                <w:szCs w:val="20"/>
              </w:rPr>
              <w:t>- открытая</w:t>
            </w:r>
          </w:p>
          <w:p w:rsidR="00DC104C" w:rsidRPr="00E06F5C" w:rsidRDefault="00DC104C" w:rsidP="00E7642D">
            <w:pPr>
              <w:spacing w:line="240" w:lineRule="auto"/>
              <w:ind w:firstLine="0"/>
              <w:jc w:val="center"/>
              <w:rPr>
                <w:sz w:val="20"/>
                <w:szCs w:val="20"/>
              </w:rPr>
            </w:pPr>
            <w:r w:rsidRPr="00E06F5C">
              <w:rPr>
                <w:sz w:val="20"/>
                <w:szCs w:val="20"/>
              </w:rPr>
              <w:t>- закрытая</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закрытая</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lastRenderedPageBreak/>
              <w:t>10</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Температурный график (расчетный и фактический) регулирования отпуска тепла</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 xml:space="preserve">95/70 </w:t>
            </w:r>
            <w:r w:rsidRPr="00E06F5C">
              <w:rPr>
                <w:sz w:val="20"/>
                <w:szCs w:val="20"/>
                <w:vertAlign w:val="superscript"/>
              </w:rPr>
              <w:t>0</w:t>
            </w:r>
            <w:r w:rsidRPr="00E06F5C">
              <w:rPr>
                <w:sz w:val="20"/>
                <w:szCs w:val="20"/>
              </w:rPr>
              <w:t xml:space="preserve"> С</w:t>
            </w:r>
          </w:p>
        </w:tc>
      </w:tr>
      <w:tr w:rsidR="00DC104C" w:rsidRPr="00A83CD6">
        <w:trPr>
          <w:trHeight w:val="523"/>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11</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Давление в подающейтепломагистрали (зимний и летний режим)</w:t>
            </w:r>
          </w:p>
          <w:p w:rsidR="00DC104C" w:rsidRPr="00E06F5C" w:rsidRDefault="00DC104C" w:rsidP="00E7642D">
            <w:pPr>
              <w:spacing w:line="240" w:lineRule="auto"/>
              <w:ind w:firstLine="0"/>
              <w:jc w:val="center"/>
              <w:rPr>
                <w:sz w:val="20"/>
                <w:szCs w:val="20"/>
              </w:rPr>
            </w:pPr>
            <w:r w:rsidRPr="00E06F5C">
              <w:rPr>
                <w:sz w:val="20"/>
                <w:szCs w:val="20"/>
              </w:rPr>
              <w:t>Давление в обратнойтепломагистрали (зимний и летний режим)</w:t>
            </w:r>
          </w:p>
        </w:tc>
        <w:tc>
          <w:tcPr>
            <w:tcW w:w="9781" w:type="dxa"/>
            <w:gridSpan w:val="4"/>
            <w:vAlign w:val="center"/>
          </w:tcPr>
          <w:p w:rsidR="00DC104C" w:rsidRPr="00E06F5C" w:rsidRDefault="00DC104C" w:rsidP="00E7642D">
            <w:pPr>
              <w:spacing w:line="240" w:lineRule="auto"/>
              <w:ind w:firstLine="0"/>
              <w:jc w:val="center"/>
              <w:rPr>
                <w:sz w:val="20"/>
                <w:szCs w:val="20"/>
              </w:rPr>
            </w:pPr>
            <w:r w:rsidRPr="00A83CD6">
              <w:rPr>
                <w:sz w:val="20"/>
                <w:szCs w:val="20"/>
              </w:rPr>
              <w:t xml:space="preserve">зима: </w:t>
            </w:r>
            <w:r w:rsidRPr="00E06F5C">
              <w:rPr>
                <w:sz w:val="20"/>
                <w:szCs w:val="20"/>
              </w:rPr>
              <w:t>подача отопления – 6,3 кгс/см</w:t>
            </w:r>
            <w:r w:rsidRPr="00E06F5C">
              <w:rPr>
                <w:sz w:val="20"/>
                <w:szCs w:val="20"/>
                <w:vertAlign w:val="superscript"/>
              </w:rPr>
              <w:t>2</w:t>
            </w:r>
            <w:r w:rsidRPr="00E06F5C">
              <w:rPr>
                <w:sz w:val="20"/>
                <w:szCs w:val="20"/>
              </w:rPr>
              <w:t xml:space="preserve"> ;</w:t>
            </w:r>
          </w:p>
          <w:p w:rsidR="00DC104C" w:rsidRPr="00E06F5C" w:rsidRDefault="00DC104C" w:rsidP="00E7642D">
            <w:pPr>
              <w:spacing w:line="240" w:lineRule="auto"/>
              <w:ind w:firstLine="0"/>
              <w:jc w:val="center"/>
              <w:rPr>
                <w:sz w:val="20"/>
                <w:szCs w:val="20"/>
              </w:rPr>
            </w:pPr>
            <w:r w:rsidRPr="00E06F5C">
              <w:rPr>
                <w:sz w:val="20"/>
                <w:szCs w:val="20"/>
              </w:rPr>
              <w:t>обратка отопления – 3,2 кгс/см</w:t>
            </w:r>
            <w:r w:rsidRPr="00E06F5C">
              <w:rPr>
                <w:sz w:val="20"/>
                <w:szCs w:val="20"/>
                <w:vertAlign w:val="superscript"/>
              </w:rPr>
              <w:t>2</w:t>
            </w:r>
            <w:r w:rsidRPr="00E06F5C">
              <w:rPr>
                <w:sz w:val="20"/>
                <w:szCs w:val="20"/>
              </w:rPr>
              <w:t>;</w:t>
            </w:r>
          </w:p>
          <w:p w:rsidR="00DC104C" w:rsidRPr="00E06F5C" w:rsidRDefault="00DC104C" w:rsidP="00E7642D">
            <w:pPr>
              <w:spacing w:line="240" w:lineRule="auto"/>
              <w:ind w:firstLine="0"/>
              <w:jc w:val="center"/>
              <w:rPr>
                <w:sz w:val="20"/>
                <w:szCs w:val="20"/>
              </w:rPr>
            </w:pPr>
            <w:r w:rsidRPr="00E06F5C">
              <w:rPr>
                <w:sz w:val="20"/>
                <w:szCs w:val="20"/>
              </w:rPr>
              <w:t>лето: котельная не работает</w:t>
            </w:r>
          </w:p>
        </w:tc>
      </w:tr>
      <w:tr w:rsidR="00DC104C" w:rsidRPr="00A83CD6">
        <w:trPr>
          <w:trHeight w:val="164"/>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12</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Среднесуточный расход воды, м</w:t>
            </w:r>
            <w:r w:rsidRPr="00E06F5C">
              <w:rPr>
                <w:sz w:val="20"/>
                <w:szCs w:val="20"/>
                <w:vertAlign w:val="superscript"/>
              </w:rPr>
              <w:t>3</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20</w:t>
            </w:r>
          </w:p>
        </w:tc>
      </w:tr>
      <w:tr w:rsidR="00DC104C" w:rsidRPr="00A83CD6">
        <w:trPr>
          <w:trHeight w:val="224"/>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13</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Расход воды на подпитку, м</w:t>
            </w:r>
            <w:r w:rsidRPr="00E06F5C">
              <w:rPr>
                <w:sz w:val="20"/>
                <w:szCs w:val="20"/>
                <w:vertAlign w:val="superscript"/>
              </w:rPr>
              <w:t>3</w:t>
            </w:r>
            <w:r w:rsidRPr="00E06F5C">
              <w:rPr>
                <w:sz w:val="20"/>
                <w:szCs w:val="20"/>
              </w:rPr>
              <w:t>/ч</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0,35</w:t>
            </w:r>
          </w:p>
        </w:tc>
      </w:tr>
      <w:tr w:rsidR="00DC104C" w:rsidRPr="00A83CD6">
        <w:trPr>
          <w:trHeight w:val="70"/>
        </w:trPr>
        <w:tc>
          <w:tcPr>
            <w:tcW w:w="567" w:type="dxa"/>
            <w:vMerge w:val="restart"/>
            <w:vAlign w:val="center"/>
          </w:tcPr>
          <w:p w:rsidR="00DC104C" w:rsidRPr="00E06F5C" w:rsidRDefault="00DC104C" w:rsidP="00E7642D">
            <w:pPr>
              <w:spacing w:line="240" w:lineRule="auto"/>
              <w:ind w:firstLine="0"/>
              <w:jc w:val="center"/>
              <w:rPr>
                <w:sz w:val="20"/>
                <w:szCs w:val="20"/>
              </w:rPr>
            </w:pPr>
            <w:r w:rsidRPr="00E06F5C">
              <w:rPr>
                <w:sz w:val="20"/>
                <w:szCs w:val="20"/>
              </w:rPr>
              <w:t>14</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Тип, количество и характеристики насосного оборудования:</w:t>
            </w:r>
          </w:p>
        </w:tc>
        <w:tc>
          <w:tcPr>
            <w:tcW w:w="9781" w:type="dxa"/>
            <w:gridSpan w:val="4"/>
            <w:vAlign w:val="center"/>
          </w:tcPr>
          <w:p w:rsidR="00DC104C" w:rsidRPr="00E06F5C" w:rsidRDefault="00DC104C" w:rsidP="00E7642D">
            <w:pPr>
              <w:spacing w:line="240" w:lineRule="auto"/>
              <w:ind w:firstLine="0"/>
              <w:jc w:val="center"/>
              <w:rPr>
                <w:sz w:val="20"/>
                <w:szCs w:val="20"/>
              </w:rPr>
            </w:pPr>
          </w:p>
        </w:tc>
      </w:tr>
      <w:tr w:rsidR="00DC104C" w:rsidRPr="00A83CD6">
        <w:trPr>
          <w:trHeight w:val="70"/>
        </w:trPr>
        <w:tc>
          <w:tcPr>
            <w:tcW w:w="567" w:type="dxa"/>
            <w:vMerge/>
            <w:vAlign w:val="center"/>
          </w:tcPr>
          <w:p w:rsidR="00DC104C" w:rsidRPr="00E06F5C" w:rsidRDefault="00DC104C" w:rsidP="00E7642D">
            <w:pPr>
              <w:spacing w:line="240" w:lineRule="auto"/>
              <w:ind w:firstLine="0"/>
              <w:jc w:val="center"/>
              <w:rPr>
                <w:sz w:val="20"/>
                <w:szCs w:val="20"/>
              </w:rPr>
            </w:pPr>
          </w:p>
        </w:tc>
        <w:tc>
          <w:tcPr>
            <w:tcW w:w="5103" w:type="dxa"/>
            <w:vAlign w:val="center"/>
          </w:tcPr>
          <w:p w:rsidR="00DC104C" w:rsidRPr="00A83CD6" w:rsidRDefault="00DC104C" w:rsidP="00E7642D">
            <w:pPr>
              <w:spacing w:line="240" w:lineRule="auto"/>
              <w:ind w:firstLine="0"/>
              <w:jc w:val="center"/>
              <w:rPr>
                <w:sz w:val="20"/>
                <w:szCs w:val="20"/>
              </w:rPr>
            </w:pPr>
            <w:r w:rsidRPr="00E06F5C">
              <w:rPr>
                <w:sz w:val="20"/>
                <w:szCs w:val="20"/>
              </w:rPr>
              <w:t>подпиточный насос</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К2,5/30 – 3шт.</w:t>
            </w:r>
          </w:p>
        </w:tc>
      </w:tr>
      <w:tr w:rsidR="00DC104C" w:rsidRPr="00A83CD6">
        <w:trPr>
          <w:trHeight w:val="70"/>
        </w:trPr>
        <w:tc>
          <w:tcPr>
            <w:tcW w:w="567" w:type="dxa"/>
            <w:vMerge/>
            <w:vAlign w:val="center"/>
          </w:tcPr>
          <w:p w:rsidR="00DC104C" w:rsidRPr="00E06F5C" w:rsidRDefault="00DC104C" w:rsidP="00E7642D">
            <w:pPr>
              <w:spacing w:line="240" w:lineRule="auto"/>
              <w:ind w:firstLine="0"/>
              <w:jc w:val="center"/>
              <w:rPr>
                <w:sz w:val="20"/>
                <w:szCs w:val="20"/>
              </w:rPr>
            </w:pPr>
          </w:p>
        </w:tc>
        <w:tc>
          <w:tcPr>
            <w:tcW w:w="5103" w:type="dxa"/>
            <w:vAlign w:val="center"/>
          </w:tcPr>
          <w:p w:rsidR="00DC104C" w:rsidRPr="00A83CD6" w:rsidRDefault="00DC104C" w:rsidP="00E7642D">
            <w:pPr>
              <w:spacing w:line="240" w:lineRule="auto"/>
              <w:ind w:firstLine="0"/>
              <w:jc w:val="center"/>
              <w:rPr>
                <w:sz w:val="20"/>
                <w:szCs w:val="20"/>
              </w:rPr>
            </w:pPr>
            <w:r w:rsidRPr="00E06F5C">
              <w:rPr>
                <w:sz w:val="20"/>
                <w:szCs w:val="20"/>
              </w:rPr>
              <w:t>насос сырой воды</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К20/30 – 2 шт.</w:t>
            </w:r>
          </w:p>
        </w:tc>
      </w:tr>
      <w:tr w:rsidR="00DC104C" w:rsidRPr="00A83CD6">
        <w:trPr>
          <w:trHeight w:val="70"/>
        </w:trPr>
        <w:tc>
          <w:tcPr>
            <w:tcW w:w="567" w:type="dxa"/>
            <w:vMerge/>
            <w:vAlign w:val="center"/>
          </w:tcPr>
          <w:p w:rsidR="00DC104C" w:rsidRPr="00E06F5C" w:rsidRDefault="00DC104C" w:rsidP="00E7642D">
            <w:pPr>
              <w:spacing w:line="240" w:lineRule="auto"/>
              <w:ind w:firstLine="0"/>
              <w:jc w:val="center"/>
              <w:rPr>
                <w:sz w:val="20"/>
                <w:szCs w:val="20"/>
              </w:rPr>
            </w:pP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сетевой насос отопления</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К90/55 – 2 шт.</w:t>
            </w:r>
          </w:p>
        </w:tc>
      </w:tr>
      <w:tr w:rsidR="00DC104C" w:rsidRPr="00A83CD6">
        <w:trPr>
          <w:trHeight w:val="70"/>
        </w:trPr>
        <w:tc>
          <w:tcPr>
            <w:tcW w:w="567" w:type="dxa"/>
            <w:vMerge/>
            <w:vAlign w:val="center"/>
          </w:tcPr>
          <w:p w:rsidR="00DC104C" w:rsidRPr="00E06F5C" w:rsidRDefault="00DC104C" w:rsidP="00E7642D">
            <w:pPr>
              <w:spacing w:line="240" w:lineRule="auto"/>
              <w:ind w:firstLine="0"/>
              <w:jc w:val="center"/>
              <w:rPr>
                <w:sz w:val="20"/>
                <w:szCs w:val="20"/>
              </w:rPr>
            </w:pP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сетевой насос отопления</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К100/65 – 1 шт.</w:t>
            </w:r>
          </w:p>
        </w:tc>
      </w:tr>
      <w:tr w:rsidR="00DC104C" w:rsidRPr="00A83CD6">
        <w:trPr>
          <w:trHeight w:val="188"/>
        </w:trPr>
        <w:tc>
          <w:tcPr>
            <w:tcW w:w="567" w:type="dxa"/>
            <w:vMerge/>
            <w:vAlign w:val="center"/>
          </w:tcPr>
          <w:p w:rsidR="00DC104C" w:rsidRPr="00E06F5C" w:rsidRDefault="00DC104C" w:rsidP="00E7642D">
            <w:pPr>
              <w:spacing w:line="240" w:lineRule="auto"/>
              <w:ind w:firstLine="0"/>
              <w:jc w:val="center"/>
              <w:rPr>
                <w:sz w:val="20"/>
                <w:szCs w:val="20"/>
              </w:rPr>
            </w:pP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питательный</w:t>
            </w:r>
          </w:p>
          <w:p w:rsidR="00DC104C" w:rsidRPr="00E06F5C" w:rsidRDefault="00DC104C" w:rsidP="00E7642D">
            <w:pPr>
              <w:spacing w:line="240" w:lineRule="auto"/>
              <w:ind w:firstLine="0"/>
              <w:jc w:val="center"/>
              <w:rPr>
                <w:sz w:val="20"/>
                <w:szCs w:val="20"/>
              </w:rPr>
            </w:pPr>
            <w:r w:rsidRPr="00E06F5C">
              <w:rPr>
                <w:sz w:val="20"/>
                <w:szCs w:val="20"/>
              </w:rPr>
              <w:t>солевой</w:t>
            </w:r>
          </w:p>
          <w:p w:rsidR="00DC104C" w:rsidRPr="00E06F5C" w:rsidRDefault="00DC104C" w:rsidP="00E7642D">
            <w:pPr>
              <w:spacing w:line="240" w:lineRule="auto"/>
              <w:ind w:firstLine="0"/>
              <w:jc w:val="center"/>
              <w:rPr>
                <w:sz w:val="20"/>
                <w:szCs w:val="20"/>
              </w:rPr>
            </w:pPr>
            <w:r w:rsidRPr="00E06F5C">
              <w:rPr>
                <w:sz w:val="20"/>
                <w:szCs w:val="20"/>
              </w:rPr>
              <w:t>конденсатный</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ЦНС – 2 шт.</w:t>
            </w:r>
          </w:p>
          <w:p w:rsidR="00DC104C" w:rsidRPr="00E06F5C" w:rsidRDefault="00DC104C" w:rsidP="00E7642D">
            <w:pPr>
              <w:spacing w:line="240" w:lineRule="auto"/>
              <w:ind w:firstLine="0"/>
              <w:jc w:val="center"/>
              <w:rPr>
                <w:sz w:val="20"/>
                <w:szCs w:val="20"/>
              </w:rPr>
            </w:pPr>
            <w:r w:rsidRPr="00E06F5C">
              <w:rPr>
                <w:sz w:val="20"/>
                <w:szCs w:val="20"/>
              </w:rPr>
              <w:t>2К5 – 2 шт.</w:t>
            </w:r>
          </w:p>
          <w:p w:rsidR="00DC104C" w:rsidRPr="00E06F5C" w:rsidRDefault="00DC104C" w:rsidP="00E7642D">
            <w:pPr>
              <w:spacing w:line="240" w:lineRule="auto"/>
              <w:ind w:firstLine="0"/>
              <w:jc w:val="center"/>
              <w:rPr>
                <w:sz w:val="20"/>
                <w:szCs w:val="20"/>
              </w:rPr>
            </w:pPr>
            <w:r w:rsidRPr="00E06F5C">
              <w:rPr>
                <w:sz w:val="20"/>
                <w:szCs w:val="20"/>
              </w:rPr>
              <w:t>К8/18 – 1 шт.</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15</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Тариф по видам потребителей, руб/Гкал</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976,88</w:t>
            </w:r>
          </w:p>
        </w:tc>
      </w:tr>
      <w:tr w:rsidR="00DC104C" w:rsidRPr="00A83CD6">
        <w:trPr>
          <w:trHeight w:val="713"/>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16</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Удельные затраты  эл. энергии  на:</w:t>
            </w:r>
          </w:p>
          <w:p w:rsidR="00DC104C" w:rsidRPr="00E06F5C" w:rsidRDefault="00DC104C" w:rsidP="00E7642D">
            <w:pPr>
              <w:spacing w:line="240" w:lineRule="auto"/>
              <w:ind w:firstLine="0"/>
              <w:jc w:val="center"/>
              <w:rPr>
                <w:sz w:val="20"/>
                <w:szCs w:val="20"/>
              </w:rPr>
            </w:pPr>
            <w:r w:rsidRPr="00E06F5C">
              <w:rPr>
                <w:sz w:val="20"/>
                <w:szCs w:val="20"/>
              </w:rPr>
              <w:t>- выработку единицы  тепловой  энергии</w:t>
            </w:r>
          </w:p>
          <w:p w:rsidR="00DC104C" w:rsidRPr="00E06F5C" w:rsidRDefault="00DC104C" w:rsidP="00E7642D">
            <w:pPr>
              <w:spacing w:line="240" w:lineRule="auto"/>
              <w:ind w:firstLine="0"/>
              <w:jc w:val="center"/>
              <w:rPr>
                <w:sz w:val="20"/>
                <w:szCs w:val="20"/>
              </w:rPr>
            </w:pPr>
            <w:r w:rsidRPr="00E06F5C">
              <w:rPr>
                <w:sz w:val="20"/>
                <w:szCs w:val="20"/>
              </w:rPr>
              <w:t>кВт*ч/ Гкал (т.пара);</w:t>
            </w:r>
          </w:p>
          <w:p w:rsidR="00DC104C" w:rsidRPr="00E06F5C" w:rsidRDefault="00DC104C" w:rsidP="00E7642D">
            <w:pPr>
              <w:spacing w:line="240" w:lineRule="auto"/>
              <w:ind w:firstLine="0"/>
              <w:jc w:val="center"/>
              <w:rPr>
                <w:sz w:val="20"/>
                <w:szCs w:val="20"/>
              </w:rPr>
            </w:pPr>
            <w:r w:rsidRPr="00E06F5C">
              <w:rPr>
                <w:sz w:val="20"/>
                <w:szCs w:val="20"/>
              </w:rPr>
              <w:t>- транспорт единицы  тепловой  энергии  от источника до потребителей, кВт*ч / Гкал</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22,4</w:t>
            </w:r>
          </w:p>
          <w:p w:rsidR="00DC104C" w:rsidRPr="00E06F5C" w:rsidRDefault="00DC104C" w:rsidP="00E7642D">
            <w:pPr>
              <w:spacing w:line="240" w:lineRule="auto"/>
              <w:ind w:firstLine="0"/>
              <w:jc w:val="center"/>
              <w:rPr>
                <w:sz w:val="20"/>
                <w:szCs w:val="20"/>
              </w:rPr>
            </w:pPr>
            <w:r w:rsidRPr="00E06F5C">
              <w:rPr>
                <w:sz w:val="20"/>
                <w:szCs w:val="20"/>
              </w:rPr>
              <w:t>22,4</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17</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КПД котельной за минусом собств. нужд</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88,68 %</w:t>
            </w:r>
          </w:p>
        </w:tc>
      </w:tr>
      <w:tr w:rsidR="00DC104C" w:rsidRPr="00A83CD6">
        <w:trPr>
          <w:trHeight w:val="569"/>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18</w:t>
            </w:r>
          </w:p>
        </w:tc>
        <w:tc>
          <w:tcPr>
            <w:tcW w:w="5103" w:type="dxa"/>
            <w:vAlign w:val="center"/>
          </w:tcPr>
          <w:p w:rsidR="00DC104C" w:rsidRPr="00E06F5C" w:rsidRDefault="00DC104C" w:rsidP="00E7642D">
            <w:pPr>
              <w:spacing w:line="240" w:lineRule="auto"/>
              <w:ind w:firstLine="0"/>
              <w:jc w:val="center"/>
              <w:rPr>
                <w:sz w:val="20"/>
                <w:szCs w:val="20"/>
              </w:rPr>
            </w:pPr>
            <w:r w:rsidRPr="00A83CD6">
              <w:rPr>
                <w:sz w:val="20"/>
                <w:szCs w:val="20"/>
              </w:rPr>
              <w:t>КПД и паропроизводительность  котлов по результатам РНИ с указанием года их проведения (для каждого котла</w:t>
            </w:r>
          </w:p>
        </w:tc>
        <w:tc>
          <w:tcPr>
            <w:tcW w:w="9781" w:type="dxa"/>
            <w:gridSpan w:val="4"/>
            <w:vAlign w:val="center"/>
          </w:tcPr>
          <w:tbl>
            <w:tblPr>
              <w:tblW w:w="957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852"/>
              <w:gridCol w:w="709"/>
              <w:gridCol w:w="709"/>
              <w:gridCol w:w="850"/>
              <w:gridCol w:w="710"/>
              <w:gridCol w:w="567"/>
              <w:gridCol w:w="850"/>
              <w:gridCol w:w="708"/>
              <w:gridCol w:w="709"/>
              <w:gridCol w:w="851"/>
              <w:gridCol w:w="567"/>
              <w:gridCol w:w="567"/>
            </w:tblGrid>
            <w:tr w:rsidR="00DC104C" w:rsidRPr="00A83CD6">
              <w:trPr>
                <w:trHeight w:val="219"/>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8649" w:type="dxa"/>
                  <w:gridSpan w:val="12"/>
                  <w:tcBorders>
                    <w:top w:val="single" w:sz="4" w:space="0" w:color="auto"/>
                    <w:left w:val="single" w:sz="4" w:space="0" w:color="auto"/>
                    <w:bottom w:val="single" w:sz="4" w:space="0" w:color="auto"/>
                    <w:right w:val="single" w:sz="4" w:space="0" w:color="auto"/>
                  </w:tcBorders>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294"/>
              </w:trPr>
              <w:tc>
                <w:tcPr>
                  <w:tcW w:w="928"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4397" w:type="dxa"/>
                  <w:gridSpan w:val="6"/>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КПД</w:t>
                  </w:r>
                </w:p>
              </w:tc>
              <w:tc>
                <w:tcPr>
                  <w:tcW w:w="4252" w:type="dxa"/>
                  <w:gridSpan w:val="6"/>
                  <w:tcBorders>
                    <w:top w:val="single" w:sz="4" w:space="0" w:color="auto"/>
                    <w:left w:val="single" w:sz="4" w:space="0" w:color="auto"/>
                    <w:bottom w:val="single" w:sz="4" w:space="0" w:color="auto"/>
                    <w:right w:val="single" w:sz="4" w:space="0" w:color="auto"/>
                  </w:tcBorders>
                </w:tcPr>
                <w:p w:rsidR="00DC104C" w:rsidRPr="00A83CD6" w:rsidRDefault="00DC104C" w:rsidP="00E7642D">
                  <w:pPr>
                    <w:spacing w:line="240" w:lineRule="auto"/>
                    <w:ind w:firstLine="0"/>
                    <w:jc w:val="center"/>
                    <w:rPr>
                      <w:sz w:val="18"/>
                      <w:szCs w:val="18"/>
                    </w:rPr>
                  </w:pPr>
                  <w:r w:rsidRPr="00A83CD6">
                    <w:rPr>
                      <w:sz w:val="18"/>
                      <w:szCs w:val="18"/>
                    </w:rPr>
                    <w:t>паропроизводительность</w:t>
                  </w:r>
                </w:p>
              </w:tc>
            </w:tr>
            <w:tr w:rsidR="00DC104C" w:rsidRPr="00A83CD6">
              <w:trPr>
                <w:trHeight w:val="148"/>
              </w:trPr>
              <w:tc>
                <w:tcPr>
                  <w:tcW w:w="928"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70,95%</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74,8%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83,2%</w:t>
                  </w: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87,18%</w:t>
                  </w:r>
                </w:p>
              </w:tc>
              <w:tc>
                <w:tcPr>
                  <w:tcW w:w="71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97%</w:t>
                  </w: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98%</w:t>
                  </w: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70,95%</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74,8%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83,2%</w:t>
                  </w:r>
                </w:p>
              </w:tc>
              <w:tc>
                <w:tcPr>
                  <w:tcW w:w="85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87,18%</w:t>
                  </w: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97%</w:t>
                  </w: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98%</w:t>
                  </w:r>
                </w:p>
              </w:tc>
            </w:tr>
            <w:tr w:rsidR="00DC104C" w:rsidRPr="00A83CD6">
              <w:trPr>
                <w:trHeight w:val="257"/>
              </w:trPr>
              <w:tc>
                <w:tcPr>
                  <w:tcW w:w="92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котел№1</w:t>
                  </w:r>
                </w:p>
              </w:tc>
              <w:tc>
                <w:tcPr>
                  <w:tcW w:w="85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r>
            <w:tr w:rsidR="00DC104C" w:rsidRPr="00A83CD6">
              <w:trPr>
                <w:trHeight w:val="257"/>
              </w:trPr>
              <w:tc>
                <w:tcPr>
                  <w:tcW w:w="92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85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88,5</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89,69</w:t>
                  </w: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89,9</w:t>
                  </w: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1,87</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83,2</w:t>
                  </w:r>
                </w:p>
              </w:tc>
              <w:tc>
                <w:tcPr>
                  <w:tcW w:w="85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2,46</w:t>
                  </w:r>
                </w:p>
              </w:tc>
            </w:tr>
            <w:tr w:rsidR="00DC104C" w:rsidRPr="00A83CD6">
              <w:trPr>
                <w:trHeight w:val="257"/>
              </w:trPr>
              <w:tc>
                <w:tcPr>
                  <w:tcW w:w="92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котел№3</w:t>
                  </w:r>
                </w:p>
              </w:tc>
              <w:tc>
                <w:tcPr>
                  <w:tcW w:w="85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88,8</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89,9</w:t>
                  </w:r>
                </w:p>
              </w:tc>
              <w:tc>
                <w:tcPr>
                  <w:tcW w:w="71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90,0</w:t>
                  </w: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1,75</w:t>
                  </w:r>
                </w:p>
              </w:tc>
              <w:tc>
                <w:tcPr>
                  <w:tcW w:w="708"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2,17</w:t>
                  </w: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2,43</w:t>
                  </w:r>
                </w:p>
              </w:tc>
              <w:tc>
                <w:tcPr>
                  <w:tcW w:w="56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r>
          </w:tbl>
          <w:p w:rsidR="00DC104C" w:rsidRPr="00E06F5C" w:rsidRDefault="00DC104C" w:rsidP="00E7642D">
            <w:pPr>
              <w:spacing w:line="240" w:lineRule="auto"/>
              <w:ind w:firstLine="0"/>
              <w:jc w:val="center"/>
              <w:rPr>
                <w:sz w:val="20"/>
                <w:szCs w:val="20"/>
              </w:rPr>
            </w:pPr>
          </w:p>
        </w:tc>
      </w:tr>
      <w:tr w:rsidR="00DC104C" w:rsidRPr="00A83CD6">
        <w:trPr>
          <w:trHeight w:val="569"/>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19</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Структура себестоимости выработки единицы  тепловой  энергии  в 2013 г., руб/Гкал</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2451,47</w:t>
            </w:r>
          </w:p>
        </w:tc>
      </w:tr>
      <w:tr w:rsidR="00DC104C" w:rsidRPr="00A83CD6">
        <w:trPr>
          <w:trHeight w:val="713"/>
        </w:trPr>
        <w:tc>
          <w:tcPr>
            <w:tcW w:w="567" w:type="dxa"/>
            <w:vAlign w:val="center"/>
          </w:tcPr>
          <w:p w:rsidR="00DC104C" w:rsidRPr="00E06F5C" w:rsidRDefault="00DC104C" w:rsidP="00E7642D">
            <w:pPr>
              <w:spacing w:line="240" w:lineRule="auto"/>
              <w:ind w:firstLine="0"/>
              <w:jc w:val="center"/>
              <w:rPr>
                <w:sz w:val="20"/>
                <w:szCs w:val="20"/>
              </w:rPr>
            </w:pPr>
            <w:r w:rsidRPr="00E06F5C">
              <w:rPr>
                <w:sz w:val="20"/>
                <w:szCs w:val="20"/>
              </w:rPr>
              <w:t>20</w:t>
            </w:r>
          </w:p>
        </w:tc>
        <w:tc>
          <w:tcPr>
            <w:tcW w:w="5103" w:type="dxa"/>
            <w:vAlign w:val="center"/>
          </w:tcPr>
          <w:p w:rsidR="00DC104C" w:rsidRPr="00E06F5C" w:rsidRDefault="00DC104C" w:rsidP="00E7642D">
            <w:pPr>
              <w:spacing w:line="240" w:lineRule="auto"/>
              <w:ind w:firstLine="0"/>
              <w:jc w:val="center"/>
              <w:rPr>
                <w:sz w:val="20"/>
                <w:szCs w:val="20"/>
              </w:rPr>
            </w:pPr>
            <w:r w:rsidRPr="00E06F5C">
              <w:rPr>
                <w:sz w:val="20"/>
                <w:szCs w:val="20"/>
              </w:rPr>
              <w:t>Сведения за 2013 гг. (теплоноситель – вода):</w:t>
            </w:r>
          </w:p>
          <w:p w:rsidR="00DC104C" w:rsidRPr="00E06F5C" w:rsidRDefault="00DC104C" w:rsidP="00E7642D">
            <w:pPr>
              <w:spacing w:line="240" w:lineRule="auto"/>
              <w:ind w:firstLine="0"/>
              <w:jc w:val="center"/>
              <w:rPr>
                <w:sz w:val="20"/>
                <w:szCs w:val="20"/>
              </w:rPr>
            </w:pPr>
            <w:r w:rsidRPr="00E06F5C">
              <w:rPr>
                <w:sz w:val="20"/>
                <w:szCs w:val="20"/>
              </w:rPr>
              <w:t>Выработка теплоты (Гкал)</w:t>
            </w:r>
          </w:p>
          <w:p w:rsidR="00DC104C" w:rsidRPr="00E06F5C" w:rsidRDefault="00DC104C" w:rsidP="00E7642D">
            <w:pPr>
              <w:spacing w:line="240" w:lineRule="auto"/>
              <w:ind w:firstLine="0"/>
              <w:jc w:val="center"/>
              <w:rPr>
                <w:sz w:val="20"/>
                <w:szCs w:val="20"/>
              </w:rPr>
            </w:pPr>
            <w:r w:rsidRPr="00E06F5C">
              <w:rPr>
                <w:sz w:val="20"/>
                <w:szCs w:val="20"/>
              </w:rPr>
              <w:t>Расход теплоты на собственные нужды, Гкал</w:t>
            </w:r>
          </w:p>
          <w:p w:rsidR="00DC104C" w:rsidRPr="00E06F5C" w:rsidRDefault="00DC104C" w:rsidP="00E7642D">
            <w:pPr>
              <w:spacing w:line="240" w:lineRule="auto"/>
              <w:ind w:firstLine="0"/>
              <w:jc w:val="center"/>
              <w:rPr>
                <w:sz w:val="20"/>
                <w:szCs w:val="20"/>
              </w:rPr>
            </w:pPr>
            <w:r w:rsidRPr="00E06F5C">
              <w:rPr>
                <w:sz w:val="20"/>
                <w:szCs w:val="20"/>
              </w:rPr>
              <w:t>Тепловые потери, Гкал</w:t>
            </w:r>
          </w:p>
          <w:p w:rsidR="00DC104C" w:rsidRPr="00E06F5C" w:rsidRDefault="00DC104C" w:rsidP="00E7642D">
            <w:pPr>
              <w:spacing w:line="240" w:lineRule="auto"/>
              <w:ind w:firstLine="0"/>
              <w:jc w:val="center"/>
              <w:rPr>
                <w:sz w:val="20"/>
                <w:szCs w:val="20"/>
              </w:rPr>
            </w:pPr>
            <w:r w:rsidRPr="00E06F5C">
              <w:rPr>
                <w:sz w:val="20"/>
                <w:szCs w:val="20"/>
              </w:rPr>
              <w:t>Полезный отпуск, Гкал (по группам потребителей)</w:t>
            </w:r>
          </w:p>
        </w:tc>
        <w:tc>
          <w:tcPr>
            <w:tcW w:w="9781" w:type="dxa"/>
            <w:gridSpan w:val="4"/>
            <w:vAlign w:val="center"/>
          </w:tcPr>
          <w:p w:rsidR="00DC104C" w:rsidRPr="00E06F5C" w:rsidRDefault="00DC104C" w:rsidP="00E7642D">
            <w:pPr>
              <w:spacing w:line="240" w:lineRule="auto"/>
              <w:ind w:firstLine="0"/>
              <w:jc w:val="center"/>
              <w:rPr>
                <w:sz w:val="20"/>
                <w:szCs w:val="20"/>
              </w:rPr>
            </w:pPr>
            <w:r w:rsidRPr="00E06F5C">
              <w:rPr>
                <w:sz w:val="20"/>
                <w:szCs w:val="20"/>
              </w:rPr>
              <w:t>5557,03</w:t>
            </w:r>
          </w:p>
          <w:p w:rsidR="00DC104C" w:rsidRPr="00E06F5C" w:rsidRDefault="00DC104C" w:rsidP="00E7642D">
            <w:pPr>
              <w:spacing w:line="240" w:lineRule="auto"/>
              <w:ind w:firstLine="0"/>
              <w:jc w:val="center"/>
              <w:rPr>
                <w:sz w:val="20"/>
                <w:szCs w:val="20"/>
              </w:rPr>
            </w:pPr>
            <w:r w:rsidRPr="00E06F5C">
              <w:rPr>
                <w:sz w:val="20"/>
                <w:szCs w:val="20"/>
              </w:rPr>
              <w:t>132,82</w:t>
            </w:r>
          </w:p>
          <w:p w:rsidR="00DC104C" w:rsidRPr="00E06F5C" w:rsidRDefault="00DC104C" w:rsidP="00E7642D">
            <w:pPr>
              <w:spacing w:line="240" w:lineRule="auto"/>
              <w:ind w:firstLine="0"/>
              <w:jc w:val="center"/>
              <w:rPr>
                <w:sz w:val="20"/>
                <w:szCs w:val="20"/>
              </w:rPr>
            </w:pPr>
            <w:r w:rsidRPr="00E06F5C">
              <w:rPr>
                <w:sz w:val="20"/>
                <w:szCs w:val="20"/>
              </w:rPr>
              <w:t>2404,65</w:t>
            </w:r>
          </w:p>
          <w:p w:rsidR="00DC104C" w:rsidRPr="00E06F5C" w:rsidRDefault="00DC104C" w:rsidP="00E7642D">
            <w:pPr>
              <w:spacing w:line="240" w:lineRule="auto"/>
              <w:ind w:firstLine="0"/>
              <w:jc w:val="center"/>
              <w:rPr>
                <w:sz w:val="20"/>
                <w:szCs w:val="20"/>
              </w:rPr>
            </w:pPr>
            <w:r w:rsidRPr="00E06F5C">
              <w:rPr>
                <w:sz w:val="20"/>
                <w:szCs w:val="20"/>
              </w:rPr>
              <w:t>3019,56</w:t>
            </w:r>
          </w:p>
        </w:tc>
      </w:tr>
      <w:tr w:rsidR="00DC104C" w:rsidRPr="00A83CD6">
        <w:trPr>
          <w:trHeight w:val="315"/>
        </w:trPr>
        <w:tc>
          <w:tcPr>
            <w:tcW w:w="567" w:type="dxa"/>
            <w:vMerge w:val="restart"/>
            <w:vAlign w:val="center"/>
          </w:tcPr>
          <w:p w:rsidR="00DC104C" w:rsidRPr="00E06F5C" w:rsidRDefault="00DC104C" w:rsidP="00E7642D">
            <w:pPr>
              <w:spacing w:line="240" w:lineRule="auto"/>
              <w:ind w:firstLine="0"/>
              <w:jc w:val="center"/>
              <w:rPr>
                <w:sz w:val="20"/>
                <w:szCs w:val="20"/>
              </w:rPr>
            </w:pPr>
            <w:r w:rsidRPr="00E06F5C">
              <w:rPr>
                <w:sz w:val="20"/>
                <w:szCs w:val="20"/>
              </w:rPr>
              <w:t>21</w:t>
            </w:r>
          </w:p>
        </w:tc>
        <w:tc>
          <w:tcPr>
            <w:tcW w:w="5103" w:type="dxa"/>
            <w:vMerge w:val="restart"/>
            <w:vAlign w:val="center"/>
          </w:tcPr>
          <w:p w:rsidR="00DC104C" w:rsidRPr="00E06F5C" w:rsidRDefault="00DC104C" w:rsidP="00E7642D">
            <w:pPr>
              <w:spacing w:line="240" w:lineRule="auto"/>
              <w:ind w:firstLine="0"/>
              <w:jc w:val="center"/>
              <w:rPr>
                <w:sz w:val="20"/>
                <w:szCs w:val="20"/>
              </w:rPr>
            </w:pPr>
            <w:r w:rsidRPr="00E06F5C">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Отопл.</w:t>
            </w:r>
          </w:p>
        </w:tc>
        <w:tc>
          <w:tcPr>
            <w:tcW w:w="2127" w:type="dxa"/>
            <w:vAlign w:val="center"/>
          </w:tcPr>
          <w:p w:rsidR="00DC104C" w:rsidRPr="00C30BA9" w:rsidRDefault="00DC104C" w:rsidP="00E7642D">
            <w:pPr>
              <w:spacing w:line="240" w:lineRule="auto"/>
              <w:ind w:firstLine="0"/>
              <w:jc w:val="center"/>
              <w:rPr>
                <w:sz w:val="18"/>
                <w:szCs w:val="18"/>
              </w:rPr>
            </w:pPr>
            <w:r w:rsidRPr="00C30BA9">
              <w:rPr>
                <w:sz w:val="18"/>
                <w:szCs w:val="18"/>
              </w:rPr>
              <w:t>ГВС</w:t>
            </w: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Технологические нужды</w:t>
            </w:r>
          </w:p>
        </w:tc>
      </w:tr>
      <w:tr w:rsidR="00DC104C" w:rsidRPr="00A83CD6">
        <w:trPr>
          <w:trHeight w:val="165"/>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1</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537,74</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24,21</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2</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500,76</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20,10</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3</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439,78</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20,17</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4</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263,39</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7,56</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5</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0</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0</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6</w:t>
            </w:r>
          </w:p>
        </w:tc>
        <w:tc>
          <w:tcPr>
            <w:tcW w:w="2835"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7</w:t>
            </w:r>
          </w:p>
        </w:tc>
        <w:tc>
          <w:tcPr>
            <w:tcW w:w="2835"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8</w:t>
            </w:r>
          </w:p>
        </w:tc>
        <w:tc>
          <w:tcPr>
            <w:tcW w:w="2835"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9</w:t>
            </w:r>
          </w:p>
        </w:tc>
        <w:tc>
          <w:tcPr>
            <w:tcW w:w="2835"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A83CD6" w:rsidRDefault="00DC104C" w:rsidP="00E7642D">
            <w:pPr>
              <w:spacing w:line="240" w:lineRule="auto"/>
              <w:ind w:firstLine="0"/>
              <w:jc w:val="center"/>
              <w:rPr>
                <w:sz w:val="18"/>
                <w:szCs w:val="18"/>
              </w:rPr>
            </w:pPr>
            <w:r w:rsidRPr="00C30BA9">
              <w:rPr>
                <w:sz w:val="18"/>
                <w:szCs w:val="18"/>
              </w:rPr>
              <w:t>0</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10</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323,63</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16,64</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11</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438,52</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19,49</w:t>
            </w:r>
          </w:p>
        </w:tc>
      </w:tr>
      <w:tr w:rsidR="00DC104C" w:rsidRPr="00A83CD6">
        <w:trPr>
          <w:trHeight w:val="70"/>
        </w:trPr>
        <w:tc>
          <w:tcPr>
            <w:tcW w:w="567" w:type="dxa"/>
            <w:vMerge/>
            <w:vAlign w:val="center"/>
          </w:tcPr>
          <w:p w:rsidR="00DC104C" w:rsidRPr="00E06F5C" w:rsidRDefault="00DC104C" w:rsidP="00E7642D">
            <w:pPr>
              <w:spacing w:line="240" w:lineRule="auto"/>
              <w:jc w:val="center"/>
              <w:rPr>
                <w:sz w:val="20"/>
                <w:szCs w:val="20"/>
              </w:rPr>
            </w:pPr>
          </w:p>
        </w:tc>
        <w:tc>
          <w:tcPr>
            <w:tcW w:w="5103" w:type="dxa"/>
            <w:vMerge/>
            <w:vAlign w:val="center"/>
          </w:tcPr>
          <w:p w:rsidR="00DC104C" w:rsidRPr="00E06F5C" w:rsidRDefault="00DC104C" w:rsidP="00E7642D">
            <w:pPr>
              <w:spacing w:line="240" w:lineRule="auto"/>
              <w:ind w:firstLine="0"/>
              <w:jc w:val="center"/>
              <w:rPr>
                <w:sz w:val="20"/>
                <w:szCs w:val="20"/>
              </w:rPr>
            </w:pPr>
          </w:p>
        </w:tc>
        <w:tc>
          <w:tcPr>
            <w:tcW w:w="1701" w:type="dxa"/>
            <w:vAlign w:val="center"/>
          </w:tcPr>
          <w:p w:rsidR="00DC104C" w:rsidRPr="00C30BA9" w:rsidRDefault="00DC104C" w:rsidP="00E7642D">
            <w:pPr>
              <w:spacing w:line="240" w:lineRule="auto"/>
              <w:ind w:firstLine="0"/>
              <w:jc w:val="center"/>
              <w:rPr>
                <w:sz w:val="18"/>
                <w:szCs w:val="18"/>
              </w:rPr>
            </w:pPr>
            <w:r w:rsidRPr="00C30BA9">
              <w:rPr>
                <w:sz w:val="18"/>
                <w:szCs w:val="18"/>
              </w:rPr>
              <w:t>12</w:t>
            </w:r>
          </w:p>
        </w:tc>
        <w:tc>
          <w:tcPr>
            <w:tcW w:w="2835" w:type="dxa"/>
            <w:vAlign w:val="center"/>
          </w:tcPr>
          <w:p w:rsidR="00DC104C" w:rsidRPr="00C30BA9" w:rsidRDefault="00DC104C" w:rsidP="00E7642D">
            <w:pPr>
              <w:spacing w:line="240" w:lineRule="auto"/>
              <w:ind w:firstLine="0"/>
              <w:jc w:val="center"/>
              <w:rPr>
                <w:sz w:val="18"/>
                <w:szCs w:val="18"/>
              </w:rPr>
            </w:pPr>
            <w:r w:rsidRPr="00C30BA9">
              <w:rPr>
                <w:sz w:val="18"/>
                <w:szCs w:val="18"/>
              </w:rPr>
              <w:t>515,74</w:t>
            </w:r>
          </w:p>
        </w:tc>
        <w:tc>
          <w:tcPr>
            <w:tcW w:w="2127" w:type="dxa"/>
            <w:vAlign w:val="center"/>
          </w:tcPr>
          <w:p w:rsidR="00DC104C" w:rsidRPr="00C30BA9" w:rsidRDefault="00DC104C" w:rsidP="00E7642D">
            <w:pPr>
              <w:spacing w:line="240" w:lineRule="auto"/>
              <w:ind w:firstLine="0"/>
              <w:jc w:val="center"/>
              <w:rPr>
                <w:sz w:val="18"/>
                <w:szCs w:val="18"/>
              </w:rPr>
            </w:pPr>
          </w:p>
        </w:tc>
        <w:tc>
          <w:tcPr>
            <w:tcW w:w="3118" w:type="dxa"/>
            <w:vAlign w:val="center"/>
          </w:tcPr>
          <w:p w:rsidR="00DC104C" w:rsidRPr="00C30BA9" w:rsidRDefault="00DC104C" w:rsidP="00E7642D">
            <w:pPr>
              <w:spacing w:line="240" w:lineRule="auto"/>
              <w:ind w:firstLine="0"/>
              <w:jc w:val="center"/>
              <w:rPr>
                <w:sz w:val="18"/>
                <w:szCs w:val="18"/>
              </w:rPr>
            </w:pPr>
            <w:r w:rsidRPr="00C30BA9">
              <w:rPr>
                <w:sz w:val="18"/>
                <w:szCs w:val="18"/>
              </w:rPr>
              <w:t>24,64</w:t>
            </w:r>
          </w:p>
        </w:tc>
      </w:tr>
      <w:tr w:rsidR="00DC104C" w:rsidRPr="00A83CD6">
        <w:trPr>
          <w:trHeight w:val="70"/>
        </w:trPr>
        <w:tc>
          <w:tcPr>
            <w:tcW w:w="567" w:type="dxa"/>
            <w:vAlign w:val="center"/>
          </w:tcPr>
          <w:p w:rsidR="00DC104C" w:rsidRPr="00E06F5C" w:rsidRDefault="00DC104C" w:rsidP="00E7642D">
            <w:pPr>
              <w:spacing w:line="240" w:lineRule="auto"/>
              <w:ind w:firstLine="0"/>
              <w:jc w:val="center"/>
              <w:rPr>
                <w:sz w:val="20"/>
                <w:szCs w:val="20"/>
              </w:rPr>
            </w:pPr>
            <w:r>
              <w:rPr>
                <w:sz w:val="20"/>
                <w:szCs w:val="20"/>
              </w:rPr>
              <w:t>22</w:t>
            </w:r>
          </w:p>
        </w:tc>
        <w:tc>
          <w:tcPr>
            <w:tcW w:w="5103"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9781"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6415D6">
      <w:pPr>
        <w:tabs>
          <w:tab w:val="left" w:pos="9923"/>
        </w:tabs>
        <w:sectPr w:rsidR="00DC104C" w:rsidSect="0070470E">
          <w:headerReference w:type="default" r:id="rId15"/>
          <w:pgSz w:w="16840" w:h="11907" w:orient="landscape" w:code="9"/>
          <w:pgMar w:top="567" w:right="567" w:bottom="567" w:left="567" w:header="283" w:footer="0" w:gutter="567"/>
          <w:cols w:space="708"/>
          <w:docGrid w:linePitch="381"/>
        </w:sectPr>
      </w:pPr>
    </w:p>
    <w:p w:rsidR="00DC104C" w:rsidRPr="00931D99" w:rsidRDefault="00DC104C" w:rsidP="00E7642D">
      <w:pPr>
        <w:tabs>
          <w:tab w:val="left" w:pos="9923"/>
        </w:tabs>
        <w:jc w:val="right"/>
      </w:pPr>
      <w:r>
        <w:lastRenderedPageBreak/>
        <w:t>Таблица21</w:t>
      </w:r>
    </w:p>
    <w:p w:rsidR="00DC104C" w:rsidRDefault="00DC104C" w:rsidP="00E7642D">
      <w:pPr>
        <w:tabs>
          <w:tab w:val="left" w:pos="9923"/>
        </w:tabs>
        <w:jc w:val="center"/>
      </w:pPr>
      <w:r>
        <w:t>Описание котельной № 19</w:t>
      </w: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4252"/>
        <w:gridCol w:w="1475"/>
        <w:gridCol w:w="960"/>
        <w:gridCol w:w="960"/>
        <w:gridCol w:w="1567"/>
      </w:tblGrid>
      <w:tr w:rsidR="00DC104C" w:rsidRPr="00A83CD6">
        <w:tc>
          <w:tcPr>
            <w:tcW w:w="851" w:type="dxa"/>
            <w:tcBorders>
              <w:top w:val="single" w:sz="4" w:space="0" w:color="000000"/>
              <w:bottom w:val="single" w:sz="4" w:space="0" w:color="000000"/>
            </w:tcBorders>
            <w:shd w:val="clear" w:color="auto" w:fill="365F91"/>
            <w:vAlign w:val="center"/>
          </w:tcPr>
          <w:p w:rsidR="00DC104C" w:rsidRPr="00F22562" w:rsidRDefault="00DC104C" w:rsidP="00E7642D">
            <w:pPr>
              <w:spacing w:line="240" w:lineRule="auto"/>
              <w:ind w:firstLine="0"/>
              <w:jc w:val="center"/>
              <w:rPr>
                <w:b/>
                <w:bCs/>
                <w:color w:val="FFFFFF"/>
                <w:sz w:val="24"/>
                <w:szCs w:val="24"/>
              </w:rPr>
            </w:pPr>
            <w:r w:rsidRPr="00F22562">
              <w:rPr>
                <w:b/>
                <w:bCs/>
                <w:color w:val="FFFFFF"/>
                <w:sz w:val="24"/>
                <w:szCs w:val="24"/>
              </w:rPr>
              <w:t>№</w:t>
            </w:r>
          </w:p>
        </w:tc>
        <w:tc>
          <w:tcPr>
            <w:tcW w:w="4252" w:type="dxa"/>
            <w:tcBorders>
              <w:top w:val="single" w:sz="4" w:space="0" w:color="000000"/>
              <w:bottom w:val="single" w:sz="4" w:space="0" w:color="000000"/>
            </w:tcBorders>
            <w:shd w:val="clear" w:color="auto" w:fill="365F91"/>
            <w:vAlign w:val="center"/>
          </w:tcPr>
          <w:p w:rsidR="00DC104C" w:rsidRPr="00F22562" w:rsidRDefault="00DC104C" w:rsidP="00E7642D">
            <w:pPr>
              <w:tabs>
                <w:tab w:val="left" w:pos="1211"/>
              </w:tabs>
              <w:spacing w:line="240" w:lineRule="auto"/>
              <w:ind w:firstLine="0"/>
              <w:jc w:val="center"/>
              <w:rPr>
                <w:b/>
                <w:bCs/>
                <w:color w:val="FFFFFF"/>
                <w:sz w:val="24"/>
                <w:szCs w:val="24"/>
              </w:rPr>
            </w:pPr>
            <w:r w:rsidRPr="00F22562">
              <w:rPr>
                <w:b/>
                <w:bCs/>
                <w:color w:val="FFFFFF"/>
                <w:sz w:val="24"/>
                <w:szCs w:val="24"/>
              </w:rPr>
              <w:t>Наименование показателей</w:t>
            </w:r>
          </w:p>
        </w:tc>
        <w:tc>
          <w:tcPr>
            <w:tcW w:w="4962" w:type="dxa"/>
            <w:gridSpan w:val="4"/>
            <w:tcBorders>
              <w:top w:val="single" w:sz="4" w:space="0" w:color="000000"/>
              <w:bottom w:val="single" w:sz="4" w:space="0" w:color="000000"/>
            </w:tcBorders>
            <w:shd w:val="clear" w:color="auto" w:fill="365F91"/>
            <w:vAlign w:val="center"/>
          </w:tcPr>
          <w:p w:rsidR="00DC104C" w:rsidRPr="00F22562" w:rsidRDefault="00DC104C" w:rsidP="00E7642D">
            <w:pPr>
              <w:spacing w:line="240" w:lineRule="auto"/>
              <w:ind w:firstLine="0"/>
              <w:jc w:val="center"/>
              <w:rPr>
                <w:b/>
                <w:bCs/>
                <w:color w:val="FFFFFF"/>
                <w:sz w:val="24"/>
                <w:szCs w:val="24"/>
              </w:rPr>
            </w:pPr>
            <w:r w:rsidRPr="00F22562">
              <w:rPr>
                <w:b/>
                <w:bCs/>
                <w:color w:val="FFFFFF"/>
                <w:sz w:val="24"/>
                <w:szCs w:val="24"/>
              </w:rPr>
              <w:t>Показатели</w:t>
            </w:r>
          </w:p>
        </w:tc>
      </w:tr>
      <w:tr w:rsidR="00DC104C" w:rsidRPr="00A83CD6">
        <w:trPr>
          <w:trHeight w:val="424"/>
        </w:trPr>
        <w:tc>
          <w:tcPr>
            <w:tcW w:w="851" w:type="dxa"/>
            <w:tcBorders>
              <w:top w:val="single" w:sz="4" w:space="0" w:color="000000"/>
            </w:tcBorders>
            <w:vAlign w:val="center"/>
          </w:tcPr>
          <w:p w:rsidR="00DC104C" w:rsidRPr="00F22562" w:rsidRDefault="00DC104C" w:rsidP="00E7642D">
            <w:pPr>
              <w:spacing w:line="240" w:lineRule="auto"/>
              <w:ind w:firstLine="0"/>
              <w:jc w:val="center"/>
              <w:rPr>
                <w:sz w:val="20"/>
                <w:szCs w:val="20"/>
              </w:rPr>
            </w:pPr>
            <w:r w:rsidRPr="00F22562">
              <w:rPr>
                <w:sz w:val="20"/>
                <w:szCs w:val="20"/>
              </w:rPr>
              <w:t>1</w:t>
            </w:r>
          </w:p>
        </w:tc>
        <w:tc>
          <w:tcPr>
            <w:tcW w:w="4252" w:type="dxa"/>
            <w:tcBorders>
              <w:top w:val="single" w:sz="4" w:space="0" w:color="000000"/>
            </w:tcBorders>
            <w:vAlign w:val="center"/>
          </w:tcPr>
          <w:p w:rsidR="00DC104C" w:rsidRPr="00F22562" w:rsidRDefault="00DC104C" w:rsidP="00E7642D">
            <w:pPr>
              <w:spacing w:line="240" w:lineRule="auto"/>
              <w:ind w:firstLine="0"/>
              <w:jc w:val="center"/>
              <w:rPr>
                <w:sz w:val="20"/>
                <w:szCs w:val="20"/>
              </w:rPr>
            </w:pPr>
            <w:r w:rsidRPr="00F22562">
              <w:rPr>
                <w:sz w:val="20"/>
                <w:szCs w:val="20"/>
              </w:rPr>
              <w:t>Наименование и адрес котельной с указанием категории источника</w:t>
            </w:r>
          </w:p>
        </w:tc>
        <w:tc>
          <w:tcPr>
            <w:tcW w:w="4962" w:type="dxa"/>
            <w:gridSpan w:val="4"/>
            <w:tcBorders>
              <w:top w:val="single" w:sz="4" w:space="0" w:color="000000"/>
            </w:tcBorders>
            <w:vAlign w:val="center"/>
          </w:tcPr>
          <w:p w:rsidR="00DC104C" w:rsidRPr="00F22562" w:rsidRDefault="00DC104C" w:rsidP="00E7642D">
            <w:pPr>
              <w:spacing w:line="240" w:lineRule="auto"/>
              <w:ind w:firstLine="0"/>
              <w:jc w:val="center"/>
              <w:rPr>
                <w:sz w:val="20"/>
                <w:szCs w:val="20"/>
              </w:rPr>
            </w:pPr>
            <w:r w:rsidRPr="00F22562">
              <w:rPr>
                <w:sz w:val="20"/>
                <w:szCs w:val="20"/>
              </w:rPr>
              <w:t>котельная №19 (водогрейная)</w:t>
            </w:r>
          </w:p>
          <w:p w:rsidR="00DC104C" w:rsidRPr="00F22562" w:rsidRDefault="00DC104C" w:rsidP="00E7642D">
            <w:pPr>
              <w:spacing w:line="240" w:lineRule="auto"/>
              <w:ind w:firstLine="0"/>
              <w:jc w:val="center"/>
              <w:rPr>
                <w:sz w:val="20"/>
                <w:szCs w:val="20"/>
              </w:rPr>
            </w:pPr>
            <w:r w:rsidRPr="00F22562">
              <w:rPr>
                <w:sz w:val="20"/>
                <w:szCs w:val="20"/>
              </w:rPr>
              <w:t>г. Невинномысск ул. Свердлова, 16</w:t>
            </w:r>
          </w:p>
        </w:tc>
      </w:tr>
      <w:tr w:rsidR="00DC104C" w:rsidRPr="00A83CD6">
        <w:trPr>
          <w:trHeight w:val="90"/>
        </w:trPr>
        <w:tc>
          <w:tcPr>
            <w:tcW w:w="851" w:type="dxa"/>
            <w:tcBorders>
              <w:top w:val="single" w:sz="4" w:space="0" w:color="000000"/>
            </w:tcBorders>
            <w:vAlign w:val="center"/>
          </w:tcPr>
          <w:p w:rsidR="00DC104C" w:rsidRPr="00F22562" w:rsidRDefault="00DC104C" w:rsidP="00E7642D">
            <w:pPr>
              <w:spacing w:line="240" w:lineRule="auto"/>
              <w:ind w:firstLine="0"/>
              <w:jc w:val="center"/>
              <w:rPr>
                <w:sz w:val="20"/>
                <w:szCs w:val="20"/>
              </w:rPr>
            </w:pPr>
            <w:r w:rsidRPr="00F22562">
              <w:rPr>
                <w:sz w:val="20"/>
                <w:szCs w:val="20"/>
              </w:rPr>
              <w:t>2</w:t>
            </w:r>
          </w:p>
        </w:tc>
        <w:tc>
          <w:tcPr>
            <w:tcW w:w="4252" w:type="dxa"/>
            <w:tcBorders>
              <w:top w:val="single" w:sz="4" w:space="0" w:color="000000"/>
            </w:tcBorders>
            <w:vAlign w:val="center"/>
          </w:tcPr>
          <w:p w:rsidR="00DC104C" w:rsidRPr="00F22562" w:rsidRDefault="00DC104C" w:rsidP="00E7642D">
            <w:pPr>
              <w:spacing w:line="240" w:lineRule="auto"/>
              <w:ind w:firstLine="0"/>
              <w:jc w:val="center"/>
              <w:rPr>
                <w:sz w:val="20"/>
                <w:szCs w:val="20"/>
              </w:rPr>
            </w:pPr>
            <w:r w:rsidRPr="00F22562">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F22562">
              <w:rPr>
                <w:sz w:val="20"/>
                <w:szCs w:val="20"/>
              </w:rPr>
              <w:t>)</w:t>
            </w:r>
          </w:p>
        </w:tc>
        <w:tc>
          <w:tcPr>
            <w:tcW w:w="4962" w:type="dxa"/>
            <w:gridSpan w:val="4"/>
            <w:tcBorders>
              <w:top w:val="single" w:sz="4" w:space="0" w:color="000000"/>
            </w:tcBorders>
            <w:vAlign w:val="center"/>
          </w:tcPr>
          <w:p w:rsidR="00DC104C" w:rsidRPr="00F22562" w:rsidRDefault="00DC104C" w:rsidP="00E7642D">
            <w:pPr>
              <w:spacing w:line="240" w:lineRule="auto"/>
              <w:ind w:firstLine="0"/>
              <w:jc w:val="center"/>
              <w:rPr>
                <w:sz w:val="20"/>
                <w:szCs w:val="20"/>
              </w:rPr>
            </w:pPr>
            <w:r w:rsidRPr="00F22562">
              <w:rPr>
                <w:sz w:val="20"/>
                <w:szCs w:val="20"/>
              </w:rPr>
              <w:t>установленная мощность – 0,206 Гкал/ч;</w:t>
            </w:r>
          </w:p>
          <w:p w:rsidR="00DC104C" w:rsidRPr="00F22562" w:rsidRDefault="00DC104C" w:rsidP="00E7642D">
            <w:pPr>
              <w:spacing w:line="240" w:lineRule="auto"/>
              <w:ind w:firstLine="0"/>
              <w:jc w:val="center"/>
              <w:rPr>
                <w:sz w:val="20"/>
                <w:szCs w:val="20"/>
              </w:rPr>
            </w:pPr>
            <w:r w:rsidRPr="00F22562">
              <w:rPr>
                <w:sz w:val="20"/>
                <w:szCs w:val="20"/>
              </w:rPr>
              <w:t>располагаемая мощность – 0,206 Гкал/ч</w:t>
            </w:r>
          </w:p>
        </w:tc>
      </w:tr>
      <w:tr w:rsidR="00DC104C" w:rsidRPr="00A83CD6">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3</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Присоединенная нагрузка, Гкал/ч, (т/ч)</w:t>
            </w:r>
          </w:p>
          <w:p w:rsidR="00DC104C" w:rsidRPr="00F22562" w:rsidRDefault="00DC104C" w:rsidP="00E7642D">
            <w:pPr>
              <w:spacing w:line="240" w:lineRule="auto"/>
              <w:ind w:firstLine="0"/>
              <w:jc w:val="center"/>
              <w:rPr>
                <w:sz w:val="20"/>
                <w:szCs w:val="20"/>
              </w:rPr>
            </w:pPr>
            <w:r w:rsidRPr="00F22562">
              <w:rPr>
                <w:sz w:val="20"/>
                <w:szCs w:val="20"/>
              </w:rPr>
              <w:t>- отопление</w:t>
            </w:r>
          </w:p>
          <w:p w:rsidR="00DC104C" w:rsidRPr="00F22562" w:rsidRDefault="00DC104C" w:rsidP="00E7642D">
            <w:pPr>
              <w:spacing w:line="240" w:lineRule="auto"/>
              <w:ind w:firstLine="0"/>
              <w:jc w:val="center"/>
              <w:rPr>
                <w:sz w:val="20"/>
                <w:szCs w:val="20"/>
              </w:rPr>
            </w:pPr>
            <w:r w:rsidRPr="00F22562">
              <w:rPr>
                <w:sz w:val="20"/>
                <w:szCs w:val="20"/>
              </w:rPr>
              <w:t>- вентиляция</w:t>
            </w:r>
          </w:p>
          <w:p w:rsidR="00DC104C" w:rsidRPr="00F22562" w:rsidRDefault="00DC104C" w:rsidP="00E7642D">
            <w:pPr>
              <w:spacing w:line="240" w:lineRule="auto"/>
              <w:ind w:firstLine="0"/>
              <w:jc w:val="center"/>
              <w:rPr>
                <w:sz w:val="20"/>
                <w:szCs w:val="20"/>
              </w:rPr>
            </w:pPr>
            <w:r w:rsidRPr="00F22562">
              <w:rPr>
                <w:sz w:val="20"/>
                <w:szCs w:val="20"/>
              </w:rPr>
              <w:t>- гвс</w:t>
            </w:r>
          </w:p>
          <w:p w:rsidR="00DC104C" w:rsidRPr="00F22562" w:rsidRDefault="00DC104C" w:rsidP="00E7642D">
            <w:pPr>
              <w:spacing w:line="240" w:lineRule="auto"/>
              <w:ind w:firstLine="0"/>
              <w:jc w:val="center"/>
              <w:rPr>
                <w:sz w:val="20"/>
                <w:szCs w:val="20"/>
              </w:rPr>
            </w:pPr>
            <w:r w:rsidRPr="00F22562">
              <w:rPr>
                <w:sz w:val="20"/>
                <w:szCs w:val="20"/>
              </w:rPr>
              <w:t>- гвс летняя</w:t>
            </w:r>
          </w:p>
          <w:p w:rsidR="00DC104C" w:rsidRPr="00F22562" w:rsidRDefault="00DC104C" w:rsidP="00E7642D">
            <w:pPr>
              <w:spacing w:line="240" w:lineRule="auto"/>
              <w:ind w:firstLine="0"/>
              <w:jc w:val="center"/>
              <w:rPr>
                <w:sz w:val="20"/>
                <w:szCs w:val="20"/>
              </w:rPr>
            </w:pPr>
            <w:r w:rsidRPr="00F22562">
              <w:rPr>
                <w:sz w:val="20"/>
                <w:szCs w:val="20"/>
              </w:rPr>
              <w:t>- технологические нужды (Гкал/ч)</w:t>
            </w:r>
          </w:p>
          <w:p w:rsidR="00DC104C" w:rsidRPr="00F22562" w:rsidRDefault="00DC104C" w:rsidP="00E7642D">
            <w:pPr>
              <w:spacing w:line="240" w:lineRule="auto"/>
              <w:ind w:firstLine="0"/>
              <w:jc w:val="center"/>
              <w:rPr>
                <w:sz w:val="20"/>
                <w:szCs w:val="20"/>
              </w:rPr>
            </w:pPr>
            <w:r w:rsidRPr="00F22562">
              <w:rPr>
                <w:sz w:val="20"/>
                <w:szCs w:val="20"/>
              </w:rPr>
              <w:t xml:space="preserve">- фактическая тепловая нагрузка, Гкал/ч, за прошедший отопительный период при </w:t>
            </w:r>
            <w:r w:rsidRPr="00F22562">
              <w:rPr>
                <w:sz w:val="20"/>
                <w:szCs w:val="20"/>
                <w:lang w:val="en-US"/>
              </w:rPr>
              <w:t>t</w:t>
            </w:r>
            <w:r w:rsidRPr="00F22562">
              <w:rPr>
                <w:sz w:val="20"/>
                <w:szCs w:val="20"/>
              </w:rPr>
              <w:t>ºнв самой холодной пятидневки</w:t>
            </w:r>
          </w:p>
          <w:p w:rsidR="00DC104C" w:rsidRPr="00F22562" w:rsidRDefault="00DC104C" w:rsidP="00E7642D">
            <w:pPr>
              <w:spacing w:line="240" w:lineRule="auto"/>
              <w:ind w:firstLine="0"/>
              <w:jc w:val="center"/>
              <w:rPr>
                <w:sz w:val="20"/>
                <w:szCs w:val="20"/>
              </w:rPr>
            </w:pPr>
            <w:r w:rsidRPr="00F22562">
              <w:rPr>
                <w:sz w:val="20"/>
                <w:szCs w:val="20"/>
              </w:rPr>
              <w:t>- Присоединенная  (договорная)  тепловая нагрузка (теплоноситель – пар), Гкал/ч (т/ч)</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отопление-0,103 Гкал/ч;</w:t>
            </w:r>
          </w:p>
          <w:p w:rsidR="00DC104C" w:rsidRPr="00F22562" w:rsidRDefault="00DC104C" w:rsidP="00E7642D">
            <w:pPr>
              <w:spacing w:line="240" w:lineRule="auto"/>
              <w:ind w:firstLine="0"/>
              <w:jc w:val="center"/>
              <w:rPr>
                <w:sz w:val="20"/>
                <w:szCs w:val="20"/>
              </w:rPr>
            </w:pPr>
            <w:r w:rsidRPr="00F22562">
              <w:rPr>
                <w:sz w:val="20"/>
                <w:szCs w:val="20"/>
              </w:rPr>
              <w:t>вентиляция- 0 Гкал/ч;</w:t>
            </w:r>
          </w:p>
          <w:p w:rsidR="00DC104C" w:rsidRPr="00F22562" w:rsidRDefault="00DC104C" w:rsidP="00E7642D">
            <w:pPr>
              <w:spacing w:line="240" w:lineRule="auto"/>
              <w:ind w:firstLine="0"/>
              <w:jc w:val="center"/>
              <w:rPr>
                <w:sz w:val="20"/>
                <w:szCs w:val="20"/>
              </w:rPr>
            </w:pPr>
            <w:r w:rsidRPr="00F22562">
              <w:rPr>
                <w:sz w:val="20"/>
                <w:szCs w:val="20"/>
              </w:rPr>
              <w:t>ГВС- 0 Гкал/ч;</w:t>
            </w:r>
          </w:p>
          <w:p w:rsidR="00DC104C" w:rsidRPr="00F22562" w:rsidRDefault="00DC104C" w:rsidP="00E7642D">
            <w:pPr>
              <w:spacing w:line="240" w:lineRule="auto"/>
              <w:ind w:firstLine="0"/>
              <w:jc w:val="center"/>
              <w:rPr>
                <w:sz w:val="20"/>
                <w:szCs w:val="20"/>
              </w:rPr>
            </w:pPr>
            <w:r w:rsidRPr="00F22562">
              <w:rPr>
                <w:sz w:val="20"/>
                <w:szCs w:val="20"/>
              </w:rPr>
              <w:t>ГВС летняя- 0 Гкал/ч;</w:t>
            </w:r>
          </w:p>
          <w:p w:rsidR="00DC104C" w:rsidRPr="00F22562" w:rsidRDefault="00DC104C" w:rsidP="00E7642D">
            <w:pPr>
              <w:spacing w:line="240" w:lineRule="auto"/>
              <w:ind w:firstLine="0"/>
              <w:jc w:val="center"/>
              <w:rPr>
                <w:sz w:val="20"/>
                <w:szCs w:val="20"/>
              </w:rPr>
            </w:pPr>
            <w:r w:rsidRPr="00F22562">
              <w:rPr>
                <w:sz w:val="20"/>
                <w:szCs w:val="20"/>
              </w:rPr>
              <w:t>технолог.нужды-  0,001   Гкал/ч;</w:t>
            </w:r>
          </w:p>
          <w:p w:rsidR="00DC104C" w:rsidRPr="00F22562" w:rsidRDefault="00DC104C" w:rsidP="00E7642D">
            <w:pPr>
              <w:spacing w:line="240" w:lineRule="auto"/>
              <w:ind w:firstLine="0"/>
              <w:jc w:val="center"/>
              <w:rPr>
                <w:sz w:val="20"/>
                <w:szCs w:val="20"/>
              </w:rPr>
            </w:pPr>
            <w:r w:rsidRPr="00F22562">
              <w:rPr>
                <w:sz w:val="20"/>
                <w:szCs w:val="20"/>
              </w:rPr>
              <w:t>факт 2013-   0,15   Гкал/ч;</w:t>
            </w:r>
          </w:p>
          <w:p w:rsidR="00DC104C" w:rsidRPr="00F22562" w:rsidRDefault="00DC104C" w:rsidP="00E7642D">
            <w:pPr>
              <w:spacing w:line="240" w:lineRule="auto"/>
              <w:ind w:firstLine="0"/>
              <w:jc w:val="center"/>
              <w:rPr>
                <w:sz w:val="20"/>
                <w:szCs w:val="20"/>
              </w:rPr>
            </w:pPr>
            <w:r w:rsidRPr="00F22562">
              <w:rPr>
                <w:sz w:val="20"/>
                <w:szCs w:val="20"/>
              </w:rPr>
              <w:t>присоединенная – 0,103 Гкал/ч</w:t>
            </w:r>
          </w:p>
        </w:tc>
      </w:tr>
      <w:tr w:rsidR="00DC104C" w:rsidRPr="00A83CD6">
        <w:trPr>
          <w:trHeight w:val="285"/>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4</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Тепловые потери в сетях, Гкал/ч:</w:t>
            </w:r>
          </w:p>
          <w:p w:rsidR="00DC104C" w:rsidRPr="00F22562" w:rsidRDefault="00DC104C" w:rsidP="00E7642D">
            <w:pPr>
              <w:spacing w:line="240" w:lineRule="auto"/>
              <w:ind w:firstLine="0"/>
              <w:jc w:val="center"/>
              <w:rPr>
                <w:sz w:val="20"/>
                <w:szCs w:val="20"/>
              </w:rPr>
            </w:pPr>
            <w:r w:rsidRPr="00F22562">
              <w:rPr>
                <w:sz w:val="20"/>
                <w:szCs w:val="20"/>
              </w:rPr>
              <w:t>- нормативные (утвержденные);</w:t>
            </w:r>
          </w:p>
          <w:p w:rsidR="00DC104C" w:rsidRPr="00F22562" w:rsidRDefault="00DC104C" w:rsidP="00E7642D">
            <w:pPr>
              <w:spacing w:line="240" w:lineRule="auto"/>
              <w:ind w:firstLine="0"/>
              <w:jc w:val="center"/>
              <w:rPr>
                <w:sz w:val="20"/>
                <w:szCs w:val="20"/>
              </w:rPr>
            </w:pPr>
            <w:r w:rsidRPr="00F22562">
              <w:rPr>
                <w:sz w:val="20"/>
                <w:szCs w:val="20"/>
              </w:rPr>
              <w:t>- фактические</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0,001</w:t>
            </w:r>
          </w:p>
          <w:p w:rsidR="00DC104C" w:rsidRPr="00F22562" w:rsidRDefault="00DC104C" w:rsidP="00E7642D">
            <w:pPr>
              <w:spacing w:line="240" w:lineRule="auto"/>
              <w:ind w:firstLine="0"/>
              <w:jc w:val="center"/>
              <w:rPr>
                <w:sz w:val="20"/>
                <w:szCs w:val="20"/>
              </w:rPr>
            </w:pPr>
            <w:r w:rsidRPr="00F22562">
              <w:rPr>
                <w:sz w:val="20"/>
                <w:szCs w:val="20"/>
              </w:rPr>
              <w:t>0</w:t>
            </w:r>
          </w:p>
        </w:tc>
      </w:tr>
      <w:tr w:rsidR="00DC104C" w:rsidRPr="00A83CD6">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5</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Балансовая принадлежность тепловых сетей, присоединенных к котельной</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муниципальное имущество</w:t>
            </w:r>
          </w:p>
        </w:tc>
      </w:tr>
      <w:tr w:rsidR="00DC104C" w:rsidRPr="00A83CD6">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6</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Вид топлива (основное, аварийное, резервное)</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основное – природный газ;</w:t>
            </w:r>
          </w:p>
          <w:p w:rsidR="00DC104C" w:rsidRPr="00F22562" w:rsidRDefault="00DC104C" w:rsidP="00E7642D">
            <w:pPr>
              <w:spacing w:line="240" w:lineRule="auto"/>
              <w:ind w:firstLine="0"/>
              <w:jc w:val="center"/>
              <w:rPr>
                <w:sz w:val="20"/>
                <w:szCs w:val="20"/>
              </w:rPr>
            </w:pPr>
            <w:r w:rsidRPr="00F22562">
              <w:rPr>
                <w:sz w:val="20"/>
                <w:szCs w:val="20"/>
              </w:rPr>
              <w:t>аварийного и резервного нет</w:t>
            </w:r>
          </w:p>
        </w:tc>
      </w:tr>
      <w:tr w:rsidR="00DC104C" w:rsidRPr="00A83CD6">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7</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 xml:space="preserve">Величина топливопотребления за 2013 гг. (по каждому виду топлива и каждому агрегату), в условном и </w:t>
            </w:r>
            <w:r w:rsidRPr="00F22562">
              <w:rPr>
                <w:sz w:val="20"/>
                <w:szCs w:val="20"/>
              </w:rPr>
              <w:br/>
              <w:t>натуральном выражении</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56562 кгут;</w:t>
            </w:r>
          </w:p>
          <w:p w:rsidR="00DC104C" w:rsidRPr="00F22562" w:rsidRDefault="00DC104C" w:rsidP="00E7642D">
            <w:pPr>
              <w:spacing w:line="240" w:lineRule="auto"/>
              <w:ind w:firstLine="0"/>
              <w:jc w:val="center"/>
              <w:rPr>
                <w:sz w:val="20"/>
                <w:szCs w:val="20"/>
              </w:rPr>
            </w:pPr>
            <w:r w:rsidRPr="00A83CD6">
              <w:rPr>
                <w:sz w:val="20"/>
                <w:szCs w:val="20"/>
              </w:rPr>
              <w:t xml:space="preserve">48344 </w:t>
            </w:r>
            <w:r w:rsidRPr="00F22562">
              <w:rPr>
                <w:sz w:val="20"/>
                <w:szCs w:val="20"/>
              </w:rPr>
              <w:t>м</w:t>
            </w:r>
            <w:r w:rsidRPr="00F22562">
              <w:rPr>
                <w:sz w:val="20"/>
                <w:szCs w:val="20"/>
                <w:vertAlign w:val="superscript"/>
              </w:rPr>
              <w:t>3</w:t>
            </w:r>
          </w:p>
          <w:p w:rsidR="00DC104C" w:rsidRPr="00F22562" w:rsidRDefault="00DC104C" w:rsidP="00E7642D">
            <w:pPr>
              <w:spacing w:line="240" w:lineRule="auto"/>
              <w:ind w:firstLine="0"/>
              <w:jc w:val="center"/>
              <w:rPr>
                <w:sz w:val="20"/>
                <w:szCs w:val="20"/>
              </w:rPr>
            </w:pPr>
          </w:p>
        </w:tc>
      </w:tr>
      <w:tr w:rsidR="00DC104C" w:rsidRPr="00A83CD6">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8</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Удельный расход условного и натурального топлива на единицу выработанной и полезно отпущенной теплоты</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выработанной: 156,5 кгут/Гкал;</w:t>
            </w:r>
          </w:p>
          <w:p w:rsidR="00DC104C" w:rsidRPr="00F22562" w:rsidRDefault="00DC104C" w:rsidP="00E7642D">
            <w:pPr>
              <w:spacing w:line="240" w:lineRule="auto"/>
              <w:ind w:firstLine="0"/>
              <w:jc w:val="center"/>
              <w:rPr>
                <w:sz w:val="20"/>
                <w:szCs w:val="20"/>
              </w:rPr>
            </w:pPr>
            <w:r w:rsidRPr="00F22562">
              <w:rPr>
                <w:sz w:val="20"/>
                <w:szCs w:val="20"/>
              </w:rPr>
              <w:t>133,7 м</w:t>
            </w:r>
            <w:r w:rsidRPr="00F22562">
              <w:rPr>
                <w:sz w:val="20"/>
                <w:szCs w:val="20"/>
                <w:vertAlign w:val="superscript"/>
              </w:rPr>
              <w:t>3</w:t>
            </w:r>
            <w:r w:rsidRPr="00F22562">
              <w:rPr>
                <w:sz w:val="20"/>
                <w:szCs w:val="20"/>
              </w:rPr>
              <w:t>/Гкал</w:t>
            </w:r>
          </w:p>
          <w:p w:rsidR="00DC104C" w:rsidRPr="00F22562" w:rsidRDefault="00DC104C" w:rsidP="00E7642D">
            <w:pPr>
              <w:spacing w:line="240" w:lineRule="auto"/>
              <w:ind w:firstLine="0"/>
              <w:jc w:val="center"/>
              <w:rPr>
                <w:sz w:val="20"/>
                <w:szCs w:val="20"/>
              </w:rPr>
            </w:pPr>
            <w:r w:rsidRPr="00A83CD6">
              <w:rPr>
                <w:sz w:val="20"/>
                <w:szCs w:val="20"/>
              </w:rPr>
              <w:t>отпущенной:</w:t>
            </w:r>
            <w:r w:rsidRPr="00F22562">
              <w:rPr>
                <w:sz w:val="20"/>
                <w:szCs w:val="20"/>
              </w:rPr>
              <w:t xml:space="preserve"> 160,05   кгут/Гкал;</w:t>
            </w:r>
          </w:p>
          <w:p w:rsidR="00DC104C" w:rsidRPr="00F22562" w:rsidRDefault="00DC104C" w:rsidP="00E7642D">
            <w:pPr>
              <w:spacing w:line="240" w:lineRule="auto"/>
              <w:ind w:firstLine="0"/>
              <w:jc w:val="center"/>
              <w:rPr>
                <w:sz w:val="20"/>
                <w:szCs w:val="20"/>
              </w:rPr>
            </w:pPr>
            <w:r w:rsidRPr="00A83CD6">
              <w:rPr>
                <w:sz w:val="20"/>
                <w:szCs w:val="20"/>
              </w:rPr>
              <w:t xml:space="preserve">136,8 </w:t>
            </w:r>
            <w:r w:rsidRPr="00F22562">
              <w:rPr>
                <w:sz w:val="20"/>
                <w:szCs w:val="20"/>
              </w:rPr>
              <w:t xml:space="preserve"> м</w:t>
            </w:r>
            <w:r w:rsidRPr="00F22562">
              <w:rPr>
                <w:sz w:val="20"/>
                <w:szCs w:val="20"/>
                <w:vertAlign w:val="superscript"/>
              </w:rPr>
              <w:t>3</w:t>
            </w:r>
            <w:r w:rsidRPr="00F22562">
              <w:rPr>
                <w:sz w:val="20"/>
                <w:szCs w:val="20"/>
              </w:rPr>
              <w:t>/Гкал</w:t>
            </w:r>
          </w:p>
        </w:tc>
      </w:tr>
      <w:tr w:rsidR="00DC104C" w:rsidRPr="00A83CD6">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9</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Схема теплоснабжения от котельной</w:t>
            </w:r>
          </w:p>
          <w:p w:rsidR="00DC104C" w:rsidRPr="00F22562" w:rsidRDefault="00DC104C" w:rsidP="00E7642D">
            <w:pPr>
              <w:spacing w:line="240" w:lineRule="auto"/>
              <w:ind w:firstLine="0"/>
              <w:jc w:val="center"/>
              <w:rPr>
                <w:sz w:val="20"/>
                <w:szCs w:val="20"/>
              </w:rPr>
            </w:pPr>
            <w:r w:rsidRPr="00F22562">
              <w:rPr>
                <w:sz w:val="20"/>
                <w:szCs w:val="20"/>
              </w:rPr>
              <w:t>- открытая</w:t>
            </w:r>
          </w:p>
          <w:p w:rsidR="00DC104C" w:rsidRPr="00F22562" w:rsidRDefault="00DC104C" w:rsidP="00E7642D">
            <w:pPr>
              <w:spacing w:line="240" w:lineRule="auto"/>
              <w:ind w:firstLine="0"/>
              <w:jc w:val="center"/>
              <w:rPr>
                <w:sz w:val="20"/>
                <w:szCs w:val="20"/>
              </w:rPr>
            </w:pPr>
            <w:r w:rsidRPr="00F22562">
              <w:rPr>
                <w:sz w:val="20"/>
                <w:szCs w:val="20"/>
              </w:rPr>
              <w:t>- закрытая</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закрытая</w:t>
            </w:r>
          </w:p>
        </w:tc>
      </w:tr>
      <w:tr w:rsidR="00DC104C" w:rsidRPr="00A83CD6">
        <w:trPr>
          <w:trHeight w:val="466"/>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10</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Температурный график (расчетный и фактический) регулирования отпуска тепла</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 xml:space="preserve">95/70 </w:t>
            </w:r>
            <w:r w:rsidRPr="00F22562">
              <w:rPr>
                <w:sz w:val="20"/>
                <w:szCs w:val="20"/>
                <w:vertAlign w:val="superscript"/>
              </w:rPr>
              <w:t>0</w:t>
            </w:r>
            <w:r w:rsidRPr="00F22562">
              <w:rPr>
                <w:sz w:val="20"/>
                <w:szCs w:val="20"/>
              </w:rPr>
              <w:t xml:space="preserve"> С</w:t>
            </w:r>
          </w:p>
        </w:tc>
      </w:tr>
      <w:tr w:rsidR="00DC104C" w:rsidRPr="00A83CD6">
        <w:trPr>
          <w:trHeight w:val="523"/>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11</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Давление в подающейтепломагистрали (зимний и летний режим)</w:t>
            </w:r>
          </w:p>
          <w:p w:rsidR="00DC104C" w:rsidRPr="00F22562" w:rsidRDefault="00DC104C" w:rsidP="00E7642D">
            <w:pPr>
              <w:spacing w:line="240" w:lineRule="auto"/>
              <w:ind w:firstLine="0"/>
              <w:jc w:val="center"/>
              <w:rPr>
                <w:sz w:val="20"/>
                <w:szCs w:val="20"/>
              </w:rPr>
            </w:pPr>
            <w:r w:rsidRPr="00F22562">
              <w:rPr>
                <w:sz w:val="20"/>
                <w:szCs w:val="20"/>
              </w:rPr>
              <w:t>Давление в обратнойтепломагистрали (зимний и летний режим)</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зима:  подача отопления – 1,8 кгс/см</w:t>
            </w:r>
            <w:r w:rsidRPr="00F22562">
              <w:rPr>
                <w:sz w:val="20"/>
                <w:szCs w:val="20"/>
                <w:vertAlign w:val="superscript"/>
              </w:rPr>
              <w:t>2</w:t>
            </w:r>
            <w:r w:rsidRPr="00F22562">
              <w:rPr>
                <w:sz w:val="20"/>
                <w:szCs w:val="20"/>
              </w:rPr>
              <w:t xml:space="preserve"> ;</w:t>
            </w:r>
          </w:p>
          <w:p w:rsidR="00DC104C" w:rsidRPr="00F22562" w:rsidRDefault="00DC104C" w:rsidP="00E7642D">
            <w:pPr>
              <w:spacing w:line="240" w:lineRule="auto"/>
              <w:ind w:firstLine="0"/>
              <w:jc w:val="center"/>
              <w:rPr>
                <w:sz w:val="20"/>
                <w:szCs w:val="20"/>
              </w:rPr>
            </w:pPr>
            <w:r w:rsidRPr="00F22562">
              <w:rPr>
                <w:sz w:val="20"/>
                <w:szCs w:val="20"/>
              </w:rPr>
              <w:t>обратка отопления – 1,0 кгс/см</w:t>
            </w:r>
            <w:r w:rsidRPr="00F22562">
              <w:rPr>
                <w:sz w:val="20"/>
                <w:szCs w:val="20"/>
                <w:vertAlign w:val="superscript"/>
              </w:rPr>
              <w:t>2</w:t>
            </w:r>
            <w:r w:rsidRPr="00F22562">
              <w:rPr>
                <w:sz w:val="20"/>
                <w:szCs w:val="20"/>
              </w:rPr>
              <w:t>;</w:t>
            </w:r>
          </w:p>
          <w:p w:rsidR="00DC104C" w:rsidRPr="00F22562" w:rsidRDefault="00DC104C" w:rsidP="00E7642D">
            <w:pPr>
              <w:spacing w:line="240" w:lineRule="auto"/>
              <w:ind w:firstLine="0"/>
              <w:jc w:val="center"/>
              <w:rPr>
                <w:sz w:val="20"/>
                <w:szCs w:val="20"/>
              </w:rPr>
            </w:pPr>
            <w:r w:rsidRPr="00A83CD6">
              <w:rPr>
                <w:sz w:val="20"/>
                <w:szCs w:val="20"/>
              </w:rPr>
              <w:t>лето:</w:t>
            </w:r>
            <w:r w:rsidRPr="00F22562">
              <w:rPr>
                <w:sz w:val="20"/>
                <w:szCs w:val="20"/>
              </w:rPr>
              <w:t xml:space="preserve"> котельная не работает</w:t>
            </w:r>
          </w:p>
        </w:tc>
      </w:tr>
      <w:tr w:rsidR="00DC104C" w:rsidRPr="00A83CD6">
        <w:trPr>
          <w:trHeight w:val="104"/>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12</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Среднесуточный расход воды, м</w:t>
            </w:r>
            <w:r w:rsidRPr="00F22562">
              <w:rPr>
                <w:sz w:val="20"/>
                <w:szCs w:val="20"/>
                <w:vertAlign w:val="superscript"/>
              </w:rPr>
              <w:t>3</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0,07</w:t>
            </w:r>
          </w:p>
        </w:tc>
      </w:tr>
      <w:tr w:rsidR="00DC104C" w:rsidRPr="00A83CD6">
        <w:trPr>
          <w:trHeight w:val="224"/>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13</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Расход воды на подпитку, м</w:t>
            </w:r>
            <w:r w:rsidRPr="00F22562">
              <w:rPr>
                <w:sz w:val="20"/>
                <w:szCs w:val="20"/>
                <w:vertAlign w:val="superscript"/>
              </w:rPr>
              <w:t>3</w:t>
            </w:r>
            <w:r w:rsidRPr="00F22562">
              <w:rPr>
                <w:sz w:val="20"/>
                <w:szCs w:val="20"/>
              </w:rPr>
              <w:t>/ч</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0,003</w:t>
            </w:r>
          </w:p>
        </w:tc>
      </w:tr>
      <w:tr w:rsidR="00DC104C" w:rsidRPr="00A83CD6">
        <w:trPr>
          <w:trHeight w:val="70"/>
        </w:trPr>
        <w:tc>
          <w:tcPr>
            <w:tcW w:w="851" w:type="dxa"/>
            <w:vMerge w:val="restart"/>
            <w:vAlign w:val="center"/>
          </w:tcPr>
          <w:p w:rsidR="00DC104C" w:rsidRPr="00F22562" w:rsidRDefault="00DC104C" w:rsidP="00E7642D">
            <w:pPr>
              <w:spacing w:line="240" w:lineRule="auto"/>
              <w:ind w:firstLine="0"/>
              <w:jc w:val="center"/>
              <w:rPr>
                <w:sz w:val="20"/>
                <w:szCs w:val="20"/>
              </w:rPr>
            </w:pPr>
            <w:r w:rsidRPr="00F22562">
              <w:rPr>
                <w:sz w:val="20"/>
                <w:szCs w:val="20"/>
              </w:rPr>
              <w:t>14</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Тип, количество и характеристики насосного оборудования:</w:t>
            </w:r>
          </w:p>
        </w:tc>
        <w:tc>
          <w:tcPr>
            <w:tcW w:w="4962" w:type="dxa"/>
            <w:gridSpan w:val="4"/>
            <w:vAlign w:val="center"/>
          </w:tcPr>
          <w:p w:rsidR="00DC104C" w:rsidRPr="00F22562" w:rsidRDefault="00DC104C" w:rsidP="00E7642D">
            <w:pPr>
              <w:spacing w:line="240" w:lineRule="auto"/>
              <w:ind w:firstLine="0"/>
              <w:jc w:val="center"/>
              <w:rPr>
                <w:sz w:val="20"/>
                <w:szCs w:val="20"/>
              </w:rPr>
            </w:pPr>
          </w:p>
        </w:tc>
      </w:tr>
      <w:tr w:rsidR="00DC104C" w:rsidRPr="00A83CD6">
        <w:trPr>
          <w:trHeight w:val="70"/>
        </w:trPr>
        <w:tc>
          <w:tcPr>
            <w:tcW w:w="851" w:type="dxa"/>
            <w:vMerge/>
            <w:vAlign w:val="center"/>
          </w:tcPr>
          <w:p w:rsidR="00DC104C" w:rsidRPr="00F22562" w:rsidRDefault="00DC104C" w:rsidP="00E7642D">
            <w:pPr>
              <w:spacing w:line="240" w:lineRule="auto"/>
              <w:ind w:firstLine="0"/>
              <w:jc w:val="center"/>
              <w:rPr>
                <w:sz w:val="20"/>
                <w:szCs w:val="20"/>
              </w:rPr>
            </w:pP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сетевой насос отопления</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lang w:val="en-US"/>
              </w:rPr>
              <w:t>WiloIP</w:t>
            </w:r>
            <w:r w:rsidRPr="00F22562">
              <w:rPr>
                <w:sz w:val="20"/>
                <w:szCs w:val="20"/>
              </w:rPr>
              <w:t xml:space="preserve"> 50</w:t>
            </w:r>
            <w:r w:rsidRPr="00F22562">
              <w:rPr>
                <w:sz w:val="20"/>
                <w:szCs w:val="20"/>
                <w:lang w:val="en-US"/>
              </w:rPr>
              <w:t>/160</w:t>
            </w:r>
            <w:r w:rsidRPr="00F22562">
              <w:rPr>
                <w:sz w:val="20"/>
                <w:szCs w:val="20"/>
              </w:rPr>
              <w:t xml:space="preserve"> – </w:t>
            </w:r>
            <w:r w:rsidRPr="00F22562">
              <w:rPr>
                <w:sz w:val="20"/>
                <w:szCs w:val="20"/>
                <w:lang w:val="en-US"/>
              </w:rPr>
              <w:t>2</w:t>
            </w:r>
            <w:r w:rsidRPr="00F22562">
              <w:rPr>
                <w:sz w:val="20"/>
                <w:szCs w:val="20"/>
              </w:rPr>
              <w:t xml:space="preserve"> шт.</w:t>
            </w:r>
          </w:p>
        </w:tc>
      </w:tr>
      <w:tr w:rsidR="00DC104C" w:rsidRPr="00A83CD6">
        <w:trPr>
          <w:trHeight w:val="70"/>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15</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Тариф по видам потребителей, руб/Гкал</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976,88</w:t>
            </w:r>
          </w:p>
        </w:tc>
      </w:tr>
      <w:tr w:rsidR="00DC104C" w:rsidRPr="00A83CD6">
        <w:trPr>
          <w:trHeight w:val="713"/>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16</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Удельные затраты  эл. энергии  на:</w:t>
            </w:r>
          </w:p>
          <w:p w:rsidR="00DC104C" w:rsidRPr="00F22562" w:rsidRDefault="00DC104C" w:rsidP="00E7642D">
            <w:pPr>
              <w:spacing w:line="240" w:lineRule="auto"/>
              <w:ind w:firstLine="0"/>
              <w:jc w:val="center"/>
              <w:rPr>
                <w:sz w:val="20"/>
                <w:szCs w:val="20"/>
              </w:rPr>
            </w:pPr>
            <w:r w:rsidRPr="00F22562">
              <w:rPr>
                <w:sz w:val="20"/>
                <w:szCs w:val="20"/>
              </w:rPr>
              <w:t>- выработку единицы  тепловой  энергии</w:t>
            </w:r>
          </w:p>
          <w:p w:rsidR="00DC104C" w:rsidRPr="00F22562" w:rsidRDefault="00DC104C" w:rsidP="00E7642D">
            <w:pPr>
              <w:spacing w:line="240" w:lineRule="auto"/>
              <w:ind w:firstLine="0"/>
              <w:jc w:val="center"/>
              <w:rPr>
                <w:sz w:val="20"/>
                <w:szCs w:val="20"/>
              </w:rPr>
            </w:pPr>
            <w:r w:rsidRPr="00F22562">
              <w:rPr>
                <w:sz w:val="20"/>
                <w:szCs w:val="20"/>
              </w:rPr>
              <w:t>кВт*ч/ Гкал (т.пара);</w:t>
            </w:r>
          </w:p>
          <w:p w:rsidR="00DC104C" w:rsidRPr="00F22562" w:rsidRDefault="00DC104C" w:rsidP="00E7642D">
            <w:pPr>
              <w:spacing w:line="240" w:lineRule="auto"/>
              <w:ind w:firstLine="0"/>
              <w:jc w:val="center"/>
              <w:rPr>
                <w:sz w:val="20"/>
                <w:szCs w:val="20"/>
              </w:rPr>
            </w:pPr>
            <w:r w:rsidRPr="00F22562">
              <w:rPr>
                <w:sz w:val="20"/>
                <w:szCs w:val="20"/>
              </w:rPr>
              <w:t>- транспорт единицы  тепловой  энергии  от источника до потребителей, кВт*ч / Гкал</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12,98</w:t>
            </w:r>
          </w:p>
          <w:p w:rsidR="00DC104C" w:rsidRPr="00F22562" w:rsidRDefault="00DC104C" w:rsidP="00E7642D">
            <w:pPr>
              <w:spacing w:line="240" w:lineRule="auto"/>
              <w:ind w:firstLine="0"/>
              <w:jc w:val="center"/>
              <w:rPr>
                <w:sz w:val="20"/>
                <w:szCs w:val="20"/>
              </w:rPr>
            </w:pPr>
            <w:r w:rsidRPr="00F22562">
              <w:rPr>
                <w:sz w:val="20"/>
                <w:szCs w:val="20"/>
              </w:rPr>
              <w:t>12,98</w:t>
            </w:r>
          </w:p>
        </w:tc>
      </w:tr>
      <w:tr w:rsidR="00DC104C" w:rsidRPr="00A83CD6">
        <w:trPr>
          <w:trHeight w:val="70"/>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17</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КПД котельной за минусом собств. нужд</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88,45 %</w:t>
            </w:r>
          </w:p>
        </w:tc>
      </w:tr>
      <w:tr w:rsidR="00DC104C" w:rsidRPr="00A83CD6">
        <w:trPr>
          <w:trHeight w:val="1382"/>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18</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КПД</w:t>
            </w:r>
            <w:r>
              <w:rPr>
                <w:sz w:val="20"/>
                <w:szCs w:val="20"/>
              </w:rPr>
              <w:t xml:space="preserve"> и </w:t>
            </w:r>
            <w:r w:rsidRPr="00FD6DE0">
              <w:rPr>
                <w:sz w:val="20"/>
                <w:szCs w:val="20"/>
              </w:rPr>
              <w:t>теплопроизводитьльность</w:t>
            </w:r>
            <w:r w:rsidRPr="00F22562">
              <w:rPr>
                <w:sz w:val="20"/>
                <w:szCs w:val="20"/>
              </w:rPr>
              <w:t xml:space="preserve"> по результатам  РНИ с указанием года их проведения (для каждого котла)</w:t>
            </w:r>
          </w:p>
        </w:tc>
        <w:tc>
          <w:tcPr>
            <w:tcW w:w="4962" w:type="dxa"/>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90,7</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91,3</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0,095</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90,7</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91,2</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0,091</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0,099</w:t>
                  </w:r>
                </w:p>
              </w:tc>
            </w:tr>
          </w:tbl>
          <w:p w:rsidR="00DC104C" w:rsidRPr="00F22562" w:rsidRDefault="00DC104C" w:rsidP="00E7642D">
            <w:pPr>
              <w:spacing w:line="240" w:lineRule="auto"/>
              <w:ind w:firstLine="0"/>
              <w:jc w:val="center"/>
              <w:rPr>
                <w:sz w:val="20"/>
                <w:szCs w:val="20"/>
              </w:rPr>
            </w:pPr>
          </w:p>
        </w:tc>
      </w:tr>
      <w:tr w:rsidR="00DC104C" w:rsidRPr="00A83CD6">
        <w:trPr>
          <w:trHeight w:val="569"/>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lastRenderedPageBreak/>
              <w:t>19</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Структура себестоимости выработки единицы  тепловой  энергии  в 2013 г., руб/Гкал</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2451,47</w:t>
            </w:r>
          </w:p>
        </w:tc>
      </w:tr>
      <w:tr w:rsidR="00DC104C" w:rsidRPr="00A83CD6">
        <w:trPr>
          <w:trHeight w:val="713"/>
        </w:trPr>
        <w:tc>
          <w:tcPr>
            <w:tcW w:w="851" w:type="dxa"/>
            <w:vAlign w:val="center"/>
          </w:tcPr>
          <w:p w:rsidR="00DC104C" w:rsidRPr="00F22562" w:rsidRDefault="00DC104C" w:rsidP="00E7642D">
            <w:pPr>
              <w:spacing w:line="240" w:lineRule="auto"/>
              <w:ind w:firstLine="0"/>
              <w:jc w:val="center"/>
              <w:rPr>
                <w:sz w:val="20"/>
                <w:szCs w:val="20"/>
              </w:rPr>
            </w:pPr>
            <w:r w:rsidRPr="00F22562">
              <w:rPr>
                <w:sz w:val="20"/>
                <w:szCs w:val="20"/>
              </w:rPr>
              <w:t>20</w:t>
            </w:r>
          </w:p>
        </w:tc>
        <w:tc>
          <w:tcPr>
            <w:tcW w:w="4252" w:type="dxa"/>
            <w:vAlign w:val="center"/>
          </w:tcPr>
          <w:p w:rsidR="00DC104C" w:rsidRPr="00F22562" w:rsidRDefault="00DC104C" w:rsidP="00E7642D">
            <w:pPr>
              <w:spacing w:line="240" w:lineRule="auto"/>
              <w:ind w:firstLine="0"/>
              <w:jc w:val="center"/>
              <w:rPr>
                <w:sz w:val="20"/>
                <w:szCs w:val="20"/>
              </w:rPr>
            </w:pPr>
            <w:r w:rsidRPr="00F22562">
              <w:rPr>
                <w:sz w:val="20"/>
                <w:szCs w:val="20"/>
              </w:rPr>
              <w:t>Сведения за 2013 гг. (теплоноситель – вода):</w:t>
            </w:r>
          </w:p>
          <w:p w:rsidR="00DC104C" w:rsidRPr="00F22562" w:rsidRDefault="00DC104C" w:rsidP="00E7642D">
            <w:pPr>
              <w:spacing w:line="240" w:lineRule="auto"/>
              <w:ind w:firstLine="0"/>
              <w:jc w:val="center"/>
              <w:rPr>
                <w:sz w:val="20"/>
                <w:szCs w:val="20"/>
              </w:rPr>
            </w:pPr>
            <w:r w:rsidRPr="00F22562">
              <w:rPr>
                <w:sz w:val="20"/>
                <w:szCs w:val="20"/>
              </w:rPr>
              <w:t>Выработка теплоты (Гкал)</w:t>
            </w:r>
          </w:p>
          <w:p w:rsidR="00DC104C" w:rsidRPr="00F22562" w:rsidRDefault="00DC104C" w:rsidP="00E7642D">
            <w:pPr>
              <w:spacing w:line="240" w:lineRule="auto"/>
              <w:ind w:firstLine="0"/>
              <w:jc w:val="center"/>
              <w:rPr>
                <w:sz w:val="20"/>
                <w:szCs w:val="20"/>
              </w:rPr>
            </w:pPr>
            <w:r w:rsidRPr="00F22562">
              <w:rPr>
                <w:sz w:val="20"/>
                <w:szCs w:val="20"/>
              </w:rPr>
              <w:t>Расход теплоты на собственные нужды, Гкал</w:t>
            </w:r>
          </w:p>
          <w:p w:rsidR="00DC104C" w:rsidRPr="00F22562" w:rsidRDefault="00DC104C" w:rsidP="00E7642D">
            <w:pPr>
              <w:spacing w:line="240" w:lineRule="auto"/>
              <w:ind w:firstLine="0"/>
              <w:jc w:val="center"/>
              <w:rPr>
                <w:sz w:val="20"/>
                <w:szCs w:val="20"/>
              </w:rPr>
            </w:pPr>
            <w:r w:rsidRPr="00F22562">
              <w:rPr>
                <w:sz w:val="20"/>
                <w:szCs w:val="20"/>
              </w:rPr>
              <w:t>Тепловые потери, Гкал</w:t>
            </w:r>
          </w:p>
          <w:p w:rsidR="00DC104C" w:rsidRPr="00F22562" w:rsidRDefault="00DC104C" w:rsidP="00E7642D">
            <w:pPr>
              <w:spacing w:line="240" w:lineRule="auto"/>
              <w:ind w:firstLine="0"/>
              <w:jc w:val="center"/>
              <w:rPr>
                <w:sz w:val="20"/>
                <w:szCs w:val="20"/>
              </w:rPr>
            </w:pPr>
            <w:r w:rsidRPr="00F22562">
              <w:rPr>
                <w:sz w:val="20"/>
                <w:szCs w:val="20"/>
              </w:rPr>
              <w:t>Полезный отпуск, Гкал (по группам потребителей)</w:t>
            </w:r>
          </w:p>
        </w:tc>
        <w:tc>
          <w:tcPr>
            <w:tcW w:w="4962" w:type="dxa"/>
            <w:gridSpan w:val="4"/>
            <w:vAlign w:val="center"/>
          </w:tcPr>
          <w:p w:rsidR="00DC104C" w:rsidRPr="00F22562" w:rsidRDefault="00DC104C" w:rsidP="00E7642D">
            <w:pPr>
              <w:spacing w:line="240" w:lineRule="auto"/>
              <w:ind w:firstLine="0"/>
              <w:jc w:val="center"/>
              <w:rPr>
                <w:sz w:val="20"/>
                <w:szCs w:val="20"/>
              </w:rPr>
            </w:pPr>
            <w:r w:rsidRPr="00F22562">
              <w:rPr>
                <w:sz w:val="20"/>
                <w:szCs w:val="20"/>
              </w:rPr>
              <w:t>361,34</w:t>
            </w:r>
          </w:p>
          <w:p w:rsidR="00DC104C" w:rsidRPr="00F22562" w:rsidRDefault="00DC104C" w:rsidP="00E7642D">
            <w:pPr>
              <w:spacing w:line="240" w:lineRule="auto"/>
              <w:ind w:firstLine="0"/>
              <w:jc w:val="center"/>
              <w:rPr>
                <w:sz w:val="20"/>
                <w:szCs w:val="20"/>
              </w:rPr>
            </w:pPr>
            <w:r w:rsidRPr="00F22562">
              <w:rPr>
                <w:sz w:val="20"/>
                <w:szCs w:val="20"/>
              </w:rPr>
              <w:t>7,95</w:t>
            </w:r>
          </w:p>
          <w:p w:rsidR="00DC104C" w:rsidRPr="00F22562" w:rsidRDefault="00DC104C" w:rsidP="00E7642D">
            <w:pPr>
              <w:spacing w:line="240" w:lineRule="auto"/>
              <w:ind w:firstLine="0"/>
              <w:jc w:val="center"/>
              <w:rPr>
                <w:sz w:val="20"/>
                <w:szCs w:val="20"/>
              </w:rPr>
            </w:pPr>
            <w:r w:rsidRPr="00F22562">
              <w:rPr>
                <w:sz w:val="20"/>
                <w:szCs w:val="20"/>
              </w:rPr>
              <w:t>0</w:t>
            </w:r>
          </w:p>
          <w:p w:rsidR="00DC104C" w:rsidRPr="00F22562" w:rsidRDefault="00DC104C" w:rsidP="00E7642D">
            <w:pPr>
              <w:spacing w:line="240" w:lineRule="auto"/>
              <w:ind w:firstLine="0"/>
              <w:jc w:val="center"/>
              <w:rPr>
                <w:sz w:val="20"/>
                <w:szCs w:val="20"/>
              </w:rPr>
            </w:pPr>
            <w:r w:rsidRPr="00F22562">
              <w:rPr>
                <w:sz w:val="20"/>
                <w:szCs w:val="20"/>
              </w:rPr>
              <w:t>353,39</w:t>
            </w:r>
          </w:p>
        </w:tc>
      </w:tr>
      <w:tr w:rsidR="00DC104C" w:rsidRPr="00A83CD6">
        <w:trPr>
          <w:trHeight w:val="315"/>
        </w:trPr>
        <w:tc>
          <w:tcPr>
            <w:tcW w:w="851" w:type="dxa"/>
            <w:vMerge w:val="restart"/>
            <w:vAlign w:val="center"/>
          </w:tcPr>
          <w:p w:rsidR="00DC104C" w:rsidRPr="00F22562" w:rsidRDefault="00DC104C" w:rsidP="00E7642D">
            <w:pPr>
              <w:spacing w:line="240" w:lineRule="auto"/>
              <w:ind w:firstLine="0"/>
              <w:jc w:val="center"/>
              <w:rPr>
                <w:sz w:val="20"/>
                <w:szCs w:val="20"/>
              </w:rPr>
            </w:pPr>
            <w:r w:rsidRPr="00F22562">
              <w:rPr>
                <w:sz w:val="20"/>
                <w:szCs w:val="20"/>
              </w:rPr>
              <w:t>21</w:t>
            </w:r>
          </w:p>
        </w:tc>
        <w:tc>
          <w:tcPr>
            <w:tcW w:w="4252" w:type="dxa"/>
            <w:vMerge w:val="restart"/>
            <w:vAlign w:val="center"/>
          </w:tcPr>
          <w:p w:rsidR="00DC104C" w:rsidRPr="00F22562" w:rsidRDefault="00DC104C" w:rsidP="00E7642D">
            <w:pPr>
              <w:spacing w:line="240" w:lineRule="auto"/>
              <w:ind w:firstLine="0"/>
              <w:jc w:val="center"/>
              <w:rPr>
                <w:sz w:val="20"/>
                <w:szCs w:val="20"/>
              </w:rPr>
            </w:pPr>
            <w:r w:rsidRPr="00F22562">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Отопл.</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ГВС</w:t>
            </w: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Технологические нужды</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1</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72,7</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1,83</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2</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66,79</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1,26</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3</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43,62</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1,09</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4</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4,61</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0,31</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5</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0</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6</w:t>
            </w:r>
          </w:p>
        </w:tc>
        <w:tc>
          <w:tcPr>
            <w:tcW w:w="960"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7</w:t>
            </w:r>
          </w:p>
        </w:tc>
        <w:tc>
          <w:tcPr>
            <w:tcW w:w="960"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8</w:t>
            </w:r>
          </w:p>
        </w:tc>
        <w:tc>
          <w:tcPr>
            <w:tcW w:w="960"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9</w:t>
            </w:r>
          </w:p>
        </w:tc>
        <w:tc>
          <w:tcPr>
            <w:tcW w:w="960"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A83CD6" w:rsidRDefault="00DC104C" w:rsidP="00E7642D">
            <w:pPr>
              <w:spacing w:line="240" w:lineRule="auto"/>
              <w:ind w:firstLine="0"/>
              <w:jc w:val="center"/>
              <w:rPr>
                <w:sz w:val="18"/>
                <w:szCs w:val="18"/>
              </w:rPr>
            </w:pPr>
            <w:r w:rsidRPr="00F22562">
              <w:rPr>
                <w:sz w:val="18"/>
                <w:szCs w:val="18"/>
              </w:rPr>
              <w:t>0</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10</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37,12</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0,76</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11</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60,28</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0,95</w:t>
            </w:r>
          </w:p>
        </w:tc>
      </w:tr>
      <w:tr w:rsidR="00DC104C" w:rsidRPr="00A83CD6">
        <w:trPr>
          <w:trHeight w:val="70"/>
        </w:trPr>
        <w:tc>
          <w:tcPr>
            <w:tcW w:w="851" w:type="dxa"/>
            <w:vMerge/>
            <w:vAlign w:val="center"/>
          </w:tcPr>
          <w:p w:rsidR="00DC104C" w:rsidRPr="00F22562" w:rsidRDefault="00DC104C" w:rsidP="00E7642D">
            <w:pPr>
              <w:spacing w:line="240" w:lineRule="auto"/>
              <w:jc w:val="center"/>
              <w:rPr>
                <w:sz w:val="20"/>
                <w:szCs w:val="20"/>
              </w:rPr>
            </w:pPr>
          </w:p>
        </w:tc>
        <w:tc>
          <w:tcPr>
            <w:tcW w:w="4252" w:type="dxa"/>
            <w:vMerge/>
            <w:vAlign w:val="center"/>
          </w:tcPr>
          <w:p w:rsidR="00DC104C" w:rsidRPr="00F22562" w:rsidRDefault="00DC104C" w:rsidP="00E7642D">
            <w:pPr>
              <w:spacing w:line="240" w:lineRule="auto"/>
              <w:ind w:firstLine="0"/>
              <w:jc w:val="center"/>
              <w:rPr>
                <w:sz w:val="20"/>
                <w:szCs w:val="20"/>
              </w:rPr>
            </w:pPr>
          </w:p>
        </w:tc>
        <w:tc>
          <w:tcPr>
            <w:tcW w:w="1475" w:type="dxa"/>
            <w:vAlign w:val="center"/>
          </w:tcPr>
          <w:p w:rsidR="00DC104C" w:rsidRPr="00F22562" w:rsidRDefault="00DC104C" w:rsidP="00E7642D">
            <w:pPr>
              <w:spacing w:line="240" w:lineRule="auto"/>
              <w:ind w:firstLine="0"/>
              <w:jc w:val="center"/>
              <w:rPr>
                <w:sz w:val="18"/>
                <w:szCs w:val="18"/>
              </w:rPr>
            </w:pPr>
            <w:r w:rsidRPr="00F22562">
              <w:rPr>
                <w:sz w:val="18"/>
                <w:szCs w:val="18"/>
              </w:rPr>
              <w:t>12</w:t>
            </w:r>
          </w:p>
        </w:tc>
        <w:tc>
          <w:tcPr>
            <w:tcW w:w="960" w:type="dxa"/>
            <w:vAlign w:val="center"/>
          </w:tcPr>
          <w:p w:rsidR="00DC104C" w:rsidRPr="00F22562" w:rsidRDefault="00DC104C" w:rsidP="00E7642D">
            <w:pPr>
              <w:spacing w:line="240" w:lineRule="auto"/>
              <w:ind w:firstLine="0"/>
              <w:jc w:val="center"/>
              <w:rPr>
                <w:sz w:val="18"/>
                <w:szCs w:val="18"/>
              </w:rPr>
            </w:pPr>
            <w:r w:rsidRPr="00F22562">
              <w:rPr>
                <w:sz w:val="18"/>
                <w:szCs w:val="18"/>
              </w:rPr>
              <w:t>72,18</w:t>
            </w:r>
          </w:p>
        </w:tc>
        <w:tc>
          <w:tcPr>
            <w:tcW w:w="960" w:type="dxa"/>
            <w:vAlign w:val="center"/>
          </w:tcPr>
          <w:p w:rsidR="00DC104C" w:rsidRPr="00F22562" w:rsidRDefault="00DC104C" w:rsidP="00E7642D">
            <w:pPr>
              <w:spacing w:line="240" w:lineRule="auto"/>
              <w:ind w:firstLine="0"/>
              <w:jc w:val="center"/>
              <w:rPr>
                <w:sz w:val="18"/>
                <w:szCs w:val="18"/>
              </w:rPr>
            </w:pPr>
          </w:p>
        </w:tc>
        <w:tc>
          <w:tcPr>
            <w:tcW w:w="1567" w:type="dxa"/>
            <w:vAlign w:val="center"/>
          </w:tcPr>
          <w:p w:rsidR="00DC104C" w:rsidRPr="00F22562" w:rsidRDefault="00DC104C" w:rsidP="00E7642D">
            <w:pPr>
              <w:spacing w:line="240" w:lineRule="auto"/>
              <w:ind w:firstLine="0"/>
              <w:jc w:val="center"/>
              <w:rPr>
                <w:sz w:val="18"/>
                <w:szCs w:val="18"/>
              </w:rPr>
            </w:pPr>
            <w:r w:rsidRPr="00F22562">
              <w:rPr>
                <w:sz w:val="18"/>
                <w:szCs w:val="18"/>
              </w:rPr>
              <w:t>1,75</w:t>
            </w:r>
          </w:p>
        </w:tc>
      </w:tr>
      <w:tr w:rsidR="00DC104C" w:rsidRPr="00A83CD6">
        <w:trPr>
          <w:trHeight w:val="70"/>
        </w:trPr>
        <w:tc>
          <w:tcPr>
            <w:tcW w:w="851" w:type="dxa"/>
            <w:vAlign w:val="center"/>
          </w:tcPr>
          <w:p w:rsidR="00DC104C" w:rsidRPr="00F22562" w:rsidRDefault="00DC104C" w:rsidP="00E7642D">
            <w:pPr>
              <w:spacing w:line="240" w:lineRule="auto"/>
              <w:ind w:firstLine="0"/>
              <w:jc w:val="center"/>
              <w:rPr>
                <w:sz w:val="20"/>
                <w:szCs w:val="20"/>
              </w:rPr>
            </w:pPr>
            <w:r>
              <w:rPr>
                <w:sz w:val="20"/>
                <w:szCs w:val="20"/>
              </w:rPr>
              <w:t>22</w:t>
            </w:r>
          </w:p>
        </w:tc>
        <w:tc>
          <w:tcPr>
            <w:tcW w:w="4252" w:type="dxa"/>
            <w:vAlign w:val="center"/>
          </w:tcPr>
          <w:p w:rsidR="00DC104C" w:rsidRPr="00A83CD6" w:rsidRDefault="00DC104C" w:rsidP="00E7642D">
            <w:pPr>
              <w:spacing w:line="240" w:lineRule="auto"/>
              <w:ind w:firstLine="0"/>
              <w:jc w:val="center"/>
              <w:rPr>
                <w:sz w:val="20"/>
                <w:szCs w:val="20"/>
              </w:rPr>
            </w:pPr>
            <w:r w:rsidRPr="00A83CD6">
              <w:rPr>
                <w:sz w:val="20"/>
                <w:szCs w:val="20"/>
              </w:rPr>
              <w:t>Схема выдачи тепловой мощности, структура теплофикационных установок</w:t>
            </w:r>
          </w:p>
          <w:p w:rsidR="00DC104C" w:rsidRPr="00A83CD6" w:rsidRDefault="00DC104C" w:rsidP="00E7642D">
            <w:pPr>
              <w:spacing w:line="240" w:lineRule="auto"/>
              <w:ind w:firstLine="0"/>
              <w:jc w:val="center"/>
              <w:rPr>
                <w:sz w:val="20"/>
                <w:szCs w:val="20"/>
              </w:rPr>
            </w:pPr>
            <w:r w:rsidRPr="00A83CD6">
              <w:rPr>
                <w:sz w:val="20"/>
                <w:szCs w:val="20"/>
              </w:rPr>
              <w:t>(если источник тепловой энергии – источник комбинированной выработки тепловой и электрической энергии)</w:t>
            </w:r>
          </w:p>
        </w:tc>
        <w:tc>
          <w:tcPr>
            <w:tcW w:w="4962" w:type="dxa"/>
            <w:gridSpan w:val="4"/>
            <w:vAlign w:val="center"/>
          </w:tcPr>
          <w:p w:rsidR="00DC104C" w:rsidRPr="00A83CD6" w:rsidRDefault="00DC104C" w:rsidP="00E7642D">
            <w:pPr>
              <w:spacing w:line="240" w:lineRule="auto"/>
              <w:ind w:firstLine="0"/>
              <w:jc w:val="center"/>
              <w:rPr>
                <w:sz w:val="20"/>
                <w:szCs w:val="20"/>
              </w:rPr>
            </w:pPr>
            <w:r w:rsidRPr="00A83CD6">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pPr>
    </w:p>
    <w:p w:rsidR="00DC104C" w:rsidRPr="00931D99" w:rsidRDefault="00DC104C" w:rsidP="00E7642D">
      <w:pPr>
        <w:tabs>
          <w:tab w:val="left" w:pos="9923"/>
        </w:tabs>
        <w:jc w:val="right"/>
      </w:pPr>
      <w:r>
        <w:t>Таблица</w:t>
      </w:r>
      <w:r w:rsidR="005A6ADE">
        <w:t xml:space="preserve"> </w:t>
      </w:r>
      <w:r>
        <w:t>22</w:t>
      </w:r>
    </w:p>
    <w:p w:rsidR="00DC104C" w:rsidRDefault="00DC104C" w:rsidP="00E7642D">
      <w:pPr>
        <w:tabs>
          <w:tab w:val="left" w:pos="9923"/>
        </w:tabs>
        <w:jc w:val="center"/>
      </w:pPr>
      <w:r>
        <w:t>Описание котельной № 20</w:t>
      </w:r>
    </w:p>
    <w:tbl>
      <w:tblPr>
        <w:tblW w:w="101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4394"/>
        <w:gridCol w:w="1475"/>
        <w:gridCol w:w="960"/>
        <w:gridCol w:w="960"/>
        <w:gridCol w:w="1500"/>
      </w:tblGrid>
      <w:tr w:rsidR="00DC104C" w:rsidRPr="00A83CD6">
        <w:tc>
          <w:tcPr>
            <w:tcW w:w="851" w:type="dxa"/>
            <w:tcBorders>
              <w:top w:val="single" w:sz="4" w:space="0" w:color="000000"/>
              <w:bottom w:val="single" w:sz="4" w:space="0" w:color="000000"/>
            </w:tcBorders>
            <w:shd w:val="clear" w:color="auto" w:fill="365F91"/>
            <w:vAlign w:val="center"/>
          </w:tcPr>
          <w:p w:rsidR="00DC104C" w:rsidRPr="008D2B07" w:rsidRDefault="00DC104C" w:rsidP="00E7642D">
            <w:pPr>
              <w:spacing w:line="240" w:lineRule="auto"/>
              <w:ind w:firstLine="0"/>
              <w:jc w:val="center"/>
              <w:rPr>
                <w:b/>
                <w:bCs/>
                <w:color w:val="FFFFFF"/>
                <w:sz w:val="24"/>
                <w:szCs w:val="24"/>
              </w:rPr>
            </w:pPr>
            <w:r w:rsidRPr="008D2B07">
              <w:rPr>
                <w:b/>
                <w:bCs/>
                <w:color w:val="FFFFFF"/>
                <w:sz w:val="24"/>
                <w:szCs w:val="24"/>
              </w:rPr>
              <w:t>№</w:t>
            </w:r>
          </w:p>
        </w:tc>
        <w:tc>
          <w:tcPr>
            <w:tcW w:w="4394" w:type="dxa"/>
            <w:tcBorders>
              <w:top w:val="single" w:sz="4" w:space="0" w:color="000000"/>
              <w:bottom w:val="single" w:sz="4" w:space="0" w:color="000000"/>
            </w:tcBorders>
            <w:shd w:val="clear" w:color="auto" w:fill="365F91"/>
            <w:vAlign w:val="center"/>
          </w:tcPr>
          <w:p w:rsidR="00DC104C" w:rsidRPr="008D2B07" w:rsidRDefault="00DC104C" w:rsidP="00E7642D">
            <w:pPr>
              <w:tabs>
                <w:tab w:val="left" w:pos="1211"/>
              </w:tabs>
              <w:spacing w:line="240" w:lineRule="auto"/>
              <w:jc w:val="center"/>
              <w:rPr>
                <w:b/>
                <w:bCs/>
                <w:color w:val="FFFFFF"/>
                <w:sz w:val="24"/>
                <w:szCs w:val="24"/>
              </w:rPr>
            </w:pPr>
            <w:r w:rsidRPr="008D2B07">
              <w:rPr>
                <w:b/>
                <w:bCs/>
                <w:color w:val="FFFFFF"/>
                <w:sz w:val="24"/>
                <w:szCs w:val="24"/>
              </w:rPr>
              <w:t>Наименование показателей</w:t>
            </w:r>
          </w:p>
        </w:tc>
        <w:tc>
          <w:tcPr>
            <w:tcW w:w="4895" w:type="dxa"/>
            <w:gridSpan w:val="4"/>
            <w:tcBorders>
              <w:top w:val="single" w:sz="4" w:space="0" w:color="000000"/>
              <w:bottom w:val="single" w:sz="4" w:space="0" w:color="000000"/>
            </w:tcBorders>
            <w:shd w:val="clear" w:color="auto" w:fill="365F91"/>
            <w:vAlign w:val="center"/>
          </w:tcPr>
          <w:p w:rsidR="00DC104C" w:rsidRPr="008D2B07" w:rsidRDefault="00DC104C" w:rsidP="00E7642D">
            <w:pPr>
              <w:spacing w:line="240" w:lineRule="auto"/>
              <w:jc w:val="center"/>
              <w:rPr>
                <w:b/>
                <w:bCs/>
                <w:color w:val="FFFFFF"/>
                <w:sz w:val="24"/>
                <w:szCs w:val="24"/>
              </w:rPr>
            </w:pPr>
            <w:r w:rsidRPr="008D2B07">
              <w:rPr>
                <w:b/>
                <w:bCs/>
                <w:color w:val="FFFFFF"/>
                <w:sz w:val="24"/>
                <w:szCs w:val="24"/>
              </w:rPr>
              <w:t>Показатели</w:t>
            </w:r>
          </w:p>
        </w:tc>
      </w:tr>
      <w:tr w:rsidR="00DC104C" w:rsidRPr="00A83CD6">
        <w:trPr>
          <w:trHeight w:val="70"/>
        </w:trPr>
        <w:tc>
          <w:tcPr>
            <w:tcW w:w="851" w:type="dxa"/>
            <w:tcBorders>
              <w:top w:val="single" w:sz="4" w:space="0" w:color="000000"/>
            </w:tcBorders>
            <w:vAlign w:val="center"/>
          </w:tcPr>
          <w:p w:rsidR="00DC104C" w:rsidRPr="008D2B07" w:rsidRDefault="00DC104C" w:rsidP="00E7642D">
            <w:pPr>
              <w:spacing w:line="240" w:lineRule="auto"/>
              <w:ind w:firstLine="0"/>
              <w:jc w:val="center"/>
              <w:rPr>
                <w:sz w:val="20"/>
                <w:szCs w:val="20"/>
              </w:rPr>
            </w:pPr>
            <w:r w:rsidRPr="008D2B07">
              <w:rPr>
                <w:sz w:val="20"/>
                <w:szCs w:val="20"/>
              </w:rPr>
              <w:t>1</w:t>
            </w:r>
          </w:p>
        </w:tc>
        <w:tc>
          <w:tcPr>
            <w:tcW w:w="4394" w:type="dxa"/>
            <w:tcBorders>
              <w:top w:val="single" w:sz="4" w:space="0" w:color="000000"/>
            </w:tcBorders>
            <w:vAlign w:val="center"/>
          </w:tcPr>
          <w:p w:rsidR="00DC104C" w:rsidRPr="008D2B07" w:rsidRDefault="00DC104C" w:rsidP="00E7642D">
            <w:pPr>
              <w:spacing w:line="240" w:lineRule="auto"/>
              <w:jc w:val="center"/>
              <w:rPr>
                <w:sz w:val="20"/>
                <w:szCs w:val="20"/>
              </w:rPr>
            </w:pPr>
            <w:r w:rsidRPr="008D2B07">
              <w:rPr>
                <w:sz w:val="20"/>
                <w:szCs w:val="20"/>
              </w:rPr>
              <w:t>Наименование и адрес котельной с указанием категории источника</w:t>
            </w:r>
          </w:p>
        </w:tc>
        <w:tc>
          <w:tcPr>
            <w:tcW w:w="4895" w:type="dxa"/>
            <w:gridSpan w:val="4"/>
            <w:tcBorders>
              <w:top w:val="single" w:sz="4" w:space="0" w:color="000000"/>
            </w:tcBorders>
            <w:vAlign w:val="center"/>
          </w:tcPr>
          <w:p w:rsidR="00DC104C" w:rsidRPr="008D2B07" w:rsidRDefault="00DC104C" w:rsidP="00E7642D">
            <w:pPr>
              <w:spacing w:line="240" w:lineRule="auto"/>
              <w:jc w:val="center"/>
              <w:rPr>
                <w:sz w:val="20"/>
                <w:szCs w:val="20"/>
              </w:rPr>
            </w:pPr>
            <w:r w:rsidRPr="008D2B07">
              <w:rPr>
                <w:sz w:val="20"/>
                <w:szCs w:val="20"/>
              </w:rPr>
              <w:t>котельная №20 (водогрейная)</w:t>
            </w:r>
          </w:p>
          <w:p w:rsidR="00DC104C" w:rsidRPr="008D2B07" w:rsidRDefault="00DC104C" w:rsidP="00E7642D">
            <w:pPr>
              <w:spacing w:line="240" w:lineRule="auto"/>
              <w:jc w:val="center"/>
              <w:rPr>
                <w:sz w:val="20"/>
                <w:szCs w:val="20"/>
              </w:rPr>
            </w:pPr>
            <w:r w:rsidRPr="008D2B07">
              <w:rPr>
                <w:sz w:val="20"/>
                <w:szCs w:val="20"/>
              </w:rPr>
              <w:t>г. Невинномысск ул. Урожайная, 24</w:t>
            </w:r>
          </w:p>
        </w:tc>
      </w:tr>
      <w:tr w:rsidR="00DC104C" w:rsidRPr="00A83CD6">
        <w:trPr>
          <w:trHeight w:val="968"/>
        </w:trPr>
        <w:tc>
          <w:tcPr>
            <w:tcW w:w="851" w:type="dxa"/>
            <w:tcBorders>
              <w:top w:val="single" w:sz="4" w:space="0" w:color="000000"/>
            </w:tcBorders>
            <w:vAlign w:val="center"/>
          </w:tcPr>
          <w:p w:rsidR="00DC104C" w:rsidRPr="008D2B07" w:rsidRDefault="00DC104C" w:rsidP="00E7642D">
            <w:pPr>
              <w:spacing w:line="240" w:lineRule="auto"/>
              <w:ind w:firstLine="0"/>
              <w:jc w:val="center"/>
              <w:rPr>
                <w:sz w:val="20"/>
                <w:szCs w:val="20"/>
              </w:rPr>
            </w:pPr>
            <w:r w:rsidRPr="008D2B07">
              <w:rPr>
                <w:sz w:val="20"/>
                <w:szCs w:val="20"/>
              </w:rPr>
              <w:t>2</w:t>
            </w:r>
          </w:p>
        </w:tc>
        <w:tc>
          <w:tcPr>
            <w:tcW w:w="4394" w:type="dxa"/>
            <w:tcBorders>
              <w:top w:val="single" w:sz="4" w:space="0" w:color="000000"/>
            </w:tcBorders>
            <w:vAlign w:val="center"/>
          </w:tcPr>
          <w:p w:rsidR="00DC104C" w:rsidRPr="008D2B07" w:rsidRDefault="00DC104C" w:rsidP="00E7642D">
            <w:pPr>
              <w:spacing w:line="240" w:lineRule="auto"/>
              <w:jc w:val="center"/>
              <w:rPr>
                <w:sz w:val="20"/>
                <w:szCs w:val="20"/>
              </w:rPr>
            </w:pPr>
            <w:r w:rsidRPr="008D2B07">
              <w:rPr>
                <w:sz w:val="20"/>
                <w:szCs w:val="20"/>
              </w:rPr>
              <w:t>Установленная и располагаемая тепловая мощность котельной (Гкал/ч) с указанием причины снижения установ</w:t>
            </w:r>
            <w:r w:rsidRPr="00A83CD6">
              <w:rPr>
                <w:sz w:val="20"/>
                <w:szCs w:val="20"/>
              </w:rPr>
              <w:t>ленной мощности (ремонт котла,</w:t>
            </w:r>
            <w:r w:rsidRPr="008D2B07">
              <w:rPr>
                <w:sz w:val="20"/>
                <w:szCs w:val="20"/>
              </w:rPr>
              <w:t>)</w:t>
            </w:r>
          </w:p>
        </w:tc>
        <w:tc>
          <w:tcPr>
            <w:tcW w:w="4895" w:type="dxa"/>
            <w:gridSpan w:val="4"/>
            <w:tcBorders>
              <w:top w:val="single" w:sz="4" w:space="0" w:color="000000"/>
            </w:tcBorders>
            <w:vAlign w:val="center"/>
          </w:tcPr>
          <w:p w:rsidR="00DC104C" w:rsidRPr="008D2B07" w:rsidRDefault="00DC104C" w:rsidP="00E7642D">
            <w:pPr>
              <w:spacing w:line="240" w:lineRule="auto"/>
              <w:jc w:val="center"/>
              <w:rPr>
                <w:sz w:val="20"/>
                <w:szCs w:val="20"/>
              </w:rPr>
            </w:pPr>
            <w:r w:rsidRPr="008D2B07">
              <w:rPr>
                <w:sz w:val="20"/>
                <w:szCs w:val="20"/>
              </w:rPr>
              <w:t>установленная мощность – 0,245 Гкал/ч;</w:t>
            </w:r>
          </w:p>
          <w:p w:rsidR="00DC104C" w:rsidRPr="008D2B07" w:rsidRDefault="00DC104C" w:rsidP="00E7642D">
            <w:pPr>
              <w:spacing w:line="240" w:lineRule="auto"/>
              <w:jc w:val="center"/>
              <w:rPr>
                <w:sz w:val="20"/>
                <w:szCs w:val="20"/>
              </w:rPr>
            </w:pPr>
            <w:r w:rsidRPr="008D2B07">
              <w:rPr>
                <w:sz w:val="20"/>
                <w:szCs w:val="20"/>
              </w:rPr>
              <w:t>располагаемая мощность – 0,245 Гкал/ч</w:t>
            </w:r>
          </w:p>
        </w:tc>
      </w:tr>
      <w:tr w:rsidR="00DC104C" w:rsidRPr="00A83CD6">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3</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Присоединенная нагрузка, Гкал/ч, (т/ч)</w:t>
            </w:r>
          </w:p>
          <w:p w:rsidR="00DC104C" w:rsidRPr="008D2B07" w:rsidRDefault="00DC104C" w:rsidP="00E7642D">
            <w:pPr>
              <w:spacing w:line="240" w:lineRule="auto"/>
              <w:jc w:val="center"/>
              <w:rPr>
                <w:sz w:val="20"/>
                <w:szCs w:val="20"/>
              </w:rPr>
            </w:pPr>
            <w:r w:rsidRPr="008D2B07">
              <w:rPr>
                <w:sz w:val="20"/>
                <w:szCs w:val="20"/>
              </w:rPr>
              <w:t>- отопление</w:t>
            </w:r>
          </w:p>
          <w:p w:rsidR="00DC104C" w:rsidRPr="008D2B07" w:rsidRDefault="00DC104C" w:rsidP="00E7642D">
            <w:pPr>
              <w:spacing w:line="240" w:lineRule="auto"/>
              <w:jc w:val="center"/>
              <w:rPr>
                <w:sz w:val="20"/>
                <w:szCs w:val="20"/>
              </w:rPr>
            </w:pPr>
            <w:r w:rsidRPr="008D2B07">
              <w:rPr>
                <w:sz w:val="20"/>
                <w:szCs w:val="20"/>
              </w:rPr>
              <w:t>- вентиляция</w:t>
            </w:r>
          </w:p>
          <w:p w:rsidR="00DC104C" w:rsidRPr="008D2B07" w:rsidRDefault="00DC104C" w:rsidP="00E7642D">
            <w:pPr>
              <w:spacing w:line="240" w:lineRule="auto"/>
              <w:jc w:val="center"/>
              <w:rPr>
                <w:sz w:val="20"/>
                <w:szCs w:val="20"/>
              </w:rPr>
            </w:pPr>
            <w:r w:rsidRPr="008D2B07">
              <w:rPr>
                <w:sz w:val="20"/>
                <w:szCs w:val="20"/>
              </w:rPr>
              <w:t>- гвс</w:t>
            </w:r>
          </w:p>
          <w:p w:rsidR="00DC104C" w:rsidRPr="008D2B07" w:rsidRDefault="00DC104C" w:rsidP="00E7642D">
            <w:pPr>
              <w:spacing w:line="240" w:lineRule="auto"/>
              <w:jc w:val="center"/>
              <w:rPr>
                <w:sz w:val="20"/>
                <w:szCs w:val="20"/>
              </w:rPr>
            </w:pPr>
            <w:r w:rsidRPr="008D2B07">
              <w:rPr>
                <w:sz w:val="20"/>
                <w:szCs w:val="20"/>
              </w:rPr>
              <w:t>- гвс летняя</w:t>
            </w:r>
          </w:p>
          <w:p w:rsidR="00DC104C" w:rsidRPr="008D2B07" w:rsidRDefault="00DC104C" w:rsidP="00E7642D">
            <w:pPr>
              <w:spacing w:line="240" w:lineRule="auto"/>
              <w:jc w:val="center"/>
              <w:rPr>
                <w:sz w:val="20"/>
                <w:szCs w:val="20"/>
              </w:rPr>
            </w:pPr>
            <w:r w:rsidRPr="008D2B07">
              <w:rPr>
                <w:sz w:val="20"/>
                <w:szCs w:val="20"/>
              </w:rPr>
              <w:t>- технологические нужды (Гкал/ч)</w:t>
            </w:r>
          </w:p>
          <w:p w:rsidR="00DC104C" w:rsidRPr="008D2B07" w:rsidRDefault="00DC104C" w:rsidP="00E7642D">
            <w:pPr>
              <w:spacing w:line="240" w:lineRule="auto"/>
              <w:jc w:val="center"/>
              <w:rPr>
                <w:sz w:val="20"/>
                <w:szCs w:val="20"/>
              </w:rPr>
            </w:pPr>
            <w:r w:rsidRPr="008D2B07">
              <w:rPr>
                <w:sz w:val="20"/>
                <w:szCs w:val="20"/>
              </w:rPr>
              <w:t xml:space="preserve">- фактическая тепловая нагрузка, Гкал/ч, за прошедший отопительный период при </w:t>
            </w:r>
            <w:r w:rsidRPr="008D2B07">
              <w:rPr>
                <w:sz w:val="20"/>
                <w:szCs w:val="20"/>
                <w:lang w:val="en-US"/>
              </w:rPr>
              <w:t>t</w:t>
            </w:r>
            <w:r w:rsidRPr="008D2B07">
              <w:rPr>
                <w:sz w:val="20"/>
                <w:szCs w:val="20"/>
              </w:rPr>
              <w:t>ºнв самой холодной пятидневки</w:t>
            </w:r>
          </w:p>
          <w:p w:rsidR="00DC104C" w:rsidRPr="008D2B07" w:rsidRDefault="00DC104C" w:rsidP="00E7642D">
            <w:pPr>
              <w:spacing w:line="240" w:lineRule="auto"/>
              <w:jc w:val="center"/>
              <w:rPr>
                <w:sz w:val="20"/>
                <w:szCs w:val="20"/>
              </w:rPr>
            </w:pPr>
            <w:r w:rsidRPr="008D2B07">
              <w:rPr>
                <w:sz w:val="20"/>
                <w:szCs w:val="20"/>
              </w:rPr>
              <w:t>- Присоединенная  (договорная)  тепловая нагрузка (теплоноситель – пар), Гкал/ч (т/ч)</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отопление-0,106 Гкал/ч;</w:t>
            </w:r>
          </w:p>
          <w:p w:rsidR="00DC104C" w:rsidRPr="008D2B07" w:rsidRDefault="00DC104C" w:rsidP="00E7642D">
            <w:pPr>
              <w:spacing w:line="240" w:lineRule="auto"/>
              <w:jc w:val="center"/>
              <w:rPr>
                <w:sz w:val="20"/>
                <w:szCs w:val="20"/>
              </w:rPr>
            </w:pPr>
            <w:r w:rsidRPr="008D2B07">
              <w:rPr>
                <w:sz w:val="20"/>
                <w:szCs w:val="20"/>
              </w:rPr>
              <w:t>вентиляция- 0 Гкал/ч;</w:t>
            </w:r>
          </w:p>
          <w:p w:rsidR="00DC104C" w:rsidRPr="008D2B07" w:rsidRDefault="00DC104C" w:rsidP="00E7642D">
            <w:pPr>
              <w:spacing w:line="240" w:lineRule="auto"/>
              <w:jc w:val="center"/>
              <w:rPr>
                <w:sz w:val="20"/>
                <w:szCs w:val="20"/>
              </w:rPr>
            </w:pPr>
            <w:r w:rsidRPr="008D2B07">
              <w:rPr>
                <w:sz w:val="20"/>
                <w:szCs w:val="20"/>
              </w:rPr>
              <w:t>ГВС- 0,1 Гкал/ч;</w:t>
            </w:r>
          </w:p>
          <w:p w:rsidR="00DC104C" w:rsidRPr="008D2B07" w:rsidRDefault="00DC104C" w:rsidP="00E7642D">
            <w:pPr>
              <w:spacing w:line="240" w:lineRule="auto"/>
              <w:jc w:val="center"/>
              <w:rPr>
                <w:sz w:val="20"/>
                <w:szCs w:val="20"/>
              </w:rPr>
            </w:pPr>
            <w:r w:rsidRPr="008D2B07">
              <w:rPr>
                <w:sz w:val="20"/>
                <w:szCs w:val="20"/>
              </w:rPr>
              <w:t>ГВС летняя- 0,1 Гкал/ч;</w:t>
            </w:r>
          </w:p>
          <w:p w:rsidR="00DC104C" w:rsidRPr="008D2B07" w:rsidRDefault="00DC104C" w:rsidP="00E7642D">
            <w:pPr>
              <w:spacing w:line="240" w:lineRule="auto"/>
              <w:jc w:val="center"/>
              <w:rPr>
                <w:sz w:val="20"/>
                <w:szCs w:val="20"/>
              </w:rPr>
            </w:pPr>
            <w:r w:rsidRPr="008D2B07">
              <w:rPr>
                <w:sz w:val="20"/>
                <w:szCs w:val="20"/>
              </w:rPr>
              <w:t>технолог.нужды-  0,0007 Гкал/ч;</w:t>
            </w:r>
          </w:p>
          <w:p w:rsidR="00DC104C" w:rsidRPr="008D2B07" w:rsidRDefault="00DC104C" w:rsidP="00E7642D">
            <w:pPr>
              <w:spacing w:line="240" w:lineRule="auto"/>
              <w:jc w:val="center"/>
              <w:rPr>
                <w:sz w:val="20"/>
                <w:szCs w:val="20"/>
              </w:rPr>
            </w:pPr>
            <w:r w:rsidRPr="00A83CD6">
              <w:rPr>
                <w:sz w:val="20"/>
                <w:szCs w:val="20"/>
              </w:rPr>
              <w:t>факт 2013-</w:t>
            </w:r>
            <w:r w:rsidRPr="008D2B07">
              <w:rPr>
                <w:sz w:val="20"/>
                <w:szCs w:val="20"/>
              </w:rPr>
              <w:t xml:space="preserve"> Гкал/ч;</w:t>
            </w:r>
          </w:p>
          <w:p w:rsidR="00DC104C" w:rsidRPr="008D2B07" w:rsidRDefault="00DC104C" w:rsidP="00E7642D">
            <w:pPr>
              <w:spacing w:line="240" w:lineRule="auto"/>
              <w:jc w:val="center"/>
              <w:rPr>
                <w:sz w:val="20"/>
                <w:szCs w:val="20"/>
              </w:rPr>
            </w:pPr>
            <w:r w:rsidRPr="008D2B07">
              <w:rPr>
                <w:sz w:val="20"/>
                <w:szCs w:val="20"/>
              </w:rPr>
              <w:t>присоединенная – 0,206 Гкал/ч</w:t>
            </w:r>
          </w:p>
        </w:tc>
      </w:tr>
      <w:tr w:rsidR="00DC104C" w:rsidRPr="00A83CD6">
        <w:trPr>
          <w:trHeight w:val="70"/>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4</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Тепловые потери в сетях, Гкал/ч:</w:t>
            </w:r>
          </w:p>
          <w:p w:rsidR="00DC104C" w:rsidRPr="008D2B07" w:rsidRDefault="00DC104C" w:rsidP="00E7642D">
            <w:pPr>
              <w:spacing w:line="240" w:lineRule="auto"/>
              <w:jc w:val="center"/>
              <w:rPr>
                <w:sz w:val="20"/>
                <w:szCs w:val="20"/>
              </w:rPr>
            </w:pPr>
            <w:r w:rsidRPr="008D2B07">
              <w:rPr>
                <w:sz w:val="20"/>
                <w:szCs w:val="20"/>
              </w:rPr>
              <w:t>- нормативные (утвержденные);</w:t>
            </w:r>
          </w:p>
          <w:p w:rsidR="00DC104C" w:rsidRPr="008D2B07" w:rsidRDefault="00DC104C" w:rsidP="00E7642D">
            <w:pPr>
              <w:spacing w:line="240" w:lineRule="auto"/>
              <w:jc w:val="center"/>
              <w:rPr>
                <w:sz w:val="20"/>
                <w:szCs w:val="20"/>
              </w:rPr>
            </w:pPr>
            <w:r w:rsidRPr="008D2B07">
              <w:rPr>
                <w:sz w:val="20"/>
                <w:szCs w:val="20"/>
              </w:rPr>
              <w:t>- фактические</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0,01</w:t>
            </w:r>
          </w:p>
          <w:p w:rsidR="00DC104C" w:rsidRPr="008D2B07" w:rsidRDefault="00DC104C" w:rsidP="00E7642D">
            <w:pPr>
              <w:spacing w:line="240" w:lineRule="auto"/>
              <w:jc w:val="center"/>
              <w:rPr>
                <w:sz w:val="20"/>
                <w:szCs w:val="20"/>
              </w:rPr>
            </w:pPr>
            <w:r w:rsidRPr="008D2B07">
              <w:rPr>
                <w:sz w:val="20"/>
                <w:szCs w:val="20"/>
              </w:rPr>
              <w:t>0,002</w:t>
            </w:r>
          </w:p>
        </w:tc>
      </w:tr>
      <w:tr w:rsidR="00DC104C" w:rsidRPr="00A83CD6">
        <w:trPr>
          <w:trHeight w:val="70"/>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5</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Балансовая принадлежность тепловых сетей, присоединенных к котельной</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муниципальное имущество</w:t>
            </w:r>
          </w:p>
        </w:tc>
      </w:tr>
      <w:tr w:rsidR="00DC104C" w:rsidRPr="00A83CD6">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6</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Вид топлива (основное, аварийное, резервное)</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основное – природный газ;</w:t>
            </w:r>
          </w:p>
          <w:p w:rsidR="00DC104C" w:rsidRPr="008D2B07" w:rsidRDefault="00DC104C" w:rsidP="00E7642D">
            <w:pPr>
              <w:spacing w:line="240" w:lineRule="auto"/>
              <w:jc w:val="center"/>
              <w:rPr>
                <w:sz w:val="20"/>
                <w:szCs w:val="20"/>
              </w:rPr>
            </w:pPr>
            <w:r w:rsidRPr="008D2B07">
              <w:rPr>
                <w:sz w:val="20"/>
                <w:szCs w:val="20"/>
              </w:rPr>
              <w:t>аварийного и резервного нет</w:t>
            </w:r>
          </w:p>
        </w:tc>
      </w:tr>
      <w:tr w:rsidR="00DC104C" w:rsidRPr="00A83CD6">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7</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 xml:space="preserve">Величина топливопотребления за 2013 гг. (по каждому виду топлива и каждому агрегату), в условном и </w:t>
            </w:r>
            <w:r w:rsidRPr="008D2B07">
              <w:rPr>
                <w:sz w:val="20"/>
                <w:szCs w:val="20"/>
              </w:rPr>
              <w:br/>
              <w:t>натуральном выражении</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44764кгут;</w:t>
            </w:r>
          </w:p>
          <w:p w:rsidR="00DC104C" w:rsidRPr="008D2B07" w:rsidRDefault="00DC104C" w:rsidP="00E7642D">
            <w:pPr>
              <w:spacing w:line="240" w:lineRule="auto"/>
              <w:jc w:val="center"/>
              <w:rPr>
                <w:sz w:val="20"/>
                <w:szCs w:val="20"/>
              </w:rPr>
            </w:pPr>
            <w:r w:rsidRPr="00A83CD6">
              <w:rPr>
                <w:sz w:val="20"/>
                <w:szCs w:val="20"/>
              </w:rPr>
              <w:t xml:space="preserve">38260 </w:t>
            </w:r>
            <w:r w:rsidRPr="008D2B07">
              <w:rPr>
                <w:sz w:val="20"/>
                <w:szCs w:val="20"/>
              </w:rPr>
              <w:t>м</w:t>
            </w:r>
            <w:r w:rsidRPr="008D2B07">
              <w:rPr>
                <w:sz w:val="20"/>
                <w:szCs w:val="20"/>
                <w:vertAlign w:val="superscript"/>
              </w:rPr>
              <w:t>3</w:t>
            </w:r>
          </w:p>
        </w:tc>
      </w:tr>
      <w:tr w:rsidR="00DC104C" w:rsidRPr="00A83CD6">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8</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 xml:space="preserve">Удельный расход условного и натурального топлива на единицу выработанной </w:t>
            </w:r>
            <w:r w:rsidRPr="008D2B07">
              <w:rPr>
                <w:sz w:val="20"/>
                <w:szCs w:val="20"/>
              </w:rPr>
              <w:lastRenderedPageBreak/>
              <w:t>и полезно отпущенной теплоты</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lastRenderedPageBreak/>
              <w:t>выработанн</w:t>
            </w:r>
            <w:r w:rsidRPr="00A83CD6">
              <w:rPr>
                <w:sz w:val="20"/>
                <w:szCs w:val="20"/>
              </w:rPr>
              <w:t>ой:</w:t>
            </w:r>
            <w:r w:rsidRPr="008D2B07">
              <w:rPr>
                <w:sz w:val="20"/>
                <w:szCs w:val="20"/>
              </w:rPr>
              <w:t>160,5  кгут/Гкал;</w:t>
            </w:r>
          </w:p>
          <w:p w:rsidR="00DC104C" w:rsidRPr="008D2B07" w:rsidRDefault="00DC104C" w:rsidP="00E7642D">
            <w:pPr>
              <w:spacing w:line="240" w:lineRule="auto"/>
              <w:jc w:val="center"/>
              <w:rPr>
                <w:sz w:val="20"/>
                <w:szCs w:val="20"/>
              </w:rPr>
            </w:pPr>
            <w:r w:rsidRPr="008D2B07">
              <w:rPr>
                <w:sz w:val="20"/>
                <w:szCs w:val="20"/>
              </w:rPr>
              <w:t>137,2м</w:t>
            </w:r>
            <w:r w:rsidRPr="008D2B07">
              <w:rPr>
                <w:sz w:val="20"/>
                <w:szCs w:val="20"/>
                <w:vertAlign w:val="superscript"/>
              </w:rPr>
              <w:t>3</w:t>
            </w:r>
            <w:r w:rsidRPr="008D2B07">
              <w:rPr>
                <w:sz w:val="20"/>
                <w:szCs w:val="20"/>
              </w:rPr>
              <w:t>/Гкал</w:t>
            </w:r>
          </w:p>
          <w:p w:rsidR="00DC104C" w:rsidRPr="008D2B07" w:rsidRDefault="00DC104C" w:rsidP="00E7642D">
            <w:pPr>
              <w:spacing w:line="240" w:lineRule="auto"/>
              <w:jc w:val="center"/>
              <w:rPr>
                <w:sz w:val="20"/>
                <w:szCs w:val="20"/>
              </w:rPr>
            </w:pPr>
            <w:r w:rsidRPr="00A83CD6">
              <w:rPr>
                <w:sz w:val="20"/>
                <w:szCs w:val="20"/>
              </w:rPr>
              <w:lastRenderedPageBreak/>
              <w:t xml:space="preserve">отпущенной: </w:t>
            </w:r>
            <w:r w:rsidRPr="008D2B07">
              <w:rPr>
                <w:sz w:val="20"/>
                <w:szCs w:val="20"/>
              </w:rPr>
              <w:t>164,1   кгут/Гкал;</w:t>
            </w:r>
          </w:p>
          <w:p w:rsidR="00DC104C" w:rsidRPr="008D2B07" w:rsidRDefault="00DC104C" w:rsidP="00E7642D">
            <w:pPr>
              <w:spacing w:line="240" w:lineRule="auto"/>
              <w:jc w:val="center"/>
              <w:rPr>
                <w:sz w:val="20"/>
                <w:szCs w:val="20"/>
              </w:rPr>
            </w:pPr>
            <w:r w:rsidRPr="00A83CD6">
              <w:rPr>
                <w:sz w:val="20"/>
                <w:szCs w:val="20"/>
              </w:rPr>
              <w:t>140,3</w:t>
            </w:r>
            <w:r w:rsidRPr="008D2B07">
              <w:rPr>
                <w:sz w:val="20"/>
                <w:szCs w:val="20"/>
              </w:rPr>
              <w:t xml:space="preserve"> м</w:t>
            </w:r>
            <w:r w:rsidRPr="008D2B07">
              <w:rPr>
                <w:sz w:val="20"/>
                <w:szCs w:val="20"/>
                <w:vertAlign w:val="superscript"/>
              </w:rPr>
              <w:t>3</w:t>
            </w:r>
            <w:r w:rsidRPr="008D2B07">
              <w:rPr>
                <w:sz w:val="20"/>
                <w:szCs w:val="20"/>
              </w:rPr>
              <w:t>/Гкал</w:t>
            </w:r>
          </w:p>
        </w:tc>
      </w:tr>
      <w:tr w:rsidR="00DC104C" w:rsidRPr="00A83CD6">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lastRenderedPageBreak/>
              <w:t>9</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Схема теплоснабжения от котельной</w:t>
            </w:r>
          </w:p>
          <w:p w:rsidR="00DC104C" w:rsidRPr="008D2B07" w:rsidRDefault="00DC104C" w:rsidP="00E7642D">
            <w:pPr>
              <w:spacing w:line="240" w:lineRule="auto"/>
              <w:jc w:val="center"/>
              <w:rPr>
                <w:sz w:val="20"/>
                <w:szCs w:val="20"/>
              </w:rPr>
            </w:pPr>
            <w:r w:rsidRPr="008D2B07">
              <w:rPr>
                <w:sz w:val="20"/>
                <w:szCs w:val="20"/>
              </w:rPr>
              <w:t>- открытая</w:t>
            </w:r>
          </w:p>
          <w:p w:rsidR="00DC104C" w:rsidRPr="008D2B07" w:rsidRDefault="00DC104C" w:rsidP="00E7642D">
            <w:pPr>
              <w:spacing w:line="240" w:lineRule="auto"/>
              <w:jc w:val="center"/>
              <w:rPr>
                <w:sz w:val="20"/>
                <w:szCs w:val="20"/>
              </w:rPr>
            </w:pPr>
            <w:r w:rsidRPr="008D2B07">
              <w:rPr>
                <w:sz w:val="20"/>
                <w:szCs w:val="20"/>
              </w:rPr>
              <w:t>- закрытая</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закрытая</w:t>
            </w:r>
          </w:p>
        </w:tc>
      </w:tr>
      <w:tr w:rsidR="00DC104C" w:rsidRPr="00A83CD6">
        <w:trPr>
          <w:trHeight w:val="466"/>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10</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Температурный график (расчетный и фактический) регулирования отпуска тепла</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 xml:space="preserve">95/70 </w:t>
            </w:r>
            <w:r w:rsidRPr="008D2B07">
              <w:rPr>
                <w:sz w:val="20"/>
                <w:szCs w:val="20"/>
                <w:vertAlign w:val="superscript"/>
              </w:rPr>
              <w:t>0</w:t>
            </w:r>
            <w:r w:rsidRPr="008D2B07">
              <w:rPr>
                <w:sz w:val="20"/>
                <w:szCs w:val="20"/>
              </w:rPr>
              <w:t xml:space="preserve"> С</w:t>
            </w:r>
          </w:p>
        </w:tc>
      </w:tr>
      <w:tr w:rsidR="00DC104C" w:rsidRPr="00A83CD6">
        <w:trPr>
          <w:trHeight w:val="523"/>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11</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Давление в подающейтепломагистрали (зимний и летний режим)</w:t>
            </w:r>
          </w:p>
          <w:p w:rsidR="00DC104C" w:rsidRPr="008D2B07" w:rsidRDefault="00DC104C" w:rsidP="00E7642D">
            <w:pPr>
              <w:spacing w:line="240" w:lineRule="auto"/>
              <w:jc w:val="center"/>
              <w:rPr>
                <w:sz w:val="20"/>
                <w:szCs w:val="20"/>
              </w:rPr>
            </w:pPr>
            <w:r w:rsidRPr="008D2B07">
              <w:rPr>
                <w:sz w:val="20"/>
                <w:szCs w:val="20"/>
              </w:rPr>
              <w:t>Давление в обратнойтепломагистрали (зимний и летний режим)</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зима:  подача отопления – 3,5 кгс/см</w:t>
            </w:r>
            <w:r w:rsidRPr="008D2B07">
              <w:rPr>
                <w:sz w:val="20"/>
                <w:szCs w:val="20"/>
                <w:vertAlign w:val="superscript"/>
              </w:rPr>
              <w:t>2</w:t>
            </w:r>
            <w:r w:rsidRPr="008D2B07">
              <w:rPr>
                <w:sz w:val="20"/>
                <w:szCs w:val="20"/>
              </w:rPr>
              <w:t xml:space="preserve"> ;</w:t>
            </w:r>
          </w:p>
          <w:p w:rsidR="00DC104C" w:rsidRPr="008D2B07" w:rsidRDefault="00DC104C" w:rsidP="00E7642D">
            <w:pPr>
              <w:spacing w:line="240" w:lineRule="auto"/>
              <w:jc w:val="center"/>
              <w:rPr>
                <w:sz w:val="20"/>
                <w:szCs w:val="20"/>
              </w:rPr>
            </w:pPr>
            <w:r w:rsidRPr="008D2B07">
              <w:rPr>
                <w:sz w:val="20"/>
                <w:szCs w:val="20"/>
              </w:rPr>
              <w:t>обратка отопления – 3,0 кгс/см</w:t>
            </w:r>
            <w:r w:rsidRPr="008D2B07">
              <w:rPr>
                <w:sz w:val="20"/>
                <w:szCs w:val="20"/>
                <w:vertAlign w:val="superscript"/>
              </w:rPr>
              <w:t>2</w:t>
            </w:r>
            <w:r w:rsidRPr="008D2B07">
              <w:rPr>
                <w:sz w:val="20"/>
                <w:szCs w:val="20"/>
              </w:rPr>
              <w:t>;</w:t>
            </w:r>
          </w:p>
          <w:p w:rsidR="00DC104C" w:rsidRPr="008D2B07" w:rsidRDefault="00DC104C" w:rsidP="00E7642D">
            <w:pPr>
              <w:spacing w:line="240" w:lineRule="auto"/>
              <w:jc w:val="center"/>
              <w:rPr>
                <w:sz w:val="20"/>
                <w:szCs w:val="20"/>
              </w:rPr>
            </w:pPr>
            <w:r w:rsidRPr="008D2B07">
              <w:rPr>
                <w:sz w:val="20"/>
                <w:szCs w:val="20"/>
              </w:rPr>
              <w:t>лето: подача ГВС – 5,5 кгс/см</w:t>
            </w:r>
            <w:r w:rsidRPr="008D2B07">
              <w:rPr>
                <w:sz w:val="20"/>
                <w:szCs w:val="20"/>
                <w:vertAlign w:val="superscript"/>
              </w:rPr>
              <w:t>2</w:t>
            </w:r>
          </w:p>
        </w:tc>
      </w:tr>
      <w:tr w:rsidR="00DC104C" w:rsidRPr="00A83CD6">
        <w:trPr>
          <w:trHeight w:val="70"/>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12</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Среднесуточный расход воды, м</w:t>
            </w:r>
            <w:r w:rsidRPr="008D2B07">
              <w:rPr>
                <w:sz w:val="20"/>
                <w:szCs w:val="20"/>
                <w:vertAlign w:val="superscript"/>
              </w:rPr>
              <w:t>3</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4</w:t>
            </w:r>
          </w:p>
        </w:tc>
      </w:tr>
      <w:tr w:rsidR="00DC104C" w:rsidRPr="00A83CD6">
        <w:trPr>
          <w:trHeight w:val="224"/>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13</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Расход воды на подпитку, м</w:t>
            </w:r>
            <w:r w:rsidRPr="008D2B07">
              <w:rPr>
                <w:sz w:val="20"/>
                <w:szCs w:val="20"/>
                <w:vertAlign w:val="superscript"/>
              </w:rPr>
              <w:t>3</w:t>
            </w:r>
            <w:r w:rsidRPr="008D2B07">
              <w:rPr>
                <w:sz w:val="20"/>
                <w:szCs w:val="20"/>
              </w:rPr>
              <w:t>/ч</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0,003</w:t>
            </w:r>
          </w:p>
        </w:tc>
      </w:tr>
      <w:tr w:rsidR="00DC104C" w:rsidRPr="00A83CD6">
        <w:trPr>
          <w:trHeight w:val="70"/>
        </w:trPr>
        <w:tc>
          <w:tcPr>
            <w:tcW w:w="851" w:type="dxa"/>
            <w:vMerge w:val="restart"/>
            <w:vAlign w:val="center"/>
          </w:tcPr>
          <w:p w:rsidR="00DC104C" w:rsidRPr="008D2B07" w:rsidRDefault="00DC104C" w:rsidP="00E7642D">
            <w:pPr>
              <w:spacing w:line="240" w:lineRule="auto"/>
              <w:ind w:firstLine="0"/>
              <w:jc w:val="center"/>
              <w:rPr>
                <w:sz w:val="20"/>
                <w:szCs w:val="20"/>
              </w:rPr>
            </w:pPr>
            <w:r w:rsidRPr="008D2B07">
              <w:rPr>
                <w:sz w:val="20"/>
                <w:szCs w:val="20"/>
              </w:rPr>
              <w:t>14</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Тип, количество и характеристики насосного оборудования:</w:t>
            </w:r>
          </w:p>
        </w:tc>
        <w:tc>
          <w:tcPr>
            <w:tcW w:w="4895" w:type="dxa"/>
            <w:gridSpan w:val="4"/>
            <w:vAlign w:val="center"/>
          </w:tcPr>
          <w:p w:rsidR="00DC104C" w:rsidRPr="008D2B07" w:rsidRDefault="00DC104C" w:rsidP="00E7642D">
            <w:pPr>
              <w:spacing w:line="240" w:lineRule="auto"/>
              <w:jc w:val="center"/>
              <w:rPr>
                <w:sz w:val="20"/>
                <w:szCs w:val="20"/>
              </w:rPr>
            </w:pPr>
          </w:p>
        </w:tc>
      </w:tr>
      <w:tr w:rsidR="00DC104C" w:rsidRPr="00A83CD6">
        <w:trPr>
          <w:trHeight w:val="405"/>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сетевой насос отопления</w:t>
            </w:r>
          </w:p>
          <w:p w:rsidR="00DC104C" w:rsidRPr="008D2B07" w:rsidRDefault="00DC104C" w:rsidP="00E7642D">
            <w:pPr>
              <w:spacing w:line="240" w:lineRule="auto"/>
              <w:jc w:val="center"/>
              <w:rPr>
                <w:sz w:val="20"/>
                <w:szCs w:val="20"/>
              </w:rPr>
            </w:pPr>
            <w:r w:rsidRPr="008D2B07">
              <w:rPr>
                <w:sz w:val="20"/>
                <w:szCs w:val="20"/>
              </w:rPr>
              <w:t>сетевой насос ГВС</w:t>
            </w:r>
          </w:p>
          <w:p w:rsidR="00DC104C" w:rsidRPr="008D2B07" w:rsidRDefault="00DC104C" w:rsidP="00E7642D">
            <w:pPr>
              <w:spacing w:line="240" w:lineRule="auto"/>
              <w:jc w:val="center"/>
              <w:rPr>
                <w:sz w:val="20"/>
                <w:szCs w:val="20"/>
              </w:rPr>
            </w:pPr>
            <w:r w:rsidRPr="008D2B07">
              <w:rPr>
                <w:sz w:val="20"/>
                <w:szCs w:val="20"/>
              </w:rPr>
              <w:t>подпиточный насос</w:t>
            </w:r>
          </w:p>
        </w:tc>
        <w:tc>
          <w:tcPr>
            <w:tcW w:w="4895" w:type="dxa"/>
            <w:gridSpan w:val="4"/>
            <w:vAlign w:val="center"/>
          </w:tcPr>
          <w:p w:rsidR="00DC104C" w:rsidRPr="008D2B07" w:rsidRDefault="00DC104C" w:rsidP="00E7642D">
            <w:pPr>
              <w:spacing w:line="240" w:lineRule="auto"/>
              <w:jc w:val="center"/>
              <w:rPr>
                <w:sz w:val="20"/>
                <w:szCs w:val="20"/>
                <w:lang w:val="en-US"/>
              </w:rPr>
            </w:pPr>
            <w:r w:rsidRPr="008D2B07">
              <w:rPr>
                <w:sz w:val="20"/>
                <w:szCs w:val="20"/>
                <w:lang w:val="en-US"/>
              </w:rPr>
              <w:t xml:space="preserve">DAB KRF 30/16 – 2 </w:t>
            </w:r>
            <w:r w:rsidRPr="008D2B07">
              <w:rPr>
                <w:sz w:val="20"/>
                <w:szCs w:val="20"/>
              </w:rPr>
              <w:t>шт</w:t>
            </w:r>
            <w:r w:rsidRPr="008D2B07">
              <w:rPr>
                <w:sz w:val="20"/>
                <w:szCs w:val="20"/>
                <w:lang w:val="en-US"/>
              </w:rPr>
              <w:t>.</w:t>
            </w:r>
          </w:p>
          <w:p w:rsidR="00DC104C" w:rsidRPr="008D2B07" w:rsidRDefault="00DC104C" w:rsidP="00E7642D">
            <w:pPr>
              <w:spacing w:line="240" w:lineRule="auto"/>
              <w:jc w:val="center"/>
              <w:rPr>
                <w:sz w:val="20"/>
                <w:szCs w:val="20"/>
                <w:lang w:val="en-US"/>
              </w:rPr>
            </w:pPr>
            <w:r w:rsidRPr="008D2B07">
              <w:rPr>
                <w:sz w:val="20"/>
                <w:szCs w:val="20"/>
                <w:lang w:val="en-US"/>
              </w:rPr>
              <w:t xml:space="preserve">DAB ALP 200 – 2 </w:t>
            </w:r>
            <w:r w:rsidRPr="008D2B07">
              <w:rPr>
                <w:sz w:val="20"/>
                <w:szCs w:val="20"/>
              </w:rPr>
              <w:t>шт</w:t>
            </w:r>
            <w:r w:rsidRPr="008D2B07">
              <w:rPr>
                <w:sz w:val="20"/>
                <w:szCs w:val="20"/>
                <w:lang w:val="en-US"/>
              </w:rPr>
              <w:t>.</w:t>
            </w:r>
          </w:p>
          <w:p w:rsidR="00DC104C" w:rsidRPr="008D2B07" w:rsidRDefault="00DC104C" w:rsidP="00E7642D">
            <w:pPr>
              <w:spacing w:line="240" w:lineRule="auto"/>
              <w:jc w:val="center"/>
              <w:rPr>
                <w:sz w:val="20"/>
                <w:szCs w:val="20"/>
              </w:rPr>
            </w:pPr>
            <w:r w:rsidRPr="008D2B07">
              <w:rPr>
                <w:sz w:val="20"/>
                <w:szCs w:val="20"/>
                <w:lang w:val="en-US"/>
              </w:rPr>
              <w:t xml:space="preserve">DAB </w:t>
            </w:r>
            <w:r w:rsidRPr="008D2B07">
              <w:rPr>
                <w:sz w:val="20"/>
                <w:szCs w:val="20"/>
              </w:rPr>
              <w:t>А 60/180 – 1 шт.</w:t>
            </w:r>
          </w:p>
        </w:tc>
      </w:tr>
      <w:tr w:rsidR="00DC104C" w:rsidRPr="00A83CD6">
        <w:trPr>
          <w:trHeight w:val="365"/>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15</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Тариф по видам потребителей, руб/Гкал</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976,88</w:t>
            </w:r>
          </w:p>
        </w:tc>
      </w:tr>
      <w:tr w:rsidR="00DC104C" w:rsidRPr="00A83CD6">
        <w:trPr>
          <w:trHeight w:val="713"/>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16</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Удельные затраты  эл. энергии  на:</w:t>
            </w:r>
          </w:p>
          <w:p w:rsidR="00DC104C" w:rsidRPr="008D2B07" w:rsidRDefault="00DC104C" w:rsidP="00E7642D">
            <w:pPr>
              <w:spacing w:line="240" w:lineRule="auto"/>
              <w:jc w:val="center"/>
              <w:rPr>
                <w:sz w:val="20"/>
                <w:szCs w:val="20"/>
              </w:rPr>
            </w:pPr>
            <w:r w:rsidRPr="008D2B07">
              <w:rPr>
                <w:sz w:val="20"/>
                <w:szCs w:val="20"/>
              </w:rPr>
              <w:t>- выработку единицы  тепловой  энергии</w:t>
            </w:r>
          </w:p>
          <w:p w:rsidR="00DC104C" w:rsidRPr="008D2B07" w:rsidRDefault="00DC104C" w:rsidP="00E7642D">
            <w:pPr>
              <w:spacing w:line="240" w:lineRule="auto"/>
              <w:jc w:val="center"/>
              <w:rPr>
                <w:sz w:val="20"/>
                <w:szCs w:val="20"/>
              </w:rPr>
            </w:pPr>
            <w:r w:rsidRPr="008D2B07">
              <w:rPr>
                <w:sz w:val="20"/>
                <w:szCs w:val="20"/>
              </w:rPr>
              <w:t>кВт*ч/ Гкал (т.пара);</w:t>
            </w:r>
          </w:p>
          <w:p w:rsidR="00DC104C" w:rsidRPr="008D2B07" w:rsidRDefault="00DC104C" w:rsidP="00E7642D">
            <w:pPr>
              <w:spacing w:line="240" w:lineRule="auto"/>
              <w:jc w:val="center"/>
              <w:rPr>
                <w:sz w:val="20"/>
                <w:szCs w:val="20"/>
              </w:rPr>
            </w:pPr>
            <w:r w:rsidRPr="008D2B07">
              <w:rPr>
                <w:sz w:val="20"/>
                <w:szCs w:val="20"/>
              </w:rPr>
              <w:t>- транспорт единицы  тепловой  энергии  от источника до потребителей, кВт*ч / Гкал</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23,7</w:t>
            </w:r>
          </w:p>
          <w:p w:rsidR="00DC104C" w:rsidRPr="008D2B07" w:rsidRDefault="00DC104C" w:rsidP="00E7642D">
            <w:pPr>
              <w:spacing w:line="240" w:lineRule="auto"/>
              <w:jc w:val="center"/>
              <w:rPr>
                <w:sz w:val="20"/>
                <w:szCs w:val="20"/>
              </w:rPr>
            </w:pPr>
            <w:r w:rsidRPr="008D2B07">
              <w:rPr>
                <w:sz w:val="20"/>
                <w:szCs w:val="20"/>
              </w:rPr>
              <w:t>23,7</w:t>
            </w:r>
          </w:p>
        </w:tc>
      </w:tr>
      <w:tr w:rsidR="00DC104C" w:rsidRPr="00A83CD6">
        <w:trPr>
          <w:trHeight w:val="70"/>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17</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КПД котельной за минусом собств. нужд</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88,3 %</w:t>
            </w:r>
          </w:p>
        </w:tc>
      </w:tr>
      <w:tr w:rsidR="00DC104C" w:rsidRPr="00A83CD6">
        <w:trPr>
          <w:trHeight w:val="1287"/>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18</w:t>
            </w:r>
          </w:p>
        </w:tc>
        <w:tc>
          <w:tcPr>
            <w:tcW w:w="4394" w:type="dxa"/>
            <w:vAlign w:val="center"/>
          </w:tcPr>
          <w:p w:rsidR="00DC104C" w:rsidRPr="008D2B07" w:rsidRDefault="00DC104C" w:rsidP="00E7642D">
            <w:pPr>
              <w:spacing w:line="240" w:lineRule="auto"/>
              <w:ind w:firstLine="0"/>
              <w:jc w:val="center"/>
              <w:rPr>
                <w:sz w:val="20"/>
                <w:szCs w:val="20"/>
              </w:rPr>
            </w:pPr>
            <w:r w:rsidRPr="008D2B07">
              <w:rPr>
                <w:sz w:val="20"/>
                <w:szCs w:val="20"/>
              </w:rPr>
              <w:t>КПД и теплопроизводитьльность по результатам  РНИ с указанием года их проведения (для каждого котла)</w:t>
            </w:r>
          </w:p>
        </w:tc>
        <w:tc>
          <w:tcPr>
            <w:tcW w:w="4895" w:type="dxa"/>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90,5</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0,063</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91,4</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0,059</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0,061</w:t>
                  </w:r>
                </w:p>
              </w:tc>
            </w:tr>
          </w:tbl>
          <w:p w:rsidR="00DC104C" w:rsidRPr="008D2B07" w:rsidRDefault="00DC104C" w:rsidP="00E7642D">
            <w:pPr>
              <w:spacing w:line="240" w:lineRule="auto"/>
              <w:ind w:firstLine="0"/>
              <w:jc w:val="center"/>
              <w:rPr>
                <w:sz w:val="20"/>
                <w:szCs w:val="20"/>
              </w:rPr>
            </w:pPr>
          </w:p>
        </w:tc>
      </w:tr>
      <w:tr w:rsidR="00DC104C" w:rsidRPr="00A83CD6">
        <w:trPr>
          <w:trHeight w:val="569"/>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19</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Структура себестоимости выработки единицы  тепловой  энергии  в 2013 г., руб/Гкал</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2451,47</w:t>
            </w:r>
          </w:p>
        </w:tc>
      </w:tr>
      <w:tr w:rsidR="00DC104C" w:rsidRPr="00A83CD6">
        <w:trPr>
          <w:trHeight w:val="713"/>
        </w:trPr>
        <w:tc>
          <w:tcPr>
            <w:tcW w:w="851" w:type="dxa"/>
            <w:vAlign w:val="center"/>
          </w:tcPr>
          <w:p w:rsidR="00DC104C" w:rsidRPr="008D2B07" w:rsidRDefault="00DC104C" w:rsidP="00E7642D">
            <w:pPr>
              <w:spacing w:line="240" w:lineRule="auto"/>
              <w:ind w:firstLine="0"/>
              <w:jc w:val="center"/>
              <w:rPr>
                <w:sz w:val="20"/>
                <w:szCs w:val="20"/>
              </w:rPr>
            </w:pPr>
            <w:r w:rsidRPr="008D2B07">
              <w:rPr>
                <w:sz w:val="20"/>
                <w:szCs w:val="20"/>
              </w:rPr>
              <w:t>20</w:t>
            </w:r>
          </w:p>
        </w:tc>
        <w:tc>
          <w:tcPr>
            <w:tcW w:w="4394" w:type="dxa"/>
            <w:vAlign w:val="center"/>
          </w:tcPr>
          <w:p w:rsidR="00DC104C" w:rsidRPr="008D2B07" w:rsidRDefault="00DC104C" w:rsidP="00E7642D">
            <w:pPr>
              <w:spacing w:line="240" w:lineRule="auto"/>
              <w:jc w:val="center"/>
              <w:rPr>
                <w:sz w:val="20"/>
                <w:szCs w:val="20"/>
              </w:rPr>
            </w:pPr>
            <w:r w:rsidRPr="008D2B07">
              <w:rPr>
                <w:sz w:val="20"/>
                <w:szCs w:val="20"/>
              </w:rPr>
              <w:t>Сведения за 2013 гг. (теплоноситель – вода):</w:t>
            </w:r>
          </w:p>
          <w:p w:rsidR="00DC104C" w:rsidRPr="008D2B07" w:rsidRDefault="00DC104C" w:rsidP="00E7642D">
            <w:pPr>
              <w:spacing w:line="240" w:lineRule="auto"/>
              <w:jc w:val="center"/>
              <w:rPr>
                <w:sz w:val="20"/>
                <w:szCs w:val="20"/>
              </w:rPr>
            </w:pPr>
            <w:r w:rsidRPr="008D2B07">
              <w:rPr>
                <w:sz w:val="20"/>
                <w:szCs w:val="20"/>
              </w:rPr>
              <w:t>Выработка теплоты (Гкал)</w:t>
            </w:r>
          </w:p>
          <w:p w:rsidR="00DC104C" w:rsidRPr="008D2B07" w:rsidRDefault="00DC104C" w:rsidP="00E7642D">
            <w:pPr>
              <w:spacing w:line="240" w:lineRule="auto"/>
              <w:jc w:val="center"/>
              <w:rPr>
                <w:sz w:val="20"/>
                <w:szCs w:val="20"/>
              </w:rPr>
            </w:pPr>
            <w:r w:rsidRPr="008D2B07">
              <w:rPr>
                <w:sz w:val="20"/>
                <w:szCs w:val="20"/>
              </w:rPr>
              <w:t>Расход теплоты на собственные нужды, Гкал</w:t>
            </w:r>
          </w:p>
          <w:p w:rsidR="00DC104C" w:rsidRPr="008D2B07" w:rsidRDefault="00DC104C" w:rsidP="00E7642D">
            <w:pPr>
              <w:spacing w:line="240" w:lineRule="auto"/>
              <w:jc w:val="center"/>
              <w:rPr>
                <w:sz w:val="20"/>
                <w:szCs w:val="20"/>
              </w:rPr>
            </w:pPr>
            <w:r w:rsidRPr="008D2B07">
              <w:rPr>
                <w:sz w:val="20"/>
                <w:szCs w:val="20"/>
              </w:rPr>
              <w:t>Тепловые потери, Гкал</w:t>
            </w:r>
          </w:p>
          <w:p w:rsidR="00DC104C" w:rsidRPr="008D2B07" w:rsidRDefault="00DC104C" w:rsidP="00E7642D">
            <w:pPr>
              <w:spacing w:line="240" w:lineRule="auto"/>
              <w:jc w:val="center"/>
              <w:rPr>
                <w:sz w:val="20"/>
                <w:szCs w:val="20"/>
              </w:rPr>
            </w:pPr>
            <w:r w:rsidRPr="008D2B07">
              <w:rPr>
                <w:sz w:val="20"/>
                <w:szCs w:val="20"/>
              </w:rPr>
              <w:t>Полезный отпуск, Гкал (по группам потребителей)</w:t>
            </w:r>
          </w:p>
        </w:tc>
        <w:tc>
          <w:tcPr>
            <w:tcW w:w="4895" w:type="dxa"/>
            <w:gridSpan w:val="4"/>
            <w:vAlign w:val="center"/>
          </w:tcPr>
          <w:p w:rsidR="00DC104C" w:rsidRPr="008D2B07" w:rsidRDefault="00DC104C" w:rsidP="00E7642D">
            <w:pPr>
              <w:spacing w:line="240" w:lineRule="auto"/>
              <w:jc w:val="center"/>
              <w:rPr>
                <w:sz w:val="20"/>
                <w:szCs w:val="20"/>
              </w:rPr>
            </w:pPr>
            <w:r w:rsidRPr="008D2B07">
              <w:rPr>
                <w:sz w:val="20"/>
                <w:szCs w:val="20"/>
              </w:rPr>
              <w:t>278,89</w:t>
            </w:r>
          </w:p>
          <w:p w:rsidR="00DC104C" w:rsidRPr="008D2B07" w:rsidRDefault="00DC104C" w:rsidP="00E7642D">
            <w:pPr>
              <w:spacing w:line="240" w:lineRule="auto"/>
              <w:jc w:val="center"/>
              <w:rPr>
                <w:sz w:val="20"/>
                <w:szCs w:val="20"/>
              </w:rPr>
            </w:pPr>
            <w:r w:rsidRPr="008D2B07">
              <w:rPr>
                <w:sz w:val="20"/>
                <w:szCs w:val="20"/>
              </w:rPr>
              <w:t>6,14</w:t>
            </w:r>
          </w:p>
          <w:p w:rsidR="00DC104C" w:rsidRPr="008D2B07" w:rsidRDefault="00DC104C" w:rsidP="00E7642D">
            <w:pPr>
              <w:spacing w:line="240" w:lineRule="auto"/>
              <w:jc w:val="center"/>
              <w:rPr>
                <w:sz w:val="20"/>
                <w:szCs w:val="20"/>
              </w:rPr>
            </w:pPr>
            <w:r w:rsidRPr="008D2B07">
              <w:rPr>
                <w:sz w:val="20"/>
                <w:szCs w:val="20"/>
              </w:rPr>
              <w:t>0</w:t>
            </w:r>
          </w:p>
          <w:p w:rsidR="00DC104C" w:rsidRPr="008D2B07" w:rsidRDefault="00DC104C" w:rsidP="00E7642D">
            <w:pPr>
              <w:spacing w:line="240" w:lineRule="auto"/>
              <w:jc w:val="center"/>
              <w:rPr>
                <w:sz w:val="20"/>
                <w:szCs w:val="20"/>
              </w:rPr>
            </w:pPr>
            <w:r w:rsidRPr="008D2B07">
              <w:rPr>
                <w:sz w:val="20"/>
                <w:szCs w:val="20"/>
              </w:rPr>
              <w:t>272,75</w:t>
            </w:r>
          </w:p>
        </w:tc>
      </w:tr>
      <w:tr w:rsidR="00DC104C" w:rsidRPr="00A83CD6">
        <w:trPr>
          <w:trHeight w:val="315"/>
        </w:trPr>
        <w:tc>
          <w:tcPr>
            <w:tcW w:w="851" w:type="dxa"/>
            <w:vMerge w:val="restart"/>
            <w:vAlign w:val="center"/>
          </w:tcPr>
          <w:p w:rsidR="00DC104C" w:rsidRPr="008D2B07" w:rsidRDefault="00DC104C" w:rsidP="00E7642D">
            <w:pPr>
              <w:spacing w:line="240" w:lineRule="auto"/>
              <w:ind w:firstLine="0"/>
              <w:jc w:val="center"/>
              <w:rPr>
                <w:sz w:val="20"/>
                <w:szCs w:val="20"/>
              </w:rPr>
            </w:pPr>
            <w:r w:rsidRPr="008D2B07">
              <w:rPr>
                <w:sz w:val="20"/>
                <w:szCs w:val="20"/>
              </w:rPr>
              <w:t>21</w:t>
            </w:r>
          </w:p>
        </w:tc>
        <w:tc>
          <w:tcPr>
            <w:tcW w:w="4394" w:type="dxa"/>
            <w:vMerge w:val="restart"/>
            <w:vAlign w:val="center"/>
          </w:tcPr>
          <w:p w:rsidR="00DC104C" w:rsidRPr="008D2B07" w:rsidRDefault="00DC104C" w:rsidP="00E7642D">
            <w:pPr>
              <w:spacing w:line="240" w:lineRule="auto"/>
              <w:jc w:val="center"/>
              <w:rPr>
                <w:sz w:val="20"/>
                <w:szCs w:val="20"/>
              </w:rPr>
            </w:pPr>
            <w:r w:rsidRPr="008D2B07">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Отопл.</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ГВС</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Технологические нужды</w:t>
            </w:r>
          </w:p>
        </w:tc>
      </w:tr>
      <w:tr w:rsidR="00DC104C" w:rsidRPr="00A83CD6">
        <w:trPr>
          <w:trHeight w:val="165"/>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1</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w:t>
            </w:r>
          </w:p>
        </w:tc>
      </w:tr>
      <w:tr w:rsidR="00DC104C" w:rsidRPr="00A83CD6">
        <w:trPr>
          <w:trHeight w:val="135"/>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2</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3</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4</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0,88</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5</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72,25</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1,19</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6</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61,45</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1,05</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7</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44,51</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0,59</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8</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46,52</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0,97</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9</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48,11</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1,22</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10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0,24</w:t>
            </w:r>
          </w:p>
        </w:tc>
      </w:tr>
      <w:tr w:rsidR="00DC104C" w:rsidRPr="00A83CD6">
        <w:trPr>
          <w:trHeight w:val="70"/>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11</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w:t>
            </w:r>
          </w:p>
        </w:tc>
      </w:tr>
      <w:tr w:rsidR="00DC104C" w:rsidRPr="00A83CD6">
        <w:trPr>
          <w:trHeight w:val="255"/>
        </w:trPr>
        <w:tc>
          <w:tcPr>
            <w:tcW w:w="851" w:type="dxa"/>
            <w:vMerge/>
            <w:vAlign w:val="center"/>
          </w:tcPr>
          <w:p w:rsidR="00DC104C" w:rsidRPr="008D2B07" w:rsidRDefault="00DC104C" w:rsidP="00E7642D">
            <w:pPr>
              <w:spacing w:line="240" w:lineRule="auto"/>
              <w:ind w:firstLine="0"/>
              <w:jc w:val="center"/>
              <w:rPr>
                <w:sz w:val="20"/>
                <w:szCs w:val="20"/>
              </w:rPr>
            </w:pPr>
          </w:p>
        </w:tc>
        <w:tc>
          <w:tcPr>
            <w:tcW w:w="4394" w:type="dxa"/>
            <w:vMerge/>
            <w:vAlign w:val="center"/>
          </w:tcPr>
          <w:p w:rsidR="00DC104C" w:rsidRPr="008D2B07" w:rsidRDefault="00DC104C" w:rsidP="00E7642D">
            <w:pPr>
              <w:spacing w:line="240" w:lineRule="auto"/>
              <w:jc w:val="center"/>
              <w:rPr>
                <w:sz w:val="20"/>
                <w:szCs w:val="20"/>
              </w:rPr>
            </w:pPr>
          </w:p>
        </w:tc>
        <w:tc>
          <w:tcPr>
            <w:tcW w:w="1475" w:type="dxa"/>
            <w:vAlign w:val="center"/>
          </w:tcPr>
          <w:p w:rsidR="00DC104C" w:rsidRPr="008D2B07" w:rsidRDefault="00DC104C" w:rsidP="00E7642D">
            <w:pPr>
              <w:spacing w:line="240" w:lineRule="auto"/>
              <w:jc w:val="center"/>
              <w:rPr>
                <w:sz w:val="18"/>
                <w:szCs w:val="18"/>
              </w:rPr>
            </w:pPr>
            <w:r w:rsidRPr="008D2B07">
              <w:rPr>
                <w:sz w:val="18"/>
                <w:szCs w:val="18"/>
              </w:rPr>
              <w:t>12</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960" w:type="dxa"/>
            <w:vAlign w:val="center"/>
          </w:tcPr>
          <w:p w:rsidR="00DC104C" w:rsidRPr="008D2B07" w:rsidRDefault="00DC104C" w:rsidP="00E7642D">
            <w:pPr>
              <w:spacing w:line="240" w:lineRule="auto"/>
              <w:jc w:val="center"/>
              <w:rPr>
                <w:sz w:val="18"/>
                <w:szCs w:val="18"/>
              </w:rPr>
            </w:pPr>
            <w:r w:rsidRPr="008D2B07">
              <w:rPr>
                <w:sz w:val="18"/>
                <w:szCs w:val="18"/>
              </w:rPr>
              <w:t>0</w:t>
            </w:r>
          </w:p>
        </w:tc>
        <w:tc>
          <w:tcPr>
            <w:tcW w:w="1500" w:type="dxa"/>
            <w:vAlign w:val="center"/>
          </w:tcPr>
          <w:p w:rsidR="00DC104C" w:rsidRPr="008D2B07" w:rsidRDefault="00DC104C" w:rsidP="00E7642D">
            <w:pPr>
              <w:spacing w:line="240" w:lineRule="auto"/>
              <w:jc w:val="center"/>
              <w:rPr>
                <w:sz w:val="18"/>
                <w:szCs w:val="18"/>
              </w:rPr>
            </w:pPr>
            <w:r w:rsidRPr="008D2B07">
              <w:rPr>
                <w:sz w:val="18"/>
                <w:szCs w:val="18"/>
              </w:rPr>
              <w:t>0</w:t>
            </w:r>
          </w:p>
        </w:tc>
      </w:tr>
      <w:tr w:rsidR="00DC104C" w:rsidRPr="00A83CD6">
        <w:trPr>
          <w:trHeight w:val="255"/>
        </w:trPr>
        <w:tc>
          <w:tcPr>
            <w:tcW w:w="851" w:type="dxa"/>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4394" w:type="dxa"/>
            <w:vAlign w:val="center"/>
          </w:tcPr>
          <w:p w:rsidR="00DC104C" w:rsidRPr="008D2B07" w:rsidRDefault="00DC104C" w:rsidP="00E7642D">
            <w:pPr>
              <w:spacing w:line="240" w:lineRule="auto"/>
              <w:ind w:firstLine="0"/>
              <w:jc w:val="center"/>
              <w:rPr>
                <w:sz w:val="20"/>
                <w:szCs w:val="20"/>
              </w:rPr>
            </w:pPr>
            <w:r w:rsidRPr="008D2B07">
              <w:rPr>
                <w:sz w:val="20"/>
                <w:szCs w:val="20"/>
              </w:rPr>
              <w:t>Схема выдачи тепловой мощности, структура теплофикационных установок</w:t>
            </w:r>
          </w:p>
          <w:p w:rsidR="00DC104C" w:rsidRPr="008D2B07" w:rsidRDefault="00DC104C" w:rsidP="00E7642D">
            <w:pPr>
              <w:spacing w:line="240" w:lineRule="auto"/>
              <w:ind w:firstLine="0"/>
              <w:jc w:val="center"/>
              <w:rPr>
                <w:sz w:val="20"/>
                <w:szCs w:val="20"/>
              </w:rPr>
            </w:pPr>
            <w:r w:rsidRPr="008D2B07">
              <w:rPr>
                <w:sz w:val="20"/>
                <w:szCs w:val="20"/>
              </w:rPr>
              <w:t>(если источник тепловой энергии – источник комбинированной выработки тепловой и электрической энергии)</w:t>
            </w:r>
          </w:p>
        </w:tc>
        <w:tc>
          <w:tcPr>
            <w:tcW w:w="4895" w:type="dxa"/>
            <w:gridSpan w:val="4"/>
            <w:vAlign w:val="center"/>
          </w:tcPr>
          <w:p w:rsidR="00DC104C" w:rsidRPr="008D2B07" w:rsidRDefault="00DC104C" w:rsidP="00E7642D">
            <w:pPr>
              <w:spacing w:line="240" w:lineRule="auto"/>
              <w:ind w:firstLine="0"/>
              <w:jc w:val="center"/>
              <w:rPr>
                <w:sz w:val="20"/>
                <w:szCs w:val="20"/>
              </w:rPr>
            </w:pPr>
            <w:r w:rsidRPr="008D2B07">
              <w:rPr>
                <w:sz w:val="20"/>
                <w:szCs w:val="20"/>
              </w:rPr>
              <w:t>Источник комбинированной выработки тепловой и электрической энергии отсутствует.</w:t>
            </w:r>
          </w:p>
        </w:tc>
      </w:tr>
    </w:tbl>
    <w:p w:rsidR="00DC104C" w:rsidRDefault="00DC104C" w:rsidP="00E7642D">
      <w:pPr>
        <w:tabs>
          <w:tab w:val="left" w:pos="9923"/>
        </w:tabs>
        <w:jc w:val="center"/>
      </w:pPr>
    </w:p>
    <w:p w:rsidR="00DC104C" w:rsidRDefault="00DC104C" w:rsidP="00E7642D">
      <w:pPr>
        <w:tabs>
          <w:tab w:val="left" w:pos="9923"/>
        </w:tabs>
        <w:jc w:val="right"/>
      </w:pPr>
    </w:p>
    <w:p w:rsidR="00DC104C" w:rsidRDefault="00DC104C" w:rsidP="00E7642D">
      <w:pPr>
        <w:tabs>
          <w:tab w:val="left" w:pos="9923"/>
        </w:tabs>
        <w:jc w:val="right"/>
      </w:pPr>
    </w:p>
    <w:p w:rsidR="00DC104C" w:rsidRPr="00931D99" w:rsidRDefault="00DC104C" w:rsidP="00E7642D">
      <w:pPr>
        <w:tabs>
          <w:tab w:val="left" w:pos="9923"/>
        </w:tabs>
        <w:jc w:val="right"/>
      </w:pPr>
      <w:r>
        <w:t>Таблица</w:t>
      </w:r>
      <w:r w:rsidR="005A6ADE">
        <w:t xml:space="preserve"> </w:t>
      </w:r>
      <w:r>
        <w:t>23</w:t>
      </w:r>
    </w:p>
    <w:p w:rsidR="00DC104C" w:rsidRDefault="00DC104C" w:rsidP="00E7642D">
      <w:pPr>
        <w:tabs>
          <w:tab w:val="left" w:pos="9923"/>
        </w:tabs>
        <w:jc w:val="center"/>
      </w:pPr>
      <w:r>
        <w:t>Описание котельной № 21</w:t>
      </w:r>
    </w:p>
    <w:tbl>
      <w:tblPr>
        <w:tblW w:w="4862"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79"/>
        <w:gridCol w:w="4269"/>
        <w:gridCol w:w="1614"/>
        <w:gridCol w:w="964"/>
        <w:gridCol w:w="964"/>
        <w:gridCol w:w="1445"/>
      </w:tblGrid>
      <w:tr w:rsidR="00DC104C" w:rsidRPr="00A83CD6" w:rsidTr="006E5AFA">
        <w:tc>
          <w:tcPr>
            <w:tcW w:w="412" w:type="pct"/>
            <w:shd w:val="clear" w:color="auto" w:fill="365F91"/>
            <w:vAlign w:val="center"/>
          </w:tcPr>
          <w:p w:rsidR="00DC104C" w:rsidRPr="003C5FFB" w:rsidRDefault="00DC104C" w:rsidP="00E7642D">
            <w:pPr>
              <w:spacing w:line="240" w:lineRule="auto"/>
              <w:ind w:firstLine="0"/>
              <w:jc w:val="center"/>
              <w:rPr>
                <w:b/>
                <w:bCs/>
                <w:color w:val="FFFFFF"/>
                <w:sz w:val="24"/>
                <w:szCs w:val="24"/>
              </w:rPr>
            </w:pPr>
            <w:r w:rsidRPr="00A83CD6">
              <w:rPr>
                <w:b/>
                <w:bCs/>
                <w:color w:val="FFFFFF"/>
                <w:sz w:val="24"/>
                <w:szCs w:val="24"/>
              </w:rPr>
              <w:t>№</w:t>
            </w:r>
          </w:p>
        </w:tc>
        <w:tc>
          <w:tcPr>
            <w:tcW w:w="2151" w:type="pct"/>
            <w:shd w:val="clear" w:color="auto" w:fill="365F91"/>
            <w:vAlign w:val="center"/>
          </w:tcPr>
          <w:p w:rsidR="00DC104C" w:rsidRPr="003C5FFB" w:rsidRDefault="00DC104C" w:rsidP="00E7642D">
            <w:pPr>
              <w:tabs>
                <w:tab w:val="left" w:pos="1211"/>
              </w:tabs>
              <w:spacing w:line="240" w:lineRule="auto"/>
              <w:ind w:firstLine="0"/>
              <w:jc w:val="center"/>
              <w:rPr>
                <w:b/>
                <w:bCs/>
                <w:color w:val="FFFFFF"/>
                <w:sz w:val="24"/>
                <w:szCs w:val="24"/>
              </w:rPr>
            </w:pPr>
            <w:r w:rsidRPr="003C5FFB">
              <w:rPr>
                <w:b/>
                <w:bCs/>
                <w:color w:val="FFFFFF"/>
                <w:sz w:val="24"/>
                <w:szCs w:val="24"/>
              </w:rPr>
              <w:t>Наименование показателей</w:t>
            </w:r>
          </w:p>
        </w:tc>
        <w:tc>
          <w:tcPr>
            <w:tcW w:w="2437" w:type="pct"/>
            <w:gridSpan w:val="4"/>
            <w:shd w:val="clear" w:color="auto" w:fill="365F91"/>
            <w:vAlign w:val="center"/>
          </w:tcPr>
          <w:p w:rsidR="00DC104C" w:rsidRPr="003C5FFB" w:rsidRDefault="00DC104C" w:rsidP="00E7642D">
            <w:pPr>
              <w:spacing w:line="240" w:lineRule="auto"/>
              <w:ind w:firstLine="0"/>
              <w:jc w:val="center"/>
              <w:rPr>
                <w:b/>
                <w:bCs/>
                <w:color w:val="FFFFFF"/>
                <w:sz w:val="24"/>
                <w:szCs w:val="24"/>
              </w:rPr>
            </w:pPr>
            <w:r w:rsidRPr="003C5FFB">
              <w:rPr>
                <w:b/>
                <w:bCs/>
                <w:color w:val="FFFFFF"/>
                <w:sz w:val="24"/>
                <w:szCs w:val="24"/>
              </w:rPr>
              <w:t>Показатели</w:t>
            </w:r>
          </w:p>
        </w:tc>
      </w:tr>
      <w:tr w:rsidR="00DC104C" w:rsidRPr="00A83CD6" w:rsidTr="006E5AFA">
        <w:trPr>
          <w:trHeight w:val="70"/>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Наименование и адрес котельной с указанием категории источника</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котельная №21 (водогрейная)</w:t>
            </w:r>
          </w:p>
          <w:p w:rsidR="00DC104C" w:rsidRPr="003C5FFB" w:rsidRDefault="00DC104C" w:rsidP="00E7642D">
            <w:pPr>
              <w:spacing w:line="240" w:lineRule="auto"/>
              <w:ind w:firstLine="0"/>
              <w:jc w:val="center"/>
              <w:rPr>
                <w:sz w:val="20"/>
                <w:szCs w:val="20"/>
              </w:rPr>
            </w:pPr>
            <w:r w:rsidRPr="003C5FFB">
              <w:rPr>
                <w:sz w:val="20"/>
                <w:szCs w:val="20"/>
              </w:rPr>
              <w:t>г. Невинномысск ул. Матросова, 1</w:t>
            </w:r>
          </w:p>
        </w:tc>
      </w:tr>
      <w:tr w:rsidR="00DC104C" w:rsidRPr="00A83CD6" w:rsidTr="006E5AFA">
        <w:trPr>
          <w:trHeight w:val="70"/>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2</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Установленная и располагаемая тепловая мощность котельной (Гкал/ч) с указанием причины снижения установленной мощности (ремонт котла, …)</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установленная мощность – 0,344 Гкал/ч;</w:t>
            </w:r>
          </w:p>
          <w:p w:rsidR="00DC104C" w:rsidRPr="003C5FFB" w:rsidRDefault="00DC104C" w:rsidP="00E7642D">
            <w:pPr>
              <w:spacing w:line="240" w:lineRule="auto"/>
              <w:ind w:firstLine="0"/>
              <w:jc w:val="center"/>
              <w:rPr>
                <w:sz w:val="20"/>
                <w:szCs w:val="20"/>
              </w:rPr>
            </w:pPr>
            <w:r w:rsidRPr="003C5FFB">
              <w:rPr>
                <w:sz w:val="20"/>
                <w:szCs w:val="20"/>
              </w:rPr>
              <w:t>располагаемая мощность – 0,344 Гкал/ч</w:t>
            </w:r>
          </w:p>
        </w:tc>
      </w:tr>
      <w:tr w:rsidR="00DC104C" w:rsidRPr="00A83CD6" w:rsidTr="006E5AFA">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3</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Присоединенная нагрузка, Гкал/ч, (т/ч)</w:t>
            </w:r>
          </w:p>
          <w:p w:rsidR="00DC104C" w:rsidRPr="003C5FFB" w:rsidRDefault="00DC104C" w:rsidP="00E7642D">
            <w:pPr>
              <w:spacing w:line="240" w:lineRule="auto"/>
              <w:ind w:firstLine="0"/>
              <w:jc w:val="center"/>
              <w:rPr>
                <w:sz w:val="20"/>
                <w:szCs w:val="20"/>
              </w:rPr>
            </w:pPr>
            <w:r w:rsidRPr="003C5FFB">
              <w:rPr>
                <w:sz w:val="20"/>
                <w:szCs w:val="20"/>
              </w:rPr>
              <w:t>- отопление</w:t>
            </w:r>
          </w:p>
          <w:p w:rsidR="00DC104C" w:rsidRPr="003C5FFB" w:rsidRDefault="00DC104C" w:rsidP="00E7642D">
            <w:pPr>
              <w:spacing w:line="240" w:lineRule="auto"/>
              <w:ind w:firstLine="0"/>
              <w:jc w:val="center"/>
              <w:rPr>
                <w:sz w:val="20"/>
                <w:szCs w:val="20"/>
              </w:rPr>
            </w:pPr>
            <w:r w:rsidRPr="003C5FFB">
              <w:rPr>
                <w:sz w:val="20"/>
                <w:szCs w:val="20"/>
              </w:rPr>
              <w:t>- вентиляция</w:t>
            </w:r>
          </w:p>
          <w:p w:rsidR="00DC104C" w:rsidRPr="003C5FFB" w:rsidRDefault="00DC104C" w:rsidP="00E7642D">
            <w:pPr>
              <w:spacing w:line="240" w:lineRule="auto"/>
              <w:ind w:firstLine="0"/>
              <w:jc w:val="center"/>
              <w:rPr>
                <w:sz w:val="20"/>
                <w:szCs w:val="20"/>
              </w:rPr>
            </w:pPr>
            <w:r w:rsidRPr="003C5FFB">
              <w:rPr>
                <w:sz w:val="20"/>
                <w:szCs w:val="20"/>
              </w:rPr>
              <w:t>- гвс</w:t>
            </w:r>
          </w:p>
          <w:p w:rsidR="00DC104C" w:rsidRPr="003C5FFB" w:rsidRDefault="00DC104C" w:rsidP="00E7642D">
            <w:pPr>
              <w:spacing w:line="240" w:lineRule="auto"/>
              <w:ind w:firstLine="0"/>
              <w:jc w:val="center"/>
              <w:rPr>
                <w:sz w:val="20"/>
                <w:szCs w:val="20"/>
              </w:rPr>
            </w:pPr>
            <w:r w:rsidRPr="003C5FFB">
              <w:rPr>
                <w:sz w:val="20"/>
                <w:szCs w:val="20"/>
              </w:rPr>
              <w:t>- гвс летняя</w:t>
            </w:r>
          </w:p>
          <w:p w:rsidR="00DC104C" w:rsidRPr="003C5FFB" w:rsidRDefault="00DC104C" w:rsidP="00E7642D">
            <w:pPr>
              <w:spacing w:line="240" w:lineRule="auto"/>
              <w:ind w:firstLine="0"/>
              <w:jc w:val="center"/>
              <w:rPr>
                <w:sz w:val="20"/>
                <w:szCs w:val="20"/>
              </w:rPr>
            </w:pPr>
            <w:r w:rsidRPr="003C5FFB">
              <w:rPr>
                <w:sz w:val="20"/>
                <w:szCs w:val="20"/>
              </w:rPr>
              <w:t>- технологические нужды (Гкал/ч)</w:t>
            </w:r>
          </w:p>
          <w:p w:rsidR="00DC104C" w:rsidRPr="003C5FFB" w:rsidRDefault="00DC104C" w:rsidP="00E7642D">
            <w:pPr>
              <w:spacing w:line="240" w:lineRule="auto"/>
              <w:ind w:firstLine="0"/>
              <w:jc w:val="center"/>
              <w:rPr>
                <w:sz w:val="20"/>
                <w:szCs w:val="20"/>
              </w:rPr>
            </w:pPr>
            <w:r w:rsidRPr="003C5FFB">
              <w:rPr>
                <w:sz w:val="20"/>
                <w:szCs w:val="20"/>
              </w:rPr>
              <w:t xml:space="preserve">- фактическая тепловая нагрузка, Гкал/ч, за прошедший отопительный период при </w:t>
            </w:r>
            <w:r w:rsidRPr="003C5FFB">
              <w:rPr>
                <w:sz w:val="20"/>
                <w:szCs w:val="20"/>
                <w:lang w:val="en-US"/>
              </w:rPr>
              <w:t>t</w:t>
            </w:r>
            <w:r w:rsidRPr="003C5FFB">
              <w:rPr>
                <w:sz w:val="20"/>
                <w:szCs w:val="20"/>
              </w:rPr>
              <w:t>ºнв самой холодной пятидневки</w:t>
            </w:r>
          </w:p>
          <w:p w:rsidR="00DC104C" w:rsidRPr="003C5FFB" w:rsidRDefault="00DC104C" w:rsidP="00E7642D">
            <w:pPr>
              <w:spacing w:line="240" w:lineRule="auto"/>
              <w:ind w:firstLine="0"/>
              <w:jc w:val="center"/>
              <w:rPr>
                <w:sz w:val="20"/>
                <w:szCs w:val="20"/>
              </w:rPr>
            </w:pPr>
            <w:r w:rsidRPr="003C5FFB">
              <w:rPr>
                <w:sz w:val="20"/>
                <w:szCs w:val="20"/>
              </w:rPr>
              <w:t>- Присоединенная  (договорная)  тепловая нагрузка (теплоноситель – пар), Гкал/ч (т/ч)</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отопление- 0,207 Гкал/ч;</w:t>
            </w:r>
          </w:p>
          <w:p w:rsidR="00DC104C" w:rsidRPr="003C5FFB" w:rsidRDefault="00DC104C" w:rsidP="00E7642D">
            <w:pPr>
              <w:spacing w:line="240" w:lineRule="auto"/>
              <w:ind w:firstLine="0"/>
              <w:jc w:val="center"/>
              <w:rPr>
                <w:sz w:val="20"/>
                <w:szCs w:val="20"/>
              </w:rPr>
            </w:pPr>
            <w:r w:rsidRPr="003C5FFB">
              <w:rPr>
                <w:sz w:val="20"/>
                <w:szCs w:val="20"/>
              </w:rPr>
              <w:t>вентиляция- 0 Гкал/ч;</w:t>
            </w:r>
          </w:p>
          <w:p w:rsidR="00DC104C" w:rsidRPr="003C5FFB" w:rsidRDefault="00DC104C" w:rsidP="00E7642D">
            <w:pPr>
              <w:spacing w:line="240" w:lineRule="auto"/>
              <w:ind w:firstLine="0"/>
              <w:jc w:val="center"/>
              <w:rPr>
                <w:sz w:val="20"/>
                <w:szCs w:val="20"/>
              </w:rPr>
            </w:pPr>
            <w:r w:rsidRPr="003C5FFB">
              <w:rPr>
                <w:sz w:val="20"/>
                <w:szCs w:val="20"/>
              </w:rPr>
              <w:t>ГВС- 0,1 Гкал/ч;</w:t>
            </w:r>
          </w:p>
          <w:p w:rsidR="00DC104C" w:rsidRPr="003C5FFB" w:rsidRDefault="00DC104C" w:rsidP="00E7642D">
            <w:pPr>
              <w:spacing w:line="240" w:lineRule="auto"/>
              <w:ind w:firstLine="0"/>
              <w:jc w:val="center"/>
              <w:rPr>
                <w:sz w:val="20"/>
                <w:szCs w:val="20"/>
              </w:rPr>
            </w:pPr>
            <w:r w:rsidRPr="003C5FFB">
              <w:rPr>
                <w:sz w:val="20"/>
                <w:szCs w:val="20"/>
              </w:rPr>
              <w:t>ГВС летняя- 0,1 Гкал/ч;</w:t>
            </w:r>
          </w:p>
          <w:p w:rsidR="00DC104C" w:rsidRPr="003C5FFB" w:rsidRDefault="00DC104C" w:rsidP="00E7642D">
            <w:pPr>
              <w:spacing w:line="240" w:lineRule="auto"/>
              <w:ind w:firstLine="0"/>
              <w:jc w:val="center"/>
              <w:rPr>
                <w:sz w:val="20"/>
                <w:szCs w:val="20"/>
              </w:rPr>
            </w:pPr>
            <w:r w:rsidRPr="003C5FFB">
              <w:rPr>
                <w:sz w:val="20"/>
                <w:szCs w:val="20"/>
              </w:rPr>
              <w:t>технолог.нужды-   0,001  Гкал/ч;</w:t>
            </w:r>
          </w:p>
          <w:p w:rsidR="00DC104C" w:rsidRPr="003C5FFB" w:rsidRDefault="00DC104C" w:rsidP="00E7642D">
            <w:pPr>
              <w:spacing w:line="240" w:lineRule="auto"/>
              <w:ind w:firstLine="0"/>
              <w:jc w:val="center"/>
              <w:rPr>
                <w:sz w:val="20"/>
                <w:szCs w:val="20"/>
              </w:rPr>
            </w:pPr>
            <w:r w:rsidRPr="003C5FFB">
              <w:rPr>
                <w:sz w:val="20"/>
                <w:szCs w:val="20"/>
              </w:rPr>
              <w:t>факт 2013- 0,19    Гкал/ч;</w:t>
            </w:r>
          </w:p>
          <w:p w:rsidR="00DC104C" w:rsidRPr="003C5FFB" w:rsidRDefault="00DC104C" w:rsidP="00E7642D">
            <w:pPr>
              <w:spacing w:line="240" w:lineRule="auto"/>
              <w:ind w:firstLine="0"/>
              <w:jc w:val="center"/>
              <w:rPr>
                <w:sz w:val="20"/>
                <w:szCs w:val="20"/>
              </w:rPr>
            </w:pPr>
            <w:r w:rsidRPr="003C5FFB">
              <w:rPr>
                <w:sz w:val="20"/>
                <w:szCs w:val="20"/>
              </w:rPr>
              <w:t>присоединенная – 0,307 Гкал/ч</w:t>
            </w:r>
          </w:p>
        </w:tc>
      </w:tr>
      <w:tr w:rsidR="00DC104C" w:rsidRPr="00A83CD6" w:rsidTr="006E5AFA">
        <w:trPr>
          <w:trHeight w:val="70"/>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4</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Тепловые потери в сетях, Гкал/ч:</w:t>
            </w:r>
          </w:p>
          <w:p w:rsidR="00DC104C" w:rsidRPr="003C5FFB" w:rsidRDefault="00DC104C" w:rsidP="00E7642D">
            <w:pPr>
              <w:spacing w:line="240" w:lineRule="auto"/>
              <w:ind w:firstLine="0"/>
              <w:jc w:val="center"/>
              <w:rPr>
                <w:sz w:val="20"/>
                <w:szCs w:val="20"/>
              </w:rPr>
            </w:pPr>
            <w:r w:rsidRPr="003C5FFB">
              <w:rPr>
                <w:sz w:val="20"/>
                <w:szCs w:val="20"/>
              </w:rPr>
              <w:t>- нормативные (утвержденные);</w:t>
            </w:r>
          </w:p>
          <w:p w:rsidR="00DC104C" w:rsidRPr="003C5FFB" w:rsidRDefault="00DC104C" w:rsidP="00E7642D">
            <w:pPr>
              <w:spacing w:line="240" w:lineRule="auto"/>
              <w:ind w:firstLine="0"/>
              <w:jc w:val="center"/>
              <w:rPr>
                <w:sz w:val="20"/>
                <w:szCs w:val="20"/>
              </w:rPr>
            </w:pPr>
            <w:r w:rsidRPr="003C5FFB">
              <w:rPr>
                <w:sz w:val="20"/>
                <w:szCs w:val="20"/>
              </w:rPr>
              <w:t>- фактические</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0,02</w:t>
            </w:r>
          </w:p>
          <w:p w:rsidR="00DC104C" w:rsidRPr="003C5FFB" w:rsidRDefault="00DC104C" w:rsidP="00E7642D">
            <w:pPr>
              <w:spacing w:line="240" w:lineRule="auto"/>
              <w:ind w:firstLine="0"/>
              <w:jc w:val="center"/>
              <w:rPr>
                <w:sz w:val="20"/>
                <w:szCs w:val="20"/>
              </w:rPr>
            </w:pPr>
            <w:r w:rsidRPr="003C5FFB">
              <w:rPr>
                <w:sz w:val="20"/>
                <w:szCs w:val="20"/>
              </w:rPr>
              <w:t>0,001</w:t>
            </w:r>
          </w:p>
        </w:tc>
      </w:tr>
      <w:tr w:rsidR="00DC104C" w:rsidRPr="00A83CD6" w:rsidTr="006E5AFA">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5</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Балансовая принадлежность тепловых сетей, присоединенных к котельной</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муниципальное имущество</w:t>
            </w:r>
          </w:p>
        </w:tc>
      </w:tr>
      <w:tr w:rsidR="00DC104C" w:rsidRPr="00A83CD6" w:rsidTr="006E5AFA">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6</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Вид топлива (основное, аварийное, резервное)</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основное – природный газ;</w:t>
            </w:r>
          </w:p>
          <w:p w:rsidR="00DC104C" w:rsidRPr="003C5FFB" w:rsidRDefault="00DC104C" w:rsidP="00E7642D">
            <w:pPr>
              <w:spacing w:line="240" w:lineRule="auto"/>
              <w:ind w:firstLine="0"/>
              <w:jc w:val="center"/>
              <w:rPr>
                <w:sz w:val="20"/>
                <w:szCs w:val="20"/>
              </w:rPr>
            </w:pPr>
            <w:r w:rsidRPr="003C5FFB">
              <w:rPr>
                <w:sz w:val="20"/>
                <w:szCs w:val="20"/>
              </w:rPr>
              <w:t>аварийного и резервного нет</w:t>
            </w:r>
          </w:p>
        </w:tc>
      </w:tr>
      <w:tr w:rsidR="00DC104C" w:rsidRPr="00A83CD6" w:rsidTr="006E5AFA">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7</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 xml:space="preserve">Величина топливопотребления за 2013 гг. (по каждому виду топлива и каждому агрегату), в условном и </w:t>
            </w:r>
            <w:r w:rsidRPr="003C5FFB">
              <w:rPr>
                <w:sz w:val="20"/>
                <w:szCs w:val="20"/>
              </w:rPr>
              <w:br/>
              <w:t>натуральном выражении</w:t>
            </w:r>
          </w:p>
        </w:tc>
        <w:tc>
          <w:tcPr>
            <w:tcW w:w="2437" w:type="pct"/>
            <w:gridSpan w:val="4"/>
            <w:vAlign w:val="center"/>
          </w:tcPr>
          <w:p w:rsidR="00DC104C" w:rsidRPr="003C5FFB" w:rsidRDefault="00DC104C" w:rsidP="00E7642D">
            <w:pPr>
              <w:spacing w:line="240" w:lineRule="auto"/>
              <w:ind w:firstLine="0"/>
              <w:jc w:val="center"/>
              <w:rPr>
                <w:sz w:val="20"/>
                <w:szCs w:val="20"/>
              </w:rPr>
            </w:pPr>
            <w:r w:rsidRPr="00A83CD6">
              <w:rPr>
                <w:sz w:val="20"/>
                <w:szCs w:val="20"/>
              </w:rPr>
              <w:t xml:space="preserve">44764 </w:t>
            </w:r>
            <w:r w:rsidRPr="003C5FFB">
              <w:rPr>
                <w:sz w:val="20"/>
                <w:szCs w:val="20"/>
              </w:rPr>
              <w:t>кгут;</w:t>
            </w:r>
          </w:p>
          <w:p w:rsidR="00DC104C" w:rsidRPr="003C5FFB" w:rsidRDefault="00DC104C" w:rsidP="00E7642D">
            <w:pPr>
              <w:spacing w:line="240" w:lineRule="auto"/>
              <w:ind w:firstLine="0"/>
              <w:jc w:val="center"/>
              <w:rPr>
                <w:sz w:val="20"/>
                <w:szCs w:val="20"/>
              </w:rPr>
            </w:pPr>
            <w:r w:rsidRPr="003C5FFB">
              <w:rPr>
                <w:sz w:val="20"/>
                <w:szCs w:val="20"/>
              </w:rPr>
              <w:t>38260 м</w:t>
            </w:r>
            <w:r w:rsidRPr="003C5FFB">
              <w:rPr>
                <w:sz w:val="20"/>
                <w:szCs w:val="20"/>
                <w:vertAlign w:val="superscript"/>
              </w:rPr>
              <w:t>3</w:t>
            </w:r>
          </w:p>
        </w:tc>
      </w:tr>
      <w:tr w:rsidR="00DC104C" w:rsidRPr="00A83CD6" w:rsidTr="006E5AFA">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8</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Удельный расход условного и натурального топлива на единицу выработанной и полезно отпущенной теплоты</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выработанн</w:t>
            </w:r>
            <w:r w:rsidRPr="00A83CD6">
              <w:rPr>
                <w:sz w:val="20"/>
                <w:szCs w:val="20"/>
              </w:rPr>
              <w:t xml:space="preserve">ой: </w:t>
            </w:r>
            <w:r w:rsidRPr="003C5FFB">
              <w:rPr>
                <w:sz w:val="20"/>
                <w:szCs w:val="20"/>
              </w:rPr>
              <w:t>87,47  кгут/Гкал;</w:t>
            </w:r>
          </w:p>
          <w:p w:rsidR="00DC104C" w:rsidRPr="003C5FFB" w:rsidRDefault="00DC104C" w:rsidP="00E7642D">
            <w:pPr>
              <w:spacing w:line="240" w:lineRule="auto"/>
              <w:ind w:firstLine="0"/>
              <w:jc w:val="center"/>
              <w:rPr>
                <w:sz w:val="20"/>
                <w:szCs w:val="20"/>
              </w:rPr>
            </w:pPr>
            <w:r w:rsidRPr="003C5FFB">
              <w:rPr>
                <w:sz w:val="20"/>
                <w:szCs w:val="20"/>
              </w:rPr>
              <w:t>74,76м</w:t>
            </w:r>
            <w:r w:rsidRPr="003C5FFB">
              <w:rPr>
                <w:sz w:val="20"/>
                <w:szCs w:val="20"/>
                <w:vertAlign w:val="superscript"/>
              </w:rPr>
              <w:t>3</w:t>
            </w:r>
            <w:r w:rsidRPr="003C5FFB">
              <w:rPr>
                <w:sz w:val="20"/>
                <w:szCs w:val="20"/>
              </w:rPr>
              <w:t>/Гкал</w:t>
            </w:r>
          </w:p>
          <w:p w:rsidR="00DC104C" w:rsidRPr="003C5FFB" w:rsidRDefault="00DC104C" w:rsidP="00E7642D">
            <w:pPr>
              <w:spacing w:line="240" w:lineRule="auto"/>
              <w:ind w:firstLine="0"/>
              <w:jc w:val="center"/>
              <w:rPr>
                <w:sz w:val="20"/>
                <w:szCs w:val="20"/>
              </w:rPr>
            </w:pPr>
            <w:r w:rsidRPr="00A83CD6">
              <w:rPr>
                <w:sz w:val="20"/>
                <w:szCs w:val="20"/>
              </w:rPr>
              <w:t>отпущенной:</w:t>
            </w:r>
            <w:r w:rsidRPr="003C5FFB">
              <w:rPr>
                <w:sz w:val="20"/>
                <w:szCs w:val="20"/>
              </w:rPr>
              <w:t xml:space="preserve"> 89,5кгут/Гкал;</w:t>
            </w:r>
          </w:p>
          <w:p w:rsidR="00DC104C" w:rsidRPr="003C5FFB" w:rsidRDefault="00DC104C" w:rsidP="00E7642D">
            <w:pPr>
              <w:spacing w:line="240" w:lineRule="auto"/>
              <w:ind w:firstLine="0"/>
              <w:jc w:val="center"/>
              <w:rPr>
                <w:sz w:val="20"/>
                <w:szCs w:val="20"/>
              </w:rPr>
            </w:pPr>
            <w:r w:rsidRPr="003C5FFB">
              <w:rPr>
                <w:sz w:val="20"/>
                <w:szCs w:val="20"/>
              </w:rPr>
              <w:t>76,52   м</w:t>
            </w:r>
            <w:r w:rsidRPr="003C5FFB">
              <w:rPr>
                <w:sz w:val="20"/>
                <w:szCs w:val="20"/>
                <w:vertAlign w:val="superscript"/>
              </w:rPr>
              <w:t>3</w:t>
            </w:r>
            <w:r w:rsidRPr="003C5FFB">
              <w:rPr>
                <w:sz w:val="20"/>
                <w:szCs w:val="20"/>
              </w:rPr>
              <w:t>/Гкал</w:t>
            </w:r>
          </w:p>
        </w:tc>
      </w:tr>
      <w:tr w:rsidR="00DC104C" w:rsidRPr="00A83CD6" w:rsidTr="006E5AFA">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9</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Схема теплоснабжения от котельной</w:t>
            </w:r>
          </w:p>
          <w:p w:rsidR="00DC104C" w:rsidRPr="003C5FFB" w:rsidRDefault="00DC104C" w:rsidP="00E7642D">
            <w:pPr>
              <w:spacing w:line="240" w:lineRule="auto"/>
              <w:ind w:firstLine="0"/>
              <w:jc w:val="center"/>
              <w:rPr>
                <w:sz w:val="20"/>
                <w:szCs w:val="20"/>
              </w:rPr>
            </w:pPr>
            <w:r w:rsidRPr="003C5FFB">
              <w:rPr>
                <w:sz w:val="20"/>
                <w:szCs w:val="20"/>
              </w:rPr>
              <w:t>- открытая</w:t>
            </w:r>
          </w:p>
          <w:p w:rsidR="00DC104C" w:rsidRPr="003C5FFB" w:rsidRDefault="00DC104C" w:rsidP="00E7642D">
            <w:pPr>
              <w:spacing w:line="240" w:lineRule="auto"/>
              <w:ind w:firstLine="0"/>
              <w:jc w:val="center"/>
              <w:rPr>
                <w:sz w:val="20"/>
                <w:szCs w:val="20"/>
              </w:rPr>
            </w:pPr>
            <w:r w:rsidRPr="003C5FFB">
              <w:rPr>
                <w:sz w:val="20"/>
                <w:szCs w:val="20"/>
              </w:rPr>
              <w:t>- закрытая</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закрытая</w:t>
            </w:r>
          </w:p>
        </w:tc>
      </w:tr>
      <w:tr w:rsidR="00DC104C" w:rsidRPr="00A83CD6" w:rsidTr="006E5AFA">
        <w:trPr>
          <w:trHeight w:val="466"/>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10</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Температурный график (расчетный и фактический) регулирования отпуска тепла</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 xml:space="preserve">95/70 </w:t>
            </w:r>
            <w:r w:rsidRPr="003C5FFB">
              <w:rPr>
                <w:sz w:val="20"/>
                <w:szCs w:val="20"/>
                <w:vertAlign w:val="superscript"/>
              </w:rPr>
              <w:t>0</w:t>
            </w:r>
            <w:r w:rsidRPr="003C5FFB">
              <w:rPr>
                <w:sz w:val="20"/>
                <w:szCs w:val="20"/>
              </w:rPr>
              <w:t xml:space="preserve"> С</w:t>
            </w:r>
          </w:p>
        </w:tc>
      </w:tr>
      <w:tr w:rsidR="00DC104C" w:rsidRPr="00A83CD6" w:rsidTr="006E5AFA">
        <w:trPr>
          <w:trHeight w:val="523"/>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11</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Давление в подающейтепломагистрали (зимний и летний режим)</w:t>
            </w:r>
          </w:p>
          <w:p w:rsidR="00DC104C" w:rsidRPr="003C5FFB" w:rsidRDefault="00DC104C" w:rsidP="00E7642D">
            <w:pPr>
              <w:spacing w:line="240" w:lineRule="auto"/>
              <w:ind w:firstLine="0"/>
              <w:jc w:val="center"/>
              <w:rPr>
                <w:sz w:val="20"/>
                <w:szCs w:val="20"/>
              </w:rPr>
            </w:pPr>
            <w:r w:rsidRPr="003C5FFB">
              <w:rPr>
                <w:sz w:val="20"/>
                <w:szCs w:val="20"/>
              </w:rPr>
              <w:t>Давление в обратнойтепломагистрали (зимний и летний режим)</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зима:  подача отопления – 2,5 кгс/см</w:t>
            </w:r>
            <w:r w:rsidRPr="003C5FFB">
              <w:rPr>
                <w:sz w:val="20"/>
                <w:szCs w:val="20"/>
                <w:vertAlign w:val="superscript"/>
              </w:rPr>
              <w:t>2</w:t>
            </w:r>
            <w:r w:rsidRPr="003C5FFB">
              <w:rPr>
                <w:sz w:val="20"/>
                <w:szCs w:val="20"/>
              </w:rPr>
              <w:t xml:space="preserve"> ;</w:t>
            </w:r>
          </w:p>
          <w:p w:rsidR="00DC104C" w:rsidRPr="003C5FFB" w:rsidRDefault="00DC104C" w:rsidP="00E7642D">
            <w:pPr>
              <w:spacing w:line="240" w:lineRule="auto"/>
              <w:ind w:firstLine="0"/>
              <w:jc w:val="center"/>
              <w:rPr>
                <w:sz w:val="20"/>
                <w:szCs w:val="20"/>
              </w:rPr>
            </w:pPr>
            <w:r w:rsidRPr="003C5FFB">
              <w:rPr>
                <w:sz w:val="20"/>
                <w:szCs w:val="20"/>
              </w:rPr>
              <w:t>обратка отопления – 1,5 кгс/см</w:t>
            </w:r>
            <w:r w:rsidRPr="003C5FFB">
              <w:rPr>
                <w:sz w:val="20"/>
                <w:szCs w:val="20"/>
                <w:vertAlign w:val="superscript"/>
              </w:rPr>
              <w:t>2</w:t>
            </w:r>
            <w:r w:rsidRPr="003C5FFB">
              <w:rPr>
                <w:sz w:val="20"/>
                <w:szCs w:val="20"/>
              </w:rPr>
              <w:t>;</w:t>
            </w:r>
          </w:p>
          <w:p w:rsidR="00DC104C" w:rsidRPr="003C5FFB" w:rsidRDefault="00DC104C" w:rsidP="00E7642D">
            <w:pPr>
              <w:spacing w:line="240" w:lineRule="auto"/>
              <w:ind w:firstLine="0"/>
              <w:jc w:val="center"/>
              <w:rPr>
                <w:sz w:val="20"/>
                <w:szCs w:val="20"/>
              </w:rPr>
            </w:pPr>
            <w:r w:rsidRPr="003C5FFB">
              <w:rPr>
                <w:sz w:val="20"/>
                <w:szCs w:val="20"/>
              </w:rPr>
              <w:t>лето:    подача ГВС – 2,5 кгс/см</w:t>
            </w:r>
            <w:r w:rsidRPr="003C5FFB">
              <w:rPr>
                <w:sz w:val="20"/>
                <w:szCs w:val="20"/>
                <w:vertAlign w:val="superscript"/>
              </w:rPr>
              <w:t>2</w:t>
            </w:r>
          </w:p>
        </w:tc>
      </w:tr>
      <w:tr w:rsidR="00DC104C" w:rsidRPr="00A83CD6" w:rsidTr="006E5AFA">
        <w:trPr>
          <w:trHeight w:val="70"/>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12</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Среднесуточный расход воды, м</w:t>
            </w:r>
            <w:r w:rsidRPr="003C5FFB">
              <w:rPr>
                <w:sz w:val="20"/>
                <w:szCs w:val="20"/>
                <w:vertAlign w:val="superscript"/>
              </w:rPr>
              <w:t>3</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3</w:t>
            </w:r>
          </w:p>
        </w:tc>
      </w:tr>
      <w:tr w:rsidR="00DC104C" w:rsidRPr="00A83CD6" w:rsidTr="006E5AFA">
        <w:trPr>
          <w:trHeight w:val="224"/>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13</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Расход воды на подпитку, м</w:t>
            </w:r>
            <w:r w:rsidRPr="003C5FFB">
              <w:rPr>
                <w:sz w:val="20"/>
                <w:szCs w:val="20"/>
                <w:vertAlign w:val="superscript"/>
              </w:rPr>
              <w:t>3</w:t>
            </w:r>
            <w:r w:rsidRPr="003C5FFB">
              <w:rPr>
                <w:sz w:val="20"/>
                <w:szCs w:val="20"/>
              </w:rPr>
              <w:t>/ч</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0,003</w:t>
            </w:r>
          </w:p>
        </w:tc>
      </w:tr>
      <w:tr w:rsidR="00DC104C" w:rsidRPr="00A83CD6" w:rsidTr="006E5AFA">
        <w:trPr>
          <w:trHeight w:val="459"/>
        </w:trPr>
        <w:tc>
          <w:tcPr>
            <w:tcW w:w="412" w:type="pct"/>
            <w:vMerge w:val="restart"/>
            <w:vAlign w:val="center"/>
          </w:tcPr>
          <w:p w:rsidR="00DC104C" w:rsidRPr="003C5FFB" w:rsidRDefault="00DC104C" w:rsidP="00E7642D">
            <w:pPr>
              <w:spacing w:line="240" w:lineRule="auto"/>
              <w:ind w:firstLine="0"/>
              <w:jc w:val="center"/>
              <w:rPr>
                <w:sz w:val="20"/>
                <w:szCs w:val="20"/>
              </w:rPr>
            </w:pPr>
            <w:r w:rsidRPr="003C5FFB">
              <w:rPr>
                <w:sz w:val="20"/>
                <w:szCs w:val="20"/>
              </w:rPr>
              <w:t>14</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Тип, количество и характеристики насосного оборудования:</w:t>
            </w:r>
          </w:p>
        </w:tc>
        <w:tc>
          <w:tcPr>
            <w:tcW w:w="2437" w:type="pct"/>
            <w:gridSpan w:val="4"/>
            <w:vAlign w:val="center"/>
          </w:tcPr>
          <w:p w:rsidR="00DC104C" w:rsidRPr="003C5FFB" w:rsidRDefault="00DC104C" w:rsidP="00E7642D">
            <w:pPr>
              <w:spacing w:line="240" w:lineRule="auto"/>
              <w:ind w:firstLine="0"/>
              <w:jc w:val="center"/>
              <w:rPr>
                <w:sz w:val="20"/>
                <w:szCs w:val="20"/>
              </w:rPr>
            </w:pPr>
          </w:p>
        </w:tc>
      </w:tr>
      <w:tr w:rsidR="00DC104C" w:rsidRPr="00A83CD6" w:rsidTr="006E5AFA">
        <w:trPr>
          <w:trHeight w:val="405"/>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сетевой насос отопления</w:t>
            </w:r>
          </w:p>
          <w:p w:rsidR="00DC104C" w:rsidRPr="003C5FFB" w:rsidRDefault="00DC104C" w:rsidP="00E7642D">
            <w:pPr>
              <w:spacing w:line="240" w:lineRule="auto"/>
              <w:ind w:firstLine="0"/>
              <w:jc w:val="center"/>
              <w:rPr>
                <w:sz w:val="20"/>
                <w:szCs w:val="20"/>
              </w:rPr>
            </w:pPr>
            <w:r w:rsidRPr="003C5FFB">
              <w:rPr>
                <w:sz w:val="20"/>
                <w:szCs w:val="20"/>
              </w:rPr>
              <w:t>сетевой насос ГВС</w:t>
            </w:r>
          </w:p>
          <w:p w:rsidR="00DC104C" w:rsidRPr="00FD6DE0" w:rsidRDefault="00DC104C" w:rsidP="00E7642D">
            <w:pPr>
              <w:spacing w:line="240" w:lineRule="auto"/>
              <w:ind w:firstLine="0"/>
              <w:jc w:val="center"/>
              <w:rPr>
                <w:sz w:val="20"/>
                <w:szCs w:val="20"/>
              </w:rPr>
            </w:pPr>
            <w:r w:rsidRPr="003C5FFB">
              <w:rPr>
                <w:sz w:val="20"/>
                <w:szCs w:val="20"/>
              </w:rPr>
              <w:t>подпиточный насос</w:t>
            </w:r>
          </w:p>
          <w:p w:rsidR="00DC104C" w:rsidRPr="003C5FFB" w:rsidRDefault="00DC104C" w:rsidP="00E7642D">
            <w:pPr>
              <w:spacing w:line="240" w:lineRule="auto"/>
              <w:ind w:firstLine="0"/>
              <w:jc w:val="center"/>
              <w:rPr>
                <w:sz w:val="20"/>
                <w:szCs w:val="20"/>
              </w:rPr>
            </w:pPr>
            <w:r w:rsidRPr="003C5FFB">
              <w:rPr>
                <w:sz w:val="20"/>
                <w:szCs w:val="20"/>
              </w:rPr>
              <w:t>насос контура котла</w:t>
            </w:r>
          </w:p>
        </w:tc>
        <w:tc>
          <w:tcPr>
            <w:tcW w:w="2437" w:type="pct"/>
            <w:gridSpan w:val="4"/>
            <w:vAlign w:val="center"/>
          </w:tcPr>
          <w:p w:rsidR="00DC104C" w:rsidRPr="00E24C00" w:rsidRDefault="00DC104C" w:rsidP="00E7642D">
            <w:pPr>
              <w:spacing w:line="240" w:lineRule="auto"/>
              <w:ind w:firstLine="0"/>
              <w:jc w:val="center"/>
              <w:rPr>
                <w:sz w:val="20"/>
                <w:szCs w:val="20"/>
              </w:rPr>
            </w:pPr>
            <w:r w:rsidRPr="003C5FFB">
              <w:rPr>
                <w:sz w:val="20"/>
                <w:szCs w:val="20"/>
                <w:lang w:val="en-US"/>
              </w:rPr>
              <w:t>DABCR</w:t>
            </w:r>
            <w:r w:rsidRPr="00E24C00">
              <w:rPr>
                <w:sz w:val="20"/>
                <w:szCs w:val="20"/>
              </w:rPr>
              <w:t xml:space="preserve"> – 2 </w:t>
            </w:r>
            <w:r w:rsidRPr="003C5FFB">
              <w:rPr>
                <w:sz w:val="20"/>
                <w:szCs w:val="20"/>
              </w:rPr>
              <w:t>шт</w:t>
            </w:r>
            <w:r w:rsidRPr="00E24C00">
              <w:rPr>
                <w:sz w:val="20"/>
                <w:szCs w:val="20"/>
              </w:rPr>
              <w:t>.</w:t>
            </w:r>
          </w:p>
          <w:p w:rsidR="00DC104C" w:rsidRPr="00E24C00" w:rsidRDefault="00DC104C" w:rsidP="00E7642D">
            <w:pPr>
              <w:spacing w:line="240" w:lineRule="auto"/>
              <w:ind w:firstLine="0"/>
              <w:jc w:val="center"/>
              <w:rPr>
                <w:sz w:val="20"/>
                <w:szCs w:val="20"/>
              </w:rPr>
            </w:pPr>
            <w:r w:rsidRPr="003C5FFB">
              <w:rPr>
                <w:sz w:val="20"/>
                <w:szCs w:val="20"/>
                <w:lang w:val="en-US"/>
              </w:rPr>
              <w:t>DABALP</w:t>
            </w:r>
            <w:r w:rsidRPr="00E24C00">
              <w:rPr>
                <w:sz w:val="20"/>
                <w:szCs w:val="20"/>
              </w:rPr>
              <w:t xml:space="preserve">  – 2 </w:t>
            </w:r>
            <w:r w:rsidRPr="003C5FFB">
              <w:rPr>
                <w:sz w:val="20"/>
                <w:szCs w:val="20"/>
              </w:rPr>
              <w:t>шт</w:t>
            </w:r>
            <w:r w:rsidRPr="00E24C00">
              <w:rPr>
                <w:sz w:val="20"/>
                <w:szCs w:val="20"/>
              </w:rPr>
              <w:t>.</w:t>
            </w:r>
          </w:p>
          <w:p w:rsidR="00DC104C" w:rsidRPr="00E24C00" w:rsidRDefault="00DC104C" w:rsidP="00E7642D">
            <w:pPr>
              <w:spacing w:line="240" w:lineRule="auto"/>
              <w:ind w:firstLine="0"/>
              <w:jc w:val="center"/>
              <w:rPr>
                <w:sz w:val="20"/>
                <w:szCs w:val="20"/>
              </w:rPr>
            </w:pPr>
            <w:r w:rsidRPr="003C5FFB">
              <w:rPr>
                <w:sz w:val="20"/>
                <w:szCs w:val="20"/>
                <w:lang w:val="en-US"/>
              </w:rPr>
              <w:t>DABKRS</w:t>
            </w:r>
            <w:r w:rsidRPr="00E24C00">
              <w:rPr>
                <w:sz w:val="20"/>
                <w:szCs w:val="20"/>
              </w:rPr>
              <w:t xml:space="preserve"> 13/16 – 2 </w:t>
            </w:r>
            <w:r w:rsidRPr="003C5FFB">
              <w:rPr>
                <w:sz w:val="20"/>
                <w:szCs w:val="20"/>
              </w:rPr>
              <w:t>шт</w:t>
            </w:r>
            <w:r w:rsidRPr="00E24C00">
              <w:rPr>
                <w:sz w:val="20"/>
                <w:szCs w:val="20"/>
              </w:rPr>
              <w:t>.</w:t>
            </w:r>
          </w:p>
          <w:p w:rsidR="00DC104C" w:rsidRPr="00FD6DE0" w:rsidRDefault="00DC104C" w:rsidP="00E7642D">
            <w:pPr>
              <w:spacing w:line="240" w:lineRule="auto"/>
              <w:ind w:firstLine="0"/>
              <w:jc w:val="center"/>
              <w:rPr>
                <w:sz w:val="20"/>
                <w:szCs w:val="20"/>
                <w:lang w:val="en-US"/>
              </w:rPr>
            </w:pPr>
            <w:r w:rsidRPr="003C5FFB">
              <w:rPr>
                <w:sz w:val="20"/>
                <w:szCs w:val="20"/>
                <w:lang w:val="en-US"/>
              </w:rPr>
              <w:t>DAB  A</w:t>
            </w:r>
            <w:r w:rsidRPr="00FD6DE0">
              <w:rPr>
                <w:sz w:val="20"/>
                <w:szCs w:val="20"/>
                <w:lang w:val="en-US"/>
              </w:rPr>
              <w:t xml:space="preserve"> 60/180</w:t>
            </w:r>
            <w:r w:rsidRPr="003C5FFB">
              <w:rPr>
                <w:sz w:val="20"/>
                <w:szCs w:val="20"/>
                <w:lang w:val="en-US"/>
              </w:rPr>
              <w:t xml:space="preserve"> – 2 </w:t>
            </w:r>
            <w:r w:rsidRPr="003C5FFB">
              <w:rPr>
                <w:sz w:val="20"/>
                <w:szCs w:val="20"/>
              </w:rPr>
              <w:t>шт</w:t>
            </w:r>
            <w:r w:rsidRPr="00FD6DE0">
              <w:rPr>
                <w:sz w:val="20"/>
                <w:szCs w:val="20"/>
                <w:lang w:val="en-US"/>
              </w:rPr>
              <w:t>.</w:t>
            </w:r>
          </w:p>
        </w:tc>
      </w:tr>
      <w:tr w:rsidR="00DC104C" w:rsidRPr="00A83CD6" w:rsidTr="006E5AFA">
        <w:trPr>
          <w:trHeight w:val="77"/>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15</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Тариф по видам потребителей, руб/Гкал</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976,88</w:t>
            </w:r>
          </w:p>
        </w:tc>
      </w:tr>
      <w:tr w:rsidR="00DC104C" w:rsidRPr="00A83CD6" w:rsidTr="006E5AFA">
        <w:trPr>
          <w:trHeight w:val="713"/>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16</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Удельные затраты  эл. энергии  на:</w:t>
            </w:r>
          </w:p>
          <w:p w:rsidR="00DC104C" w:rsidRPr="003C5FFB" w:rsidRDefault="00DC104C" w:rsidP="00E7642D">
            <w:pPr>
              <w:spacing w:line="240" w:lineRule="auto"/>
              <w:ind w:firstLine="0"/>
              <w:jc w:val="center"/>
              <w:rPr>
                <w:sz w:val="20"/>
                <w:szCs w:val="20"/>
              </w:rPr>
            </w:pPr>
            <w:r w:rsidRPr="003C5FFB">
              <w:rPr>
                <w:sz w:val="20"/>
                <w:szCs w:val="20"/>
              </w:rPr>
              <w:t>- выработку единицы  тепловой  энергии</w:t>
            </w:r>
          </w:p>
          <w:p w:rsidR="00DC104C" w:rsidRPr="003C5FFB" w:rsidRDefault="00DC104C" w:rsidP="00E7642D">
            <w:pPr>
              <w:spacing w:line="240" w:lineRule="auto"/>
              <w:ind w:firstLine="0"/>
              <w:jc w:val="center"/>
              <w:rPr>
                <w:sz w:val="20"/>
                <w:szCs w:val="20"/>
              </w:rPr>
            </w:pPr>
            <w:r w:rsidRPr="003C5FFB">
              <w:rPr>
                <w:sz w:val="20"/>
                <w:szCs w:val="20"/>
              </w:rPr>
              <w:t>кВт*ч/ Гкал (т.пара);</w:t>
            </w:r>
          </w:p>
          <w:p w:rsidR="00DC104C" w:rsidRPr="003C5FFB" w:rsidRDefault="00DC104C" w:rsidP="00E7642D">
            <w:pPr>
              <w:spacing w:line="240" w:lineRule="auto"/>
              <w:ind w:firstLine="0"/>
              <w:jc w:val="center"/>
              <w:rPr>
                <w:sz w:val="20"/>
                <w:szCs w:val="20"/>
              </w:rPr>
            </w:pPr>
            <w:r w:rsidRPr="003C5FFB">
              <w:rPr>
                <w:sz w:val="20"/>
                <w:szCs w:val="20"/>
              </w:rPr>
              <w:t>- транспорт единицы  тепловой  энергии  от источника до потребителей, кВт*ч / Гкал</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37,59</w:t>
            </w:r>
          </w:p>
          <w:p w:rsidR="00DC104C" w:rsidRPr="003C5FFB" w:rsidRDefault="00DC104C" w:rsidP="00E7642D">
            <w:pPr>
              <w:spacing w:line="240" w:lineRule="auto"/>
              <w:ind w:firstLine="0"/>
              <w:jc w:val="center"/>
              <w:rPr>
                <w:sz w:val="20"/>
                <w:szCs w:val="20"/>
              </w:rPr>
            </w:pPr>
            <w:r w:rsidRPr="003C5FFB">
              <w:rPr>
                <w:sz w:val="20"/>
                <w:szCs w:val="20"/>
              </w:rPr>
              <w:t>37,59</w:t>
            </w:r>
          </w:p>
        </w:tc>
      </w:tr>
      <w:tr w:rsidR="00DC104C" w:rsidRPr="00A83CD6" w:rsidTr="006E5AFA">
        <w:trPr>
          <w:trHeight w:val="70"/>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17</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КПД котельной за минусом собств. нужд</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89 %</w:t>
            </w:r>
          </w:p>
        </w:tc>
      </w:tr>
      <w:tr w:rsidR="00DC104C" w:rsidRPr="00A83CD6" w:rsidTr="006E5AFA">
        <w:trPr>
          <w:trHeight w:val="1393"/>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lastRenderedPageBreak/>
              <w:t>18</w:t>
            </w:r>
          </w:p>
        </w:tc>
        <w:tc>
          <w:tcPr>
            <w:tcW w:w="2151" w:type="pct"/>
            <w:vAlign w:val="center"/>
          </w:tcPr>
          <w:p w:rsidR="00DC104C" w:rsidRPr="008D2B07" w:rsidRDefault="00DC104C" w:rsidP="00E7642D">
            <w:pPr>
              <w:spacing w:line="240" w:lineRule="auto"/>
              <w:ind w:firstLine="0"/>
              <w:jc w:val="center"/>
              <w:rPr>
                <w:sz w:val="20"/>
                <w:szCs w:val="20"/>
              </w:rPr>
            </w:pPr>
            <w:r w:rsidRPr="008D2B07">
              <w:rPr>
                <w:sz w:val="20"/>
                <w:szCs w:val="20"/>
              </w:rPr>
              <w:t>КПД и теплопроизводитьльность по результатам  РНИ с указанием года их проведения (для каждого котла)</w:t>
            </w:r>
          </w:p>
        </w:tc>
        <w:tc>
          <w:tcPr>
            <w:tcW w:w="2437" w:type="pct"/>
            <w:gridSpan w:val="4"/>
            <w:vAlign w:val="center"/>
          </w:tcPr>
          <w:tbl>
            <w:tblPr>
              <w:tblW w:w="47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
              <w:gridCol w:w="709"/>
              <w:gridCol w:w="709"/>
              <w:gridCol w:w="1293"/>
              <w:gridCol w:w="947"/>
            </w:tblGrid>
            <w:tr w:rsidR="00DC104C" w:rsidRPr="00A83CD6">
              <w:trPr>
                <w:trHeight w:val="219"/>
              </w:trPr>
              <w:tc>
                <w:tcPr>
                  <w:tcW w:w="1072" w:type="dxa"/>
                  <w:vMerge w:val="restart"/>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марка котла</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tabs>
                      <w:tab w:val="left" w:pos="1245"/>
                    </w:tabs>
                    <w:spacing w:line="240" w:lineRule="auto"/>
                    <w:ind w:firstLine="0"/>
                    <w:jc w:val="center"/>
                    <w:rPr>
                      <w:sz w:val="18"/>
                      <w:szCs w:val="18"/>
                    </w:rPr>
                  </w:pPr>
                  <w:r w:rsidRPr="00A83CD6">
                    <w:rPr>
                      <w:sz w:val="18"/>
                      <w:szCs w:val="18"/>
                    </w:rPr>
                    <w:t>нагрузка (согласно режимной карте)</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КПД</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теплопроизводитьльность</w:t>
                  </w:r>
                </w:p>
              </w:tc>
            </w:tr>
            <w:tr w:rsidR="00DC104C" w:rsidRPr="00A83CD6">
              <w:trPr>
                <w:trHeight w:val="148"/>
              </w:trPr>
              <w:tc>
                <w:tcPr>
                  <w:tcW w:w="1072" w:type="dxa"/>
                  <w:vMerge/>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70%</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100%</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котел№1</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90,3</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91,74</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0,086</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0,172</w:t>
                  </w:r>
                </w:p>
              </w:tc>
            </w:tr>
            <w:tr w:rsidR="00DC104C" w:rsidRPr="00A83CD6">
              <w:trPr>
                <w:trHeight w:val="257"/>
              </w:trPr>
              <w:tc>
                <w:tcPr>
                  <w:tcW w:w="1072"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котел№2</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90,5</w:t>
                  </w:r>
                </w:p>
              </w:tc>
              <w:tc>
                <w:tcPr>
                  <w:tcW w:w="709"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91,7</w:t>
                  </w:r>
                </w:p>
              </w:tc>
              <w:tc>
                <w:tcPr>
                  <w:tcW w:w="1293"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0,086</w:t>
                  </w:r>
                </w:p>
              </w:tc>
              <w:tc>
                <w:tcPr>
                  <w:tcW w:w="947" w:type="dxa"/>
                  <w:tcBorders>
                    <w:top w:val="single" w:sz="4" w:space="0" w:color="auto"/>
                    <w:left w:val="single" w:sz="4" w:space="0" w:color="auto"/>
                    <w:bottom w:val="single" w:sz="4" w:space="0" w:color="auto"/>
                    <w:right w:val="single" w:sz="4" w:space="0" w:color="auto"/>
                  </w:tcBorders>
                  <w:vAlign w:val="center"/>
                </w:tcPr>
                <w:p w:rsidR="00DC104C" w:rsidRPr="00A83CD6" w:rsidRDefault="00DC104C" w:rsidP="00E7642D">
                  <w:pPr>
                    <w:spacing w:line="240" w:lineRule="auto"/>
                    <w:ind w:firstLine="0"/>
                    <w:jc w:val="center"/>
                    <w:rPr>
                      <w:sz w:val="18"/>
                      <w:szCs w:val="18"/>
                    </w:rPr>
                  </w:pPr>
                  <w:r w:rsidRPr="00A83CD6">
                    <w:rPr>
                      <w:sz w:val="18"/>
                      <w:szCs w:val="18"/>
                    </w:rPr>
                    <w:t>0,172</w:t>
                  </w:r>
                </w:p>
              </w:tc>
            </w:tr>
          </w:tbl>
          <w:p w:rsidR="00DC104C" w:rsidRPr="008D2B07" w:rsidRDefault="00DC104C" w:rsidP="00E7642D">
            <w:pPr>
              <w:spacing w:line="240" w:lineRule="auto"/>
              <w:ind w:firstLine="0"/>
              <w:jc w:val="center"/>
              <w:rPr>
                <w:sz w:val="20"/>
                <w:szCs w:val="20"/>
              </w:rPr>
            </w:pPr>
          </w:p>
        </w:tc>
      </w:tr>
      <w:tr w:rsidR="00DC104C" w:rsidRPr="00A83CD6" w:rsidTr="006E5AFA">
        <w:trPr>
          <w:trHeight w:val="144"/>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19</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Структура себестоимости выработки единицы  тепловой  энергии  в 2013 г., руб/Гкал</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2451,47</w:t>
            </w:r>
          </w:p>
        </w:tc>
      </w:tr>
      <w:tr w:rsidR="00DC104C" w:rsidRPr="00A83CD6" w:rsidTr="006E5AFA">
        <w:trPr>
          <w:trHeight w:val="661"/>
        </w:trPr>
        <w:tc>
          <w:tcPr>
            <w:tcW w:w="412" w:type="pct"/>
            <w:vAlign w:val="center"/>
          </w:tcPr>
          <w:p w:rsidR="00DC104C" w:rsidRPr="003C5FFB" w:rsidRDefault="00DC104C" w:rsidP="00E7642D">
            <w:pPr>
              <w:spacing w:line="240" w:lineRule="auto"/>
              <w:ind w:firstLine="0"/>
              <w:jc w:val="center"/>
              <w:rPr>
                <w:sz w:val="20"/>
                <w:szCs w:val="20"/>
              </w:rPr>
            </w:pPr>
            <w:r w:rsidRPr="003C5FFB">
              <w:rPr>
                <w:sz w:val="20"/>
                <w:szCs w:val="20"/>
              </w:rPr>
              <w:t>20</w:t>
            </w:r>
          </w:p>
        </w:tc>
        <w:tc>
          <w:tcPr>
            <w:tcW w:w="2151" w:type="pct"/>
            <w:vAlign w:val="center"/>
          </w:tcPr>
          <w:p w:rsidR="00DC104C" w:rsidRPr="003C5FFB" w:rsidRDefault="00DC104C" w:rsidP="00E7642D">
            <w:pPr>
              <w:spacing w:line="240" w:lineRule="auto"/>
              <w:ind w:firstLine="0"/>
              <w:jc w:val="center"/>
              <w:rPr>
                <w:sz w:val="20"/>
                <w:szCs w:val="20"/>
              </w:rPr>
            </w:pPr>
            <w:r w:rsidRPr="003C5FFB">
              <w:rPr>
                <w:sz w:val="20"/>
                <w:szCs w:val="20"/>
              </w:rPr>
              <w:t>Сведения за 2013 гг. (теплоноситель – вода):</w:t>
            </w:r>
          </w:p>
          <w:p w:rsidR="00DC104C" w:rsidRPr="003C5FFB" w:rsidRDefault="00DC104C" w:rsidP="00E7642D">
            <w:pPr>
              <w:spacing w:line="240" w:lineRule="auto"/>
              <w:ind w:firstLine="0"/>
              <w:jc w:val="center"/>
              <w:rPr>
                <w:sz w:val="20"/>
                <w:szCs w:val="20"/>
              </w:rPr>
            </w:pPr>
            <w:r w:rsidRPr="003C5FFB">
              <w:rPr>
                <w:sz w:val="20"/>
                <w:szCs w:val="20"/>
              </w:rPr>
              <w:t>Выработка теплоты (Гкал)</w:t>
            </w:r>
          </w:p>
          <w:p w:rsidR="00DC104C" w:rsidRPr="003C5FFB" w:rsidRDefault="00DC104C" w:rsidP="00E7642D">
            <w:pPr>
              <w:spacing w:line="240" w:lineRule="auto"/>
              <w:ind w:firstLine="0"/>
              <w:jc w:val="center"/>
              <w:rPr>
                <w:sz w:val="20"/>
                <w:szCs w:val="20"/>
              </w:rPr>
            </w:pPr>
            <w:r w:rsidRPr="003C5FFB">
              <w:rPr>
                <w:sz w:val="20"/>
                <w:szCs w:val="20"/>
              </w:rPr>
              <w:t>Расход теплоты на собственные нужды, Гкал</w:t>
            </w:r>
          </w:p>
          <w:p w:rsidR="00DC104C" w:rsidRPr="003C5FFB" w:rsidRDefault="00DC104C" w:rsidP="00E7642D">
            <w:pPr>
              <w:spacing w:line="240" w:lineRule="auto"/>
              <w:ind w:firstLine="0"/>
              <w:jc w:val="center"/>
              <w:rPr>
                <w:sz w:val="20"/>
                <w:szCs w:val="20"/>
              </w:rPr>
            </w:pPr>
            <w:r w:rsidRPr="003C5FFB">
              <w:rPr>
                <w:sz w:val="20"/>
                <w:szCs w:val="20"/>
              </w:rPr>
              <w:t>Тепловые потери, Гкал</w:t>
            </w:r>
          </w:p>
          <w:p w:rsidR="00DC104C" w:rsidRPr="003C5FFB" w:rsidRDefault="00DC104C" w:rsidP="00E7642D">
            <w:pPr>
              <w:spacing w:line="240" w:lineRule="auto"/>
              <w:ind w:firstLine="0"/>
              <w:jc w:val="center"/>
              <w:rPr>
                <w:sz w:val="20"/>
                <w:szCs w:val="20"/>
              </w:rPr>
            </w:pPr>
            <w:r w:rsidRPr="003C5FFB">
              <w:rPr>
                <w:sz w:val="20"/>
                <w:szCs w:val="20"/>
              </w:rPr>
              <w:t>Полезный отпуск, Гкал (по группам потребителей)</w:t>
            </w:r>
          </w:p>
        </w:tc>
        <w:tc>
          <w:tcPr>
            <w:tcW w:w="2437" w:type="pct"/>
            <w:gridSpan w:val="4"/>
            <w:vAlign w:val="center"/>
          </w:tcPr>
          <w:p w:rsidR="00DC104C" w:rsidRPr="003C5FFB" w:rsidRDefault="00DC104C" w:rsidP="00E7642D">
            <w:pPr>
              <w:spacing w:line="240" w:lineRule="auto"/>
              <w:ind w:firstLine="0"/>
              <w:jc w:val="center"/>
              <w:rPr>
                <w:sz w:val="20"/>
                <w:szCs w:val="20"/>
              </w:rPr>
            </w:pPr>
            <w:r w:rsidRPr="003C5FFB">
              <w:rPr>
                <w:sz w:val="20"/>
                <w:szCs w:val="20"/>
              </w:rPr>
              <w:t>511,73</w:t>
            </w:r>
          </w:p>
          <w:p w:rsidR="00DC104C" w:rsidRPr="003C5FFB" w:rsidRDefault="00DC104C" w:rsidP="00E7642D">
            <w:pPr>
              <w:spacing w:line="240" w:lineRule="auto"/>
              <w:ind w:firstLine="0"/>
              <w:jc w:val="center"/>
              <w:rPr>
                <w:sz w:val="20"/>
                <w:szCs w:val="20"/>
              </w:rPr>
            </w:pPr>
            <w:r w:rsidRPr="003C5FFB">
              <w:rPr>
                <w:sz w:val="20"/>
                <w:szCs w:val="20"/>
              </w:rPr>
              <w:t>11,26</w:t>
            </w:r>
          </w:p>
          <w:p w:rsidR="00DC104C" w:rsidRPr="003C5FFB" w:rsidRDefault="00DC104C" w:rsidP="00E7642D">
            <w:pPr>
              <w:spacing w:line="240" w:lineRule="auto"/>
              <w:ind w:firstLine="0"/>
              <w:jc w:val="center"/>
              <w:rPr>
                <w:sz w:val="20"/>
                <w:szCs w:val="20"/>
              </w:rPr>
            </w:pPr>
            <w:r w:rsidRPr="003C5FFB">
              <w:rPr>
                <w:sz w:val="20"/>
                <w:szCs w:val="20"/>
              </w:rPr>
              <w:t>8,62</w:t>
            </w:r>
          </w:p>
          <w:p w:rsidR="00DC104C" w:rsidRPr="003C5FFB" w:rsidRDefault="00DC104C" w:rsidP="00E7642D">
            <w:pPr>
              <w:spacing w:line="240" w:lineRule="auto"/>
              <w:ind w:firstLine="0"/>
              <w:jc w:val="center"/>
              <w:rPr>
                <w:sz w:val="20"/>
                <w:szCs w:val="20"/>
              </w:rPr>
            </w:pPr>
            <w:r w:rsidRPr="003C5FFB">
              <w:rPr>
                <w:sz w:val="20"/>
                <w:szCs w:val="20"/>
              </w:rPr>
              <w:t>491,85</w:t>
            </w:r>
          </w:p>
        </w:tc>
      </w:tr>
      <w:tr w:rsidR="00DC104C" w:rsidRPr="00A83CD6" w:rsidTr="006E5AFA">
        <w:trPr>
          <w:trHeight w:val="315"/>
        </w:trPr>
        <w:tc>
          <w:tcPr>
            <w:tcW w:w="412" w:type="pct"/>
            <w:vMerge w:val="restart"/>
            <w:vAlign w:val="center"/>
          </w:tcPr>
          <w:p w:rsidR="00DC104C" w:rsidRPr="003C5FFB" w:rsidRDefault="00DC104C" w:rsidP="00E7642D">
            <w:pPr>
              <w:spacing w:line="240" w:lineRule="auto"/>
              <w:ind w:firstLine="0"/>
              <w:jc w:val="center"/>
              <w:rPr>
                <w:sz w:val="20"/>
                <w:szCs w:val="20"/>
              </w:rPr>
            </w:pPr>
            <w:r w:rsidRPr="003C5FFB">
              <w:rPr>
                <w:sz w:val="20"/>
                <w:szCs w:val="20"/>
              </w:rPr>
              <w:t>21</w:t>
            </w:r>
          </w:p>
        </w:tc>
        <w:tc>
          <w:tcPr>
            <w:tcW w:w="2151" w:type="pct"/>
            <w:vMerge w:val="restart"/>
            <w:vAlign w:val="center"/>
          </w:tcPr>
          <w:p w:rsidR="00DC104C" w:rsidRPr="003C5FFB" w:rsidRDefault="00DC104C" w:rsidP="00E7642D">
            <w:pPr>
              <w:spacing w:line="240" w:lineRule="auto"/>
              <w:ind w:firstLine="0"/>
              <w:jc w:val="center"/>
              <w:rPr>
                <w:sz w:val="20"/>
                <w:szCs w:val="20"/>
              </w:rPr>
            </w:pPr>
            <w:r w:rsidRPr="003C5FFB">
              <w:rPr>
                <w:sz w:val="20"/>
                <w:szCs w:val="20"/>
              </w:rPr>
              <w:t>Потребление теплоты по каждому абоненту, помесячно за 2013 гг. (с разделением по видам теплопотребления – О, В, ГВС, технология), Гкал</w:t>
            </w: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Отопл.</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ГВС</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Технологические нужды</w:t>
            </w:r>
          </w:p>
        </w:tc>
      </w:tr>
      <w:tr w:rsidR="00DC104C" w:rsidRPr="00A83CD6" w:rsidTr="006E5AFA">
        <w:trPr>
          <w:trHeight w:val="165"/>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1</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77,21</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3,86</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2,25</w:t>
            </w:r>
          </w:p>
        </w:tc>
      </w:tr>
      <w:tr w:rsidR="00DC104C" w:rsidRPr="00A83CD6" w:rsidTr="006E5AFA">
        <w:trPr>
          <w:trHeight w:val="135"/>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2</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60,46</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4,09</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1,66</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3</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61,3</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11,63</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1,55</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4</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31,41</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11,63</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0,56</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5</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6,38</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11,8</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0,11</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6</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0</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10,2</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0,12</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7</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0</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5,84</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0,07</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8</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0</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0,85</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0,11</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9</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0</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5,92</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0,13</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10</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30,6</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3,68</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0,91</w:t>
            </w:r>
          </w:p>
        </w:tc>
      </w:tr>
      <w:tr w:rsidR="00DC104C" w:rsidRPr="00A83CD6" w:rsidTr="006E5AFA">
        <w:trPr>
          <w:trHeight w:val="70"/>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11</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56,27</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4,86</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1,28</w:t>
            </w:r>
          </w:p>
        </w:tc>
      </w:tr>
      <w:tr w:rsidR="00DC104C" w:rsidRPr="00A83CD6" w:rsidTr="006E5AFA">
        <w:trPr>
          <w:trHeight w:val="255"/>
        </w:trPr>
        <w:tc>
          <w:tcPr>
            <w:tcW w:w="412" w:type="pct"/>
            <w:vMerge/>
            <w:vAlign w:val="center"/>
          </w:tcPr>
          <w:p w:rsidR="00DC104C" w:rsidRPr="003C5FFB" w:rsidRDefault="00DC104C" w:rsidP="00E7642D">
            <w:pPr>
              <w:spacing w:line="240" w:lineRule="auto"/>
              <w:ind w:firstLine="0"/>
              <w:jc w:val="center"/>
              <w:rPr>
                <w:sz w:val="20"/>
                <w:szCs w:val="20"/>
              </w:rPr>
            </w:pPr>
          </w:p>
        </w:tc>
        <w:tc>
          <w:tcPr>
            <w:tcW w:w="2151" w:type="pct"/>
            <w:vMerge/>
            <w:vAlign w:val="center"/>
          </w:tcPr>
          <w:p w:rsidR="00DC104C" w:rsidRPr="003C5FFB" w:rsidRDefault="00DC104C" w:rsidP="00E7642D">
            <w:pPr>
              <w:spacing w:line="240" w:lineRule="auto"/>
              <w:ind w:firstLine="0"/>
              <w:jc w:val="center"/>
              <w:rPr>
                <w:sz w:val="20"/>
                <w:szCs w:val="20"/>
              </w:rPr>
            </w:pPr>
          </w:p>
        </w:tc>
        <w:tc>
          <w:tcPr>
            <w:tcW w:w="810" w:type="pct"/>
            <w:vAlign w:val="center"/>
          </w:tcPr>
          <w:p w:rsidR="00DC104C" w:rsidRPr="003C5FFB" w:rsidRDefault="00DC104C" w:rsidP="00E7642D">
            <w:pPr>
              <w:spacing w:line="240" w:lineRule="auto"/>
              <w:ind w:firstLine="0"/>
              <w:jc w:val="center"/>
              <w:rPr>
                <w:sz w:val="18"/>
                <w:szCs w:val="18"/>
              </w:rPr>
            </w:pPr>
            <w:r w:rsidRPr="003C5FFB">
              <w:rPr>
                <w:sz w:val="18"/>
                <w:szCs w:val="18"/>
              </w:rPr>
              <w:t>12</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87,46</w:t>
            </w:r>
          </w:p>
        </w:tc>
        <w:tc>
          <w:tcPr>
            <w:tcW w:w="484" w:type="pct"/>
            <w:vAlign w:val="center"/>
          </w:tcPr>
          <w:p w:rsidR="00DC104C" w:rsidRPr="003C5FFB" w:rsidRDefault="00DC104C" w:rsidP="00E7642D">
            <w:pPr>
              <w:spacing w:line="240" w:lineRule="auto"/>
              <w:ind w:firstLine="0"/>
              <w:jc w:val="center"/>
              <w:rPr>
                <w:sz w:val="18"/>
                <w:szCs w:val="18"/>
              </w:rPr>
            </w:pPr>
            <w:r w:rsidRPr="003C5FFB">
              <w:rPr>
                <w:sz w:val="18"/>
                <w:szCs w:val="18"/>
              </w:rPr>
              <w:t>6,4</w:t>
            </w:r>
          </w:p>
        </w:tc>
        <w:tc>
          <w:tcPr>
            <w:tcW w:w="660" w:type="pct"/>
            <w:vAlign w:val="center"/>
          </w:tcPr>
          <w:p w:rsidR="00DC104C" w:rsidRPr="003C5FFB" w:rsidRDefault="00DC104C" w:rsidP="00E7642D">
            <w:pPr>
              <w:spacing w:line="240" w:lineRule="auto"/>
              <w:ind w:firstLine="0"/>
              <w:jc w:val="center"/>
              <w:rPr>
                <w:sz w:val="18"/>
                <w:szCs w:val="18"/>
              </w:rPr>
            </w:pPr>
            <w:r w:rsidRPr="003C5FFB">
              <w:rPr>
                <w:sz w:val="18"/>
                <w:szCs w:val="18"/>
              </w:rPr>
              <w:t>2,51</w:t>
            </w:r>
          </w:p>
        </w:tc>
      </w:tr>
      <w:tr w:rsidR="00DC104C" w:rsidRPr="00A83CD6" w:rsidTr="006E5AFA">
        <w:trPr>
          <w:trHeight w:val="255"/>
        </w:trPr>
        <w:tc>
          <w:tcPr>
            <w:tcW w:w="412" w:type="pct"/>
            <w:vAlign w:val="center"/>
          </w:tcPr>
          <w:p w:rsidR="00DC104C" w:rsidRPr="00A83CD6" w:rsidRDefault="00DC104C" w:rsidP="00E7642D">
            <w:pPr>
              <w:spacing w:line="240" w:lineRule="auto"/>
              <w:ind w:firstLine="0"/>
              <w:jc w:val="center"/>
              <w:rPr>
                <w:sz w:val="20"/>
                <w:szCs w:val="20"/>
              </w:rPr>
            </w:pPr>
            <w:r w:rsidRPr="00A83CD6">
              <w:rPr>
                <w:sz w:val="20"/>
                <w:szCs w:val="20"/>
              </w:rPr>
              <w:t>22</w:t>
            </w:r>
          </w:p>
        </w:tc>
        <w:tc>
          <w:tcPr>
            <w:tcW w:w="2151" w:type="pct"/>
            <w:vAlign w:val="center"/>
          </w:tcPr>
          <w:p w:rsidR="00DC104C" w:rsidRPr="008D2B07" w:rsidRDefault="00DC104C" w:rsidP="00E7642D">
            <w:pPr>
              <w:spacing w:line="240" w:lineRule="auto"/>
              <w:ind w:firstLine="0"/>
              <w:jc w:val="center"/>
              <w:rPr>
                <w:sz w:val="20"/>
                <w:szCs w:val="20"/>
              </w:rPr>
            </w:pPr>
            <w:r w:rsidRPr="008D2B07">
              <w:rPr>
                <w:sz w:val="20"/>
                <w:szCs w:val="20"/>
              </w:rPr>
              <w:t>Схема выдачи тепловой мощности, структура теплофикационных установок</w:t>
            </w:r>
          </w:p>
          <w:p w:rsidR="00DC104C" w:rsidRPr="008D2B07" w:rsidRDefault="00DC104C" w:rsidP="00E7642D">
            <w:pPr>
              <w:spacing w:line="240" w:lineRule="auto"/>
              <w:ind w:firstLine="0"/>
              <w:jc w:val="center"/>
              <w:rPr>
                <w:sz w:val="20"/>
                <w:szCs w:val="20"/>
              </w:rPr>
            </w:pPr>
            <w:r w:rsidRPr="008D2B07">
              <w:rPr>
                <w:sz w:val="20"/>
                <w:szCs w:val="20"/>
              </w:rPr>
              <w:t>(если источник тепловой энергии – источник комбинированной выработки тепловой и электрической энергии)</w:t>
            </w:r>
          </w:p>
        </w:tc>
        <w:tc>
          <w:tcPr>
            <w:tcW w:w="2437" w:type="pct"/>
            <w:gridSpan w:val="4"/>
            <w:vAlign w:val="center"/>
          </w:tcPr>
          <w:p w:rsidR="00DC104C" w:rsidRPr="008D2B07" w:rsidRDefault="00DC104C" w:rsidP="00E7642D">
            <w:pPr>
              <w:spacing w:line="240" w:lineRule="auto"/>
              <w:ind w:firstLine="0"/>
              <w:jc w:val="center"/>
              <w:rPr>
                <w:sz w:val="20"/>
                <w:szCs w:val="20"/>
              </w:rPr>
            </w:pPr>
            <w:r w:rsidRPr="008D2B07">
              <w:rPr>
                <w:sz w:val="20"/>
                <w:szCs w:val="20"/>
              </w:rPr>
              <w:t>Источник комбинированной выработки тепловой и электрической энергии отсутствует.</w:t>
            </w:r>
          </w:p>
        </w:tc>
      </w:tr>
    </w:tbl>
    <w:p w:rsidR="00DC104C" w:rsidRDefault="00DC104C" w:rsidP="00391913">
      <w:pPr>
        <w:tabs>
          <w:tab w:val="left" w:pos="9923"/>
        </w:tabs>
        <w:ind w:firstLine="0"/>
        <w:jc w:val="right"/>
      </w:pPr>
      <w:r w:rsidRPr="00C03AF7">
        <w:t>Таблица</w:t>
      </w:r>
      <w:r>
        <w:t xml:space="preserve"> 24</w:t>
      </w:r>
    </w:p>
    <w:p w:rsidR="00DC104C" w:rsidRDefault="00DC104C" w:rsidP="00E7642D">
      <w:pPr>
        <w:spacing w:line="240" w:lineRule="auto"/>
        <w:jc w:val="center"/>
        <w:rPr>
          <w:lang w:eastAsia="ru-RU"/>
        </w:rPr>
      </w:pPr>
      <w:r>
        <w:t>Описание котельной</w:t>
      </w:r>
      <w:r>
        <w:rPr>
          <w:lang w:eastAsia="ru-RU"/>
        </w:rPr>
        <w:t xml:space="preserve"> №16 (используется как насосная) </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7"/>
        <w:gridCol w:w="4061"/>
      </w:tblGrid>
      <w:tr w:rsidR="00DC104C" w:rsidRPr="00A83CD6" w:rsidTr="006E5AFA">
        <w:trPr>
          <w:trHeight w:val="270"/>
          <w:jc w:val="center"/>
        </w:trPr>
        <w:tc>
          <w:tcPr>
            <w:tcW w:w="6047" w:type="dxa"/>
            <w:shd w:val="clear" w:color="auto" w:fill="365F91"/>
            <w:noWrap/>
            <w:vAlign w:val="center"/>
          </w:tcPr>
          <w:p w:rsidR="00DC104C" w:rsidRPr="005E3DCC" w:rsidRDefault="00DC104C" w:rsidP="00E7642D">
            <w:pPr>
              <w:spacing w:line="240" w:lineRule="auto"/>
              <w:jc w:val="center"/>
              <w:rPr>
                <w:color w:val="FFFFFF"/>
                <w:sz w:val="24"/>
                <w:szCs w:val="24"/>
              </w:rPr>
            </w:pPr>
            <w:r w:rsidRPr="005E3DCC">
              <w:rPr>
                <w:color w:val="FFFFFF"/>
                <w:sz w:val="24"/>
                <w:szCs w:val="24"/>
              </w:rPr>
              <w:t>Наименование показателей</w:t>
            </w:r>
          </w:p>
        </w:tc>
        <w:tc>
          <w:tcPr>
            <w:tcW w:w="4061" w:type="dxa"/>
            <w:shd w:val="clear" w:color="auto" w:fill="365F91"/>
            <w:noWrap/>
            <w:vAlign w:val="center"/>
          </w:tcPr>
          <w:p w:rsidR="00DC104C" w:rsidRPr="005E3DCC" w:rsidRDefault="00DC104C" w:rsidP="00E7642D">
            <w:pPr>
              <w:spacing w:line="240" w:lineRule="auto"/>
              <w:jc w:val="center"/>
              <w:rPr>
                <w:color w:val="FFFFFF"/>
                <w:sz w:val="24"/>
                <w:szCs w:val="24"/>
              </w:rPr>
            </w:pPr>
            <w:r w:rsidRPr="005E3DCC">
              <w:rPr>
                <w:color w:val="FFFFFF"/>
                <w:sz w:val="24"/>
                <w:szCs w:val="24"/>
              </w:rPr>
              <w:t>Показатель</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Адрес</w:t>
            </w:r>
          </w:p>
          <w:p w:rsidR="00DC104C" w:rsidRPr="005E3DCC" w:rsidRDefault="00DC104C" w:rsidP="00E7642D">
            <w:pPr>
              <w:spacing w:line="240" w:lineRule="auto"/>
              <w:jc w:val="center"/>
              <w:rPr>
                <w:sz w:val="20"/>
                <w:szCs w:val="20"/>
              </w:rPr>
            </w:pPr>
          </w:p>
        </w:tc>
        <w:tc>
          <w:tcPr>
            <w:tcW w:w="4061" w:type="dxa"/>
            <w:noWrap/>
            <w:vAlign w:val="center"/>
          </w:tcPr>
          <w:p w:rsidR="00DC104C" w:rsidRPr="005E3DCC" w:rsidRDefault="00DC104C" w:rsidP="00E7642D">
            <w:pPr>
              <w:spacing w:line="240" w:lineRule="auto"/>
              <w:ind w:firstLine="0"/>
              <w:jc w:val="center"/>
              <w:rPr>
                <w:sz w:val="20"/>
                <w:szCs w:val="20"/>
              </w:rPr>
            </w:pPr>
            <w:r w:rsidRPr="00A83CD6">
              <w:rPr>
                <w:sz w:val="20"/>
                <w:szCs w:val="20"/>
              </w:rPr>
              <w:t>г.</w:t>
            </w:r>
            <w:r>
              <w:rPr>
                <w:sz w:val="20"/>
                <w:szCs w:val="20"/>
              </w:rPr>
              <w:t xml:space="preserve">Невинномысск </w:t>
            </w:r>
            <w:r w:rsidRPr="005E3DCC">
              <w:rPr>
                <w:sz w:val="20"/>
                <w:szCs w:val="20"/>
              </w:rPr>
              <w:t>ул. Водопроводная, 309</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ind w:firstLine="0"/>
              <w:jc w:val="center"/>
              <w:rPr>
                <w:sz w:val="20"/>
                <w:szCs w:val="20"/>
              </w:rPr>
            </w:pPr>
            <w:r w:rsidRPr="005E3DCC">
              <w:rPr>
                <w:sz w:val="20"/>
                <w:szCs w:val="20"/>
              </w:rPr>
              <w:t>Тип (на подающем трубопроводе/на обратном трубопроводе)</w:t>
            </w:r>
          </w:p>
        </w:tc>
        <w:tc>
          <w:tcPr>
            <w:tcW w:w="4061" w:type="dxa"/>
            <w:noWrap/>
            <w:vAlign w:val="center"/>
          </w:tcPr>
          <w:p w:rsidR="00DC104C" w:rsidRPr="005E3DCC" w:rsidRDefault="00DC104C" w:rsidP="00E7642D">
            <w:pPr>
              <w:spacing w:line="240" w:lineRule="auto"/>
              <w:ind w:firstLine="0"/>
              <w:jc w:val="center"/>
              <w:rPr>
                <w:sz w:val="20"/>
                <w:szCs w:val="20"/>
              </w:rPr>
            </w:pPr>
            <w:r w:rsidRPr="005E3DCC">
              <w:rPr>
                <w:sz w:val="20"/>
                <w:szCs w:val="20"/>
              </w:rPr>
              <w:t>на подающем трубопроводе</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Марка насосов</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К45/30</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Кол-во насосов, шт.</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3</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Расход, м3/час</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33</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Давление на входе, м. вод. ст.</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30</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Давление на выходе, м. вод. ст.</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35</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ind w:firstLine="0"/>
              <w:jc w:val="center"/>
              <w:rPr>
                <w:sz w:val="20"/>
                <w:szCs w:val="20"/>
              </w:rPr>
            </w:pPr>
            <w:r w:rsidRPr="005E3DCC">
              <w:rPr>
                <w:sz w:val="20"/>
                <w:szCs w:val="20"/>
              </w:rPr>
              <w:t>Схема присоединения насосов к магистральным трубопроводам</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параллельная</w:t>
            </w:r>
          </w:p>
        </w:tc>
      </w:tr>
      <w:tr w:rsidR="00DC104C" w:rsidRPr="00A83CD6" w:rsidTr="006E5AFA">
        <w:trPr>
          <w:trHeight w:val="270"/>
          <w:jc w:val="center"/>
        </w:trPr>
        <w:tc>
          <w:tcPr>
            <w:tcW w:w="6047" w:type="dxa"/>
            <w:noWrap/>
            <w:vAlign w:val="center"/>
          </w:tcPr>
          <w:p w:rsidR="00DC104C" w:rsidRPr="005E3DCC" w:rsidRDefault="00DC104C" w:rsidP="00E7642D">
            <w:pPr>
              <w:spacing w:line="240" w:lineRule="auto"/>
              <w:jc w:val="center"/>
              <w:rPr>
                <w:sz w:val="20"/>
                <w:szCs w:val="20"/>
              </w:rPr>
            </w:pPr>
            <w:r w:rsidRPr="005E3DCC">
              <w:rPr>
                <w:sz w:val="20"/>
                <w:szCs w:val="20"/>
              </w:rPr>
              <w:t>Состояние каждого насоса (в работе/отключен/резерв)</w:t>
            </w:r>
          </w:p>
        </w:tc>
        <w:tc>
          <w:tcPr>
            <w:tcW w:w="4061" w:type="dxa"/>
            <w:noWrap/>
            <w:vAlign w:val="center"/>
          </w:tcPr>
          <w:p w:rsidR="00DC104C" w:rsidRPr="005E3DCC" w:rsidRDefault="00DC104C" w:rsidP="00E7642D">
            <w:pPr>
              <w:spacing w:line="240" w:lineRule="auto"/>
              <w:jc w:val="center"/>
              <w:rPr>
                <w:sz w:val="20"/>
                <w:szCs w:val="20"/>
              </w:rPr>
            </w:pPr>
            <w:r w:rsidRPr="005E3DCC">
              <w:rPr>
                <w:sz w:val="20"/>
                <w:szCs w:val="20"/>
              </w:rPr>
              <w:t>1 в работе, 2 в резерве</w:t>
            </w:r>
          </w:p>
        </w:tc>
      </w:tr>
    </w:tbl>
    <w:p w:rsidR="00DC104C" w:rsidRDefault="00DC104C" w:rsidP="00391913">
      <w:pPr>
        <w:tabs>
          <w:tab w:val="left" w:pos="9923"/>
        </w:tabs>
        <w:ind w:firstLine="0"/>
        <w:jc w:val="right"/>
      </w:pPr>
      <w:r w:rsidRPr="00C03AF7">
        <w:t>Таблица</w:t>
      </w:r>
      <w:r>
        <w:t xml:space="preserve"> 25</w:t>
      </w:r>
    </w:p>
    <w:p w:rsidR="00DC104C" w:rsidRPr="00786B42" w:rsidRDefault="00DC104C" w:rsidP="00E7642D">
      <w:pPr>
        <w:jc w:val="center"/>
      </w:pPr>
      <w:r>
        <w:t xml:space="preserve">Описание котельной </w:t>
      </w:r>
      <w:r w:rsidRPr="00786B42">
        <w:t>№18 (используется как насосная)</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5"/>
        <w:gridCol w:w="3564"/>
      </w:tblGrid>
      <w:tr w:rsidR="00DC104C" w:rsidRPr="00A83CD6" w:rsidTr="006E5AFA">
        <w:trPr>
          <w:trHeight w:val="270"/>
          <w:jc w:val="center"/>
        </w:trPr>
        <w:tc>
          <w:tcPr>
            <w:tcW w:w="6685" w:type="dxa"/>
            <w:shd w:val="clear" w:color="auto" w:fill="365F91"/>
            <w:noWrap/>
            <w:vAlign w:val="center"/>
          </w:tcPr>
          <w:p w:rsidR="00DC104C" w:rsidRPr="006E5AFA" w:rsidRDefault="00DC104C" w:rsidP="00E7642D">
            <w:pPr>
              <w:spacing w:line="240" w:lineRule="auto"/>
              <w:jc w:val="center"/>
              <w:rPr>
                <w:bCs/>
                <w:color w:val="FFFFFF"/>
                <w:sz w:val="24"/>
                <w:szCs w:val="24"/>
              </w:rPr>
            </w:pPr>
            <w:r w:rsidRPr="006E5AFA">
              <w:rPr>
                <w:bCs/>
                <w:color w:val="FFFFFF"/>
                <w:sz w:val="24"/>
                <w:szCs w:val="24"/>
              </w:rPr>
              <w:t>Наименование показателей</w:t>
            </w:r>
          </w:p>
        </w:tc>
        <w:tc>
          <w:tcPr>
            <w:tcW w:w="3564" w:type="dxa"/>
            <w:shd w:val="clear" w:color="auto" w:fill="365F91"/>
            <w:noWrap/>
            <w:vAlign w:val="center"/>
          </w:tcPr>
          <w:p w:rsidR="00DC104C" w:rsidRPr="006E5AFA" w:rsidRDefault="00DC104C" w:rsidP="00E7642D">
            <w:pPr>
              <w:spacing w:line="240" w:lineRule="auto"/>
              <w:jc w:val="center"/>
              <w:rPr>
                <w:bCs/>
                <w:color w:val="FFFFFF"/>
                <w:sz w:val="24"/>
                <w:szCs w:val="24"/>
              </w:rPr>
            </w:pPr>
            <w:r w:rsidRPr="006E5AFA">
              <w:rPr>
                <w:bCs/>
                <w:color w:val="FFFFFF"/>
                <w:sz w:val="24"/>
                <w:szCs w:val="24"/>
              </w:rPr>
              <w:t>Показатель</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Адрес</w:t>
            </w:r>
          </w:p>
        </w:tc>
        <w:tc>
          <w:tcPr>
            <w:tcW w:w="3564" w:type="dxa"/>
            <w:noWrap/>
            <w:vAlign w:val="center"/>
          </w:tcPr>
          <w:p w:rsidR="00DC104C" w:rsidRPr="005E3DCC" w:rsidRDefault="00DC104C" w:rsidP="00E7642D">
            <w:pPr>
              <w:spacing w:line="240" w:lineRule="auto"/>
              <w:ind w:firstLine="0"/>
              <w:rPr>
                <w:sz w:val="20"/>
                <w:szCs w:val="20"/>
              </w:rPr>
            </w:pPr>
            <w:r>
              <w:rPr>
                <w:sz w:val="20"/>
                <w:szCs w:val="20"/>
              </w:rPr>
              <w:t xml:space="preserve">г. Невинномысск </w:t>
            </w:r>
            <w:r w:rsidRPr="005E3DCC">
              <w:rPr>
                <w:sz w:val="20"/>
                <w:szCs w:val="20"/>
              </w:rPr>
              <w:t>ул. Урожайная, 7а</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Тип (на подающем трубопроводе/на обратном трубопроводе)</w:t>
            </w:r>
          </w:p>
        </w:tc>
        <w:tc>
          <w:tcPr>
            <w:tcW w:w="3564" w:type="dxa"/>
            <w:noWrap/>
            <w:vAlign w:val="center"/>
          </w:tcPr>
          <w:p w:rsidR="00DC104C" w:rsidRPr="005E3DCC" w:rsidRDefault="00DC104C" w:rsidP="00E7642D">
            <w:pPr>
              <w:spacing w:line="240" w:lineRule="auto"/>
              <w:ind w:firstLine="0"/>
              <w:rPr>
                <w:sz w:val="20"/>
                <w:szCs w:val="20"/>
              </w:rPr>
            </w:pPr>
            <w:r w:rsidRPr="005E3DCC">
              <w:rPr>
                <w:sz w:val="20"/>
                <w:szCs w:val="20"/>
              </w:rPr>
              <w:t>на подающем трубопроводе</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Марка насосов</w:t>
            </w:r>
          </w:p>
        </w:tc>
        <w:tc>
          <w:tcPr>
            <w:tcW w:w="3564" w:type="dxa"/>
            <w:noWrap/>
            <w:vAlign w:val="center"/>
          </w:tcPr>
          <w:p w:rsidR="00DC104C" w:rsidRPr="005E3DCC" w:rsidRDefault="00DC104C" w:rsidP="00E7642D">
            <w:pPr>
              <w:spacing w:line="240" w:lineRule="auto"/>
              <w:jc w:val="center"/>
              <w:rPr>
                <w:sz w:val="20"/>
                <w:szCs w:val="20"/>
              </w:rPr>
            </w:pPr>
            <w:r w:rsidRPr="005E3DCC">
              <w:rPr>
                <w:sz w:val="20"/>
                <w:szCs w:val="20"/>
              </w:rPr>
              <w:t>К45/30</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Кол-во насосов, шт.</w:t>
            </w:r>
          </w:p>
        </w:tc>
        <w:tc>
          <w:tcPr>
            <w:tcW w:w="3564" w:type="dxa"/>
            <w:noWrap/>
            <w:vAlign w:val="center"/>
          </w:tcPr>
          <w:p w:rsidR="00DC104C" w:rsidRPr="005E3DCC" w:rsidRDefault="00DC104C" w:rsidP="00E7642D">
            <w:pPr>
              <w:spacing w:line="240" w:lineRule="auto"/>
              <w:jc w:val="center"/>
              <w:rPr>
                <w:sz w:val="20"/>
                <w:szCs w:val="20"/>
              </w:rPr>
            </w:pPr>
            <w:r w:rsidRPr="005E3DCC">
              <w:rPr>
                <w:sz w:val="20"/>
                <w:szCs w:val="20"/>
              </w:rPr>
              <w:t>2</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Расход, м3/час</w:t>
            </w:r>
          </w:p>
        </w:tc>
        <w:tc>
          <w:tcPr>
            <w:tcW w:w="3564" w:type="dxa"/>
            <w:noWrap/>
            <w:vAlign w:val="center"/>
          </w:tcPr>
          <w:p w:rsidR="00DC104C" w:rsidRPr="005E3DCC" w:rsidRDefault="00DC104C" w:rsidP="00E7642D">
            <w:pPr>
              <w:spacing w:line="240" w:lineRule="auto"/>
              <w:jc w:val="center"/>
              <w:rPr>
                <w:sz w:val="20"/>
                <w:szCs w:val="20"/>
              </w:rPr>
            </w:pPr>
            <w:r w:rsidRPr="005E3DCC">
              <w:rPr>
                <w:sz w:val="20"/>
                <w:szCs w:val="20"/>
              </w:rPr>
              <w:t>37</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Давление на входе, м. вод. ст.</w:t>
            </w:r>
          </w:p>
        </w:tc>
        <w:tc>
          <w:tcPr>
            <w:tcW w:w="3564" w:type="dxa"/>
            <w:noWrap/>
            <w:vAlign w:val="center"/>
          </w:tcPr>
          <w:p w:rsidR="00DC104C" w:rsidRPr="005E3DCC" w:rsidRDefault="00DC104C" w:rsidP="00E7642D">
            <w:pPr>
              <w:spacing w:line="240" w:lineRule="auto"/>
              <w:jc w:val="center"/>
              <w:rPr>
                <w:sz w:val="20"/>
                <w:szCs w:val="20"/>
              </w:rPr>
            </w:pPr>
            <w:r w:rsidRPr="005E3DCC">
              <w:rPr>
                <w:sz w:val="20"/>
                <w:szCs w:val="20"/>
              </w:rPr>
              <w:t>30</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Давление на выходе, м. вод. ст.</w:t>
            </w:r>
          </w:p>
        </w:tc>
        <w:tc>
          <w:tcPr>
            <w:tcW w:w="3564" w:type="dxa"/>
            <w:noWrap/>
            <w:vAlign w:val="center"/>
          </w:tcPr>
          <w:p w:rsidR="00DC104C" w:rsidRPr="005E3DCC" w:rsidRDefault="00DC104C" w:rsidP="00E7642D">
            <w:pPr>
              <w:spacing w:line="240" w:lineRule="auto"/>
              <w:jc w:val="center"/>
              <w:rPr>
                <w:sz w:val="20"/>
                <w:szCs w:val="20"/>
              </w:rPr>
            </w:pPr>
            <w:r w:rsidRPr="005E3DCC">
              <w:rPr>
                <w:sz w:val="20"/>
                <w:szCs w:val="20"/>
              </w:rPr>
              <w:t>35</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Схема присоединения насосов к магистральным трубопроводам</w:t>
            </w:r>
          </w:p>
        </w:tc>
        <w:tc>
          <w:tcPr>
            <w:tcW w:w="3564" w:type="dxa"/>
            <w:noWrap/>
            <w:vAlign w:val="center"/>
          </w:tcPr>
          <w:p w:rsidR="00DC104C" w:rsidRPr="005E3DCC" w:rsidRDefault="00DC104C" w:rsidP="00E7642D">
            <w:pPr>
              <w:spacing w:line="240" w:lineRule="auto"/>
              <w:jc w:val="center"/>
              <w:rPr>
                <w:sz w:val="20"/>
                <w:szCs w:val="20"/>
              </w:rPr>
            </w:pPr>
            <w:r w:rsidRPr="005E3DCC">
              <w:rPr>
                <w:sz w:val="20"/>
                <w:szCs w:val="20"/>
              </w:rPr>
              <w:t>параллельная</w:t>
            </w:r>
          </w:p>
        </w:tc>
      </w:tr>
      <w:tr w:rsidR="00DC104C" w:rsidRPr="00A83CD6" w:rsidTr="006E5AFA">
        <w:trPr>
          <w:trHeight w:val="270"/>
          <w:jc w:val="center"/>
        </w:trPr>
        <w:tc>
          <w:tcPr>
            <w:tcW w:w="6685" w:type="dxa"/>
            <w:noWrap/>
            <w:vAlign w:val="center"/>
          </w:tcPr>
          <w:p w:rsidR="00DC104C" w:rsidRPr="005E3DCC" w:rsidRDefault="00DC104C" w:rsidP="00E7642D">
            <w:pPr>
              <w:spacing w:line="240" w:lineRule="auto"/>
              <w:jc w:val="center"/>
              <w:rPr>
                <w:sz w:val="20"/>
                <w:szCs w:val="20"/>
              </w:rPr>
            </w:pPr>
            <w:r w:rsidRPr="005E3DCC">
              <w:rPr>
                <w:sz w:val="20"/>
                <w:szCs w:val="20"/>
              </w:rPr>
              <w:t>Состояние каждого насоса (в работе/отключен/резерв)</w:t>
            </w:r>
          </w:p>
        </w:tc>
        <w:tc>
          <w:tcPr>
            <w:tcW w:w="3564" w:type="dxa"/>
            <w:noWrap/>
            <w:vAlign w:val="center"/>
          </w:tcPr>
          <w:p w:rsidR="00DC104C" w:rsidRPr="005E3DCC" w:rsidRDefault="00DC104C" w:rsidP="00E7642D">
            <w:pPr>
              <w:spacing w:line="240" w:lineRule="auto"/>
              <w:ind w:firstLine="0"/>
              <w:rPr>
                <w:sz w:val="20"/>
                <w:szCs w:val="20"/>
              </w:rPr>
            </w:pPr>
            <w:r w:rsidRPr="005E3DCC">
              <w:rPr>
                <w:sz w:val="20"/>
                <w:szCs w:val="20"/>
              </w:rPr>
              <w:t>1 в работе, 1 в резерве</w:t>
            </w:r>
          </w:p>
        </w:tc>
      </w:tr>
    </w:tbl>
    <w:p w:rsidR="00DC104C" w:rsidRDefault="00DC104C" w:rsidP="00391913">
      <w:pPr>
        <w:tabs>
          <w:tab w:val="left" w:pos="9923"/>
        </w:tabs>
        <w:ind w:firstLine="0"/>
      </w:pPr>
    </w:p>
    <w:p w:rsidR="00DC104C" w:rsidRPr="006415D6" w:rsidRDefault="00DC104C" w:rsidP="00E7642D">
      <w:pPr>
        <w:tabs>
          <w:tab w:val="left" w:pos="9923"/>
        </w:tabs>
        <w:ind w:firstLine="0"/>
        <w:sectPr w:rsidR="00DC104C" w:rsidRPr="006415D6" w:rsidSect="0070470E">
          <w:headerReference w:type="default" r:id="rId16"/>
          <w:pgSz w:w="11907" w:h="16840" w:code="9"/>
          <w:pgMar w:top="567" w:right="567" w:bottom="567" w:left="567" w:header="283" w:footer="0" w:gutter="567"/>
          <w:paperSrc w:first="15" w:other="15"/>
          <w:cols w:space="708"/>
          <w:docGrid w:linePitch="381"/>
        </w:sectPr>
      </w:pPr>
    </w:p>
    <w:p w:rsidR="00DC104C" w:rsidRPr="006415D6" w:rsidRDefault="0021532A" w:rsidP="005E55CE">
      <w:pPr>
        <w:pStyle w:val="3"/>
        <w:ind w:firstLine="651"/>
        <w:jc w:val="both"/>
      </w:pPr>
      <w:bookmarkStart w:id="4" w:name="_Toc387939381"/>
      <w:r>
        <w:lastRenderedPageBreak/>
        <w:t>2.1.</w:t>
      </w:r>
      <w:r w:rsidR="00DC104C" w:rsidRPr="006415D6">
        <w:t xml:space="preserve">3. </w:t>
      </w:r>
      <w:bookmarkEnd w:id="4"/>
      <w:r>
        <w:t>Тепловые сети, сооружения на них и тепловые пункты</w:t>
      </w:r>
    </w:p>
    <w:p w:rsidR="00DC104C" w:rsidRPr="006415D6" w:rsidRDefault="00DC104C" w:rsidP="00E7642D">
      <w:pPr>
        <w:tabs>
          <w:tab w:val="left" w:pos="9923"/>
        </w:tabs>
        <w:rPr>
          <w:color w:val="5F497A"/>
        </w:rPr>
      </w:pPr>
      <w:r w:rsidRPr="006415D6">
        <w:t xml:space="preserve">Описание тепловых сетей системы теплоснабжения города </w:t>
      </w:r>
      <w:r w:rsidRPr="00E7642D">
        <w:t>Невинномысск</w:t>
      </w:r>
      <w:r>
        <w:t xml:space="preserve">, </w:t>
      </w:r>
      <w:r w:rsidRPr="006415D6">
        <w:t xml:space="preserve">представлено в </w:t>
      </w:r>
      <w:r w:rsidR="0021532A">
        <w:t xml:space="preserve">таблицах </w:t>
      </w:r>
      <w:r w:rsidRPr="0021532A">
        <w:t>26-.32</w:t>
      </w:r>
    </w:p>
    <w:p w:rsidR="00DC104C" w:rsidRDefault="00DC104C" w:rsidP="00E7642D">
      <w:pPr>
        <w:tabs>
          <w:tab w:val="left" w:pos="9923"/>
        </w:tabs>
        <w:jc w:val="right"/>
      </w:pPr>
      <w:r w:rsidRPr="009A4AAC">
        <w:t xml:space="preserve">Таблица </w:t>
      </w:r>
      <w:r>
        <w:t>26</w:t>
      </w:r>
    </w:p>
    <w:p w:rsidR="00DC104C" w:rsidRDefault="00DC104C" w:rsidP="00E7642D">
      <w:pPr>
        <w:tabs>
          <w:tab w:val="left" w:pos="9923"/>
        </w:tabs>
        <w:jc w:val="center"/>
      </w:pPr>
      <w:r w:rsidRPr="00D63504">
        <w:t>Характеристики участков трубопроводов тепловых сетей филиала «Невинномысская ГРЭС» ОАО «Энел ОГК-5»</w:t>
      </w:r>
    </w:p>
    <w:tbl>
      <w:tblPr>
        <w:tblW w:w="1593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739"/>
        <w:gridCol w:w="1201"/>
        <w:gridCol w:w="720"/>
        <w:gridCol w:w="900"/>
        <w:gridCol w:w="834"/>
        <w:gridCol w:w="66"/>
        <w:gridCol w:w="720"/>
        <w:gridCol w:w="720"/>
        <w:gridCol w:w="926"/>
        <w:gridCol w:w="1254"/>
        <w:gridCol w:w="922"/>
        <w:gridCol w:w="1346"/>
        <w:gridCol w:w="958"/>
        <w:gridCol w:w="1216"/>
        <w:gridCol w:w="1369"/>
        <w:gridCol w:w="851"/>
        <w:gridCol w:w="795"/>
      </w:tblGrid>
      <w:tr w:rsidR="00DC104C" w:rsidRPr="00A83CD6" w:rsidTr="006E5AFA">
        <w:trPr>
          <w:trHeight w:val="660"/>
          <w:jc w:val="center"/>
        </w:trPr>
        <w:tc>
          <w:tcPr>
            <w:tcW w:w="400" w:type="dxa"/>
            <w:vMerge w:val="restart"/>
            <w:shd w:val="clear" w:color="auto" w:fill="365F91"/>
            <w:noWrap/>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w:t>
            </w:r>
          </w:p>
        </w:tc>
        <w:tc>
          <w:tcPr>
            <w:tcW w:w="739"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тепло-вой сети</w:t>
            </w:r>
          </w:p>
        </w:tc>
        <w:tc>
          <w:tcPr>
            <w:tcW w:w="1201"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участка (подающий/обратный)</w:t>
            </w:r>
          </w:p>
        </w:tc>
        <w:tc>
          <w:tcPr>
            <w:tcW w:w="720" w:type="dxa"/>
            <w:vMerge w:val="restart"/>
            <w:shd w:val="clear" w:color="auto" w:fill="365F91"/>
            <w:textDirection w:val="btLr"/>
            <w:vAlign w:val="center"/>
          </w:tcPr>
          <w:p w:rsidR="00DC104C" w:rsidRPr="006E5AFA" w:rsidRDefault="00DC104C" w:rsidP="00E7642D">
            <w:pPr>
              <w:spacing w:line="240" w:lineRule="auto"/>
              <w:ind w:right="113" w:firstLine="0"/>
              <w:jc w:val="center"/>
              <w:rPr>
                <w:bCs/>
                <w:color w:val="FFFFFF"/>
                <w:sz w:val="20"/>
                <w:szCs w:val="20"/>
                <w:lang w:eastAsia="ru-RU"/>
              </w:rPr>
            </w:pPr>
            <w:r w:rsidRPr="006E5AFA">
              <w:rPr>
                <w:bCs/>
                <w:color w:val="FFFFFF"/>
                <w:sz w:val="20"/>
                <w:szCs w:val="20"/>
                <w:lang w:eastAsia="ru-RU"/>
              </w:rPr>
              <w:t>Балансовая принадлежность</w:t>
            </w:r>
          </w:p>
        </w:tc>
        <w:tc>
          <w:tcPr>
            <w:tcW w:w="1734" w:type="dxa"/>
            <w:gridSpan w:val="2"/>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Границы участка</w:t>
            </w:r>
          </w:p>
        </w:tc>
        <w:tc>
          <w:tcPr>
            <w:tcW w:w="1506" w:type="dxa"/>
            <w:gridSpan w:val="3"/>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Геодезическая отметка</w:t>
            </w:r>
          </w:p>
        </w:tc>
        <w:tc>
          <w:tcPr>
            <w:tcW w:w="926"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Длина (в 2-х трубн. исчисле-нии), м</w:t>
            </w:r>
          </w:p>
        </w:tc>
        <w:tc>
          <w:tcPr>
            <w:tcW w:w="1254"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Условный диаметр трубопро-водов, мм</w:t>
            </w:r>
          </w:p>
        </w:tc>
        <w:tc>
          <w:tcPr>
            <w:tcW w:w="922"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Шерохова-тость</w:t>
            </w:r>
          </w:p>
        </w:tc>
        <w:tc>
          <w:tcPr>
            <w:tcW w:w="1346"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прокладки</w:t>
            </w:r>
          </w:p>
        </w:tc>
        <w:tc>
          <w:tcPr>
            <w:tcW w:w="958"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Материал тепловой изоляции</w:t>
            </w:r>
          </w:p>
        </w:tc>
        <w:tc>
          <w:tcPr>
            <w:tcW w:w="1216"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Год прокладки (последней реконструк-ции) участка</w:t>
            </w:r>
          </w:p>
        </w:tc>
        <w:tc>
          <w:tcPr>
            <w:tcW w:w="1369"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Норматив-ные и фактические потери,</w:t>
            </w:r>
          </w:p>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Гкал/год</w:t>
            </w:r>
          </w:p>
        </w:tc>
        <w:tc>
          <w:tcPr>
            <w:tcW w:w="851" w:type="dxa"/>
            <w:vMerge w:val="restart"/>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Расход воды, м3/ч</w:t>
            </w:r>
          </w:p>
        </w:tc>
        <w:tc>
          <w:tcPr>
            <w:tcW w:w="795" w:type="dxa"/>
            <w:vMerge w:val="restart"/>
            <w:shd w:val="clear" w:color="auto" w:fill="365F91"/>
            <w:textDirection w:val="btLr"/>
            <w:vAlign w:val="center"/>
          </w:tcPr>
          <w:p w:rsidR="00DC104C" w:rsidRPr="006E5AFA" w:rsidRDefault="00DC104C" w:rsidP="00E7642D">
            <w:pPr>
              <w:spacing w:line="240" w:lineRule="auto"/>
              <w:ind w:right="113" w:firstLine="0"/>
              <w:jc w:val="center"/>
              <w:rPr>
                <w:bCs/>
                <w:color w:val="FFFFFF"/>
                <w:sz w:val="20"/>
                <w:szCs w:val="20"/>
                <w:lang w:eastAsia="ru-RU"/>
              </w:rPr>
            </w:pPr>
            <w:r w:rsidRPr="006E5AFA">
              <w:rPr>
                <w:bCs/>
                <w:color w:val="FFFFFF"/>
                <w:sz w:val="20"/>
                <w:szCs w:val="20"/>
                <w:lang w:eastAsia="ru-RU"/>
              </w:rPr>
              <w:t>Температурный график</w:t>
            </w:r>
          </w:p>
        </w:tc>
      </w:tr>
      <w:tr w:rsidR="00DC104C" w:rsidRPr="00A83CD6" w:rsidTr="006E5AFA">
        <w:trPr>
          <w:trHeight w:val="375"/>
          <w:jc w:val="center"/>
        </w:trPr>
        <w:tc>
          <w:tcPr>
            <w:tcW w:w="400"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739"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201"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720"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734" w:type="dxa"/>
            <w:gridSpan w:val="2"/>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506" w:type="dxa"/>
            <w:gridSpan w:val="3"/>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926"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254"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922"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346"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958"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216"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369"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851"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795"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r>
      <w:tr w:rsidR="00DC104C" w:rsidRPr="00A83CD6" w:rsidTr="006E5AFA">
        <w:trPr>
          <w:trHeight w:val="875"/>
          <w:jc w:val="center"/>
        </w:trPr>
        <w:tc>
          <w:tcPr>
            <w:tcW w:w="400"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739"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201"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720"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90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начальный узел</w:t>
            </w:r>
          </w:p>
        </w:tc>
        <w:tc>
          <w:tcPr>
            <w:tcW w:w="83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конечный узел</w:t>
            </w:r>
          </w:p>
        </w:tc>
        <w:tc>
          <w:tcPr>
            <w:tcW w:w="786"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начальный узел</w:t>
            </w:r>
          </w:p>
        </w:tc>
        <w:tc>
          <w:tcPr>
            <w:tcW w:w="72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конечный узел</w:t>
            </w:r>
          </w:p>
        </w:tc>
        <w:tc>
          <w:tcPr>
            <w:tcW w:w="926"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254"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922"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346"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958"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216"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1369"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851"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c>
          <w:tcPr>
            <w:tcW w:w="795" w:type="dxa"/>
            <w:vMerge/>
            <w:shd w:val="clear" w:color="auto" w:fill="365F91"/>
            <w:vAlign w:val="center"/>
          </w:tcPr>
          <w:p w:rsidR="00DC104C" w:rsidRPr="006E5AFA" w:rsidRDefault="00DC104C" w:rsidP="00E7642D">
            <w:pPr>
              <w:spacing w:line="240" w:lineRule="auto"/>
              <w:ind w:firstLine="0"/>
              <w:jc w:val="left"/>
              <w:rPr>
                <w:bCs/>
                <w:color w:val="FFFFFF"/>
                <w:sz w:val="20"/>
                <w:szCs w:val="20"/>
                <w:lang w:eastAsia="ru-RU"/>
              </w:rPr>
            </w:pPr>
          </w:p>
        </w:tc>
      </w:tr>
      <w:tr w:rsidR="00DC104C" w:rsidRPr="00A83CD6" w:rsidTr="006E5AFA">
        <w:trPr>
          <w:trHeight w:val="405"/>
          <w:jc w:val="center"/>
        </w:trPr>
        <w:tc>
          <w:tcPr>
            <w:tcW w:w="40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w:t>
            </w:r>
          </w:p>
        </w:tc>
        <w:tc>
          <w:tcPr>
            <w:tcW w:w="739"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2</w:t>
            </w:r>
          </w:p>
        </w:tc>
        <w:tc>
          <w:tcPr>
            <w:tcW w:w="120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3</w:t>
            </w:r>
          </w:p>
        </w:tc>
        <w:tc>
          <w:tcPr>
            <w:tcW w:w="72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4</w:t>
            </w:r>
          </w:p>
        </w:tc>
        <w:tc>
          <w:tcPr>
            <w:tcW w:w="90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5</w:t>
            </w:r>
          </w:p>
        </w:tc>
        <w:tc>
          <w:tcPr>
            <w:tcW w:w="83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6</w:t>
            </w:r>
          </w:p>
        </w:tc>
        <w:tc>
          <w:tcPr>
            <w:tcW w:w="786"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7</w:t>
            </w:r>
          </w:p>
        </w:tc>
        <w:tc>
          <w:tcPr>
            <w:tcW w:w="72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8</w:t>
            </w:r>
          </w:p>
        </w:tc>
        <w:tc>
          <w:tcPr>
            <w:tcW w:w="92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9</w:t>
            </w:r>
          </w:p>
        </w:tc>
        <w:tc>
          <w:tcPr>
            <w:tcW w:w="125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10</w:t>
            </w:r>
          </w:p>
        </w:tc>
        <w:tc>
          <w:tcPr>
            <w:tcW w:w="922"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11</w:t>
            </w:r>
          </w:p>
        </w:tc>
        <w:tc>
          <w:tcPr>
            <w:tcW w:w="134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12</w:t>
            </w:r>
          </w:p>
        </w:tc>
        <w:tc>
          <w:tcPr>
            <w:tcW w:w="958"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13</w:t>
            </w:r>
          </w:p>
        </w:tc>
        <w:tc>
          <w:tcPr>
            <w:tcW w:w="121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14</w:t>
            </w:r>
          </w:p>
        </w:tc>
        <w:tc>
          <w:tcPr>
            <w:tcW w:w="1369"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15</w:t>
            </w:r>
          </w:p>
        </w:tc>
        <w:tc>
          <w:tcPr>
            <w:tcW w:w="85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16</w:t>
            </w:r>
          </w:p>
        </w:tc>
        <w:tc>
          <w:tcPr>
            <w:tcW w:w="795"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17</w:t>
            </w:r>
          </w:p>
        </w:tc>
      </w:tr>
      <w:tr w:rsidR="00DC104C" w:rsidRPr="00A83CD6">
        <w:trPr>
          <w:trHeight w:val="435"/>
          <w:jc w:val="center"/>
        </w:trPr>
        <w:tc>
          <w:tcPr>
            <w:tcW w:w="400" w:type="dxa"/>
            <w:shd w:val="clear" w:color="auto" w:fill="365F91"/>
          </w:tcPr>
          <w:p w:rsidR="00DC104C" w:rsidRPr="006E5AFA" w:rsidRDefault="00DC104C" w:rsidP="00E7642D">
            <w:pPr>
              <w:ind w:firstLine="0"/>
              <w:jc w:val="center"/>
              <w:rPr>
                <w:bCs/>
                <w:i/>
                <w:iCs/>
                <w:color w:val="FFFFFF"/>
                <w:sz w:val="20"/>
                <w:szCs w:val="20"/>
              </w:rPr>
            </w:pPr>
          </w:p>
        </w:tc>
        <w:tc>
          <w:tcPr>
            <w:tcW w:w="15537" w:type="dxa"/>
            <w:gridSpan w:val="17"/>
            <w:shd w:val="clear" w:color="auto" w:fill="365F91"/>
          </w:tcPr>
          <w:p w:rsidR="00DC104C" w:rsidRPr="006E5AFA" w:rsidRDefault="00DC104C" w:rsidP="00E7642D">
            <w:pPr>
              <w:ind w:firstLine="0"/>
              <w:jc w:val="center"/>
              <w:rPr>
                <w:bCs/>
                <w:i/>
                <w:iCs/>
                <w:color w:val="FFFFFF"/>
                <w:sz w:val="20"/>
                <w:szCs w:val="20"/>
              </w:rPr>
            </w:pPr>
            <w:r w:rsidRPr="006E5AFA">
              <w:rPr>
                <w:bCs/>
                <w:i/>
                <w:iCs/>
                <w:color w:val="FFFFFF"/>
                <w:sz w:val="20"/>
                <w:szCs w:val="20"/>
              </w:rPr>
              <w:t>Промзона</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НГРЭС</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1959-1960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2837,96</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1137,5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571,95</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НГРЭС</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1160,25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571,96</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1134,11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960,08</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183,83</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1423,02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1694,05</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1199,33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291,74</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805,86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1402,31</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поликлиника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6,22</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 26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СМУ-5 управ.</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0,79</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жен.консульт.</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бесканальная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6,29</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1,94</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 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4,74</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СМУ-2 админ.</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0,79</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СМУ-2-гараж</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1,38/0,86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0,02</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108,64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3,74</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0,74</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склад КЭМ</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23,79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терр.КЭМ</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0,25</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склад кэм</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53,76/37,8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2,75</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1,76/1,18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14,12/9,48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1638,36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1388,07</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425,54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1382,24</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24,4/15,75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5,83</w:t>
            </w:r>
          </w:p>
        </w:tc>
        <w:tc>
          <w:tcPr>
            <w:tcW w:w="79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21,06/14,80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1,38/0,86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13,89/9,76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4,14/2,58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23,88/15,54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36,74/25,83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0,55\0,34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строение 18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18,86\13,23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ТК-1(1-я гл.маг.)</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1444,5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1382,24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Монтажная 22, узел 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Монтажная 22, узел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33,95/21,16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Монтажная 22, узел 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Монтажная 22, узел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31,84/20,72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Монтажная 22, узел 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Монтажная 22, узел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65,76/46,73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400" w:type="dxa"/>
            <w:shd w:val="clear" w:color="auto" w:fill="365F91"/>
            <w:vAlign w:val="center"/>
          </w:tcPr>
          <w:p w:rsidR="00DC104C" w:rsidRPr="00D635FC" w:rsidRDefault="00DC104C" w:rsidP="00E7642D">
            <w:pPr>
              <w:ind w:firstLine="0"/>
              <w:jc w:val="center"/>
              <w:rPr>
                <w:b/>
                <w:bCs/>
                <w:color w:val="FFFFFF"/>
                <w:sz w:val="24"/>
                <w:szCs w:val="24"/>
              </w:rPr>
            </w:pPr>
          </w:p>
        </w:tc>
        <w:tc>
          <w:tcPr>
            <w:tcW w:w="15537" w:type="dxa"/>
            <w:gridSpan w:val="17"/>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10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 /8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1960-1999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960,08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АЗС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17,65/11,85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 /11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595,78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174,85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крытый рынок</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гост.</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«Колос»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vAlign w:val="center"/>
          </w:tcPr>
          <w:p w:rsidR="00DC104C" w:rsidRPr="00D63504" w:rsidRDefault="00DC104C" w:rsidP="00E7642D">
            <w:pPr>
              <w:spacing w:line="240" w:lineRule="auto"/>
              <w:ind w:firstLine="0"/>
              <w:jc w:val="center"/>
              <w:rPr>
                <w:sz w:val="20"/>
                <w:szCs w:val="20"/>
                <w:lang w:eastAsia="ru-RU"/>
              </w:rPr>
            </w:pPr>
            <w:r w:rsidRPr="00D63504">
              <w:rPr>
                <w:b/>
                <w:bCs/>
                <w:sz w:val="20"/>
                <w:szCs w:val="20"/>
                <w:lang w:eastAsia="ru-RU"/>
              </w:rPr>
              <w:t>подающий обратный</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137,19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271,13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20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прачечная</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25,45</w:t>
            </w:r>
          </w:p>
          <w:p w:rsidR="00DC104C" w:rsidRPr="00D63504" w:rsidRDefault="00DC104C" w:rsidP="00E7642D">
            <w:pPr>
              <w:spacing w:line="240" w:lineRule="auto"/>
              <w:ind w:firstLine="0"/>
              <w:jc w:val="center"/>
              <w:rPr>
                <w:sz w:val="20"/>
                <w:szCs w:val="20"/>
                <w:lang w:eastAsia="ru-RU"/>
              </w:rPr>
            </w:pP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Крымский 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Крымский 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90,41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НХК 2 ввод</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52,39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НХК 1 ввод</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НХК 3 ввод</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НХК 4 ввод</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38,18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НХК 4 ввод</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НХК 5 ввод</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35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142,57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67,74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174,91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22,62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Крымский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Крымский 2а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аптека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22,92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9а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9а</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24,67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26,96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стоянка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40,30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21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14,59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10/6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9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1967-1996</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ГРП</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0,01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36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53,58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17,74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18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17,98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10А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13, 14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Столовая №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школа №6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9/20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ввод б. Мира 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15,41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Павлова 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муз.школа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тех.библиот.</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тех училище№ 20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ДСШ</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16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1969-1999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23,66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институт</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546,56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659,94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242,05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610,05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училище №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госстрах</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43,66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ГРП</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0,01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банк</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налоговая</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гараж</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училище № 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23,66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НГГТИ мастер.</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Пост №1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НГГТИ</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НГГТИ</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главный корпус</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НГГТИ</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УЖКХ</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30,65/19,94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ОАО «Теплосеть»</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1960-1999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11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0,92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13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10а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34,39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10б</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6а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24,39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46,51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Школа 9 ввод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Школа 9 ввод 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Школа 9 ввод 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16,87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25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23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21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1/21а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1/21а</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1/21а</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21а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1/19а</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19а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15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Клубный 17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1а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ДК Горького</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1967-1988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34,64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ТК-34 </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141,96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14,59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магазин</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223,34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 Лет Победы 22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51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49,96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Дворец спорта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73,83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54,65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29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53,46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55,82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lang w:eastAsia="ru-RU"/>
              </w:rPr>
            </w:pP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Горбольница №2</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Главный корпус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Пищеблок</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новый корпус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хоз.</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1а/4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хоз.</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хоз.</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морг</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14,59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2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1967-1988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Горбольница</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Горбольница</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126,75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Горбольница</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Корпус№3</w:t>
            </w:r>
          </w:p>
        </w:tc>
        <w:tc>
          <w:tcPr>
            <w:tcW w:w="834" w:type="dxa"/>
            <w:vAlign w:val="center"/>
          </w:tcPr>
          <w:p w:rsidR="00DC104C" w:rsidRPr="00D63504" w:rsidRDefault="00DC104C" w:rsidP="00E7642D">
            <w:pPr>
              <w:spacing w:line="240" w:lineRule="auto"/>
              <w:ind w:firstLine="0"/>
              <w:jc w:val="center"/>
              <w:rPr>
                <w:sz w:val="20"/>
                <w:szCs w:val="20"/>
                <w:lang w:eastAsia="ru-RU"/>
              </w:rPr>
            </w:pP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Горбольница</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 № 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83,43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хоз.</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корпус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морг</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СЭС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2/10</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СЭС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профилакторий</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профилакторий</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123,34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11,91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30</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32</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ДДТТ</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стадион</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25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25/1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1955-1988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СХС</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25/8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21,89/14,24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4,14/2,58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8,82/5,92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10,59/7,11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ТК25/1</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Гостиница</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Зеленый 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Менделеевав 39</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Менделеевав 41</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Менделеевав 43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Менделеевав 45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Менделеевав 47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пер.Зеленый4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пер.Зеленый6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пер.Ломоносова 3</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пер.Ломоносова5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пер.Ломоносова7</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пер.Ломоносова4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пер.Ломоносова6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пер.Ломоносова8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30Лет Победы 45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25/6</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49,95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25/5</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14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14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16</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25/4</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25/4</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пер.Северный 5</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25/3</w:t>
            </w:r>
          </w:p>
        </w:tc>
        <w:tc>
          <w:tcPr>
            <w:tcW w:w="83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18</w:t>
            </w: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p>
        </w:tc>
        <w:tc>
          <w:tcPr>
            <w:tcW w:w="834" w:type="dxa"/>
            <w:vAlign w:val="center"/>
          </w:tcPr>
          <w:p w:rsidR="00DC104C" w:rsidRPr="00D63504" w:rsidRDefault="00DC104C" w:rsidP="00E7642D">
            <w:pPr>
              <w:spacing w:line="240" w:lineRule="auto"/>
              <w:ind w:firstLine="0"/>
              <w:jc w:val="center"/>
              <w:rPr>
                <w:sz w:val="20"/>
                <w:szCs w:val="20"/>
                <w:lang w:eastAsia="ru-RU"/>
              </w:rPr>
            </w:pPr>
          </w:p>
        </w:tc>
        <w:tc>
          <w:tcPr>
            <w:tcW w:w="786"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p>
        </w:tc>
        <w:tc>
          <w:tcPr>
            <w:tcW w:w="1254" w:type="dxa"/>
            <w:vAlign w:val="center"/>
          </w:tcPr>
          <w:p w:rsidR="00DC104C" w:rsidRPr="00D63504" w:rsidRDefault="00DC104C" w:rsidP="00E7642D">
            <w:pPr>
              <w:spacing w:line="240" w:lineRule="auto"/>
              <w:ind w:firstLine="0"/>
              <w:jc w:val="center"/>
              <w:rPr>
                <w:sz w:val="20"/>
                <w:szCs w:val="20"/>
                <w:lang w:eastAsia="ru-RU"/>
              </w:rPr>
            </w:pP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p>
        </w:tc>
        <w:tc>
          <w:tcPr>
            <w:tcW w:w="851" w:type="dxa"/>
            <w:vAlign w:val="center"/>
          </w:tcPr>
          <w:p w:rsidR="00DC104C" w:rsidRPr="00D63504" w:rsidRDefault="00DC104C" w:rsidP="00E7642D">
            <w:pPr>
              <w:spacing w:line="240" w:lineRule="auto"/>
              <w:ind w:firstLine="0"/>
              <w:jc w:val="center"/>
              <w:rPr>
                <w:sz w:val="20"/>
                <w:szCs w:val="20"/>
                <w:lang w:eastAsia="ru-RU"/>
              </w:rPr>
            </w:pP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25 А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1955-1988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170,14/120,16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291,21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583,8/412,3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273,17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179,31/126,63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229,33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11,46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60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Б I/5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кафе</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Баумана 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43,61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25А/9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26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1967-1988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Садовая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Садовая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Садовая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Садовая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77,85</w:t>
            </w:r>
          </w:p>
          <w:p w:rsidR="00DC104C" w:rsidRPr="00D63504" w:rsidRDefault="00DC104C" w:rsidP="00E7642D">
            <w:pPr>
              <w:spacing w:line="240" w:lineRule="auto"/>
              <w:ind w:firstLine="0"/>
              <w:jc w:val="center"/>
              <w:rPr>
                <w:sz w:val="20"/>
                <w:szCs w:val="20"/>
                <w:lang w:eastAsia="ru-RU"/>
              </w:rPr>
            </w:pP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 лет Победы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Громовой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 лет Победы 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 лет Победы 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0,7-0,8</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пос. Головное</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1970-1988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39,59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397,98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220,97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65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65А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училище №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81,53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кабельный участок</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ТК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Б I I/14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71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81,30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75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77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190,97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Тургенева 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весовая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137,73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39,80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Подгорного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2001</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101,50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Пугачева 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Пугачева 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Пугачева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11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Чайковского 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1967-1988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Склад-магазин</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55,51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42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33,6/23,62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ПАТО</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Д\к</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ПАТО</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УТЭП</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ПАТО</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склад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ПАТО</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ПАТО</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прачечная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ПАТО</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15 А микрорайон</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1980-1999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11,95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28А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4Б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34,03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27,04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РЭУ-3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56,61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6А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6Б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316,87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229,56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«Олимп»</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92,95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142,56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180,04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30А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30Б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135,39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30Б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w:t>
            </w: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140,84</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131,43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129,92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Маг.Магнит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ОАО «Теплосеть»</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40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Автовокзал</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49,75/32,37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ТК15а/40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Магазин</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ТК15а/40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Бонус</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ТК15а/40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11А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9А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9Б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9Б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144,57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15А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40А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2012</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36А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42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ТК15а/27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34А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34А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40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97,17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52,67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81,96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 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13, 52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 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Сельхозтехника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327,88</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 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57,46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 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 3А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 3А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1778,27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105,07/68,38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сан. «Журавлик»</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303,67\197,62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407,44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42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150,84/98,16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сан. «Журавлик»</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194,04/137,88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139,52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94,81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7Б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66,46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50,20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ТК15а/33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7А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Партизанская 7А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Интер.1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1-й  микрорайон</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1960-1980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106,92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30,33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w:t>
            </w: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Бульвар Мира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lang w:eastAsia="ru-RU"/>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мини-рынок</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lang w:eastAsia="ru-RU"/>
              </w:rPr>
            </w:pP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бесканально</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2013</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6,66</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Бульвар Мира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к-тр</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«Мир»</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58,96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Бульвар Мира 18А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Бульвар Мира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Бульвар Мира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Бульвар Мира 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магазин</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ГРП</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43,83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ТКI/20/ ТКI/21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312,32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339,43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204,34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246,07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238,72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53,46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227,65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131,43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227,65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гимназия №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221,88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гостиница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273,24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32,08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42А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21А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43,13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12А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10А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52,24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10А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19А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19А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21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26,87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торговый центр «Премьер»</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2012</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94,03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2-й  микрорайон</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1960-1970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(1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3</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(2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64,91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60,66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67,40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Линейная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Белово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30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Белово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Белово 5А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2012</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34,03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5</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(2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7А</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12А</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10А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123,72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6А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Д.кухня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Рентген</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Менделеева 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Белово 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Белово 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Белово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2/23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Пл. 50 лет Октября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ДК Химиков</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304,01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15-й  микрорайон</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1980-1999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66,91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66,91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ОДУ</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18А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Б.Мира 20А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общежитие НЭТ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учебный корпус НЭТ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ДК «Энергетик»</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1046,44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39,04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962,54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83,91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7А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150,59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7Б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35,43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15/13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956,48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852,37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 I/23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88,37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1395,00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157,72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23Б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13/27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23Б</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2012</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w:t>
            </w: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21,36</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Северная 13А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w:t>
            </w: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2,89</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w:t>
            </w: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14,43</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lang w:eastAsia="ru-RU"/>
              </w:rPr>
            </w:pPr>
            <w:r w:rsidRPr="00D63504">
              <w:rPr>
                <w:sz w:val="20"/>
                <w:szCs w:val="20"/>
                <w:lang w:eastAsia="ru-RU"/>
              </w:rPr>
              <w:t>Р</w:t>
            </w:r>
          </w:p>
        </w:tc>
        <w:tc>
          <w:tcPr>
            <w:tcW w:w="1201" w:type="dxa"/>
          </w:tcPr>
          <w:p w:rsidR="00DC104C" w:rsidRPr="00D63504" w:rsidRDefault="00DC104C" w:rsidP="00E7642D">
            <w:pPr>
              <w:ind w:firstLine="0"/>
              <w:jc w:val="left"/>
              <w:rPr>
                <w:b/>
                <w:bCs/>
                <w:sz w:val="20"/>
                <w:szCs w:val="20"/>
                <w:lang w:eastAsia="ru-RU"/>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lang w:eastAsia="ru-RU"/>
              </w:rPr>
            </w:pPr>
            <w:r w:rsidRPr="00D63504">
              <w:rPr>
                <w:sz w:val="20"/>
                <w:szCs w:val="20"/>
                <w:lang w:eastAsia="ru-RU"/>
              </w:rPr>
              <w:t>0,7</w:t>
            </w:r>
          </w:p>
        </w:tc>
        <w:tc>
          <w:tcPr>
            <w:tcW w:w="1346" w:type="dxa"/>
          </w:tcPr>
          <w:p w:rsidR="00DC104C" w:rsidRPr="00D63504" w:rsidRDefault="00DC104C" w:rsidP="00E7642D">
            <w:pPr>
              <w:ind w:firstLine="0"/>
              <w:jc w:val="left"/>
              <w:rPr>
                <w:sz w:val="20"/>
                <w:szCs w:val="20"/>
                <w:lang w:eastAsia="ru-RU"/>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lang w:eastAsia="ru-RU"/>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4,42</w:t>
            </w:r>
          </w:p>
        </w:tc>
        <w:tc>
          <w:tcPr>
            <w:tcW w:w="795" w:type="dxa"/>
          </w:tcPr>
          <w:p w:rsidR="00DC104C" w:rsidRPr="00D63504" w:rsidRDefault="00DC104C" w:rsidP="00E7642D">
            <w:pPr>
              <w:ind w:firstLine="0"/>
              <w:jc w:val="left"/>
              <w:rPr>
                <w:sz w:val="20"/>
                <w:szCs w:val="20"/>
                <w:lang w:eastAsia="ru-RU"/>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45,95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2009</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14,52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25А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2011</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57,46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35,17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62,92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68,69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2008</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23</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( 1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 xml:space="preserve">Гагарина 23 </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( 2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маг.Магнит</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61,94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маг.Магнит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маг.Магнит</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маг.Магнит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ТК15/14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3-й  микрорайон</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1970-1996</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188,27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47А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36,76</w:t>
            </w:r>
          </w:p>
        </w:tc>
        <w:tc>
          <w:tcPr>
            <w:tcW w:w="851" w:type="dxa"/>
            <w:vAlign w:val="center"/>
          </w:tcPr>
          <w:p w:rsidR="00DC104C" w:rsidRPr="00D63504" w:rsidRDefault="00DC104C" w:rsidP="00E7642D">
            <w:pPr>
              <w:spacing w:line="240" w:lineRule="auto"/>
              <w:ind w:firstLine="0"/>
              <w:jc w:val="center"/>
              <w:rPr>
                <w:sz w:val="20"/>
                <w:szCs w:val="20"/>
                <w:lang w:eastAsia="ru-RU"/>
              </w:rPr>
            </w:pP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47А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47</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( 1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47</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( 2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17,32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47</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( 3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35,31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ТК4а/3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188,27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ТК4а/3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47Б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ТК4а/3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107,69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44,54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2011</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2011</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43А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43Б</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4А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41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2013</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38,18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ТК12/3а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39 (торговый центр)</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бесканально</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2013</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8,68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ТК29/3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109,00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14,98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ТК28/3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69,62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30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114,07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48,58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50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ТК18/3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297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44,82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49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21,42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4А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6А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38,87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30,33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45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2Б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2Б</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82,18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2А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ТКII/37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472,38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375,19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303,97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133,11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ТКII/37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ТК30/3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197,14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ТК30/3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139,52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48,08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53Б</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ТК39/3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бесканально</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230,51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156,64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55А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ТК60/3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ТК60/3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Детская п-ка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130,97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ТК38/3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158,01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ТК40/3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43,66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6Б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6Б</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8Б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ТК43/3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8Б</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( 2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10,27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ТК43/3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49,85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10А</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8А</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10</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10</w:t>
            </w:r>
          </w:p>
          <w:p w:rsidR="00DC104C" w:rsidRPr="00D63504" w:rsidRDefault="00DC104C" w:rsidP="00E7642D">
            <w:pPr>
              <w:spacing w:line="240" w:lineRule="auto"/>
              <w:ind w:firstLine="0"/>
              <w:jc w:val="center"/>
              <w:rPr>
                <w:sz w:val="20"/>
                <w:szCs w:val="20"/>
                <w:lang w:eastAsia="ru-RU"/>
              </w:rPr>
            </w:pP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12</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12</w:t>
            </w:r>
          </w:p>
          <w:p w:rsidR="00DC104C" w:rsidRPr="00D63504" w:rsidRDefault="00DC104C" w:rsidP="00E7642D">
            <w:pPr>
              <w:spacing w:line="240" w:lineRule="auto"/>
              <w:ind w:firstLine="0"/>
              <w:jc w:val="center"/>
              <w:rPr>
                <w:sz w:val="20"/>
                <w:szCs w:val="20"/>
                <w:lang w:eastAsia="ru-RU"/>
              </w:rPr>
            </w:pP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аптека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18,76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14</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76,13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16</w:t>
            </w:r>
          </w:p>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ТК49/3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103,93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ТК48/3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16,18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18,07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57А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90,41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Нарсуд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ТК48/3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16А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57А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41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51,36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57А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56,61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Администрация города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ТК57А/3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40,56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ТК57А/3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ТК59/3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119,3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108,92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ТК59/3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59А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ТК56/3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96,18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53/1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48,79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53/1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53/2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53/2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53/3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55,77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59В</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34,37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43,43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82,90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68,99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59Б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25,22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17,98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21,83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20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47,51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ТК52/3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Степная 18Б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5-й  микрорайон</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326,62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328,18</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1970-1996</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383,32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167,86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Гроэлектросеть</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327,86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24,25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328,28</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312,32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532,63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157,44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33,62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143,81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71,82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14А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14А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14А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205,52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65,71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w:t>
            </w:r>
          </w:p>
        </w:tc>
        <w:tc>
          <w:tcPr>
            <w:tcW w:w="1254" w:type="dxa"/>
            <w:vAlign w:val="center"/>
          </w:tcPr>
          <w:p w:rsidR="00DC104C" w:rsidRPr="00D63504" w:rsidRDefault="00DC104C" w:rsidP="00E7642D">
            <w:pPr>
              <w:spacing w:line="240" w:lineRule="auto"/>
              <w:ind w:firstLine="0"/>
              <w:jc w:val="left"/>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44,05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49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22,47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Бойлерная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Бойлерная</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Бойлерная</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44,94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26,96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64,34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18,46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28,28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8Б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34,03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8Б</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48,06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12А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12А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Революционная 10Б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31,12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76,03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47,04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56Б</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41,73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5/8</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39,20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24,92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56А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58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104,78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328,66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328,90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118,57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МБОУ СОШ № 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25,45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234,24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80,88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34,51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 xml:space="preserve">бесканальная </w:t>
            </w:r>
          </w:p>
        </w:tc>
        <w:tc>
          <w:tcPr>
            <w:tcW w:w="958"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99,69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75,29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49,49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16,93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Д\с № 47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23,25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468,48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257,56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40,53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70</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24,40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154,68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23,78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68А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26,19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68А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329,88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329,94</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27,04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14,65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68А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330,31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330,33</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28,95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68А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330,86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330,77</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17,67</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13,35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330,87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331,47</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70А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330,87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330,87</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25,35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13,84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II/39</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II/41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409,92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208,26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II/41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5/25а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5/25а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18,38</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6,47</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5/25а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72А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331,58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331,85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72А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331,91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331,31</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194,11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131,9</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5/24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Фрунзе 19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331,80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331,81</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10,30</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trPr>
          <w:trHeight w:val="580"/>
          <w:jc w:val="center"/>
        </w:trPr>
        <w:tc>
          <w:tcPr>
            <w:tcW w:w="15937" w:type="dxa"/>
            <w:gridSpan w:val="18"/>
            <w:shd w:val="clear" w:color="auto" w:fill="365F91"/>
            <w:vAlign w:val="center"/>
          </w:tcPr>
          <w:p w:rsidR="00DC104C" w:rsidRPr="00D635FC" w:rsidRDefault="00DC104C" w:rsidP="00E7642D">
            <w:pPr>
              <w:ind w:firstLine="0"/>
              <w:jc w:val="center"/>
              <w:rPr>
                <w:b/>
                <w:bCs/>
                <w:color w:val="FFFFFF"/>
                <w:sz w:val="24"/>
                <w:szCs w:val="24"/>
              </w:rPr>
            </w:pPr>
            <w:r w:rsidRPr="00D635FC">
              <w:rPr>
                <w:b/>
                <w:bCs/>
                <w:color w:val="FFFFFF"/>
                <w:sz w:val="24"/>
                <w:szCs w:val="24"/>
              </w:rPr>
              <w:t>17-й  квартал</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М</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II/43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II/44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333,03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333,26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1970-1996</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99,53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76,81</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II/44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ЦУМ</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333,03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333,26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21,92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ЦУМ</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74.пристройка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333,14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333,26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II/44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333,62</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236</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317,42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333,48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333,62</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93</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94,02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334,01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333,77</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45,95</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Гагарина 112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334,01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334,11</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4,69</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334,01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334,60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10,60</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ДДТ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334,60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334,39</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17/2</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Советская 27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334,60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334,55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военкомат</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333,48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333,91</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40,44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21,73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17/1</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Узел связи</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333,48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333,74</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232</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164,02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123,88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к-тр «Родина»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334,49</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20,32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17/3</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334,26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334,68</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17/3а</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ателье</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333,53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334,65</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79</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41,16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0,28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334,68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334,81</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48,06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14,03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17/5</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334,81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334,96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42,84</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13,13</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ОВО</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334,96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1,75</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17/6</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Отдел УВД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335,76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9,63</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5,86</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17/4</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Горсовпроф</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334,78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85</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23,46/14,62</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0,38</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r w:rsidR="00DC104C" w:rsidRPr="00A83CD6" w:rsidTr="006E5AFA">
        <w:trPr>
          <w:trHeight w:val="580"/>
          <w:jc w:val="center"/>
        </w:trPr>
        <w:tc>
          <w:tcPr>
            <w:tcW w:w="400" w:type="dxa"/>
            <w:vAlign w:val="center"/>
          </w:tcPr>
          <w:p w:rsidR="00DC104C" w:rsidRPr="00D63504" w:rsidRDefault="00DC104C" w:rsidP="00E7642D">
            <w:pPr>
              <w:spacing w:line="240" w:lineRule="auto"/>
              <w:ind w:firstLine="0"/>
              <w:jc w:val="center"/>
              <w:rPr>
                <w:sz w:val="20"/>
                <w:szCs w:val="20"/>
                <w:lang w:eastAsia="ru-RU"/>
              </w:rPr>
            </w:pPr>
          </w:p>
        </w:tc>
        <w:tc>
          <w:tcPr>
            <w:tcW w:w="739"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17/7</w:t>
            </w:r>
          </w:p>
        </w:tc>
        <w:tc>
          <w:tcPr>
            <w:tcW w:w="900" w:type="dxa"/>
            <w:gridSpan w:val="2"/>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17/8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335,05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335,76</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25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922" w:type="dxa"/>
          </w:tcPr>
          <w:p w:rsidR="00DC104C" w:rsidRPr="00D63504" w:rsidRDefault="00DC104C" w:rsidP="00E7642D">
            <w:pPr>
              <w:ind w:firstLine="0"/>
              <w:jc w:val="left"/>
              <w:rPr>
                <w:sz w:val="20"/>
                <w:szCs w:val="20"/>
              </w:rPr>
            </w:pPr>
            <w:r w:rsidRPr="00D63504">
              <w:rPr>
                <w:sz w:val="20"/>
                <w:szCs w:val="20"/>
                <w:lang w:eastAsia="ru-RU"/>
              </w:rPr>
              <w:t>0,7</w:t>
            </w:r>
          </w:p>
        </w:tc>
        <w:tc>
          <w:tcPr>
            <w:tcW w:w="1346"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958"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369"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19,26</w:t>
            </w:r>
          </w:p>
        </w:tc>
        <w:tc>
          <w:tcPr>
            <w:tcW w:w="851"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11,72</w:t>
            </w:r>
          </w:p>
        </w:tc>
        <w:tc>
          <w:tcPr>
            <w:tcW w:w="795" w:type="dxa"/>
          </w:tcPr>
          <w:p w:rsidR="00DC104C" w:rsidRPr="00D63504" w:rsidRDefault="00DC104C" w:rsidP="00E7642D">
            <w:pPr>
              <w:ind w:firstLine="0"/>
              <w:jc w:val="left"/>
              <w:rPr>
                <w:sz w:val="20"/>
                <w:szCs w:val="20"/>
              </w:rPr>
            </w:pPr>
            <w:r w:rsidRPr="00D63504">
              <w:rPr>
                <w:sz w:val="20"/>
                <w:szCs w:val="20"/>
                <w:lang w:eastAsia="ru-RU"/>
              </w:rPr>
              <w:t>110/70</w:t>
            </w:r>
          </w:p>
        </w:tc>
      </w:tr>
    </w:tbl>
    <w:p w:rsidR="00DC104C" w:rsidRPr="009A4AAC" w:rsidRDefault="00DC104C" w:rsidP="00E7642D">
      <w:pPr>
        <w:tabs>
          <w:tab w:val="left" w:pos="9923"/>
        </w:tabs>
        <w:jc w:val="center"/>
      </w:pPr>
    </w:p>
    <w:p w:rsidR="00DC104C" w:rsidRDefault="00DC104C" w:rsidP="00E7642D">
      <w:pPr>
        <w:shd w:val="clear" w:color="auto" w:fill="FFFFFF"/>
        <w:ind w:firstLine="0"/>
        <w:jc w:val="right"/>
      </w:pPr>
      <w:r w:rsidRPr="00D63504">
        <w:t xml:space="preserve">Таблица </w:t>
      </w:r>
      <w:r>
        <w:t>27</w:t>
      </w:r>
      <w:r w:rsidRPr="00D63504">
        <w:t xml:space="preserve"> </w:t>
      </w:r>
    </w:p>
    <w:p w:rsidR="00DC104C" w:rsidRPr="00D635FC" w:rsidRDefault="00DC104C" w:rsidP="00E7642D">
      <w:pPr>
        <w:shd w:val="clear" w:color="auto" w:fill="FFFFFF"/>
        <w:ind w:firstLine="0"/>
        <w:jc w:val="center"/>
        <w:rPr>
          <w:b/>
          <w:bCs/>
        </w:rPr>
      </w:pPr>
      <w:r w:rsidRPr="00D635FC">
        <w:rPr>
          <w:b/>
          <w:bCs/>
        </w:rPr>
        <w:t xml:space="preserve">Характеристики участков трубопроводов тепловых сетей </w:t>
      </w:r>
    </w:p>
    <w:p w:rsidR="00DC104C" w:rsidRPr="00D635FC" w:rsidRDefault="00DC104C" w:rsidP="00E7642D">
      <w:pPr>
        <w:shd w:val="clear" w:color="auto" w:fill="FFFFFF"/>
        <w:ind w:firstLine="0"/>
        <w:jc w:val="center"/>
        <w:rPr>
          <w:b/>
          <w:bCs/>
        </w:rPr>
      </w:pPr>
      <w:r w:rsidRPr="00D635FC">
        <w:rPr>
          <w:b/>
          <w:bCs/>
        </w:rPr>
        <w:t>котельной  ОАО «СКЭРК»</w:t>
      </w:r>
    </w:p>
    <w:tbl>
      <w:tblPr>
        <w:tblW w:w="15501"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201"/>
        <w:gridCol w:w="720"/>
        <w:gridCol w:w="900"/>
        <w:gridCol w:w="900"/>
        <w:gridCol w:w="720"/>
        <w:gridCol w:w="720"/>
        <w:gridCol w:w="926"/>
        <w:gridCol w:w="1065"/>
        <w:gridCol w:w="1111"/>
        <w:gridCol w:w="1264"/>
        <w:gridCol w:w="1040"/>
        <w:gridCol w:w="1216"/>
        <w:gridCol w:w="1298"/>
        <w:gridCol w:w="744"/>
        <w:gridCol w:w="973"/>
      </w:tblGrid>
      <w:tr w:rsidR="00DC104C" w:rsidRPr="00A83CD6">
        <w:trPr>
          <w:trHeight w:val="660"/>
          <w:jc w:val="center"/>
        </w:trPr>
        <w:tc>
          <w:tcPr>
            <w:tcW w:w="703"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Тип тепло-вой сети</w:t>
            </w:r>
          </w:p>
        </w:tc>
        <w:tc>
          <w:tcPr>
            <w:tcW w:w="1201"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Тип участка (подающий/обратный)</w:t>
            </w:r>
          </w:p>
        </w:tc>
        <w:tc>
          <w:tcPr>
            <w:tcW w:w="720" w:type="dxa"/>
            <w:shd w:val="clear" w:color="auto" w:fill="365F91"/>
            <w:textDirection w:val="btLr"/>
            <w:vAlign w:val="center"/>
          </w:tcPr>
          <w:p w:rsidR="00DC104C" w:rsidRPr="00D635FC" w:rsidRDefault="00DC104C" w:rsidP="00E7642D">
            <w:pPr>
              <w:spacing w:line="240" w:lineRule="auto"/>
              <w:ind w:right="113" w:firstLine="0"/>
              <w:jc w:val="center"/>
              <w:rPr>
                <w:b/>
                <w:bCs/>
                <w:color w:val="FFFFFF"/>
                <w:sz w:val="24"/>
                <w:szCs w:val="24"/>
                <w:lang w:eastAsia="ru-RU"/>
              </w:rPr>
            </w:pPr>
            <w:r w:rsidRPr="00D635FC">
              <w:rPr>
                <w:b/>
                <w:bCs/>
                <w:color w:val="FFFFFF"/>
                <w:sz w:val="24"/>
                <w:szCs w:val="24"/>
                <w:lang w:eastAsia="ru-RU"/>
              </w:rPr>
              <w:t>Балансовая принадлежность</w:t>
            </w:r>
          </w:p>
        </w:tc>
        <w:tc>
          <w:tcPr>
            <w:tcW w:w="1800" w:type="dxa"/>
            <w:gridSpan w:val="2"/>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Границы участка</w:t>
            </w:r>
          </w:p>
        </w:tc>
        <w:tc>
          <w:tcPr>
            <w:tcW w:w="1440" w:type="dxa"/>
            <w:gridSpan w:val="2"/>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Геодезическая отметка</w:t>
            </w:r>
          </w:p>
        </w:tc>
        <w:tc>
          <w:tcPr>
            <w:tcW w:w="926"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Длина (в 2-х трубн. исчисле-нии), м</w:t>
            </w:r>
          </w:p>
        </w:tc>
        <w:tc>
          <w:tcPr>
            <w:tcW w:w="1065"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Условный диаметр трубопро-водов, мм</w:t>
            </w:r>
          </w:p>
        </w:tc>
        <w:tc>
          <w:tcPr>
            <w:tcW w:w="1111"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Шерохова-тость</w:t>
            </w:r>
          </w:p>
        </w:tc>
        <w:tc>
          <w:tcPr>
            <w:tcW w:w="1264"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Тип прокладки</w:t>
            </w:r>
          </w:p>
        </w:tc>
        <w:tc>
          <w:tcPr>
            <w:tcW w:w="1040"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Материал тепловой изоляции</w:t>
            </w:r>
          </w:p>
        </w:tc>
        <w:tc>
          <w:tcPr>
            <w:tcW w:w="1216"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Год прокладки (последней реконструк-ции) участка</w:t>
            </w:r>
          </w:p>
        </w:tc>
        <w:tc>
          <w:tcPr>
            <w:tcW w:w="1298"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Норматив-ные и фактические потери,</w:t>
            </w:r>
          </w:p>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Гкал/год</w:t>
            </w:r>
          </w:p>
        </w:tc>
        <w:tc>
          <w:tcPr>
            <w:tcW w:w="744" w:type="dxa"/>
            <w:shd w:val="clear" w:color="auto" w:fill="365F91"/>
            <w:vAlign w:val="center"/>
          </w:tcPr>
          <w:p w:rsidR="00DC104C" w:rsidRPr="00D635FC" w:rsidRDefault="00DC104C" w:rsidP="00E7642D">
            <w:pPr>
              <w:spacing w:line="240" w:lineRule="auto"/>
              <w:ind w:firstLine="0"/>
              <w:jc w:val="center"/>
              <w:rPr>
                <w:b/>
                <w:bCs/>
                <w:color w:val="FFFFFF"/>
                <w:sz w:val="24"/>
                <w:szCs w:val="24"/>
                <w:lang w:eastAsia="ru-RU"/>
              </w:rPr>
            </w:pPr>
            <w:r w:rsidRPr="00D635FC">
              <w:rPr>
                <w:b/>
                <w:bCs/>
                <w:color w:val="FFFFFF"/>
                <w:sz w:val="24"/>
                <w:szCs w:val="24"/>
                <w:lang w:eastAsia="ru-RU"/>
              </w:rPr>
              <w:t>Расход воды, м3/ч</w:t>
            </w:r>
          </w:p>
        </w:tc>
        <w:tc>
          <w:tcPr>
            <w:tcW w:w="973" w:type="dxa"/>
            <w:shd w:val="clear" w:color="auto" w:fill="365F91"/>
            <w:textDirection w:val="btLr"/>
            <w:vAlign w:val="center"/>
          </w:tcPr>
          <w:p w:rsidR="00DC104C" w:rsidRPr="00D635FC" w:rsidRDefault="00DC104C" w:rsidP="00E7642D">
            <w:pPr>
              <w:spacing w:line="240" w:lineRule="auto"/>
              <w:ind w:right="113" w:firstLine="0"/>
              <w:jc w:val="center"/>
              <w:rPr>
                <w:b/>
                <w:bCs/>
                <w:color w:val="FFFFFF"/>
                <w:sz w:val="24"/>
                <w:szCs w:val="24"/>
                <w:lang w:eastAsia="ru-RU"/>
              </w:rPr>
            </w:pPr>
            <w:r w:rsidRPr="00D635FC">
              <w:rPr>
                <w:b/>
                <w:bCs/>
                <w:color w:val="FFFFFF"/>
                <w:sz w:val="24"/>
                <w:szCs w:val="24"/>
                <w:lang w:eastAsia="ru-RU"/>
              </w:rPr>
              <w:t>Температурный график</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котельная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подсобка</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1983</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923,39</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подсобка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ГСМ</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0,55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подсобка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гараж</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28,91</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гараж</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мастерские</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гараж</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гараж</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28,75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гараж</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 траверс</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28,75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 траверс</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электродный з-д</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0,08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мастерская траверс</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химчистка</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28,67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химчистка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инж-лабораторный корпус</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химчистка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28,51</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маслогрейка</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строй</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группа</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18,04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строй</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группа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0,08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главный корпус</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строй</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группа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столовая</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13,95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столовая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магазин</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бесканально</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столовая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ГРП</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бесканально</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школа</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ГРП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358</w:t>
            </w: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720" w:type="dxa"/>
            <w:vAlign w:val="center"/>
          </w:tcPr>
          <w:p w:rsidR="00DC104C" w:rsidRPr="00D63504" w:rsidRDefault="00DC104C" w:rsidP="00E7642D">
            <w:pPr>
              <w:spacing w:line="240" w:lineRule="auto"/>
              <w:ind w:firstLine="0"/>
              <w:jc w:val="center"/>
              <w:rPr>
                <w:sz w:val="20"/>
                <w:szCs w:val="20"/>
                <w:lang w:eastAsia="ru-RU"/>
              </w:rPr>
            </w:pP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5,48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котельная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1983-1997</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35,64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953,89</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139</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2005</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117,46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182,96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2005</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63,37</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98,72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354</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259</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218,85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340,93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345</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50,7</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78,98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347</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347А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345</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2005</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30,46/21,42</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89,50</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347</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Лесоторговая база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15,21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72,38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11А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13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23,44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13</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Кооперативная 174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12,50</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Кооперативная 174</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поликлиника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6,25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Кооперативная 174</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40,64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0,64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11А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 xml:space="preserve">непроходной канал </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70,32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 сад № 154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10,14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66,52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 сад № 154</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30,76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подстанция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5,21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18,0</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подстанция</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0,12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насосная</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6,76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362/3</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185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362/3</w:t>
            </w:r>
          </w:p>
        </w:tc>
        <w:tc>
          <w:tcPr>
            <w:tcW w:w="900" w:type="dxa"/>
            <w:vAlign w:val="center"/>
          </w:tcPr>
          <w:p w:rsidR="00DC104C" w:rsidRPr="00D63504" w:rsidRDefault="00DC104C" w:rsidP="00E7642D">
            <w:pPr>
              <w:spacing w:line="240" w:lineRule="auto"/>
              <w:ind w:firstLine="0"/>
              <w:jc w:val="left"/>
              <w:rPr>
                <w:sz w:val="20"/>
                <w:szCs w:val="20"/>
                <w:lang w:eastAsia="ru-RU"/>
              </w:rPr>
            </w:pPr>
            <w:r w:rsidRPr="00D63504">
              <w:rPr>
                <w:sz w:val="20"/>
                <w:szCs w:val="20"/>
                <w:lang w:eastAsia="ru-RU"/>
              </w:rPr>
              <w:t xml:space="preserve">     Калинина 185/2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13,02</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0,46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4,87</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874,83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131,81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405,64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167</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157,36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48,11</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165</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Дет/сад № 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7,96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182</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Дунаевского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7,81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4,0</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180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49,49</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76,66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33,57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186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5,66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30,42</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16,49</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ТК28</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188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left"/>
              <w:rPr>
                <w:sz w:val="20"/>
                <w:szCs w:val="20"/>
                <w:lang w:eastAsia="ru-RU"/>
              </w:rPr>
            </w:pPr>
            <w:r w:rsidRPr="00D63504">
              <w:rPr>
                <w:sz w:val="20"/>
                <w:szCs w:val="20"/>
                <w:lang w:eastAsia="ru-RU"/>
              </w:rPr>
              <w:t xml:space="preserve">      15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12,67</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6,87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 30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Кочубея 177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2014</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269</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2009</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42,46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28,85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ТК7</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30,33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20,61</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ТК8</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24,73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126,75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13,74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55,60</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37,78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366</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6,36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4,81</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368</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156</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185,33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107,17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171А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21,21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16,02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37,18</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165</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20,28</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10,99</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ТК23</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16,9</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ТК23</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ТК22</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35,49</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19,24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ТК22</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10,14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ТК22</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28,73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15,57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ТК21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173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right="29"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15,21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8,24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32,35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21,98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ТК51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12,02</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161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9,19</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6,94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ТК39</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354</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43</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36,33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354</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( 1 ввод)</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44</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37,18</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Водопроводная 354</w:t>
            </w:r>
          </w:p>
          <w:p w:rsidR="00DC104C" w:rsidRPr="00D63504" w:rsidRDefault="00DC104C" w:rsidP="00E7642D">
            <w:pPr>
              <w:spacing w:line="240" w:lineRule="auto"/>
              <w:ind w:firstLine="0"/>
              <w:jc w:val="center"/>
              <w:rPr>
                <w:sz w:val="20"/>
                <w:szCs w:val="20"/>
                <w:lang w:eastAsia="ru-RU"/>
              </w:rPr>
            </w:pPr>
            <w:r w:rsidRPr="00D63504">
              <w:rPr>
                <w:sz w:val="20"/>
                <w:szCs w:val="20"/>
                <w:lang w:eastAsia="ru-RU"/>
              </w:rPr>
              <w:t>( 2 ввод)</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32,11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17,40</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Дунаевского 3А</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76,05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41,22</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ТК36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107</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75,65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57,14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Дунаевского 7</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15,55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11,75</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ТК41</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41,01</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30,97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155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84,5</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53,4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153</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72</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60,84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32,98</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ТК40</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153 (ввод)</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208</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бесканальная</w:t>
            </w:r>
          </w:p>
        </w:tc>
        <w:tc>
          <w:tcPr>
            <w:tcW w:w="1040" w:type="dxa"/>
          </w:tcPr>
          <w:p w:rsidR="00DC104C" w:rsidRPr="00D63504" w:rsidRDefault="00DC104C" w:rsidP="00E7642D">
            <w:pPr>
              <w:ind w:firstLine="0"/>
              <w:jc w:val="left"/>
              <w:rPr>
                <w:sz w:val="20"/>
                <w:szCs w:val="20"/>
              </w:rPr>
            </w:pPr>
            <w:r w:rsidRPr="00D63504">
              <w:rPr>
                <w:sz w:val="20"/>
                <w:szCs w:val="20"/>
                <w:lang w:eastAsia="ru-RU"/>
              </w:rPr>
              <w:t>ППУ</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2010</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147,06</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111,07</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Дунаевского 3</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Дунаевского 5</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непроходной канал</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20,22</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13,74</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11А</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Достоевского 11</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16</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7,17/5,04</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7,33</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r w:rsidR="00DC104C" w:rsidRPr="00A83CD6">
        <w:trPr>
          <w:trHeight w:val="580"/>
          <w:jc w:val="center"/>
        </w:trPr>
        <w:tc>
          <w:tcPr>
            <w:tcW w:w="703" w:type="dxa"/>
          </w:tcPr>
          <w:p w:rsidR="00DC104C" w:rsidRPr="00D63504" w:rsidRDefault="00DC104C" w:rsidP="00E7642D">
            <w:pPr>
              <w:ind w:firstLine="0"/>
              <w:jc w:val="left"/>
              <w:rPr>
                <w:sz w:val="20"/>
                <w:szCs w:val="20"/>
              </w:rPr>
            </w:pPr>
            <w:r w:rsidRPr="00D63504">
              <w:rPr>
                <w:sz w:val="20"/>
                <w:szCs w:val="20"/>
                <w:lang w:eastAsia="ru-RU"/>
              </w:rPr>
              <w:t>Р</w:t>
            </w:r>
          </w:p>
        </w:tc>
        <w:tc>
          <w:tcPr>
            <w:tcW w:w="1201" w:type="dxa"/>
          </w:tcPr>
          <w:p w:rsidR="00DC104C" w:rsidRPr="00D63504" w:rsidRDefault="00DC104C" w:rsidP="00E7642D">
            <w:pPr>
              <w:ind w:firstLine="0"/>
              <w:jc w:val="left"/>
              <w:rPr>
                <w:sz w:val="20"/>
                <w:szCs w:val="20"/>
              </w:rPr>
            </w:pPr>
            <w:r w:rsidRPr="00D63504">
              <w:rPr>
                <w:b/>
                <w:bCs/>
                <w:sz w:val="20"/>
                <w:szCs w:val="20"/>
                <w:lang w:eastAsia="ru-RU"/>
              </w:rPr>
              <w:t>подающий обратный</w:t>
            </w:r>
          </w:p>
        </w:tc>
        <w:tc>
          <w:tcPr>
            <w:tcW w:w="720" w:type="dxa"/>
          </w:tcPr>
          <w:p w:rsidR="00DC104C" w:rsidRPr="00D63504" w:rsidRDefault="00DC104C" w:rsidP="00E7642D">
            <w:pPr>
              <w:ind w:firstLine="0"/>
              <w:jc w:val="left"/>
              <w:rPr>
                <w:sz w:val="20"/>
                <w:szCs w:val="20"/>
              </w:rPr>
            </w:pPr>
            <w:r w:rsidRPr="00D63504">
              <w:rPr>
                <w:sz w:val="20"/>
                <w:szCs w:val="20"/>
                <w:lang w:eastAsia="ru-RU"/>
              </w:rPr>
              <w:t>П</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ТК46</w:t>
            </w:r>
          </w:p>
        </w:tc>
        <w:tc>
          <w:tcPr>
            <w:tcW w:w="90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Калинина 149</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337,00</w:t>
            </w:r>
          </w:p>
        </w:tc>
        <w:tc>
          <w:tcPr>
            <w:tcW w:w="720"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338,00</w:t>
            </w:r>
          </w:p>
        </w:tc>
        <w:tc>
          <w:tcPr>
            <w:tcW w:w="92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20</w:t>
            </w:r>
          </w:p>
        </w:tc>
        <w:tc>
          <w:tcPr>
            <w:tcW w:w="1065"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150</w:t>
            </w:r>
          </w:p>
        </w:tc>
        <w:tc>
          <w:tcPr>
            <w:tcW w:w="1111" w:type="dxa"/>
          </w:tcPr>
          <w:p w:rsidR="00DC104C" w:rsidRPr="00D63504" w:rsidRDefault="00DC104C" w:rsidP="00E7642D">
            <w:pPr>
              <w:ind w:firstLine="0"/>
              <w:jc w:val="left"/>
              <w:rPr>
                <w:sz w:val="20"/>
                <w:szCs w:val="20"/>
              </w:rPr>
            </w:pPr>
            <w:r w:rsidRPr="00D63504">
              <w:rPr>
                <w:sz w:val="20"/>
                <w:szCs w:val="20"/>
                <w:lang w:eastAsia="ru-RU"/>
              </w:rPr>
              <w:t>0,7</w:t>
            </w:r>
          </w:p>
        </w:tc>
        <w:tc>
          <w:tcPr>
            <w:tcW w:w="1264" w:type="dxa"/>
          </w:tcPr>
          <w:p w:rsidR="00DC104C" w:rsidRPr="00D63504" w:rsidRDefault="00DC104C" w:rsidP="00E7642D">
            <w:pPr>
              <w:ind w:firstLine="0"/>
              <w:jc w:val="left"/>
              <w:rPr>
                <w:sz w:val="20"/>
                <w:szCs w:val="20"/>
              </w:rPr>
            </w:pPr>
            <w:r w:rsidRPr="00D63504">
              <w:rPr>
                <w:sz w:val="20"/>
                <w:szCs w:val="20"/>
                <w:lang w:eastAsia="ru-RU"/>
              </w:rPr>
              <w:t>надземная</w:t>
            </w:r>
          </w:p>
        </w:tc>
        <w:tc>
          <w:tcPr>
            <w:tcW w:w="1040" w:type="dxa"/>
          </w:tcPr>
          <w:p w:rsidR="00DC104C" w:rsidRPr="00D63504" w:rsidRDefault="00DC104C" w:rsidP="00E7642D">
            <w:pPr>
              <w:ind w:firstLine="0"/>
              <w:jc w:val="left"/>
              <w:rPr>
                <w:sz w:val="20"/>
                <w:szCs w:val="20"/>
              </w:rPr>
            </w:pPr>
            <w:r w:rsidRPr="00D63504">
              <w:rPr>
                <w:sz w:val="20"/>
                <w:szCs w:val="20"/>
                <w:lang w:eastAsia="ru-RU"/>
              </w:rPr>
              <w:t>минвата</w:t>
            </w:r>
          </w:p>
        </w:tc>
        <w:tc>
          <w:tcPr>
            <w:tcW w:w="1216"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w:t>
            </w:r>
          </w:p>
        </w:tc>
        <w:tc>
          <w:tcPr>
            <w:tcW w:w="1298"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8,96/6,3</w:t>
            </w:r>
          </w:p>
        </w:tc>
        <w:tc>
          <w:tcPr>
            <w:tcW w:w="744" w:type="dxa"/>
            <w:vAlign w:val="center"/>
          </w:tcPr>
          <w:p w:rsidR="00DC104C" w:rsidRPr="00D63504" w:rsidRDefault="00DC104C" w:rsidP="00E7642D">
            <w:pPr>
              <w:spacing w:line="240" w:lineRule="auto"/>
              <w:ind w:firstLine="0"/>
              <w:jc w:val="center"/>
              <w:rPr>
                <w:sz w:val="20"/>
                <w:szCs w:val="20"/>
                <w:lang w:eastAsia="ru-RU"/>
              </w:rPr>
            </w:pPr>
            <w:r w:rsidRPr="00D63504">
              <w:rPr>
                <w:sz w:val="20"/>
                <w:szCs w:val="20"/>
                <w:lang w:eastAsia="ru-RU"/>
              </w:rPr>
              <w:t>9,16</w:t>
            </w:r>
          </w:p>
        </w:tc>
        <w:tc>
          <w:tcPr>
            <w:tcW w:w="973" w:type="dxa"/>
          </w:tcPr>
          <w:p w:rsidR="00DC104C" w:rsidRPr="00D63504" w:rsidRDefault="00DC104C" w:rsidP="00E7642D">
            <w:pPr>
              <w:ind w:firstLine="0"/>
              <w:jc w:val="left"/>
              <w:rPr>
                <w:sz w:val="20"/>
                <w:szCs w:val="20"/>
              </w:rPr>
            </w:pPr>
            <w:r w:rsidRPr="00D63504">
              <w:rPr>
                <w:sz w:val="20"/>
                <w:szCs w:val="20"/>
                <w:lang w:eastAsia="ru-RU"/>
              </w:rPr>
              <w:t>105/70</w:t>
            </w:r>
          </w:p>
        </w:tc>
      </w:tr>
    </w:tbl>
    <w:p w:rsidR="00DC104C" w:rsidRDefault="00DC104C" w:rsidP="00E7642D">
      <w:pPr>
        <w:shd w:val="clear" w:color="auto" w:fill="FFFFFF"/>
        <w:ind w:firstLine="0"/>
        <w:jc w:val="center"/>
      </w:pPr>
    </w:p>
    <w:p w:rsidR="00DC104C" w:rsidRDefault="00DC104C" w:rsidP="00E7642D">
      <w:pPr>
        <w:shd w:val="clear" w:color="auto" w:fill="FFFFFF"/>
        <w:jc w:val="left"/>
      </w:pPr>
    </w:p>
    <w:p w:rsidR="00DC104C" w:rsidRDefault="00DC104C" w:rsidP="00E7642D">
      <w:pPr>
        <w:shd w:val="clear" w:color="auto" w:fill="FFFFFF"/>
      </w:pPr>
    </w:p>
    <w:p w:rsidR="00DC104C" w:rsidRDefault="00DC104C" w:rsidP="00E7642D">
      <w:pPr>
        <w:shd w:val="clear" w:color="auto" w:fill="FFFFFF"/>
        <w:ind w:firstLine="0"/>
        <w:jc w:val="center"/>
        <w:rPr>
          <w:b/>
          <w:bCs/>
        </w:rPr>
      </w:pPr>
    </w:p>
    <w:p w:rsidR="00DC104C" w:rsidRDefault="00DC104C" w:rsidP="00E7642D">
      <w:pPr>
        <w:shd w:val="clear" w:color="auto" w:fill="FFFFFF"/>
        <w:ind w:firstLine="0"/>
        <w:jc w:val="center"/>
        <w:rPr>
          <w:b/>
          <w:bCs/>
        </w:rPr>
      </w:pPr>
    </w:p>
    <w:p w:rsidR="00DC104C" w:rsidRDefault="00DC104C" w:rsidP="00E7642D">
      <w:pPr>
        <w:shd w:val="clear" w:color="auto" w:fill="FFFFFF"/>
        <w:ind w:firstLine="0"/>
        <w:jc w:val="center"/>
        <w:rPr>
          <w:b/>
          <w:bCs/>
        </w:rPr>
      </w:pPr>
    </w:p>
    <w:p w:rsidR="00DC104C" w:rsidRDefault="00DC104C" w:rsidP="00E7642D">
      <w:pPr>
        <w:shd w:val="clear" w:color="auto" w:fill="FFFFFF"/>
        <w:ind w:firstLine="0"/>
        <w:jc w:val="center"/>
        <w:rPr>
          <w:b/>
          <w:bCs/>
        </w:rPr>
      </w:pPr>
    </w:p>
    <w:p w:rsidR="00DC104C" w:rsidRDefault="00DC104C" w:rsidP="00E7642D">
      <w:pPr>
        <w:shd w:val="clear" w:color="auto" w:fill="FFFFFF"/>
        <w:ind w:firstLine="0"/>
        <w:jc w:val="center"/>
        <w:rPr>
          <w:b/>
          <w:bCs/>
        </w:rPr>
      </w:pPr>
    </w:p>
    <w:p w:rsidR="00DC104C" w:rsidRDefault="00DC104C" w:rsidP="00E7642D">
      <w:pPr>
        <w:shd w:val="clear" w:color="auto" w:fill="FFFFFF"/>
        <w:ind w:firstLine="0"/>
        <w:jc w:val="center"/>
        <w:rPr>
          <w:b/>
          <w:bCs/>
        </w:rPr>
      </w:pPr>
    </w:p>
    <w:p w:rsidR="00DC104C" w:rsidRDefault="00DC104C" w:rsidP="00E7642D">
      <w:pPr>
        <w:shd w:val="clear" w:color="auto" w:fill="FFFFFF"/>
        <w:ind w:firstLine="0"/>
        <w:jc w:val="center"/>
        <w:rPr>
          <w:b/>
          <w:bCs/>
        </w:rPr>
      </w:pPr>
      <w:r w:rsidRPr="00D635FC">
        <w:rPr>
          <w:b/>
          <w:bCs/>
        </w:rPr>
        <w:t>Характеристики</w:t>
      </w:r>
      <w:r w:rsidRPr="00D63504">
        <w:t xml:space="preserve"> </w:t>
      </w:r>
      <w:r w:rsidRPr="00D635FC">
        <w:rPr>
          <w:b/>
          <w:bCs/>
        </w:rPr>
        <w:t>участков трубопроводов тепловых сетей котельной ООО «Теплоцентр - НШК»</w:t>
      </w:r>
    </w:p>
    <w:p w:rsidR="00DC104C" w:rsidRPr="00D635FC" w:rsidRDefault="00DC104C" w:rsidP="00E7642D">
      <w:pPr>
        <w:shd w:val="clear" w:color="auto" w:fill="FFFFFF"/>
        <w:ind w:firstLine="0"/>
        <w:jc w:val="right"/>
        <w:rPr>
          <w:b/>
          <w:bCs/>
        </w:rPr>
      </w:pPr>
      <w:r w:rsidRPr="00D63504">
        <w:t xml:space="preserve">Таблица </w:t>
      </w:r>
      <w:r>
        <w:t>28</w:t>
      </w:r>
    </w:p>
    <w:tbl>
      <w:tblPr>
        <w:tblW w:w="15396"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131"/>
        <w:gridCol w:w="678"/>
        <w:gridCol w:w="848"/>
        <w:gridCol w:w="848"/>
        <w:gridCol w:w="678"/>
        <w:gridCol w:w="679"/>
        <w:gridCol w:w="848"/>
        <w:gridCol w:w="1027"/>
        <w:gridCol w:w="1047"/>
        <w:gridCol w:w="1191"/>
        <w:gridCol w:w="979"/>
        <w:gridCol w:w="1145"/>
        <w:gridCol w:w="1222"/>
        <w:gridCol w:w="701"/>
        <w:gridCol w:w="1285"/>
      </w:tblGrid>
      <w:tr w:rsidR="00DC104C" w:rsidRPr="00A83CD6">
        <w:trPr>
          <w:trHeight w:val="538"/>
          <w:jc w:val="center"/>
        </w:trPr>
        <w:tc>
          <w:tcPr>
            <w:tcW w:w="1089"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Тип тепло-вой сети</w:t>
            </w:r>
          </w:p>
        </w:tc>
        <w:tc>
          <w:tcPr>
            <w:tcW w:w="1131"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Тип участка (подающий/обратный)</w:t>
            </w:r>
          </w:p>
        </w:tc>
        <w:tc>
          <w:tcPr>
            <w:tcW w:w="678" w:type="dxa"/>
            <w:shd w:val="clear" w:color="auto" w:fill="365F91"/>
            <w:textDirection w:val="btLr"/>
            <w:vAlign w:val="center"/>
          </w:tcPr>
          <w:p w:rsidR="00DC104C" w:rsidRPr="006E5AFA" w:rsidRDefault="00DC104C" w:rsidP="00E7642D">
            <w:pPr>
              <w:spacing w:line="240" w:lineRule="auto"/>
              <w:ind w:right="113" w:firstLine="0"/>
              <w:jc w:val="center"/>
              <w:rPr>
                <w:b/>
                <w:bCs/>
                <w:color w:val="FFFFFF"/>
                <w:sz w:val="20"/>
                <w:szCs w:val="20"/>
                <w:lang w:eastAsia="ru-RU"/>
              </w:rPr>
            </w:pPr>
            <w:r w:rsidRPr="006E5AFA">
              <w:rPr>
                <w:b/>
                <w:bCs/>
                <w:color w:val="FFFFFF"/>
                <w:sz w:val="20"/>
                <w:szCs w:val="20"/>
                <w:lang w:eastAsia="ru-RU"/>
              </w:rPr>
              <w:t>Балансовая принадлежность</w:t>
            </w:r>
          </w:p>
        </w:tc>
        <w:tc>
          <w:tcPr>
            <w:tcW w:w="1696" w:type="dxa"/>
            <w:gridSpan w:val="2"/>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Границы участка</w:t>
            </w:r>
          </w:p>
        </w:tc>
        <w:tc>
          <w:tcPr>
            <w:tcW w:w="1357" w:type="dxa"/>
            <w:gridSpan w:val="2"/>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Геодезическая отметка</w:t>
            </w:r>
          </w:p>
        </w:tc>
        <w:tc>
          <w:tcPr>
            <w:tcW w:w="848"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Длина (в 2-х трубн. исчисле-нии), м</w:t>
            </w:r>
          </w:p>
        </w:tc>
        <w:tc>
          <w:tcPr>
            <w:tcW w:w="1027"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Условный диаметр трубопро-водов, мм</w:t>
            </w:r>
          </w:p>
        </w:tc>
        <w:tc>
          <w:tcPr>
            <w:tcW w:w="1047"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Шерохова-тость</w:t>
            </w:r>
          </w:p>
        </w:tc>
        <w:tc>
          <w:tcPr>
            <w:tcW w:w="1191"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Тип прокладки</w:t>
            </w:r>
          </w:p>
        </w:tc>
        <w:tc>
          <w:tcPr>
            <w:tcW w:w="979"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Материал тепловой изоляции</w:t>
            </w:r>
          </w:p>
        </w:tc>
        <w:tc>
          <w:tcPr>
            <w:tcW w:w="1145"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Год прокладки (последней реконструк-ции) участка</w:t>
            </w:r>
          </w:p>
        </w:tc>
        <w:tc>
          <w:tcPr>
            <w:tcW w:w="1222"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Норматив-ные и фактические потери,</w:t>
            </w:r>
          </w:p>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Гкал/год</w:t>
            </w:r>
          </w:p>
        </w:tc>
        <w:tc>
          <w:tcPr>
            <w:tcW w:w="701" w:type="dxa"/>
            <w:shd w:val="clear" w:color="auto" w:fill="365F91"/>
            <w:vAlign w:val="center"/>
          </w:tcPr>
          <w:p w:rsidR="00DC104C" w:rsidRPr="006E5AFA" w:rsidRDefault="00DC104C" w:rsidP="00E7642D">
            <w:pPr>
              <w:spacing w:line="240" w:lineRule="auto"/>
              <w:ind w:firstLine="0"/>
              <w:jc w:val="center"/>
              <w:rPr>
                <w:b/>
                <w:bCs/>
                <w:color w:val="FFFFFF"/>
                <w:sz w:val="20"/>
                <w:szCs w:val="20"/>
                <w:lang w:eastAsia="ru-RU"/>
              </w:rPr>
            </w:pPr>
            <w:r w:rsidRPr="006E5AFA">
              <w:rPr>
                <w:b/>
                <w:bCs/>
                <w:color w:val="FFFFFF"/>
                <w:sz w:val="20"/>
                <w:szCs w:val="20"/>
                <w:lang w:eastAsia="ru-RU"/>
              </w:rPr>
              <w:t>Расход воды, м3/ч</w:t>
            </w:r>
          </w:p>
        </w:tc>
        <w:tc>
          <w:tcPr>
            <w:tcW w:w="1285" w:type="dxa"/>
            <w:shd w:val="clear" w:color="auto" w:fill="365F91"/>
            <w:textDirection w:val="btLr"/>
            <w:vAlign w:val="center"/>
          </w:tcPr>
          <w:p w:rsidR="00DC104C" w:rsidRPr="006E5AFA" w:rsidRDefault="00DC104C" w:rsidP="00E7642D">
            <w:pPr>
              <w:spacing w:line="240" w:lineRule="auto"/>
              <w:ind w:right="113" w:firstLine="0"/>
              <w:jc w:val="center"/>
              <w:rPr>
                <w:b/>
                <w:bCs/>
                <w:color w:val="FFFFFF"/>
                <w:sz w:val="20"/>
                <w:szCs w:val="20"/>
                <w:lang w:eastAsia="ru-RU"/>
              </w:rPr>
            </w:pPr>
            <w:r w:rsidRPr="006E5AFA">
              <w:rPr>
                <w:b/>
                <w:bCs/>
                <w:color w:val="FFFFFF"/>
                <w:sz w:val="20"/>
                <w:szCs w:val="20"/>
                <w:lang w:eastAsia="ru-RU"/>
              </w:rPr>
              <w:t>Температурный график</w:t>
            </w:r>
          </w:p>
        </w:tc>
      </w:tr>
      <w:tr w:rsidR="00DC104C" w:rsidRPr="00A83CD6">
        <w:trPr>
          <w:trHeight w:val="473"/>
          <w:jc w:val="center"/>
        </w:trPr>
        <w:tc>
          <w:tcPr>
            <w:tcW w:w="1089" w:type="dxa"/>
          </w:tcPr>
          <w:p w:rsidR="00DC104C" w:rsidRPr="00D63504" w:rsidRDefault="00DC104C" w:rsidP="00E7642D">
            <w:pPr>
              <w:ind w:firstLine="0"/>
              <w:jc w:val="center"/>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center"/>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center"/>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Граница раздела «теплоЦентрНШК»</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047" w:type="dxa"/>
          </w:tcPr>
          <w:p w:rsidR="00DC104C" w:rsidRPr="00D63504" w:rsidRDefault="00DC104C" w:rsidP="00E7642D">
            <w:pPr>
              <w:ind w:firstLine="0"/>
              <w:jc w:val="center"/>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center"/>
              <w:rPr>
                <w:rFonts w:ascii="Arial" w:hAnsi="Arial" w:cs="Arial"/>
                <w:sz w:val="22"/>
                <w:szCs w:val="22"/>
              </w:rPr>
            </w:pPr>
            <w:r w:rsidRPr="00D63504">
              <w:rPr>
                <w:sz w:val="18"/>
                <w:szCs w:val="18"/>
                <w:lang w:eastAsia="ru-RU"/>
              </w:rPr>
              <w:t>надземная прокладка</w:t>
            </w:r>
          </w:p>
        </w:tc>
        <w:tc>
          <w:tcPr>
            <w:tcW w:w="979" w:type="dxa"/>
          </w:tcPr>
          <w:p w:rsidR="00DC104C" w:rsidRPr="00D63504" w:rsidRDefault="00DC104C" w:rsidP="00E7642D">
            <w:pPr>
              <w:ind w:firstLine="0"/>
              <w:jc w:val="center"/>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177,22/125,16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125,16</w:t>
            </w:r>
          </w:p>
        </w:tc>
        <w:tc>
          <w:tcPr>
            <w:tcW w:w="1285" w:type="dxa"/>
          </w:tcPr>
          <w:p w:rsidR="00DC104C" w:rsidRPr="00D63504" w:rsidRDefault="00DC104C" w:rsidP="00E7642D">
            <w:pPr>
              <w:ind w:firstLine="0"/>
              <w:jc w:val="center"/>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Граница раздела «теплоЦентрНШК»</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 прокладка</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295,96/209,02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592,87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88</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74,36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40,30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88</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74,36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40,30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40,14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21,75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48,02</w:t>
            </w:r>
          </w:p>
          <w:p w:rsidR="00DC104C" w:rsidRPr="00D63504" w:rsidRDefault="00DC104C" w:rsidP="00E7642D">
            <w:pPr>
              <w:spacing w:line="240" w:lineRule="auto"/>
              <w:ind w:firstLine="0"/>
              <w:jc w:val="center"/>
              <w:rPr>
                <w:sz w:val="18"/>
                <w:szCs w:val="18"/>
                <w:lang w:eastAsia="ru-RU"/>
              </w:rPr>
            </w:pP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5,73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0,814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0,925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0,295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общежитие</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общежитие</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стадион</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26,05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бесканальная</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147,61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100,30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65,71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44,65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54,92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29,77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14А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25,68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14А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25,68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38,88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38,88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15,63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8,47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15,63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8,47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25,68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25,68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17</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17</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9,12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9,12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7</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17,71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7</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17,71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123</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124,35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84,50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123</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103,93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56,33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65,49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65,49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17,45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17,45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ТК67</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33,34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ТК67</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33,34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10,27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Спортивный 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8,34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tbl>
            <w:tblPr>
              <w:tblW w:w="6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tblGrid>
            <w:tr w:rsidR="00DC104C" w:rsidRPr="00A83CD6">
              <w:trPr>
                <w:trHeight w:val="117"/>
              </w:trPr>
              <w:tc>
                <w:tcPr>
                  <w:tcW w:w="630" w:type="dxa"/>
                  <w:tcBorders>
                    <w:top w:val="single" w:sz="4" w:space="0" w:color="auto"/>
                    <w:left w:val="single" w:sz="4" w:space="0" w:color="auto"/>
                    <w:bottom w:val="single" w:sz="4" w:space="0" w:color="auto"/>
                    <w:right w:val="single" w:sz="4" w:space="0" w:color="auto"/>
                  </w:tcBorders>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ТК67</w:t>
                  </w:r>
                </w:p>
              </w:tc>
            </w:tr>
          </w:tbl>
          <w:p w:rsidR="00DC104C" w:rsidRPr="00D63504" w:rsidRDefault="00DC104C" w:rsidP="00E7642D">
            <w:pPr>
              <w:spacing w:line="240" w:lineRule="auto"/>
              <w:ind w:firstLine="0"/>
              <w:jc w:val="center"/>
              <w:rPr>
                <w:sz w:val="18"/>
                <w:szCs w:val="18"/>
                <w:lang w:eastAsia="ru-RU"/>
              </w:rPr>
            </w:pP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10\1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59,15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32,06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tbl>
            <w:tblPr>
              <w:tblW w:w="6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tblGrid>
            <w:tr w:rsidR="00DC104C" w:rsidRPr="00A83CD6">
              <w:trPr>
                <w:trHeight w:val="117"/>
              </w:trPr>
              <w:tc>
                <w:tcPr>
                  <w:tcW w:w="630" w:type="dxa"/>
                  <w:tcBorders>
                    <w:top w:val="single" w:sz="4" w:space="0" w:color="auto"/>
                    <w:left w:val="single" w:sz="4" w:space="0" w:color="auto"/>
                    <w:bottom w:val="single" w:sz="4" w:space="0" w:color="auto"/>
                    <w:right w:val="single" w:sz="4" w:space="0" w:color="auto"/>
                  </w:tcBorders>
                </w:tcPr>
                <w:p w:rsidR="00DC104C" w:rsidRPr="00A83CD6" w:rsidRDefault="00DC104C" w:rsidP="00A83CD6">
                  <w:pPr>
                    <w:spacing w:line="240" w:lineRule="auto"/>
                    <w:ind w:firstLine="0"/>
                    <w:jc w:val="center"/>
                    <w:rPr>
                      <w:sz w:val="18"/>
                      <w:szCs w:val="18"/>
                      <w:lang w:eastAsia="ru-RU"/>
                    </w:rPr>
                  </w:pPr>
                  <w:r w:rsidRPr="00A83CD6">
                    <w:rPr>
                      <w:sz w:val="18"/>
                      <w:szCs w:val="18"/>
                      <w:lang w:eastAsia="ru-RU"/>
                    </w:rPr>
                    <w:t>ТК67</w:t>
                  </w:r>
                </w:p>
              </w:tc>
            </w:tr>
          </w:tbl>
          <w:p w:rsidR="00DC104C" w:rsidRPr="00D63504" w:rsidRDefault="00DC104C" w:rsidP="00E7642D">
            <w:pPr>
              <w:spacing w:line="240" w:lineRule="auto"/>
              <w:ind w:firstLine="0"/>
              <w:jc w:val="center"/>
              <w:rPr>
                <w:sz w:val="18"/>
                <w:szCs w:val="18"/>
                <w:lang w:eastAsia="ru-RU"/>
              </w:rPr>
            </w:pP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10\1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59,15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32,06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138,03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112,01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15,91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17,98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17,98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48,75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17,67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30,33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20,61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89,37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55,60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37,78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28,89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8,68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28,89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8,68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ДЮСШ «Шерстяник»</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16,05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ДЮСШ «Шерстяник»</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16,05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25,27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17,17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21,12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11,45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40,44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27,48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18,32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Маяковского18А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0,965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Маяковского18А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0,965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Маяковского16А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33,06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9,94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Маяковского16А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33,06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9,94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Маяковского16Б</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 xml:space="preserve">бесканальная </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ГВС/две трубы</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Маяковского16Б</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44,5/44,5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28,57/23,18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8,59/3,29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20,22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101,4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54,96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101,4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54,96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110,29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ТК45</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57,97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0,67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6В</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 (полиэтилен)</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термофлекс</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36,76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27,77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20,50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20,50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24,03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24,03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6В</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6В</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6Б</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6Б</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6В</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6Г</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6В</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6Г</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26,51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25,35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16,02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86,5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73,09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68,7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86,5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61,15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46,19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ввод</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ввод</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65,49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65,49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6,25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0,89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6,25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0,89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151А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11,31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8,54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151А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11,31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8,54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Дет.сад</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23,97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8А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Дет.сад</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23,97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6Г</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149А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177</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149,56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81,07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6Г</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149А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177</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14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125,14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94,52</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Дет.сад «Солнышко»</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9,34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Дет.сад «Солнышко»</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9,34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10А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10А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МБОУ СОШ № 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141</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99,69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 сад.</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76</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15,41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 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 сад.</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76</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15,41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38,02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20,61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5А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44,48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30,23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5А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37,18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0,999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0,999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324,19</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324,05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44,48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30,23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324,19</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324,05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37,18</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324,05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38,92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26,45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 /одна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ТК29</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324,05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17,63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Дом детского творчества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325,02</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Дом детского творчества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325,02</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ТК29</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323,79</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324,55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45,39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Отделение полиции</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324,55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Отделение полиции</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324,55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54,79</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41,38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323,75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49,75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14,96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157/1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4,00</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157/1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155А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19,54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157/1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155А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19,54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153А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324,61</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153А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324,61</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33,70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10,13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27,35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3,88</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324,78</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159/2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324,64</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159/2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324,64</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159/2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32,04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159/2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324,60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324,16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32,04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161А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324,16</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325,21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12,84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161А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324,16</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325,21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12,84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324,05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25,53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9,46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324,05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41,40/49,54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22,44/33,66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26,31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Маяковского 6</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324,72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42,67/51,05</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23,13/34,69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325,15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324,80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325,15</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325,15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18</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325,15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325,00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325,15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325,47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19,54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325,15</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325,47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19,54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20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325,47</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20</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325,47</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326,63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7,81</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34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325,47</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325,54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174,40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118,51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34</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325,47</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325,54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174,40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118,51</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22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325,21</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326,36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49,54</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33,66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18</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22</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325,21</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326,36</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41,40</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22,44</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34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поликлиника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325,83</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37,77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Шевченко 34</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поликлиника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325,83</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72,5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37,77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лаборатория</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325,79</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325,90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ГВС/одна труба</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ТК27</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лаборатория</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325,79</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325,90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лаборатория</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г/к</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325,79</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325,90</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14,33</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2,03</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поликлиника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больница</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324,93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98,5</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51,32</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7,29</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473"/>
          <w:jc w:val="center"/>
        </w:trPr>
        <w:tc>
          <w:tcPr>
            <w:tcW w:w="108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13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678"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больница</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инф.отделение</w:t>
            </w:r>
          </w:p>
        </w:tc>
        <w:tc>
          <w:tcPr>
            <w:tcW w:w="67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679"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324,93</w:t>
            </w:r>
          </w:p>
        </w:tc>
        <w:tc>
          <w:tcPr>
            <w:tcW w:w="84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w:t>
            </w:r>
          </w:p>
        </w:tc>
        <w:tc>
          <w:tcPr>
            <w:tcW w:w="1027"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47"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191"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97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145" w:type="dxa"/>
            <w:vAlign w:val="center"/>
          </w:tcPr>
          <w:p w:rsidR="00DC104C" w:rsidRPr="00D63504" w:rsidRDefault="00DC104C" w:rsidP="00E7642D">
            <w:pPr>
              <w:spacing w:line="240" w:lineRule="auto"/>
              <w:ind w:firstLine="0"/>
              <w:jc w:val="center"/>
              <w:rPr>
                <w:sz w:val="18"/>
                <w:szCs w:val="18"/>
                <w:lang w:eastAsia="ru-RU"/>
              </w:rPr>
            </w:pPr>
          </w:p>
        </w:tc>
        <w:tc>
          <w:tcPr>
            <w:tcW w:w="1222"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6,77</w:t>
            </w:r>
          </w:p>
        </w:tc>
        <w:tc>
          <w:tcPr>
            <w:tcW w:w="70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0,96</w:t>
            </w:r>
          </w:p>
        </w:tc>
        <w:tc>
          <w:tcPr>
            <w:tcW w:w="1285"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bl>
    <w:p w:rsidR="00A76EE3" w:rsidRDefault="00A76EE3" w:rsidP="00E7642D">
      <w:pPr>
        <w:shd w:val="clear" w:color="auto" w:fill="FFFFFF"/>
        <w:jc w:val="center"/>
        <w:rPr>
          <w:b/>
          <w:bCs/>
        </w:rPr>
      </w:pPr>
    </w:p>
    <w:p w:rsidR="00DC104C" w:rsidRDefault="00DC104C" w:rsidP="00E7642D">
      <w:pPr>
        <w:shd w:val="clear" w:color="auto" w:fill="FFFFFF"/>
        <w:jc w:val="center"/>
        <w:rPr>
          <w:b/>
          <w:bCs/>
        </w:rPr>
      </w:pPr>
      <w:r w:rsidRPr="00D635FC">
        <w:rPr>
          <w:b/>
          <w:bCs/>
        </w:rPr>
        <w:t>Характеристики участков трубопр</w:t>
      </w:r>
      <w:r>
        <w:rPr>
          <w:b/>
          <w:bCs/>
        </w:rPr>
        <w:t>оводов тепловых сетей котельной</w:t>
      </w:r>
      <w:r w:rsidRPr="00D635FC">
        <w:rPr>
          <w:b/>
          <w:bCs/>
        </w:rPr>
        <w:t xml:space="preserve"> ОАО «Квант-Энергия»</w:t>
      </w:r>
    </w:p>
    <w:p w:rsidR="00DC104C" w:rsidRPr="006E5AFA" w:rsidRDefault="00DC104C" w:rsidP="006E5AFA">
      <w:pPr>
        <w:shd w:val="clear" w:color="auto" w:fill="FFFFFF"/>
        <w:jc w:val="right"/>
      </w:pPr>
      <w:r w:rsidRPr="00D63504">
        <w:t xml:space="preserve">Таблица </w:t>
      </w:r>
      <w:r w:rsidR="006E5AFA">
        <w:t>29</w:t>
      </w:r>
      <w:r w:rsidRPr="00D63504">
        <w:t xml:space="preserve"> </w:t>
      </w:r>
    </w:p>
    <w:tbl>
      <w:tblPr>
        <w:tblW w:w="1553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01"/>
        <w:gridCol w:w="720"/>
        <w:gridCol w:w="900"/>
        <w:gridCol w:w="900"/>
        <w:gridCol w:w="720"/>
        <w:gridCol w:w="720"/>
        <w:gridCol w:w="926"/>
        <w:gridCol w:w="1065"/>
        <w:gridCol w:w="1111"/>
        <w:gridCol w:w="1264"/>
        <w:gridCol w:w="1040"/>
        <w:gridCol w:w="1216"/>
        <w:gridCol w:w="1298"/>
        <w:gridCol w:w="744"/>
        <w:gridCol w:w="973"/>
      </w:tblGrid>
      <w:tr w:rsidR="00DC104C" w:rsidRPr="00A83CD6">
        <w:trPr>
          <w:trHeight w:val="660"/>
          <w:jc w:val="center"/>
        </w:trPr>
        <w:tc>
          <w:tcPr>
            <w:tcW w:w="739"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тепло-вой сети</w:t>
            </w:r>
          </w:p>
        </w:tc>
        <w:tc>
          <w:tcPr>
            <w:tcW w:w="120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участка (подающий/обратный)</w:t>
            </w:r>
          </w:p>
        </w:tc>
        <w:tc>
          <w:tcPr>
            <w:tcW w:w="720" w:type="dxa"/>
            <w:shd w:val="clear" w:color="auto" w:fill="365F91"/>
            <w:textDirection w:val="btLr"/>
            <w:vAlign w:val="center"/>
          </w:tcPr>
          <w:p w:rsidR="00DC104C" w:rsidRPr="006E5AFA" w:rsidRDefault="00DC104C" w:rsidP="00E7642D">
            <w:pPr>
              <w:spacing w:line="240" w:lineRule="auto"/>
              <w:ind w:right="113" w:firstLine="0"/>
              <w:jc w:val="center"/>
              <w:rPr>
                <w:bCs/>
                <w:color w:val="FFFFFF"/>
                <w:sz w:val="20"/>
                <w:szCs w:val="20"/>
                <w:lang w:eastAsia="ru-RU"/>
              </w:rPr>
            </w:pPr>
            <w:r w:rsidRPr="006E5AFA">
              <w:rPr>
                <w:bCs/>
                <w:color w:val="FFFFFF"/>
                <w:sz w:val="20"/>
                <w:szCs w:val="20"/>
                <w:lang w:eastAsia="ru-RU"/>
              </w:rPr>
              <w:t>Балансовая принадлежность</w:t>
            </w:r>
          </w:p>
        </w:tc>
        <w:tc>
          <w:tcPr>
            <w:tcW w:w="1800"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Границы участка</w:t>
            </w:r>
          </w:p>
        </w:tc>
        <w:tc>
          <w:tcPr>
            <w:tcW w:w="1440"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Геодезическая отметка</w:t>
            </w:r>
          </w:p>
        </w:tc>
        <w:tc>
          <w:tcPr>
            <w:tcW w:w="92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Длина (в 2-х трубн. исчисле-нии), м</w:t>
            </w:r>
          </w:p>
        </w:tc>
        <w:tc>
          <w:tcPr>
            <w:tcW w:w="1065"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Условный диаметр трубопро-водов, мм</w:t>
            </w:r>
          </w:p>
        </w:tc>
        <w:tc>
          <w:tcPr>
            <w:tcW w:w="111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Шерохова-тость</w:t>
            </w:r>
          </w:p>
        </w:tc>
        <w:tc>
          <w:tcPr>
            <w:tcW w:w="126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прокладки</w:t>
            </w:r>
          </w:p>
        </w:tc>
        <w:tc>
          <w:tcPr>
            <w:tcW w:w="104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Материал тепловой изоляции</w:t>
            </w:r>
          </w:p>
        </w:tc>
        <w:tc>
          <w:tcPr>
            <w:tcW w:w="121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Год прокладки (последней реконструк-ции) участка</w:t>
            </w:r>
          </w:p>
        </w:tc>
        <w:tc>
          <w:tcPr>
            <w:tcW w:w="1298"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Норматив-ные и фактические потери,</w:t>
            </w:r>
          </w:p>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Гкал/год</w:t>
            </w:r>
          </w:p>
        </w:tc>
        <w:tc>
          <w:tcPr>
            <w:tcW w:w="74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Расход воды, м3/ч</w:t>
            </w:r>
          </w:p>
        </w:tc>
        <w:tc>
          <w:tcPr>
            <w:tcW w:w="973" w:type="dxa"/>
            <w:shd w:val="clear" w:color="auto" w:fill="365F91"/>
            <w:textDirection w:val="btLr"/>
            <w:vAlign w:val="center"/>
          </w:tcPr>
          <w:p w:rsidR="00DC104C" w:rsidRPr="006E5AFA" w:rsidRDefault="00DC104C" w:rsidP="00E7642D">
            <w:pPr>
              <w:spacing w:line="240" w:lineRule="auto"/>
              <w:ind w:right="113" w:firstLine="0"/>
              <w:jc w:val="center"/>
              <w:rPr>
                <w:bCs/>
                <w:color w:val="FFFFFF"/>
                <w:sz w:val="20"/>
                <w:szCs w:val="20"/>
                <w:lang w:eastAsia="ru-RU"/>
              </w:rPr>
            </w:pPr>
            <w:r w:rsidRPr="006E5AFA">
              <w:rPr>
                <w:bCs/>
                <w:color w:val="FFFFFF"/>
                <w:sz w:val="20"/>
                <w:szCs w:val="20"/>
                <w:lang w:eastAsia="ru-RU"/>
              </w:rPr>
              <w:t>Температурный график</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348,88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349,11</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1972-1980</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390,05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242,72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349,11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349,11</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24,41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Приборостроительная 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349,11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349,15</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10,94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9,23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349,11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349,88</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103</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87,03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15,18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Приборостроительная 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349,88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349,85</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14,12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8,53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349,88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350,17</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6,65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ТК7</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Приборостроительная 6А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350,17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350,44</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22,47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6,65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Приборостроительная 6А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350,44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351,33</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41,73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6,65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78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351,33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350,09</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49,49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345,82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348,48</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43</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51,08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218,31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Д\с № 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348,48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349,43</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59,06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5,71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57</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45,20</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19,81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Приборостроительная 2А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2013</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25,68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ТК9</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3А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2013</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25,68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ТК8</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348,00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349,0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110,29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192,79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350,99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351,34</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176</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2011</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148,72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80,61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 xml:space="preserve">Апанасенко 82 </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( 1 ввод)</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351,34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352,11</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38,88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29,37</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 xml:space="preserve">Апанасенко 82 </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( 2 ввод)</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351,34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352,45</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97</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68,58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83,39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171,92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ТК15</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43,04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158,66</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7А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42,42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9,62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147,87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9,52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47,07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139,52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9А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42,42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9,39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82 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350,95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351,30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24,74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18,69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ТК19</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106,15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123,08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11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24,74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7,43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351,00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108</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91,26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55,65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352,89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352,76</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16,05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9,52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352,89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352,91</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32,11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46,13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352,91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353,63</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29,57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15,11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88</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(1 ввод)</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353,63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353,61</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12,84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353,63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354,67</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 xml:space="preserve">бесканально </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2010</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ТК25</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88</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(2 ввод)</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354,67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353,48</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12,84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352,91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355,15</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39,71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30,72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ТК27</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86/2</w:t>
            </w:r>
          </w:p>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353,19</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42,42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10,43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ТК27</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45,63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20,29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ТК28</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86/1</w:t>
            </w:r>
          </w:p>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355,13</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56,56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10,43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ТК28</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86</w:t>
            </w:r>
          </w:p>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355,13</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144</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101,81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9,86</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352,20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353,06</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62,68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50,01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Д/с № 43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353,06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353,38</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49,49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5,71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353,06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352,28</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12,13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54,3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352,28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352,15</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58</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37,19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13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352,28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350,68</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28,28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8,14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15А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352,19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352,20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24,74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9,31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352,28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352,19</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81</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68,44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19,74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15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352,19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361,00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21,21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9,55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Новая 17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352,19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353,45</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144</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101,81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10,19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354,34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354,09</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63,37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17,11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92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354,34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354,09</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33,94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9,56</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Апанасенко 90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354,34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354,09</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151</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106,76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105/70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ТК14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маг.  «Пятерочка»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350,68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350,62</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бесканально</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2010</w:t>
            </w: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31,26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bl>
    <w:p w:rsidR="00DC104C" w:rsidRDefault="00DC104C" w:rsidP="00E7642D">
      <w:pPr>
        <w:shd w:val="clear" w:color="auto" w:fill="FFFFFF"/>
        <w:jc w:val="center"/>
      </w:pPr>
    </w:p>
    <w:p w:rsidR="00DC104C" w:rsidRDefault="00DC104C" w:rsidP="00E7642D">
      <w:pPr>
        <w:shd w:val="clear" w:color="auto" w:fill="FFFFFF"/>
        <w:jc w:val="center"/>
      </w:pPr>
    </w:p>
    <w:p w:rsidR="00DC104C" w:rsidRDefault="00DC104C" w:rsidP="00E7642D">
      <w:pPr>
        <w:shd w:val="clear" w:color="auto" w:fill="FFFFFF"/>
        <w:jc w:val="center"/>
        <w:rPr>
          <w:b/>
          <w:bCs/>
        </w:rPr>
      </w:pPr>
    </w:p>
    <w:p w:rsidR="00DC104C" w:rsidRDefault="00DC104C" w:rsidP="00E7642D">
      <w:pPr>
        <w:shd w:val="clear" w:color="auto" w:fill="FFFFFF"/>
        <w:jc w:val="center"/>
        <w:rPr>
          <w:b/>
          <w:bCs/>
        </w:rPr>
      </w:pPr>
    </w:p>
    <w:p w:rsidR="00DC104C" w:rsidRDefault="00DC104C" w:rsidP="00E7642D">
      <w:pPr>
        <w:shd w:val="clear" w:color="auto" w:fill="FFFFFF"/>
        <w:jc w:val="center"/>
        <w:rPr>
          <w:b/>
          <w:bCs/>
        </w:rPr>
      </w:pPr>
    </w:p>
    <w:p w:rsidR="005E55CE" w:rsidRDefault="005E55CE" w:rsidP="00E7642D">
      <w:pPr>
        <w:shd w:val="clear" w:color="auto" w:fill="FFFFFF"/>
        <w:jc w:val="center"/>
        <w:rPr>
          <w:b/>
          <w:bCs/>
        </w:rPr>
      </w:pPr>
    </w:p>
    <w:p w:rsidR="005E55CE" w:rsidRDefault="005E55CE" w:rsidP="00E7642D">
      <w:pPr>
        <w:shd w:val="clear" w:color="auto" w:fill="FFFFFF"/>
        <w:jc w:val="center"/>
        <w:rPr>
          <w:b/>
          <w:bCs/>
        </w:rPr>
      </w:pPr>
    </w:p>
    <w:p w:rsidR="00DC104C" w:rsidRDefault="00DC104C" w:rsidP="00E7642D">
      <w:pPr>
        <w:shd w:val="clear" w:color="auto" w:fill="FFFFFF"/>
        <w:jc w:val="center"/>
        <w:rPr>
          <w:b/>
          <w:bCs/>
        </w:rPr>
      </w:pPr>
    </w:p>
    <w:p w:rsidR="00DC104C" w:rsidRDefault="00DC104C" w:rsidP="00E7642D">
      <w:pPr>
        <w:shd w:val="clear" w:color="auto" w:fill="FFFFFF"/>
        <w:jc w:val="center"/>
        <w:rPr>
          <w:b/>
          <w:bCs/>
        </w:rPr>
      </w:pPr>
    </w:p>
    <w:p w:rsidR="00DC104C" w:rsidRDefault="00DC104C" w:rsidP="00E7642D">
      <w:pPr>
        <w:shd w:val="clear" w:color="auto" w:fill="FFFFFF"/>
        <w:jc w:val="center"/>
        <w:rPr>
          <w:b/>
          <w:bCs/>
          <w:lang w:val="en-US"/>
        </w:rPr>
      </w:pPr>
    </w:p>
    <w:p w:rsidR="006E5AFA" w:rsidRPr="006E5AFA" w:rsidRDefault="006E5AFA" w:rsidP="00E7642D">
      <w:pPr>
        <w:shd w:val="clear" w:color="auto" w:fill="FFFFFF"/>
        <w:jc w:val="center"/>
        <w:rPr>
          <w:b/>
          <w:bCs/>
          <w:lang w:val="en-US"/>
        </w:rPr>
      </w:pPr>
    </w:p>
    <w:p w:rsidR="00DC104C" w:rsidRPr="00D635FC" w:rsidRDefault="00DC104C" w:rsidP="00E7642D">
      <w:pPr>
        <w:shd w:val="clear" w:color="auto" w:fill="FFFFFF"/>
        <w:jc w:val="center"/>
        <w:rPr>
          <w:b/>
          <w:bCs/>
        </w:rPr>
      </w:pPr>
      <w:r w:rsidRPr="00D635FC">
        <w:rPr>
          <w:b/>
          <w:bCs/>
        </w:rPr>
        <w:t>Характеристики участков трубопроводов тепловых сетей котельной№ 17, ул.Докучаева 1-е ,г.Невинномысск</w:t>
      </w:r>
    </w:p>
    <w:p w:rsidR="00DC104C" w:rsidRPr="00D635FC" w:rsidRDefault="00DC104C" w:rsidP="00E7642D">
      <w:pPr>
        <w:shd w:val="clear" w:color="auto" w:fill="FFFFFF"/>
        <w:jc w:val="center"/>
        <w:rPr>
          <w:b/>
          <w:bCs/>
        </w:rPr>
      </w:pPr>
      <w:r w:rsidRPr="00D635FC">
        <w:rPr>
          <w:b/>
          <w:bCs/>
        </w:rPr>
        <w:t xml:space="preserve"> пос.Правокубанский</w:t>
      </w:r>
    </w:p>
    <w:p w:rsidR="00DC104C" w:rsidRDefault="00DC104C" w:rsidP="00E7642D">
      <w:pPr>
        <w:shd w:val="clear" w:color="auto" w:fill="FFFFFF"/>
        <w:jc w:val="right"/>
      </w:pPr>
      <w:r w:rsidRPr="00D63504">
        <w:t xml:space="preserve">Таблица </w:t>
      </w:r>
      <w:r>
        <w:t>30</w:t>
      </w:r>
    </w:p>
    <w:tbl>
      <w:tblPr>
        <w:tblW w:w="1553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01"/>
        <w:gridCol w:w="720"/>
        <w:gridCol w:w="900"/>
        <w:gridCol w:w="900"/>
        <w:gridCol w:w="720"/>
        <w:gridCol w:w="720"/>
        <w:gridCol w:w="926"/>
        <w:gridCol w:w="1065"/>
        <w:gridCol w:w="1111"/>
        <w:gridCol w:w="1264"/>
        <w:gridCol w:w="1040"/>
        <w:gridCol w:w="1216"/>
        <w:gridCol w:w="1298"/>
        <w:gridCol w:w="744"/>
        <w:gridCol w:w="973"/>
      </w:tblGrid>
      <w:tr w:rsidR="00DC104C" w:rsidRPr="00A83CD6">
        <w:trPr>
          <w:trHeight w:val="660"/>
          <w:jc w:val="center"/>
        </w:trPr>
        <w:tc>
          <w:tcPr>
            <w:tcW w:w="739"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тепло-вой сети</w:t>
            </w:r>
          </w:p>
        </w:tc>
        <w:tc>
          <w:tcPr>
            <w:tcW w:w="120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участка (подающий/обратный)</w:t>
            </w:r>
          </w:p>
        </w:tc>
        <w:tc>
          <w:tcPr>
            <w:tcW w:w="720" w:type="dxa"/>
            <w:shd w:val="clear" w:color="auto" w:fill="365F91"/>
            <w:textDirection w:val="btLr"/>
            <w:vAlign w:val="center"/>
          </w:tcPr>
          <w:p w:rsidR="00DC104C" w:rsidRPr="006E5AFA" w:rsidRDefault="00DC104C" w:rsidP="00E7642D">
            <w:pPr>
              <w:spacing w:line="240" w:lineRule="auto"/>
              <w:ind w:right="113" w:firstLine="0"/>
              <w:jc w:val="center"/>
              <w:rPr>
                <w:bCs/>
                <w:color w:val="FFFFFF"/>
                <w:sz w:val="20"/>
                <w:szCs w:val="20"/>
                <w:lang w:eastAsia="ru-RU"/>
              </w:rPr>
            </w:pPr>
            <w:r w:rsidRPr="006E5AFA">
              <w:rPr>
                <w:bCs/>
                <w:color w:val="FFFFFF"/>
                <w:sz w:val="20"/>
                <w:szCs w:val="20"/>
                <w:lang w:eastAsia="ru-RU"/>
              </w:rPr>
              <w:t>Балансовая принадлежность</w:t>
            </w:r>
          </w:p>
        </w:tc>
        <w:tc>
          <w:tcPr>
            <w:tcW w:w="1800"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Границы участка</w:t>
            </w:r>
          </w:p>
        </w:tc>
        <w:tc>
          <w:tcPr>
            <w:tcW w:w="1440"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Геодезическая отметка</w:t>
            </w:r>
          </w:p>
        </w:tc>
        <w:tc>
          <w:tcPr>
            <w:tcW w:w="92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Длина (в 2-х трубн. исчисле-нии), м</w:t>
            </w:r>
          </w:p>
        </w:tc>
        <w:tc>
          <w:tcPr>
            <w:tcW w:w="1065"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Условный диаметр трубопро-водов, мм</w:t>
            </w:r>
          </w:p>
        </w:tc>
        <w:tc>
          <w:tcPr>
            <w:tcW w:w="111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Шерохова-тость</w:t>
            </w:r>
          </w:p>
        </w:tc>
        <w:tc>
          <w:tcPr>
            <w:tcW w:w="126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прокладки</w:t>
            </w:r>
          </w:p>
        </w:tc>
        <w:tc>
          <w:tcPr>
            <w:tcW w:w="104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Материал тепловой изоляции</w:t>
            </w:r>
          </w:p>
        </w:tc>
        <w:tc>
          <w:tcPr>
            <w:tcW w:w="121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Год прокладки (последней реконструк-ции) участка</w:t>
            </w:r>
          </w:p>
        </w:tc>
        <w:tc>
          <w:tcPr>
            <w:tcW w:w="1298"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Норматив-ные и фактические потери,</w:t>
            </w:r>
          </w:p>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Гкал/год</w:t>
            </w:r>
          </w:p>
        </w:tc>
        <w:tc>
          <w:tcPr>
            <w:tcW w:w="74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Расход воды, м3/ч</w:t>
            </w:r>
          </w:p>
        </w:tc>
        <w:tc>
          <w:tcPr>
            <w:tcW w:w="973" w:type="dxa"/>
            <w:shd w:val="clear" w:color="auto" w:fill="365F91"/>
            <w:textDirection w:val="btLr"/>
            <w:vAlign w:val="center"/>
          </w:tcPr>
          <w:p w:rsidR="00DC104C" w:rsidRPr="006E5AFA" w:rsidRDefault="00DC104C" w:rsidP="00E7642D">
            <w:pPr>
              <w:spacing w:line="240" w:lineRule="auto"/>
              <w:ind w:right="113" w:firstLine="0"/>
              <w:jc w:val="center"/>
              <w:rPr>
                <w:bCs/>
                <w:color w:val="FFFFFF"/>
                <w:sz w:val="20"/>
                <w:szCs w:val="20"/>
                <w:lang w:eastAsia="ru-RU"/>
              </w:rPr>
            </w:pPr>
            <w:r w:rsidRPr="006E5AFA">
              <w:rPr>
                <w:bCs/>
                <w:color w:val="FFFFFF"/>
                <w:sz w:val="20"/>
                <w:szCs w:val="20"/>
                <w:lang w:eastAsia="ru-RU"/>
              </w:rPr>
              <w:t>Температурный график</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 17</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Докучаева 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38,64/24,08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 17</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Докучаева 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121</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33,4/20,81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 17</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478</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214,14/150,57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63,943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школа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8,82/5,92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0,333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ТК5</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1,06/0,71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0,333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8,28/5,16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1А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8,28/5,16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10,59/27,73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11,04/6,88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8,28/5,16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5,52/3,44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 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0,28/1,72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0,74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медпункт</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22,08/1376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5,92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37,26/23,22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1</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3,31/20,64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 xml:space="preserve">Докучаева </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126,34/88,83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129,16</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13,8/8,6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3,565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ТК2</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5А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5,52/3,44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4,42/2,75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8,28/5,16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11</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3,31/2,06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13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3,31/2,06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 15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10,59/7,11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3,014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 18</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(насосная)</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190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85,12/59,85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87,02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 18</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(насосная)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 37А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118,68/73,96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p w:rsidR="00DC104C" w:rsidRPr="00D63504" w:rsidRDefault="00DC104C" w:rsidP="00E7642D">
            <w:pPr>
              <w:spacing w:line="240" w:lineRule="auto"/>
              <w:ind w:firstLine="0"/>
              <w:jc w:val="center"/>
              <w:rPr>
                <w:sz w:val="18"/>
                <w:szCs w:val="18"/>
                <w:lang w:eastAsia="ru-RU"/>
              </w:rPr>
            </w:pP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Дет.сад № 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114</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161,19/104,89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7,263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Дет.сад № 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 20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p>
        </w:tc>
        <w:tc>
          <w:tcPr>
            <w:tcW w:w="1065" w:type="dxa"/>
            <w:vAlign w:val="center"/>
          </w:tcPr>
          <w:p w:rsidR="00DC104C" w:rsidRPr="00D63504" w:rsidRDefault="00DC104C" w:rsidP="00E7642D">
            <w:pPr>
              <w:spacing w:line="240" w:lineRule="auto"/>
              <w:ind w:firstLine="0"/>
              <w:jc w:val="center"/>
              <w:rPr>
                <w:sz w:val="18"/>
                <w:szCs w:val="18"/>
                <w:lang w:eastAsia="ru-RU"/>
              </w:rPr>
            </w:pP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p>
        </w:tc>
        <w:tc>
          <w:tcPr>
            <w:tcW w:w="744" w:type="dxa"/>
            <w:vAlign w:val="center"/>
          </w:tcPr>
          <w:p w:rsidR="00DC104C" w:rsidRPr="00D63504" w:rsidRDefault="00DC104C" w:rsidP="00E7642D">
            <w:pPr>
              <w:spacing w:line="240" w:lineRule="auto"/>
              <w:ind w:firstLine="0"/>
              <w:jc w:val="center"/>
              <w:rPr>
                <w:sz w:val="18"/>
                <w:szCs w:val="18"/>
                <w:lang w:eastAsia="ru-RU"/>
              </w:rPr>
            </w:pP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652</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292,1/205,38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142,95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 10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6,9/4,3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 12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5,52/3,44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 14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11,04/6,88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Урожайная16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8,28/5,16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Урожайная18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14</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3,86/2,41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Урожайная</w:t>
            </w:r>
          </w:p>
        </w:tc>
        <w:tc>
          <w:tcPr>
            <w:tcW w:w="90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Урожайная20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5,52/3,44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Урожайная22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8,28/5,16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 26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22,94/15,4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Урожайная 28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290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102,37/68,73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3,991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Пригородная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 xml:space="preserve">Юбилейная </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279</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124,99/87,88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7,535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17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2,76/1,72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Юбилейная19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2,76/1,72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23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3,53/2,37</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25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2,76/1,72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22</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4,69/2,92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 24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11,32/7,05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Юбилейная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56,48/37,92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3,088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 37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2,21/1,38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 35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2,76/1,72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 33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2,76/1,72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0,312</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Мичурина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125</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40,6/27,25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3,565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 39</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4,14/2,58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 37</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4,14/2,58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Темирязева 35</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326,00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328,00</w:t>
            </w:r>
          </w:p>
        </w:tc>
        <w:tc>
          <w:tcPr>
            <w:tcW w:w="926"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w:t>
            </w:r>
          </w:p>
        </w:tc>
        <w:tc>
          <w:tcPr>
            <w:tcW w:w="1065"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4,14/2,58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110/70</w:t>
            </w:r>
          </w:p>
        </w:tc>
      </w:tr>
    </w:tbl>
    <w:p w:rsidR="00DC104C" w:rsidRDefault="00DC104C" w:rsidP="00E7642D">
      <w:pPr>
        <w:shd w:val="clear" w:color="auto" w:fill="FFFFFF"/>
        <w:jc w:val="center"/>
      </w:pPr>
    </w:p>
    <w:p w:rsidR="00DC104C" w:rsidRDefault="00DC104C" w:rsidP="00E7642D">
      <w:pPr>
        <w:shd w:val="clear" w:color="auto" w:fill="FFFFFF"/>
        <w:jc w:val="center"/>
      </w:pPr>
    </w:p>
    <w:p w:rsidR="00DC104C" w:rsidRDefault="00DC104C" w:rsidP="00E7642D">
      <w:pPr>
        <w:shd w:val="clear" w:color="auto" w:fill="FFFFFF"/>
        <w:jc w:val="center"/>
      </w:pPr>
    </w:p>
    <w:p w:rsidR="00DC104C" w:rsidRDefault="00DC104C" w:rsidP="00E7642D">
      <w:pPr>
        <w:shd w:val="clear" w:color="auto" w:fill="FFFFFF"/>
        <w:jc w:val="center"/>
      </w:pPr>
    </w:p>
    <w:p w:rsidR="00DC104C" w:rsidRDefault="00DC104C" w:rsidP="00E7642D">
      <w:pPr>
        <w:shd w:val="clear" w:color="auto" w:fill="FFFFFF"/>
        <w:ind w:firstLine="0"/>
        <w:jc w:val="center"/>
        <w:rPr>
          <w:b/>
          <w:bCs/>
        </w:rPr>
      </w:pPr>
    </w:p>
    <w:p w:rsidR="00D4785F" w:rsidRDefault="00D4785F" w:rsidP="00E7642D">
      <w:pPr>
        <w:shd w:val="clear" w:color="auto" w:fill="FFFFFF"/>
        <w:ind w:firstLine="0"/>
        <w:jc w:val="center"/>
        <w:rPr>
          <w:b/>
          <w:bCs/>
        </w:rPr>
      </w:pPr>
    </w:p>
    <w:p w:rsidR="00D4785F" w:rsidRDefault="00D4785F" w:rsidP="00E7642D">
      <w:pPr>
        <w:shd w:val="clear" w:color="auto" w:fill="FFFFFF"/>
        <w:ind w:firstLine="0"/>
        <w:jc w:val="center"/>
        <w:rPr>
          <w:b/>
          <w:bCs/>
        </w:rPr>
      </w:pPr>
    </w:p>
    <w:p w:rsidR="00D4785F" w:rsidRDefault="00D4785F" w:rsidP="00E7642D">
      <w:pPr>
        <w:shd w:val="clear" w:color="auto" w:fill="FFFFFF"/>
        <w:ind w:firstLine="0"/>
        <w:jc w:val="center"/>
        <w:rPr>
          <w:b/>
          <w:bCs/>
        </w:rPr>
      </w:pPr>
    </w:p>
    <w:p w:rsidR="00DC104C" w:rsidRPr="00D635FC" w:rsidRDefault="00DC104C" w:rsidP="00E7642D">
      <w:pPr>
        <w:shd w:val="clear" w:color="auto" w:fill="FFFFFF"/>
        <w:ind w:firstLine="0"/>
        <w:jc w:val="center"/>
        <w:rPr>
          <w:b/>
          <w:bCs/>
        </w:rPr>
      </w:pPr>
      <w:r w:rsidRPr="00D635FC">
        <w:rPr>
          <w:b/>
          <w:bCs/>
        </w:rPr>
        <w:t>Характеристики участков трубопроводов тепловых сетей котельной № 15</w:t>
      </w:r>
    </w:p>
    <w:p w:rsidR="00DC104C" w:rsidRDefault="00DC104C" w:rsidP="00E7642D">
      <w:pPr>
        <w:shd w:val="clear" w:color="auto" w:fill="FFFFFF"/>
        <w:jc w:val="right"/>
      </w:pPr>
      <w:r w:rsidRPr="00D63504">
        <w:t xml:space="preserve">Таблица </w:t>
      </w:r>
      <w:r>
        <w:t>31</w:t>
      </w:r>
    </w:p>
    <w:tbl>
      <w:tblPr>
        <w:tblW w:w="1553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01"/>
        <w:gridCol w:w="720"/>
        <w:gridCol w:w="900"/>
        <w:gridCol w:w="900"/>
        <w:gridCol w:w="720"/>
        <w:gridCol w:w="720"/>
        <w:gridCol w:w="900"/>
        <w:gridCol w:w="1091"/>
        <w:gridCol w:w="1111"/>
        <w:gridCol w:w="1264"/>
        <w:gridCol w:w="1040"/>
        <w:gridCol w:w="1216"/>
        <w:gridCol w:w="1298"/>
        <w:gridCol w:w="744"/>
        <w:gridCol w:w="973"/>
      </w:tblGrid>
      <w:tr w:rsidR="00DC104C" w:rsidRPr="00A83CD6">
        <w:trPr>
          <w:trHeight w:val="660"/>
          <w:jc w:val="center"/>
        </w:trPr>
        <w:tc>
          <w:tcPr>
            <w:tcW w:w="739"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тепло-вой сети</w:t>
            </w:r>
          </w:p>
        </w:tc>
        <w:tc>
          <w:tcPr>
            <w:tcW w:w="120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участка (подающий/обратный)</w:t>
            </w:r>
          </w:p>
        </w:tc>
        <w:tc>
          <w:tcPr>
            <w:tcW w:w="720" w:type="dxa"/>
            <w:shd w:val="clear" w:color="auto" w:fill="365F91"/>
            <w:textDirection w:val="btLr"/>
            <w:vAlign w:val="center"/>
          </w:tcPr>
          <w:p w:rsidR="00DC104C" w:rsidRPr="006E5AFA" w:rsidRDefault="00DC104C" w:rsidP="00E7642D">
            <w:pPr>
              <w:spacing w:line="240" w:lineRule="auto"/>
              <w:ind w:left="113" w:right="113" w:firstLine="0"/>
              <w:jc w:val="center"/>
              <w:rPr>
                <w:bCs/>
                <w:color w:val="FFFFFF"/>
                <w:sz w:val="20"/>
                <w:szCs w:val="20"/>
                <w:lang w:eastAsia="ru-RU"/>
              </w:rPr>
            </w:pPr>
            <w:r w:rsidRPr="006E5AFA">
              <w:rPr>
                <w:bCs/>
                <w:color w:val="FFFFFF"/>
                <w:sz w:val="20"/>
                <w:szCs w:val="20"/>
                <w:lang w:eastAsia="ru-RU"/>
              </w:rPr>
              <w:t>Балансовая принадлежность</w:t>
            </w:r>
          </w:p>
        </w:tc>
        <w:tc>
          <w:tcPr>
            <w:tcW w:w="1800"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Границы участка</w:t>
            </w:r>
          </w:p>
        </w:tc>
        <w:tc>
          <w:tcPr>
            <w:tcW w:w="1440" w:type="dxa"/>
            <w:gridSpan w:val="2"/>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Геодезическая отметка</w:t>
            </w:r>
          </w:p>
        </w:tc>
        <w:tc>
          <w:tcPr>
            <w:tcW w:w="90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Длина (в 2-х трубн. исчисле-нии), м</w:t>
            </w:r>
          </w:p>
        </w:tc>
        <w:tc>
          <w:tcPr>
            <w:tcW w:w="109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Условный диаметр трубопро-водов, мм</w:t>
            </w:r>
          </w:p>
        </w:tc>
        <w:tc>
          <w:tcPr>
            <w:tcW w:w="1111"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Шерохова-тость</w:t>
            </w:r>
          </w:p>
        </w:tc>
        <w:tc>
          <w:tcPr>
            <w:tcW w:w="126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Тип прокладки</w:t>
            </w:r>
          </w:p>
        </w:tc>
        <w:tc>
          <w:tcPr>
            <w:tcW w:w="1040"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Материал тепловой изоляции</w:t>
            </w:r>
          </w:p>
        </w:tc>
        <w:tc>
          <w:tcPr>
            <w:tcW w:w="1216"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Год прокладки (последней реконструк-ции) участка</w:t>
            </w:r>
          </w:p>
        </w:tc>
        <w:tc>
          <w:tcPr>
            <w:tcW w:w="1298"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Норматив-ные и фактические потери,</w:t>
            </w:r>
          </w:p>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Гкал/год</w:t>
            </w:r>
          </w:p>
        </w:tc>
        <w:tc>
          <w:tcPr>
            <w:tcW w:w="744" w:type="dxa"/>
            <w:shd w:val="clear" w:color="auto" w:fill="365F91"/>
            <w:vAlign w:val="center"/>
          </w:tcPr>
          <w:p w:rsidR="00DC104C" w:rsidRPr="006E5AFA" w:rsidRDefault="00DC104C" w:rsidP="00E7642D">
            <w:pPr>
              <w:spacing w:line="240" w:lineRule="auto"/>
              <w:ind w:firstLine="0"/>
              <w:jc w:val="center"/>
              <w:rPr>
                <w:bCs/>
                <w:color w:val="FFFFFF"/>
                <w:sz w:val="20"/>
                <w:szCs w:val="20"/>
                <w:lang w:eastAsia="ru-RU"/>
              </w:rPr>
            </w:pPr>
            <w:r w:rsidRPr="006E5AFA">
              <w:rPr>
                <w:bCs/>
                <w:color w:val="FFFFFF"/>
                <w:sz w:val="20"/>
                <w:szCs w:val="20"/>
                <w:lang w:eastAsia="ru-RU"/>
              </w:rPr>
              <w:t>Расход воды, м3/ч</w:t>
            </w:r>
          </w:p>
        </w:tc>
        <w:tc>
          <w:tcPr>
            <w:tcW w:w="973" w:type="dxa"/>
            <w:shd w:val="clear" w:color="auto" w:fill="365F91"/>
            <w:textDirection w:val="btLr"/>
            <w:vAlign w:val="center"/>
          </w:tcPr>
          <w:p w:rsidR="00DC104C" w:rsidRPr="006E5AFA" w:rsidRDefault="00DC104C" w:rsidP="00E7642D">
            <w:pPr>
              <w:spacing w:line="240" w:lineRule="auto"/>
              <w:ind w:left="113" w:right="113" w:firstLine="0"/>
              <w:jc w:val="center"/>
              <w:rPr>
                <w:bCs/>
                <w:color w:val="FFFFFF"/>
                <w:sz w:val="20"/>
                <w:szCs w:val="20"/>
                <w:lang w:eastAsia="ru-RU"/>
              </w:rPr>
            </w:pPr>
            <w:r w:rsidRPr="006E5AFA">
              <w:rPr>
                <w:bCs/>
                <w:color w:val="FFFFFF"/>
                <w:sz w:val="20"/>
                <w:szCs w:val="20"/>
                <w:lang w:eastAsia="ru-RU"/>
              </w:rPr>
              <w:t>Температурный график</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Котельная ООО</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«РусАгро»</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 прокладка</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21,50/15,12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21,98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48</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21,50/15,12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21,98</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8</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69</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35,95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69</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35,95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5,11</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10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бесканальная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ППУ</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163А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23,68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23,68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17,89</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163А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170</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 прокладка</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120,19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90,78</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170</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120,19</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90,78</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врезка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Детский приют</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117,48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225,5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117,48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16,69</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врезка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165А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3,91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0,55</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врезка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Матросова 167А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надземная</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33,58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9,17</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47,5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33,58</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9,17</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24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77,04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23,16</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120</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77,04</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23,16</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24</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26</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26</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Крайний 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16,15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2,29</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ГВС/одна труба</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16,15</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2,29</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контора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67,5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43,33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13,03</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контора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Пархоменко 14</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211</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109,93</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15,61</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sz w:val="18"/>
                <w:szCs w:val="18"/>
                <w:lang w:eastAsia="ru-RU"/>
              </w:rPr>
            </w:pP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контора</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Крайний 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110</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sz w:val="18"/>
                <w:szCs w:val="18"/>
                <w:lang w:eastAsia="ru-RU"/>
              </w:rPr>
            </w:pPr>
          </w:p>
        </w:tc>
        <w:tc>
          <w:tcPr>
            <w:tcW w:w="1264" w:type="dxa"/>
          </w:tcPr>
          <w:p w:rsidR="00DC104C" w:rsidRPr="00D63504" w:rsidRDefault="00DC104C" w:rsidP="00E7642D">
            <w:pPr>
              <w:ind w:firstLine="0"/>
              <w:jc w:val="left"/>
              <w:rPr>
                <w:sz w:val="18"/>
                <w:szCs w:val="18"/>
                <w:lang w:eastAsia="ru-RU"/>
              </w:rPr>
            </w:pPr>
          </w:p>
        </w:tc>
        <w:tc>
          <w:tcPr>
            <w:tcW w:w="1040" w:type="dxa"/>
          </w:tcPr>
          <w:p w:rsidR="00DC104C" w:rsidRPr="00D63504" w:rsidRDefault="00DC104C" w:rsidP="00E7642D">
            <w:pPr>
              <w:ind w:firstLine="0"/>
              <w:jc w:val="left"/>
              <w:rPr>
                <w:sz w:val="18"/>
                <w:szCs w:val="18"/>
                <w:lang w:eastAsia="ru-RU"/>
              </w:rPr>
            </w:pP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57,31</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8,14</w:t>
            </w:r>
          </w:p>
        </w:tc>
        <w:tc>
          <w:tcPr>
            <w:tcW w:w="973" w:type="dxa"/>
          </w:tcPr>
          <w:p w:rsidR="00DC104C" w:rsidRPr="00D63504" w:rsidRDefault="00DC104C" w:rsidP="00E7642D">
            <w:pPr>
              <w:ind w:firstLine="0"/>
              <w:jc w:val="left"/>
              <w:rPr>
                <w:sz w:val="18"/>
                <w:szCs w:val="18"/>
                <w:lang w:eastAsia="ru-RU"/>
              </w:rPr>
            </w:pP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Крайний 3</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0,37</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rFonts w:ascii="Arial" w:hAnsi="Arial" w:cs="Arial"/>
                <w:sz w:val="22"/>
                <w:szCs w:val="22"/>
              </w:rPr>
            </w:pPr>
            <w:r w:rsidRPr="00D63504">
              <w:rPr>
                <w:sz w:val="18"/>
                <w:szCs w:val="18"/>
                <w:lang w:eastAsia="ru-RU"/>
              </w:rPr>
              <w:t>Р</w:t>
            </w:r>
          </w:p>
        </w:tc>
        <w:tc>
          <w:tcPr>
            <w:tcW w:w="1201" w:type="dxa"/>
          </w:tcPr>
          <w:p w:rsidR="00DC104C" w:rsidRPr="00D63504" w:rsidRDefault="00DC104C" w:rsidP="00E7642D">
            <w:pPr>
              <w:ind w:firstLine="0"/>
              <w:jc w:val="left"/>
              <w:rPr>
                <w:rFonts w:ascii="Arial" w:hAnsi="Arial" w:cs="Arial"/>
                <w:sz w:val="22"/>
                <w:szCs w:val="22"/>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p w:rsidR="00DC104C" w:rsidRPr="00D63504" w:rsidRDefault="00DC104C" w:rsidP="00E7642D">
            <w:pPr>
              <w:spacing w:line="240" w:lineRule="auto"/>
              <w:ind w:firstLine="0"/>
              <w:jc w:val="center"/>
              <w:rPr>
                <w:sz w:val="18"/>
                <w:szCs w:val="18"/>
                <w:lang w:eastAsia="ru-RU"/>
              </w:rPr>
            </w:pPr>
            <w:r w:rsidRPr="00D63504">
              <w:rPr>
                <w:sz w:val="18"/>
                <w:szCs w:val="18"/>
                <w:lang w:eastAsia="ru-RU"/>
              </w:rPr>
              <w:t>Крайний 3</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 столовая</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60</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rFonts w:ascii="Arial" w:hAnsi="Arial" w:cs="Arial"/>
                <w:sz w:val="22"/>
                <w:szCs w:val="22"/>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31,26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4,44</w:t>
            </w:r>
          </w:p>
        </w:tc>
        <w:tc>
          <w:tcPr>
            <w:tcW w:w="973" w:type="dxa"/>
          </w:tcPr>
          <w:p w:rsidR="00DC104C" w:rsidRPr="00D63504" w:rsidRDefault="00DC104C" w:rsidP="00E7642D">
            <w:pPr>
              <w:ind w:firstLine="0"/>
              <w:jc w:val="left"/>
              <w:rPr>
                <w:rFonts w:ascii="Arial" w:hAnsi="Arial" w:cs="Arial"/>
                <w:sz w:val="22"/>
                <w:szCs w:val="22"/>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r w:rsidRPr="00D63504">
              <w:rPr>
                <w:sz w:val="18"/>
                <w:szCs w:val="18"/>
                <w:lang w:eastAsia="ru-RU"/>
              </w:rPr>
              <w:t>Р</w:t>
            </w: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sz w:val="18"/>
                <w:szCs w:val="18"/>
                <w:lang w:eastAsia="ru-RU"/>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 столовая</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столовая</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38,5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40</w:t>
            </w:r>
          </w:p>
        </w:tc>
        <w:tc>
          <w:tcPr>
            <w:tcW w:w="1111" w:type="dxa"/>
          </w:tcPr>
          <w:p w:rsidR="00DC104C" w:rsidRPr="00D63504" w:rsidRDefault="00DC104C" w:rsidP="00E7642D">
            <w:pPr>
              <w:ind w:firstLine="0"/>
              <w:jc w:val="left"/>
              <w:rPr>
                <w:rFonts w:ascii="Arial" w:hAnsi="Arial" w:cs="Arial"/>
                <w:sz w:val="18"/>
                <w:szCs w:val="18"/>
              </w:rPr>
            </w:pPr>
            <w:r w:rsidRPr="00D63504">
              <w:rPr>
                <w:sz w:val="18"/>
                <w:szCs w:val="18"/>
                <w:lang w:eastAsia="ru-RU"/>
              </w:rPr>
              <w:t>0,7</w:t>
            </w:r>
          </w:p>
        </w:tc>
        <w:tc>
          <w:tcPr>
            <w:tcW w:w="1264" w:type="dxa"/>
          </w:tcPr>
          <w:p w:rsidR="00DC104C" w:rsidRPr="00D63504" w:rsidRDefault="00DC104C" w:rsidP="00E7642D">
            <w:pPr>
              <w:ind w:firstLine="0"/>
              <w:jc w:val="left"/>
              <w:rPr>
                <w:sz w:val="18"/>
                <w:szCs w:val="18"/>
                <w:lang w:eastAsia="ru-RU"/>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sz w:val="18"/>
                <w:szCs w:val="18"/>
                <w:lang w:eastAsia="ru-RU"/>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20,06</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2,85</w:t>
            </w:r>
          </w:p>
        </w:tc>
        <w:tc>
          <w:tcPr>
            <w:tcW w:w="973" w:type="dxa"/>
          </w:tcPr>
          <w:p w:rsidR="00DC104C" w:rsidRPr="00D63504" w:rsidRDefault="00DC104C" w:rsidP="00E7642D">
            <w:pPr>
              <w:ind w:firstLine="0"/>
              <w:jc w:val="left"/>
              <w:rPr>
                <w:sz w:val="18"/>
                <w:szCs w:val="18"/>
                <w:lang w:eastAsia="ru-RU"/>
              </w:rPr>
            </w:pPr>
            <w:r w:rsidRPr="00D63504">
              <w:rPr>
                <w:sz w:val="18"/>
                <w:szCs w:val="18"/>
                <w:lang w:eastAsia="ru-RU"/>
              </w:rPr>
              <w:t>95/70</w:t>
            </w:r>
          </w:p>
        </w:tc>
      </w:tr>
      <w:tr w:rsidR="00DC104C" w:rsidRPr="00A83CD6">
        <w:trPr>
          <w:trHeight w:val="580"/>
          <w:jc w:val="center"/>
        </w:trPr>
        <w:tc>
          <w:tcPr>
            <w:tcW w:w="739" w:type="dxa"/>
          </w:tcPr>
          <w:p w:rsidR="00DC104C" w:rsidRPr="00D63504" w:rsidRDefault="00DC104C" w:rsidP="00E7642D">
            <w:pPr>
              <w:ind w:firstLine="0"/>
              <w:jc w:val="left"/>
              <w:rPr>
                <w:sz w:val="18"/>
                <w:szCs w:val="18"/>
                <w:lang w:eastAsia="ru-RU"/>
              </w:rPr>
            </w:pPr>
            <w:r w:rsidRPr="00D63504">
              <w:rPr>
                <w:sz w:val="18"/>
                <w:szCs w:val="18"/>
                <w:lang w:eastAsia="ru-RU"/>
              </w:rPr>
              <w:t>Р</w:t>
            </w:r>
          </w:p>
        </w:tc>
        <w:tc>
          <w:tcPr>
            <w:tcW w:w="1201" w:type="dxa"/>
          </w:tcPr>
          <w:p w:rsidR="00DC104C" w:rsidRPr="00D63504" w:rsidRDefault="00DC104C" w:rsidP="00E7642D">
            <w:pPr>
              <w:ind w:firstLine="0"/>
              <w:jc w:val="left"/>
              <w:rPr>
                <w:b/>
                <w:bCs/>
                <w:sz w:val="18"/>
                <w:szCs w:val="18"/>
                <w:lang w:eastAsia="ru-RU"/>
              </w:rPr>
            </w:pPr>
            <w:r w:rsidRPr="00D63504">
              <w:rPr>
                <w:b/>
                <w:bCs/>
                <w:sz w:val="18"/>
                <w:szCs w:val="18"/>
                <w:lang w:eastAsia="ru-RU"/>
              </w:rPr>
              <w:t>подающий обратный</w:t>
            </w:r>
          </w:p>
        </w:tc>
        <w:tc>
          <w:tcPr>
            <w:tcW w:w="720" w:type="dxa"/>
          </w:tcPr>
          <w:p w:rsidR="00DC104C" w:rsidRPr="00D63504" w:rsidRDefault="00DC104C" w:rsidP="00E7642D">
            <w:pPr>
              <w:ind w:firstLine="0"/>
              <w:jc w:val="left"/>
              <w:rPr>
                <w:sz w:val="18"/>
                <w:szCs w:val="18"/>
                <w:lang w:eastAsia="ru-RU"/>
              </w:rPr>
            </w:pPr>
            <w:r w:rsidRPr="00D63504">
              <w:rPr>
                <w:sz w:val="18"/>
                <w:szCs w:val="18"/>
                <w:lang w:eastAsia="ru-RU"/>
              </w:rPr>
              <w:t>П</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ТК</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Лазо 1А</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326,80</w:t>
            </w:r>
          </w:p>
        </w:tc>
        <w:tc>
          <w:tcPr>
            <w:tcW w:w="72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326,90</w:t>
            </w:r>
          </w:p>
        </w:tc>
        <w:tc>
          <w:tcPr>
            <w:tcW w:w="900"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75</w:t>
            </w:r>
          </w:p>
        </w:tc>
        <w:tc>
          <w:tcPr>
            <w:tcW w:w="1091"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100</w:t>
            </w:r>
          </w:p>
        </w:tc>
        <w:tc>
          <w:tcPr>
            <w:tcW w:w="1111" w:type="dxa"/>
          </w:tcPr>
          <w:p w:rsidR="00DC104C" w:rsidRPr="00D63504" w:rsidRDefault="00DC104C" w:rsidP="00E7642D">
            <w:pPr>
              <w:ind w:firstLine="0"/>
              <w:jc w:val="left"/>
              <w:rPr>
                <w:sz w:val="18"/>
                <w:szCs w:val="18"/>
                <w:lang w:eastAsia="ru-RU"/>
              </w:rPr>
            </w:pPr>
            <w:r w:rsidRPr="00D63504">
              <w:rPr>
                <w:sz w:val="18"/>
                <w:szCs w:val="18"/>
                <w:lang w:eastAsia="ru-RU"/>
              </w:rPr>
              <w:t>0,7</w:t>
            </w:r>
          </w:p>
        </w:tc>
        <w:tc>
          <w:tcPr>
            <w:tcW w:w="1264" w:type="dxa"/>
          </w:tcPr>
          <w:p w:rsidR="00DC104C" w:rsidRPr="00D63504" w:rsidRDefault="00DC104C" w:rsidP="00E7642D">
            <w:pPr>
              <w:ind w:firstLine="0"/>
              <w:jc w:val="left"/>
              <w:rPr>
                <w:sz w:val="18"/>
                <w:szCs w:val="18"/>
                <w:lang w:eastAsia="ru-RU"/>
              </w:rPr>
            </w:pPr>
            <w:r w:rsidRPr="00D63504">
              <w:rPr>
                <w:sz w:val="18"/>
                <w:szCs w:val="18"/>
                <w:lang w:eastAsia="ru-RU"/>
              </w:rPr>
              <w:t>непроходной канал</w:t>
            </w:r>
          </w:p>
        </w:tc>
        <w:tc>
          <w:tcPr>
            <w:tcW w:w="1040" w:type="dxa"/>
          </w:tcPr>
          <w:p w:rsidR="00DC104C" w:rsidRPr="00D63504" w:rsidRDefault="00DC104C" w:rsidP="00E7642D">
            <w:pPr>
              <w:ind w:firstLine="0"/>
              <w:jc w:val="left"/>
              <w:rPr>
                <w:sz w:val="18"/>
                <w:szCs w:val="18"/>
                <w:lang w:eastAsia="ru-RU"/>
              </w:rPr>
            </w:pPr>
            <w:r w:rsidRPr="00D63504">
              <w:rPr>
                <w:sz w:val="18"/>
                <w:szCs w:val="18"/>
                <w:lang w:eastAsia="ru-RU"/>
              </w:rPr>
              <w:t>минвата</w:t>
            </w:r>
          </w:p>
        </w:tc>
        <w:tc>
          <w:tcPr>
            <w:tcW w:w="1216" w:type="dxa"/>
            <w:vAlign w:val="center"/>
          </w:tcPr>
          <w:p w:rsidR="00DC104C" w:rsidRPr="00D63504" w:rsidRDefault="00DC104C" w:rsidP="00E7642D">
            <w:pPr>
              <w:spacing w:line="240" w:lineRule="auto"/>
              <w:ind w:firstLine="0"/>
              <w:jc w:val="center"/>
              <w:rPr>
                <w:sz w:val="18"/>
                <w:szCs w:val="18"/>
                <w:lang w:eastAsia="ru-RU"/>
              </w:rPr>
            </w:pPr>
          </w:p>
        </w:tc>
        <w:tc>
          <w:tcPr>
            <w:tcW w:w="1298"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53,02</w:t>
            </w:r>
          </w:p>
        </w:tc>
        <w:tc>
          <w:tcPr>
            <w:tcW w:w="744" w:type="dxa"/>
            <w:vAlign w:val="center"/>
          </w:tcPr>
          <w:p w:rsidR="00DC104C" w:rsidRPr="00D63504" w:rsidRDefault="00DC104C" w:rsidP="00E7642D">
            <w:pPr>
              <w:spacing w:line="240" w:lineRule="auto"/>
              <w:ind w:firstLine="0"/>
              <w:jc w:val="center"/>
              <w:rPr>
                <w:sz w:val="18"/>
                <w:szCs w:val="18"/>
                <w:lang w:eastAsia="ru-RU"/>
              </w:rPr>
            </w:pPr>
            <w:r w:rsidRPr="00D63504">
              <w:rPr>
                <w:sz w:val="18"/>
                <w:szCs w:val="18"/>
                <w:lang w:eastAsia="ru-RU"/>
              </w:rPr>
              <w:t>5,55</w:t>
            </w:r>
          </w:p>
        </w:tc>
        <w:tc>
          <w:tcPr>
            <w:tcW w:w="973" w:type="dxa"/>
          </w:tcPr>
          <w:p w:rsidR="00DC104C" w:rsidRPr="00D63504" w:rsidRDefault="00DC104C" w:rsidP="00E7642D">
            <w:pPr>
              <w:ind w:firstLine="0"/>
              <w:jc w:val="left"/>
              <w:rPr>
                <w:sz w:val="18"/>
                <w:szCs w:val="18"/>
                <w:lang w:eastAsia="ru-RU"/>
              </w:rPr>
            </w:pPr>
            <w:r w:rsidRPr="00D63504">
              <w:rPr>
                <w:sz w:val="18"/>
                <w:szCs w:val="18"/>
                <w:lang w:eastAsia="ru-RU"/>
              </w:rPr>
              <w:t>95/70</w:t>
            </w:r>
          </w:p>
        </w:tc>
      </w:tr>
    </w:tbl>
    <w:p w:rsidR="00DC104C" w:rsidRDefault="00DC104C" w:rsidP="00E7642D">
      <w:pPr>
        <w:shd w:val="clear" w:color="auto" w:fill="FFFFFF"/>
        <w:ind w:firstLine="0"/>
      </w:pPr>
    </w:p>
    <w:p w:rsidR="00DC104C" w:rsidRPr="00D635FC" w:rsidRDefault="00DC104C" w:rsidP="00E7642D">
      <w:pPr>
        <w:shd w:val="clear" w:color="auto" w:fill="FFFFFF"/>
        <w:jc w:val="center"/>
        <w:rPr>
          <w:b/>
          <w:bCs/>
        </w:rPr>
      </w:pPr>
      <w:r w:rsidRPr="00D635FC">
        <w:rPr>
          <w:b/>
          <w:bCs/>
        </w:rPr>
        <w:t xml:space="preserve">Характеристики участков трубопроводов тепловых сетей </w:t>
      </w:r>
    </w:p>
    <w:p w:rsidR="00DC104C" w:rsidRPr="00D635FC" w:rsidRDefault="00DC104C" w:rsidP="00E7642D">
      <w:pPr>
        <w:shd w:val="clear" w:color="auto" w:fill="FFFFFF"/>
        <w:jc w:val="center"/>
        <w:rPr>
          <w:b/>
          <w:bCs/>
        </w:rPr>
      </w:pPr>
      <w:r w:rsidRPr="00D635FC">
        <w:rPr>
          <w:b/>
          <w:bCs/>
        </w:rPr>
        <w:t>р-на железнодорожного вокзала</w:t>
      </w:r>
    </w:p>
    <w:p w:rsidR="00DC104C" w:rsidRDefault="00DC104C" w:rsidP="00E7642D">
      <w:pPr>
        <w:shd w:val="clear" w:color="auto" w:fill="FFFFFF"/>
        <w:jc w:val="right"/>
      </w:pPr>
      <w:r w:rsidRPr="00D63504">
        <w:t xml:space="preserve">Таблица </w:t>
      </w:r>
      <w:r>
        <w:t>32</w:t>
      </w:r>
    </w:p>
    <w:tbl>
      <w:tblPr>
        <w:tblW w:w="15537" w:type="dxa"/>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1201"/>
        <w:gridCol w:w="720"/>
        <w:gridCol w:w="900"/>
        <w:gridCol w:w="900"/>
        <w:gridCol w:w="720"/>
        <w:gridCol w:w="720"/>
        <w:gridCol w:w="926"/>
        <w:gridCol w:w="1065"/>
        <w:gridCol w:w="1111"/>
        <w:gridCol w:w="1264"/>
        <w:gridCol w:w="1040"/>
        <w:gridCol w:w="1216"/>
        <w:gridCol w:w="1298"/>
        <w:gridCol w:w="744"/>
        <w:gridCol w:w="973"/>
      </w:tblGrid>
      <w:tr w:rsidR="00DC104C" w:rsidRPr="00A83CD6">
        <w:trPr>
          <w:trHeight w:val="660"/>
          <w:jc w:val="center"/>
        </w:trPr>
        <w:tc>
          <w:tcPr>
            <w:tcW w:w="739"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Тип тепло-вой сети</w:t>
            </w:r>
          </w:p>
        </w:tc>
        <w:tc>
          <w:tcPr>
            <w:tcW w:w="1201"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Тип участка (подающий/обратный)</w:t>
            </w:r>
          </w:p>
        </w:tc>
        <w:tc>
          <w:tcPr>
            <w:tcW w:w="720" w:type="dxa"/>
            <w:shd w:val="clear" w:color="auto" w:fill="365F91"/>
            <w:textDirection w:val="btLr"/>
            <w:vAlign w:val="center"/>
          </w:tcPr>
          <w:p w:rsidR="00DC104C" w:rsidRPr="003F4FFE" w:rsidRDefault="00DC104C" w:rsidP="00E7642D">
            <w:pPr>
              <w:spacing w:line="240" w:lineRule="auto"/>
              <w:ind w:left="113" w:right="113" w:firstLine="0"/>
              <w:jc w:val="center"/>
              <w:rPr>
                <w:color w:val="FFFFFF"/>
                <w:sz w:val="20"/>
                <w:szCs w:val="20"/>
                <w:lang w:eastAsia="ru-RU"/>
              </w:rPr>
            </w:pPr>
            <w:r w:rsidRPr="003F4FFE">
              <w:rPr>
                <w:color w:val="FFFFFF"/>
                <w:sz w:val="20"/>
                <w:szCs w:val="20"/>
                <w:lang w:eastAsia="ru-RU"/>
              </w:rPr>
              <w:t>Балансовая принадлежность</w:t>
            </w:r>
          </w:p>
        </w:tc>
        <w:tc>
          <w:tcPr>
            <w:tcW w:w="1800" w:type="dxa"/>
            <w:gridSpan w:val="2"/>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Границы участка</w:t>
            </w:r>
          </w:p>
        </w:tc>
        <w:tc>
          <w:tcPr>
            <w:tcW w:w="1440" w:type="dxa"/>
            <w:gridSpan w:val="2"/>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Геодезическая отметка</w:t>
            </w:r>
          </w:p>
        </w:tc>
        <w:tc>
          <w:tcPr>
            <w:tcW w:w="926"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Длина (в 2-х трубн. исчисле-нии), м</w:t>
            </w:r>
          </w:p>
        </w:tc>
        <w:tc>
          <w:tcPr>
            <w:tcW w:w="1065"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Условный диаметр трубопро-водов, мм</w:t>
            </w:r>
          </w:p>
        </w:tc>
        <w:tc>
          <w:tcPr>
            <w:tcW w:w="1111"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Шерохова-тость</w:t>
            </w:r>
          </w:p>
        </w:tc>
        <w:tc>
          <w:tcPr>
            <w:tcW w:w="1264"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Тип прокладки</w:t>
            </w:r>
          </w:p>
        </w:tc>
        <w:tc>
          <w:tcPr>
            <w:tcW w:w="1040"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Материал тепловой изоляции</w:t>
            </w:r>
          </w:p>
        </w:tc>
        <w:tc>
          <w:tcPr>
            <w:tcW w:w="1216"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Год прокладки (последней реконструк-ции) участка</w:t>
            </w:r>
          </w:p>
        </w:tc>
        <w:tc>
          <w:tcPr>
            <w:tcW w:w="1298"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Норматив-ные и фактические потери,</w:t>
            </w:r>
          </w:p>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Гкал/год</w:t>
            </w:r>
          </w:p>
        </w:tc>
        <w:tc>
          <w:tcPr>
            <w:tcW w:w="744" w:type="dxa"/>
            <w:shd w:val="clear" w:color="auto" w:fill="365F91"/>
            <w:vAlign w:val="center"/>
          </w:tcPr>
          <w:p w:rsidR="00DC104C" w:rsidRPr="003F4FFE" w:rsidRDefault="00DC104C" w:rsidP="00E7642D">
            <w:pPr>
              <w:spacing w:line="240" w:lineRule="auto"/>
              <w:ind w:firstLine="0"/>
              <w:jc w:val="center"/>
              <w:rPr>
                <w:color w:val="FFFFFF"/>
                <w:sz w:val="20"/>
                <w:szCs w:val="20"/>
                <w:lang w:eastAsia="ru-RU"/>
              </w:rPr>
            </w:pPr>
            <w:r w:rsidRPr="003F4FFE">
              <w:rPr>
                <w:color w:val="FFFFFF"/>
                <w:sz w:val="20"/>
                <w:szCs w:val="20"/>
                <w:lang w:eastAsia="ru-RU"/>
              </w:rPr>
              <w:t>Расход воды, м3/ч</w:t>
            </w:r>
          </w:p>
        </w:tc>
        <w:tc>
          <w:tcPr>
            <w:tcW w:w="973" w:type="dxa"/>
            <w:shd w:val="clear" w:color="auto" w:fill="365F91"/>
            <w:textDirection w:val="btLr"/>
            <w:vAlign w:val="center"/>
          </w:tcPr>
          <w:p w:rsidR="00DC104C" w:rsidRPr="003F4FFE" w:rsidRDefault="00DC104C" w:rsidP="00E7642D">
            <w:pPr>
              <w:spacing w:line="240" w:lineRule="auto"/>
              <w:ind w:left="113" w:right="113" w:firstLine="0"/>
              <w:jc w:val="center"/>
              <w:rPr>
                <w:color w:val="FFFFFF"/>
                <w:sz w:val="20"/>
                <w:szCs w:val="20"/>
                <w:lang w:eastAsia="ru-RU"/>
              </w:rPr>
            </w:pPr>
            <w:r w:rsidRPr="003F4FFE">
              <w:rPr>
                <w:color w:val="FFFFFF"/>
                <w:sz w:val="20"/>
                <w:szCs w:val="20"/>
                <w:lang w:eastAsia="ru-RU"/>
              </w:rPr>
              <w:t>Температурный график</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345</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343</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332,17</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101,5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100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40,4/26,29</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54,2</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343</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335</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332,09</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332,15</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70</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100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27,86/18,13</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38,71</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335</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333</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332,12</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332,12</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72,5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100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28,85/18,78</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38,71</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333</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329</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331,87</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331,98</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154</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68,99/48,51</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70,53</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329</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331</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331,98</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331,91</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47,5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100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18,90/12,30</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25,36</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329</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327А</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331,91</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332,30</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46,5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ППУ-скорлупа</w:t>
            </w:r>
          </w:p>
        </w:tc>
        <w:tc>
          <w:tcPr>
            <w:tcW w:w="121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2012</w:t>
            </w: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20,83/14,65</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21,3</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327А</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327</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332,30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332,03</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100</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ППУ-скорлупа</w:t>
            </w:r>
          </w:p>
        </w:tc>
        <w:tc>
          <w:tcPr>
            <w:tcW w:w="121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2012</w:t>
            </w: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44,8/31,5</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45,8</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врезка</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магазин</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332,26</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332,26</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15,18/9,46</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4,07</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врезка</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325</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332,15</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332,17</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30</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ППУ-скорлупа</w:t>
            </w:r>
          </w:p>
        </w:tc>
        <w:tc>
          <w:tcPr>
            <w:tcW w:w="121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2012</w:t>
            </w: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8,28/5,16</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2,22</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325</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319</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332,36</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332,60</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133,5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150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ППУ-скорлупа</w:t>
            </w:r>
          </w:p>
        </w:tc>
        <w:tc>
          <w:tcPr>
            <w:tcW w:w="121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2012</w:t>
            </w: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59,81/42,05</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61,14</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319</w:t>
            </w:r>
          </w:p>
        </w:tc>
        <w:tc>
          <w:tcPr>
            <w:tcW w:w="90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Водопроводная 319А</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332,60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332,31</w:t>
            </w:r>
          </w:p>
        </w:tc>
        <w:tc>
          <w:tcPr>
            <w:tcW w:w="92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72,5</w:t>
            </w:r>
          </w:p>
        </w:tc>
        <w:tc>
          <w:tcPr>
            <w:tcW w:w="1065"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50</w:t>
            </w: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надземная</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ППУ-скорлупа</w:t>
            </w:r>
          </w:p>
        </w:tc>
        <w:tc>
          <w:tcPr>
            <w:tcW w:w="1216"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2012</w:t>
            </w:r>
          </w:p>
        </w:tc>
        <w:tc>
          <w:tcPr>
            <w:tcW w:w="1298"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20,01/12,47</w:t>
            </w:r>
          </w:p>
        </w:tc>
        <w:tc>
          <w:tcPr>
            <w:tcW w:w="744"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5,36</w:t>
            </w: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r w:rsidR="00DC104C" w:rsidRPr="00A83CD6">
        <w:trPr>
          <w:trHeight w:val="580"/>
          <w:jc w:val="center"/>
        </w:trPr>
        <w:tc>
          <w:tcPr>
            <w:tcW w:w="739" w:type="dxa"/>
          </w:tcPr>
          <w:p w:rsidR="00DC104C" w:rsidRPr="003F4FFE" w:rsidRDefault="00DC104C" w:rsidP="00E7642D">
            <w:pPr>
              <w:ind w:firstLine="0"/>
              <w:jc w:val="left"/>
              <w:rPr>
                <w:rFonts w:ascii="Arial" w:hAnsi="Arial" w:cs="Arial"/>
                <w:sz w:val="20"/>
                <w:szCs w:val="20"/>
              </w:rPr>
            </w:pPr>
            <w:r w:rsidRPr="003F4FFE">
              <w:rPr>
                <w:sz w:val="20"/>
                <w:szCs w:val="20"/>
                <w:lang w:eastAsia="ru-RU"/>
              </w:rPr>
              <w:t>Р</w:t>
            </w:r>
          </w:p>
        </w:tc>
        <w:tc>
          <w:tcPr>
            <w:tcW w:w="1201" w:type="dxa"/>
          </w:tcPr>
          <w:p w:rsidR="00DC104C" w:rsidRPr="003F4FFE" w:rsidRDefault="00DC104C" w:rsidP="00E7642D">
            <w:pPr>
              <w:ind w:firstLine="0"/>
              <w:jc w:val="left"/>
              <w:rPr>
                <w:rFonts w:ascii="Arial" w:hAnsi="Arial" w:cs="Arial"/>
                <w:sz w:val="20"/>
                <w:szCs w:val="20"/>
              </w:rPr>
            </w:pPr>
            <w:r w:rsidRPr="003F4FFE">
              <w:rPr>
                <w:b/>
                <w:bCs/>
                <w:sz w:val="20"/>
                <w:szCs w:val="20"/>
                <w:lang w:eastAsia="ru-RU"/>
              </w:rPr>
              <w:t>подающий обратный</w:t>
            </w:r>
          </w:p>
        </w:tc>
        <w:tc>
          <w:tcPr>
            <w:tcW w:w="72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П</w:t>
            </w: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900" w:type="dxa"/>
            <w:vAlign w:val="center"/>
          </w:tcPr>
          <w:p w:rsidR="00DC104C" w:rsidRPr="003F4FFE" w:rsidRDefault="00DC104C" w:rsidP="00E7642D">
            <w:pPr>
              <w:spacing w:line="240" w:lineRule="auto"/>
              <w:ind w:firstLine="0"/>
              <w:jc w:val="center"/>
              <w:rPr>
                <w:sz w:val="20"/>
                <w:szCs w:val="20"/>
                <w:lang w:eastAsia="ru-RU"/>
              </w:rPr>
            </w:pP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332,00</w:t>
            </w:r>
          </w:p>
        </w:tc>
        <w:tc>
          <w:tcPr>
            <w:tcW w:w="720" w:type="dxa"/>
            <w:vAlign w:val="center"/>
          </w:tcPr>
          <w:p w:rsidR="00DC104C" w:rsidRPr="003F4FFE" w:rsidRDefault="00DC104C" w:rsidP="00E7642D">
            <w:pPr>
              <w:spacing w:line="240" w:lineRule="auto"/>
              <w:ind w:firstLine="0"/>
              <w:jc w:val="center"/>
              <w:rPr>
                <w:sz w:val="20"/>
                <w:szCs w:val="20"/>
                <w:lang w:eastAsia="ru-RU"/>
              </w:rPr>
            </w:pPr>
            <w:r w:rsidRPr="003F4FFE">
              <w:rPr>
                <w:sz w:val="20"/>
                <w:szCs w:val="20"/>
                <w:lang w:eastAsia="ru-RU"/>
              </w:rPr>
              <w:t>332,05</w:t>
            </w:r>
          </w:p>
        </w:tc>
        <w:tc>
          <w:tcPr>
            <w:tcW w:w="926" w:type="dxa"/>
            <w:vAlign w:val="center"/>
          </w:tcPr>
          <w:p w:rsidR="00DC104C" w:rsidRPr="003F4FFE" w:rsidRDefault="00DC104C" w:rsidP="00E7642D">
            <w:pPr>
              <w:spacing w:line="240" w:lineRule="auto"/>
              <w:ind w:firstLine="0"/>
              <w:jc w:val="center"/>
              <w:rPr>
                <w:sz w:val="20"/>
                <w:szCs w:val="20"/>
                <w:lang w:eastAsia="ru-RU"/>
              </w:rPr>
            </w:pPr>
          </w:p>
        </w:tc>
        <w:tc>
          <w:tcPr>
            <w:tcW w:w="1065" w:type="dxa"/>
            <w:vAlign w:val="center"/>
          </w:tcPr>
          <w:p w:rsidR="00DC104C" w:rsidRPr="003F4FFE" w:rsidRDefault="00DC104C" w:rsidP="00E7642D">
            <w:pPr>
              <w:spacing w:line="240" w:lineRule="auto"/>
              <w:ind w:firstLine="0"/>
              <w:jc w:val="center"/>
              <w:rPr>
                <w:sz w:val="20"/>
                <w:szCs w:val="20"/>
                <w:lang w:eastAsia="ru-RU"/>
              </w:rPr>
            </w:pPr>
          </w:p>
        </w:tc>
        <w:tc>
          <w:tcPr>
            <w:tcW w:w="1111" w:type="dxa"/>
          </w:tcPr>
          <w:p w:rsidR="00DC104C" w:rsidRPr="003F4FFE" w:rsidRDefault="00DC104C" w:rsidP="00E7642D">
            <w:pPr>
              <w:ind w:firstLine="0"/>
              <w:jc w:val="left"/>
              <w:rPr>
                <w:rFonts w:ascii="Arial" w:hAnsi="Arial" w:cs="Arial"/>
                <w:sz w:val="20"/>
                <w:szCs w:val="20"/>
              </w:rPr>
            </w:pPr>
            <w:r w:rsidRPr="003F4FFE">
              <w:rPr>
                <w:sz w:val="20"/>
                <w:szCs w:val="20"/>
                <w:lang w:eastAsia="ru-RU"/>
              </w:rPr>
              <w:t>0,7</w:t>
            </w:r>
          </w:p>
        </w:tc>
        <w:tc>
          <w:tcPr>
            <w:tcW w:w="1264"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непроходной канал</w:t>
            </w:r>
          </w:p>
        </w:tc>
        <w:tc>
          <w:tcPr>
            <w:tcW w:w="1040" w:type="dxa"/>
          </w:tcPr>
          <w:p w:rsidR="00DC104C" w:rsidRPr="003F4FFE" w:rsidRDefault="00DC104C" w:rsidP="00E7642D">
            <w:pPr>
              <w:ind w:firstLine="0"/>
              <w:jc w:val="left"/>
              <w:rPr>
                <w:rFonts w:ascii="Arial" w:hAnsi="Arial" w:cs="Arial"/>
                <w:sz w:val="20"/>
                <w:szCs w:val="20"/>
              </w:rPr>
            </w:pPr>
            <w:r w:rsidRPr="003F4FFE">
              <w:rPr>
                <w:sz w:val="20"/>
                <w:szCs w:val="20"/>
                <w:lang w:eastAsia="ru-RU"/>
              </w:rPr>
              <w:t>минвата</w:t>
            </w:r>
          </w:p>
        </w:tc>
        <w:tc>
          <w:tcPr>
            <w:tcW w:w="1216" w:type="dxa"/>
            <w:vAlign w:val="center"/>
          </w:tcPr>
          <w:p w:rsidR="00DC104C" w:rsidRPr="003F4FFE" w:rsidRDefault="00DC104C" w:rsidP="00E7642D">
            <w:pPr>
              <w:spacing w:line="240" w:lineRule="auto"/>
              <w:ind w:firstLine="0"/>
              <w:jc w:val="center"/>
              <w:rPr>
                <w:sz w:val="20"/>
                <w:szCs w:val="20"/>
                <w:lang w:eastAsia="ru-RU"/>
              </w:rPr>
            </w:pPr>
          </w:p>
        </w:tc>
        <w:tc>
          <w:tcPr>
            <w:tcW w:w="1298" w:type="dxa"/>
            <w:vAlign w:val="center"/>
          </w:tcPr>
          <w:p w:rsidR="00DC104C" w:rsidRPr="003F4FFE" w:rsidRDefault="00DC104C" w:rsidP="00E7642D">
            <w:pPr>
              <w:spacing w:line="240" w:lineRule="auto"/>
              <w:ind w:firstLine="0"/>
              <w:jc w:val="center"/>
              <w:rPr>
                <w:sz w:val="20"/>
                <w:szCs w:val="20"/>
                <w:lang w:eastAsia="ru-RU"/>
              </w:rPr>
            </w:pPr>
          </w:p>
        </w:tc>
        <w:tc>
          <w:tcPr>
            <w:tcW w:w="744" w:type="dxa"/>
            <w:vAlign w:val="center"/>
          </w:tcPr>
          <w:p w:rsidR="00DC104C" w:rsidRPr="003F4FFE" w:rsidRDefault="00DC104C" w:rsidP="00E7642D">
            <w:pPr>
              <w:spacing w:line="240" w:lineRule="auto"/>
              <w:ind w:firstLine="0"/>
              <w:jc w:val="center"/>
              <w:rPr>
                <w:sz w:val="20"/>
                <w:szCs w:val="20"/>
                <w:lang w:eastAsia="ru-RU"/>
              </w:rPr>
            </w:pPr>
          </w:p>
        </w:tc>
        <w:tc>
          <w:tcPr>
            <w:tcW w:w="973" w:type="dxa"/>
          </w:tcPr>
          <w:p w:rsidR="00DC104C" w:rsidRPr="003F4FFE" w:rsidRDefault="00DC104C" w:rsidP="00E7642D">
            <w:pPr>
              <w:ind w:firstLine="0"/>
              <w:jc w:val="left"/>
              <w:rPr>
                <w:rFonts w:ascii="Arial" w:hAnsi="Arial" w:cs="Arial"/>
                <w:sz w:val="20"/>
                <w:szCs w:val="20"/>
              </w:rPr>
            </w:pPr>
            <w:r w:rsidRPr="003F4FFE">
              <w:rPr>
                <w:sz w:val="20"/>
                <w:szCs w:val="20"/>
                <w:lang w:eastAsia="ru-RU"/>
              </w:rPr>
              <w:t>110/70</w:t>
            </w:r>
          </w:p>
        </w:tc>
      </w:tr>
    </w:tbl>
    <w:p w:rsidR="00DC104C" w:rsidRDefault="00DC104C" w:rsidP="00E7642D">
      <w:pPr>
        <w:shd w:val="clear" w:color="auto" w:fill="FFFFFF"/>
        <w:ind w:firstLine="0"/>
      </w:pPr>
    </w:p>
    <w:p w:rsidR="00DC104C" w:rsidRPr="00D63504" w:rsidRDefault="00DC104C" w:rsidP="00E7642D">
      <w:pPr>
        <w:shd w:val="clear" w:color="auto" w:fill="FFFFFF"/>
      </w:pPr>
      <w:r w:rsidRPr="00D63504">
        <w:t xml:space="preserve">Тепловая сеть состоит двух выводов магистральной части, распределительной части,ответвлений от магистральных и распределительных тепловых сетей к отдельным зданиям. </w:t>
      </w:r>
    </w:p>
    <w:p w:rsidR="00DC104C" w:rsidRPr="00D63504" w:rsidRDefault="00DC104C" w:rsidP="00E7642D">
      <w:pPr>
        <w:shd w:val="clear" w:color="auto" w:fill="FFFFFF"/>
      </w:pPr>
      <w:r w:rsidRPr="00D63504">
        <w:t>Потребителиприсоединены к тепловой системе  непосредственно и относятся</w:t>
      </w:r>
      <w:r>
        <w:t xml:space="preserve"> </w:t>
      </w:r>
      <w:r w:rsidRPr="00D63504">
        <w:t>к:</w:t>
      </w:r>
    </w:p>
    <w:p w:rsidR="00DC104C" w:rsidRDefault="00DC104C" w:rsidP="00A76EE3">
      <w:pPr>
        <w:pStyle w:val="a8"/>
        <w:shd w:val="clear" w:color="auto" w:fill="FFFFFF"/>
        <w:ind w:left="709" w:firstLine="707"/>
      </w:pPr>
      <w:r w:rsidRPr="00A76EE3">
        <w:rPr>
          <w:bCs/>
        </w:rPr>
        <w:t>первой категории</w:t>
      </w:r>
      <w:r w:rsidRPr="00D63504">
        <w:t xml:space="preserve"> </w:t>
      </w:r>
      <w:r w:rsidRPr="00A76EE3">
        <w:rPr>
          <w:b/>
        </w:rPr>
        <w:t>-</w:t>
      </w:r>
      <w:r w:rsidRPr="00D63504">
        <w:t xml:space="preserve">  потребителям, не допускающим перерывов в подаче расчетного количества теплоты и снижения температуры воздуха в помещениях ниже предусмотренных ГОСТ 30494.</w:t>
      </w:r>
    </w:p>
    <w:p w:rsidR="00DC104C" w:rsidRPr="005E55CE" w:rsidRDefault="00DC104C" w:rsidP="005A6ADE">
      <w:pPr>
        <w:pStyle w:val="a8"/>
        <w:shd w:val="clear" w:color="auto" w:fill="FFFFFF"/>
        <w:ind w:left="709" w:firstLine="707"/>
        <w:jc w:val="left"/>
        <w:sectPr w:rsidR="00DC104C" w:rsidRPr="005E55CE" w:rsidSect="0070470E">
          <w:headerReference w:type="default" r:id="rId17"/>
          <w:pgSz w:w="16840" w:h="11907" w:orient="landscape" w:code="9"/>
          <w:pgMar w:top="567" w:right="567" w:bottom="567" w:left="567" w:header="283" w:footer="0" w:gutter="567"/>
          <w:paperSrc w:first="15" w:other="15"/>
          <w:cols w:space="708"/>
          <w:docGrid w:linePitch="381"/>
        </w:sectPr>
      </w:pPr>
      <w:r w:rsidRPr="00A76EE3">
        <w:rPr>
          <w:bCs/>
          <w:lang w:eastAsia="ru-RU"/>
        </w:rPr>
        <w:t>второй категории</w:t>
      </w:r>
      <w:r w:rsidRPr="00A76EE3">
        <w:rPr>
          <w:b/>
          <w:bCs/>
          <w:lang w:eastAsia="ru-RU"/>
        </w:rPr>
        <w:t xml:space="preserve"> </w:t>
      </w:r>
      <w:r w:rsidRPr="00A76EE3">
        <w:rPr>
          <w:b/>
          <w:lang w:eastAsia="ru-RU"/>
        </w:rPr>
        <w:t>-</w:t>
      </w:r>
      <w:r w:rsidRPr="00D63504">
        <w:rPr>
          <w:lang w:eastAsia="ru-RU"/>
        </w:rPr>
        <w:t xml:space="preserve"> потребителей, допускающих снижение температуры в отапливаемых помещениях до 12 °С, на период ликвидации аварии, но не более 54 часа.</w:t>
      </w:r>
    </w:p>
    <w:p w:rsidR="00DC104C" w:rsidRPr="00A80DE4" w:rsidRDefault="00A76EE3" w:rsidP="005E55CE">
      <w:pPr>
        <w:pStyle w:val="3"/>
        <w:ind w:left="0" w:firstLine="708"/>
        <w:jc w:val="both"/>
      </w:pPr>
      <w:bookmarkStart w:id="5" w:name="_Toc387939382"/>
      <w:r>
        <w:t>2.1.</w:t>
      </w:r>
      <w:r w:rsidR="00DC104C" w:rsidRPr="006415D6">
        <w:t xml:space="preserve">4. </w:t>
      </w:r>
      <w:bookmarkEnd w:id="5"/>
      <w:r>
        <w:t>Зоны действия источников тепловой энергии</w:t>
      </w:r>
    </w:p>
    <w:p w:rsidR="00DC104C" w:rsidRDefault="00DC104C" w:rsidP="006415D6">
      <w:pPr>
        <w:tabs>
          <w:tab w:val="left" w:pos="9923"/>
        </w:tabs>
      </w:pPr>
    </w:p>
    <w:p w:rsidR="00DC104C" w:rsidRPr="00993E2D" w:rsidRDefault="00DC104C" w:rsidP="006415D6">
      <w:pPr>
        <w:tabs>
          <w:tab w:val="left" w:pos="9923"/>
        </w:tabs>
        <w:rPr>
          <w:color w:val="365F91"/>
        </w:rPr>
      </w:pPr>
      <w:r w:rsidRPr="006415D6">
        <w:t xml:space="preserve">Описание зоны действия источника теплоснабжения с указанием адресной привязки и перечнем подключаемых объектов приведено в </w:t>
      </w:r>
      <w:r w:rsidRPr="00A76EE3">
        <w:t>таблице 33</w:t>
      </w:r>
    </w:p>
    <w:p w:rsidR="00DC104C" w:rsidRPr="00C00A66" w:rsidRDefault="00DC104C" w:rsidP="00A80DE4">
      <w:pPr>
        <w:tabs>
          <w:tab w:val="left" w:pos="9923"/>
        </w:tabs>
        <w:jc w:val="right"/>
      </w:pPr>
      <w:r w:rsidRPr="00C00A66">
        <w:t xml:space="preserve">Таблица </w:t>
      </w:r>
      <w:r>
        <w:t>33</w:t>
      </w:r>
    </w:p>
    <w:p w:rsidR="00DC104C" w:rsidRPr="00C00A66" w:rsidRDefault="00DC104C" w:rsidP="00A80DE4">
      <w:pPr>
        <w:tabs>
          <w:tab w:val="left" w:pos="9923"/>
        </w:tabs>
        <w:ind w:firstLine="0"/>
        <w:jc w:val="center"/>
      </w:pPr>
      <w:r w:rsidRPr="00C00A66">
        <w:t>Зон</w:t>
      </w:r>
      <w:r>
        <w:t>ы</w:t>
      </w:r>
      <w:r w:rsidRPr="00C00A66">
        <w:t xml:space="preserve"> действия источник</w:t>
      </w:r>
      <w:r>
        <w:t>ов</w:t>
      </w:r>
      <w:r w:rsidRPr="00C00A66">
        <w:t xml:space="preserve"> теплоснабжения</w:t>
      </w:r>
      <w:r>
        <w:t xml:space="preserve"> </w:t>
      </w:r>
      <w:r w:rsidRPr="00C00A66">
        <w:t xml:space="preserve">города </w:t>
      </w:r>
    </w:p>
    <w:tbl>
      <w:tblPr>
        <w:tblW w:w="10206" w:type="dxa"/>
        <w:tblInd w:w="-106"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409"/>
        <w:gridCol w:w="5103"/>
      </w:tblGrid>
      <w:tr w:rsidR="00DC104C" w:rsidRPr="00A83CD6">
        <w:trPr>
          <w:trHeight w:val="20"/>
        </w:trPr>
        <w:tc>
          <w:tcPr>
            <w:tcW w:w="2694" w:type="dxa"/>
            <w:shd w:val="clear" w:color="auto" w:fill="365F91"/>
            <w:vAlign w:val="center"/>
          </w:tcPr>
          <w:p w:rsidR="00DC104C" w:rsidRPr="00A83CD6" w:rsidRDefault="00DC104C" w:rsidP="006E5AFA">
            <w:pPr>
              <w:tabs>
                <w:tab w:val="left" w:pos="9923"/>
              </w:tabs>
              <w:spacing w:line="240" w:lineRule="auto"/>
              <w:ind w:firstLine="0"/>
              <w:jc w:val="center"/>
              <w:rPr>
                <w:b/>
                <w:bCs/>
                <w:color w:val="FFFFFF"/>
                <w:sz w:val="24"/>
                <w:szCs w:val="24"/>
              </w:rPr>
            </w:pPr>
            <w:r w:rsidRPr="00A83CD6">
              <w:rPr>
                <w:b/>
                <w:bCs/>
                <w:color w:val="FFFFFF"/>
                <w:sz w:val="24"/>
                <w:szCs w:val="24"/>
              </w:rPr>
              <w:t>Теплоснабжающая</w:t>
            </w:r>
          </w:p>
          <w:p w:rsidR="00DC104C" w:rsidRPr="00A83CD6" w:rsidRDefault="00DC104C" w:rsidP="006E5AFA">
            <w:pPr>
              <w:tabs>
                <w:tab w:val="left" w:pos="9923"/>
              </w:tabs>
              <w:spacing w:line="240" w:lineRule="auto"/>
              <w:ind w:firstLine="0"/>
              <w:jc w:val="center"/>
              <w:rPr>
                <w:b/>
                <w:bCs/>
                <w:color w:val="FFFFFF"/>
                <w:sz w:val="24"/>
                <w:szCs w:val="24"/>
              </w:rPr>
            </w:pPr>
            <w:r w:rsidRPr="00A83CD6">
              <w:rPr>
                <w:b/>
                <w:bCs/>
                <w:color w:val="FFFFFF"/>
                <w:sz w:val="24"/>
                <w:szCs w:val="24"/>
              </w:rPr>
              <w:t>организация</w:t>
            </w:r>
          </w:p>
        </w:tc>
        <w:tc>
          <w:tcPr>
            <w:tcW w:w="2409" w:type="dxa"/>
            <w:shd w:val="clear" w:color="auto" w:fill="365F91"/>
            <w:vAlign w:val="center"/>
          </w:tcPr>
          <w:p w:rsidR="00DC104C" w:rsidRPr="00A83CD6" w:rsidRDefault="00DC104C" w:rsidP="006E5AFA">
            <w:pPr>
              <w:tabs>
                <w:tab w:val="left" w:pos="9923"/>
              </w:tabs>
              <w:spacing w:line="240" w:lineRule="auto"/>
              <w:ind w:firstLine="0"/>
              <w:jc w:val="center"/>
              <w:rPr>
                <w:b/>
                <w:bCs/>
                <w:color w:val="FFFFFF"/>
                <w:sz w:val="24"/>
                <w:szCs w:val="24"/>
              </w:rPr>
            </w:pPr>
            <w:r w:rsidRPr="00A83CD6">
              <w:rPr>
                <w:b/>
                <w:bCs/>
                <w:color w:val="FFFFFF"/>
                <w:sz w:val="24"/>
                <w:szCs w:val="24"/>
              </w:rPr>
              <w:t>Вид источника теплоснабжения</w:t>
            </w:r>
          </w:p>
        </w:tc>
        <w:tc>
          <w:tcPr>
            <w:tcW w:w="5103" w:type="dxa"/>
            <w:shd w:val="clear" w:color="auto" w:fill="365F91"/>
            <w:vAlign w:val="center"/>
          </w:tcPr>
          <w:p w:rsidR="00DC104C" w:rsidRPr="00A83CD6" w:rsidRDefault="00DC104C" w:rsidP="006E5AFA">
            <w:pPr>
              <w:tabs>
                <w:tab w:val="left" w:pos="9923"/>
              </w:tabs>
              <w:spacing w:line="240" w:lineRule="auto"/>
              <w:ind w:firstLine="0"/>
              <w:jc w:val="center"/>
              <w:rPr>
                <w:b/>
                <w:bCs/>
                <w:color w:val="FFFFFF"/>
                <w:sz w:val="24"/>
                <w:szCs w:val="24"/>
              </w:rPr>
            </w:pPr>
            <w:r w:rsidRPr="00A83CD6">
              <w:rPr>
                <w:b/>
                <w:bCs/>
                <w:color w:val="FFFFFF"/>
                <w:sz w:val="24"/>
                <w:szCs w:val="24"/>
              </w:rPr>
              <w:t>Зоны действия источников теплоснабжения</w:t>
            </w:r>
          </w:p>
        </w:tc>
      </w:tr>
      <w:tr w:rsidR="00DC104C" w:rsidRPr="00A83CD6">
        <w:trPr>
          <w:trHeight w:val="20"/>
        </w:trPr>
        <w:tc>
          <w:tcPr>
            <w:tcW w:w="2694" w:type="dxa"/>
            <w:vAlign w:val="center"/>
          </w:tcPr>
          <w:p w:rsidR="00DC104C" w:rsidRPr="00A83CD6" w:rsidRDefault="00DC104C" w:rsidP="006E5AFA">
            <w:pPr>
              <w:tabs>
                <w:tab w:val="left" w:pos="9923"/>
              </w:tabs>
              <w:spacing w:line="240" w:lineRule="auto"/>
              <w:ind w:left="106" w:firstLine="0"/>
              <w:jc w:val="center"/>
              <w:rPr>
                <w:sz w:val="20"/>
                <w:szCs w:val="20"/>
              </w:rPr>
            </w:pPr>
            <w:r w:rsidRPr="00A83CD6">
              <w:rPr>
                <w:sz w:val="20"/>
                <w:szCs w:val="20"/>
              </w:rPr>
              <w:t>ОАО «Энел ОГК-5»</w:t>
            </w:r>
          </w:p>
        </w:tc>
        <w:tc>
          <w:tcPr>
            <w:tcW w:w="2409" w:type="dxa"/>
            <w:vAlign w:val="center"/>
          </w:tcPr>
          <w:p w:rsidR="00DC104C" w:rsidRPr="00A83CD6" w:rsidRDefault="00DC104C" w:rsidP="006E5AFA">
            <w:pPr>
              <w:tabs>
                <w:tab w:val="left" w:pos="9923"/>
              </w:tabs>
              <w:spacing w:line="240" w:lineRule="auto"/>
              <w:ind w:firstLine="0"/>
              <w:jc w:val="center"/>
              <w:rPr>
                <w:sz w:val="20"/>
                <w:szCs w:val="20"/>
              </w:rPr>
            </w:pPr>
            <w:r w:rsidRPr="00A83CD6">
              <w:rPr>
                <w:sz w:val="20"/>
                <w:szCs w:val="20"/>
              </w:rPr>
              <w:t>ГРЭС</w:t>
            </w:r>
          </w:p>
        </w:tc>
        <w:tc>
          <w:tcPr>
            <w:tcW w:w="5103" w:type="dxa"/>
            <w:vAlign w:val="center"/>
          </w:tcPr>
          <w:p w:rsidR="00DC104C" w:rsidRPr="00A83CD6" w:rsidRDefault="00DC104C" w:rsidP="006E5AFA">
            <w:pPr>
              <w:pStyle w:val="Sh4"/>
              <w:spacing w:before="0" w:after="0"/>
              <w:ind w:left="0" w:right="0"/>
              <w:rPr>
                <w:sz w:val="20"/>
                <w:szCs w:val="20"/>
              </w:rPr>
            </w:pPr>
            <w:r w:rsidRPr="00A83CD6">
              <w:rPr>
                <w:sz w:val="20"/>
                <w:szCs w:val="20"/>
              </w:rPr>
              <w:t>микрорайоны №№ 1,2,3,5,15,15а и №№ 1,1а,2,9,10,11,16,17,25,25а,26 кварталы</w:t>
            </w:r>
          </w:p>
        </w:tc>
      </w:tr>
      <w:tr w:rsidR="00DC104C" w:rsidRPr="00A83CD6">
        <w:trPr>
          <w:trHeight w:val="20"/>
        </w:trPr>
        <w:tc>
          <w:tcPr>
            <w:tcW w:w="2694" w:type="dxa"/>
            <w:vAlign w:val="center"/>
          </w:tcPr>
          <w:p w:rsidR="00DC104C" w:rsidRPr="00A83CD6" w:rsidRDefault="00DC104C" w:rsidP="006E5AFA">
            <w:pPr>
              <w:tabs>
                <w:tab w:val="left" w:pos="9923"/>
              </w:tabs>
              <w:spacing w:line="240" w:lineRule="auto"/>
              <w:ind w:left="106" w:firstLine="0"/>
              <w:jc w:val="center"/>
              <w:rPr>
                <w:sz w:val="20"/>
                <w:szCs w:val="20"/>
              </w:rPr>
            </w:pPr>
            <w:r w:rsidRPr="00A83CD6">
              <w:rPr>
                <w:sz w:val="20"/>
                <w:szCs w:val="20"/>
              </w:rPr>
              <w:t>ОАО «Северокавказская энергоремонтная компания» (СКЭРК)</w:t>
            </w:r>
          </w:p>
        </w:tc>
        <w:tc>
          <w:tcPr>
            <w:tcW w:w="2409" w:type="dxa"/>
            <w:vAlign w:val="center"/>
          </w:tcPr>
          <w:p w:rsidR="00DC104C" w:rsidRPr="00A83CD6" w:rsidRDefault="00DC104C" w:rsidP="006E5AFA">
            <w:pPr>
              <w:tabs>
                <w:tab w:val="left" w:pos="9923"/>
              </w:tabs>
              <w:spacing w:line="240" w:lineRule="auto"/>
              <w:ind w:firstLine="0"/>
              <w:jc w:val="center"/>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pStyle w:val="Sh4"/>
              <w:spacing w:before="0" w:after="0"/>
              <w:ind w:left="0" w:right="0"/>
              <w:rPr>
                <w:sz w:val="20"/>
                <w:szCs w:val="20"/>
              </w:rPr>
            </w:pPr>
            <w:r w:rsidRPr="00A83CD6">
              <w:rPr>
                <w:sz w:val="20"/>
                <w:szCs w:val="20"/>
              </w:rPr>
              <w:t>100 и 101 микрорайоны, район железной дороги</w:t>
            </w:r>
          </w:p>
        </w:tc>
      </w:tr>
      <w:tr w:rsidR="00DC104C" w:rsidRPr="00A83CD6">
        <w:trPr>
          <w:trHeight w:val="20"/>
        </w:trPr>
        <w:tc>
          <w:tcPr>
            <w:tcW w:w="2694" w:type="dxa"/>
            <w:vAlign w:val="center"/>
          </w:tcPr>
          <w:p w:rsidR="00DC104C" w:rsidRPr="00A83CD6" w:rsidRDefault="00DC104C" w:rsidP="006E5AFA">
            <w:pPr>
              <w:tabs>
                <w:tab w:val="left" w:pos="9923"/>
              </w:tabs>
              <w:spacing w:line="240" w:lineRule="auto"/>
              <w:ind w:left="106" w:firstLine="0"/>
              <w:jc w:val="center"/>
              <w:rPr>
                <w:sz w:val="20"/>
                <w:szCs w:val="20"/>
              </w:rPr>
            </w:pPr>
            <w:r w:rsidRPr="00A83CD6">
              <w:rPr>
                <w:sz w:val="20"/>
                <w:szCs w:val="20"/>
              </w:rPr>
              <w:t>ООО «Предприятие им. Лапина»</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pStyle w:val="Sh4"/>
              <w:spacing w:before="0" w:after="0"/>
              <w:ind w:left="0" w:right="0"/>
              <w:rPr>
                <w:sz w:val="20"/>
                <w:szCs w:val="20"/>
              </w:rPr>
            </w:pPr>
            <w:r w:rsidRPr="00A83CD6">
              <w:rPr>
                <w:sz w:val="20"/>
                <w:szCs w:val="20"/>
              </w:rPr>
              <w:t>Закубанская часть города, поселок Невинномысского шерстяного комбината</w:t>
            </w:r>
          </w:p>
        </w:tc>
      </w:tr>
      <w:tr w:rsidR="00DC104C" w:rsidRPr="00A83CD6">
        <w:trPr>
          <w:trHeight w:val="20"/>
        </w:trPr>
        <w:tc>
          <w:tcPr>
            <w:tcW w:w="2694" w:type="dxa"/>
            <w:vAlign w:val="center"/>
          </w:tcPr>
          <w:p w:rsidR="00DC104C" w:rsidRPr="00A83CD6" w:rsidRDefault="00DC104C" w:rsidP="006E5AFA">
            <w:pPr>
              <w:tabs>
                <w:tab w:val="left" w:pos="9923"/>
              </w:tabs>
              <w:spacing w:line="240" w:lineRule="auto"/>
              <w:ind w:left="106" w:firstLine="0"/>
              <w:jc w:val="center"/>
              <w:rPr>
                <w:sz w:val="20"/>
                <w:szCs w:val="20"/>
              </w:rPr>
            </w:pPr>
            <w:r w:rsidRPr="00A83CD6">
              <w:rPr>
                <w:sz w:val="20"/>
                <w:szCs w:val="20"/>
              </w:rPr>
              <w:t>ОАО «Квант-Энергия»</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pStyle w:val="Sh4"/>
              <w:spacing w:before="0" w:after="0"/>
              <w:ind w:left="0" w:right="0"/>
              <w:rPr>
                <w:sz w:val="20"/>
                <w:szCs w:val="20"/>
              </w:rPr>
            </w:pPr>
            <w:r w:rsidRPr="00A83CD6">
              <w:rPr>
                <w:sz w:val="20"/>
                <w:szCs w:val="20"/>
              </w:rPr>
              <w:t>6 микрорайон</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ОАО «Теплосеть»</w:t>
            </w:r>
          </w:p>
        </w:tc>
        <w:tc>
          <w:tcPr>
            <w:tcW w:w="2409" w:type="dxa"/>
            <w:vAlign w:val="center"/>
          </w:tcPr>
          <w:p w:rsidR="00DC104C" w:rsidRPr="00A83CD6" w:rsidRDefault="00DC104C" w:rsidP="006E5AFA">
            <w:pPr>
              <w:pStyle w:val="Sh4"/>
              <w:spacing w:before="0" w:after="0"/>
              <w:ind w:left="0" w:right="0"/>
              <w:rPr>
                <w:sz w:val="20"/>
                <w:szCs w:val="20"/>
              </w:rPr>
            </w:pPr>
          </w:p>
        </w:tc>
        <w:tc>
          <w:tcPr>
            <w:tcW w:w="5103" w:type="dxa"/>
            <w:vAlign w:val="center"/>
          </w:tcPr>
          <w:p w:rsidR="00DC104C" w:rsidRPr="00A83CD6" w:rsidRDefault="00DC104C" w:rsidP="006E5AFA">
            <w:pPr>
              <w:pStyle w:val="Sh4"/>
              <w:spacing w:before="0" w:after="0"/>
              <w:ind w:left="0" w:right="0"/>
              <w:rPr>
                <w:sz w:val="20"/>
                <w:szCs w:val="20"/>
              </w:rPr>
            </w:pP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здравоохранения - Детская больница</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№2</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РЭУ №4, Дома по ул. Апанасенко №1,3,5,7,11</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№3</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МУП «Благоустройство города»,Похоронное бюро, Оранжерея</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№4</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МУП «Благоустройство города»</w:t>
            </w:r>
          </w:p>
          <w:p w:rsidR="00DC104C" w:rsidRPr="00A83CD6" w:rsidRDefault="00DC104C" w:rsidP="006E5AFA">
            <w:pPr>
              <w:spacing w:line="240" w:lineRule="auto"/>
              <w:ind w:firstLine="0"/>
              <w:jc w:val="center"/>
              <w:rPr>
                <w:sz w:val="20"/>
                <w:szCs w:val="20"/>
              </w:rPr>
            </w:pPr>
            <w:r w:rsidRPr="00A83CD6">
              <w:rPr>
                <w:sz w:val="20"/>
                <w:szCs w:val="20"/>
              </w:rPr>
              <w:t>ЗАО «Невинномысская городская типография», ОГПС №4</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№5</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Автошкола «РОСТО»</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№6</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Краевой противотуберкулезный диспансер</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№7</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образования - МОУ СОШ №7</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№8</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образования- МОУ СОШ №3</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№9</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образования - МОУ СОШ №14</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№10</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образования - станция юных натуралистов</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№11</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Школа-интернат для детей сирот</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№12</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образования - МОУ СОШ №5</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№14</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Отдел образования - МОУ СОШ №19</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№15</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НКХП, жилые дома</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Котельная№16</w:t>
            </w:r>
            <w:r w:rsidRPr="00A83CD6">
              <w:rPr>
                <w:sz w:val="20"/>
                <w:szCs w:val="20"/>
              </w:rPr>
              <w:br/>
              <w:t>(используется как насосная)</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Жилые дома (вокзальная часть) -  ул.Водопроводная</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№17</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Жилые дома - пос. Правокубанский</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№18</w:t>
            </w:r>
          </w:p>
          <w:p w:rsidR="00DC104C" w:rsidRPr="00A83CD6" w:rsidRDefault="00DC104C" w:rsidP="006E5AFA">
            <w:pPr>
              <w:spacing w:line="240" w:lineRule="auto"/>
              <w:ind w:left="106" w:firstLine="0"/>
              <w:jc w:val="center"/>
              <w:rPr>
                <w:sz w:val="20"/>
                <w:szCs w:val="20"/>
              </w:rPr>
            </w:pPr>
            <w:r w:rsidRPr="00A83CD6">
              <w:rPr>
                <w:sz w:val="20"/>
                <w:szCs w:val="20"/>
              </w:rPr>
              <w:t>(используется как насосная)</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Жилые дома  - пос.Правокубанский</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№19</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ОДУ, Комитет по соц.поддержке населения</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№20</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Д/сад №4</w:t>
            </w:r>
          </w:p>
        </w:tc>
      </w:tr>
      <w:tr w:rsidR="00DC104C" w:rsidRPr="00A83CD6">
        <w:trPr>
          <w:trHeight w:val="20"/>
        </w:trPr>
        <w:tc>
          <w:tcPr>
            <w:tcW w:w="2694" w:type="dxa"/>
            <w:vAlign w:val="center"/>
          </w:tcPr>
          <w:p w:rsidR="00DC104C" w:rsidRPr="00A83CD6" w:rsidRDefault="00DC104C" w:rsidP="006E5AFA">
            <w:pPr>
              <w:spacing w:line="240" w:lineRule="auto"/>
              <w:ind w:left="106" w:firstLine="0"/>
              <w:jc w:val="center"/>
              <w:rPr>
                <w:sz w:val="20"/>
                <w:szCs w:val="20"/>
              </w:rPr>
            </w:pPr>
            <w:r w:rsidRPr="00A83CD6">
              <w:rPr>
                <w:sz w:val="20"/>
                <w:szCs w:val="20"/>
              </w:rPr>
              <w:t>Котельная №21</w:t>
            </w:r>
          </w:p>
        </w:tc>
        <w:tc>
          <w:tcPr>
            <w:tcW w:w="2409" w:type="dxa"/>
            <w:vAlign w:val="center"/>
          </w:tcPr>
          <w:p w:rsidR="00DC104C" w:rsidRPr="00A83CD6" w:rsidRDefault="00DC104C" w:rsidP="006E5AFA">
            <w:pPr>
              <w:pStyle w:val="Sh4"/>
              <w:spacing w:before="0" w:after="0"/>
              <w:ind w:left="0" w:right="0"/>
              <w:rPr>
                <w:sz w:val="20"/>
                <w:szCs w:val="20"/>
              </w:rPr>
            </w:pPr>
            <w:r w:rsidRPr="00A83CD6">
              <w:rPr>
                <w:sz w:val="20"/>
                <w:szCs w:val="20"/>
              </w:rPr>
              <w:t>отопительная котельная</w:t>
            </w:r>
          </w:p>
        </w:tc>
        <w:tc>
          <w:tcPr>
            <w:tcW w:w="5103" w:type="dxa"/>
            <w:vAlign w:val="center"/>
          </w:tcPr>
          <w:p w:rsidR="00DC104C" w:rsidRPr="00A83CD6" w:rsidRDefault="00DC104C" w:rsidP="006E5AFA">
            <w:pPr>
              <w:spacing w:line="240" w:lineRule="auto"/>
              <w:ind w:firstLine="0"/>
              <w:jc w:val="center"/>
              <w:rPr>
                <w:sz w:val="20"/>
                <w:szCs w:val="20"/>
              </w:rPr>
            </w:pPr>
            <w:r w:rsidRPr="00A83CD6">
              <w:rPr>
                <w:sz w:val="20"/>
                <w:szCs w:val="20"/>
              </w:rPr>
              <w:t>Жилые дома - ул. Матросова 1,1а,1б,2,4</w:t>
            </w:r>
          </w:p>
        </w:tc>
      </w:tr>
    </w:tbl>
    <w:p w:rsidR="00DC104C" w:rsidRDefault="00DC104C" w:rsidP="0052402C">
      <w:pPr>
        <w:pStyle w:val="3"/>
        <w:jc w:val="left"/>
        <w:sectPr w:rsidR="00DC104C" w:rsidSect="0070470E">
          <w:pgSz w:w="11907" w:h="16840" w:code="9"/>
          <w:pgMar w:top="567" w:right="567" w:bottom="567" w:left="567" w:header="283" w:footer="0" w:gutter="567"/>
          <w:paperSrc w:first="15" w:other="15"/>
          <w:cols w:space="708"/>
          <w:docGrid w:linePitch="381"/>
        </w:sectPr>
      </w:pPr>
      <w:bookmarkStart w:id="6" w:name="_Toc387939383"/>
    </w:p>
    <w:bookmarkEnd w:id="6"/>
    <w:p w:rsidR="00A76EE3" w:rsidRDefault="00A76EE3" w:rsidP="005E55CE">
      <w:pPr>
        <w:spacing w:before="40" w:after="40" w:line="240" w:lineRule="auto"/>
        <w:ind w:right="57" w:firstLine="708"/>
        <w:outlineLvl w:val="2"/>
      </w:pPr>
      <w:r>
        <w:t>2.1.5.</w:t>
      </w:r>
      <w:r w:rsidR="00DC104C" w:rsidRPr="00A80DE4">
        <w:t xml:space="preserve"> </w:t>
      </w:r>
      <w:r>
        <w:t xml:space="preserve">Тепловые нагрузки потребителей тепловой энергии, групп потребителей тепловой энергии </w:t>
      </w:r>
    </w:p>
    <w:p w:rsidR="00DC104C" w:rsidRPr="00A80DE4" w:rsidRDefault="00A76EE3" w:rsidP="005E55CE">
      <w:pPr>
        <w:spacing w:before="40" w:after="40" w:line="240" w:lineRule="auto"/>
        <w:ind w:right="57" w:firstLine="708"/>
        <w:outlineLvl w:val="2"/>
      </w:pPr>
      <w:r>
        <w:t>в зонах действия источников тепловой энергии</w:t>
      </w:r>
    </w:p>
    <w:p w:rsidR="00DC104C" w:rsidRDefault="00DC104C" w:rsidP="00A80DE4">
      <w:pPr>
        <w:tabs>
          <w:tab w:val="left" w:pos="9923"/>
        </w:tabs>
      </w:pPr>
    </w:p>
    <w:p w:rsidR="00A76EE3" w:rsidRPr="00A80DE4" w:rsidRDefault="00A76EE3" w:rsidP="00A80DE4">
      <w:pPr>
        <w:tabs>
          <w:tab w:val="left" w:pos="9923"/>
        </w:tabs>
      </w:pPr>
    </w:p>
    <w:p w:rsidR="00DC104C" w:rsidRPr="00A80DE4" w:rsidRDefault="00DC104C" w:rsidP="00A80DE4">
      <w:pPr>
        <w:tabs>
          <w:tab w:val="left" w:pos="9923"/>
        </w:tabs>
      </w:pPr>
      <w:r w:rsidRPr="00A80DE4">
        <w:t>Потребление тепловой энергии при расчетных температурах наружного воздуха основано на анализе тепловых нагрузок потребителей, установленных в договорах теплоснабжения.</w:t>
      </w:r>
    </w:p>
    <w:p w:rsidR="00DC104C" w:rsidRPr="00A80DE4" w:rsidRDefault="00DC104C" w:rsidP="00A80DE4">
      <w:pPr>
        <w:jc w:val="right"/>
      </w:pPr>
      <w:r w:rsidRPr="00A80DE4">
        <w:t>Таблица 3</w:t>
      </w:r>
      <w:r>
        <w:t>4</w:t>
      </w:r>
    </w:p>
    <w:p w:rsidR="00DC104C" w:rsidRPr="00A80DE4" w:rsidRDefault="00DC104C" w:rsidP="00A80DE4">
      <w:pPr>
        <w:ind w:firstLine="0"/>
        <w:jc w:val="center"/>
      </w:pPr>
      <w:r w:rsidRPr="00A80DE4">
        <w:t>Тепловые нагрузки потребителей (по договорам 2014 года)</w:t>
      </w:r>
    </w:p>
    <w:p w:rsidR="00DC104C" w:rsidRPr="00A80DE4" w:rsidRDefault="00DC104C" w:rsidP="00A80DE4">
      <w:pPr>
        <w:ind w:firstLine="0"/>
        <w:jc w:val="center"/>
      </w:pPr>
      <w:r w:rsidRPr="00A80DE4">
        <w:t>Бюджетники</w:t>
      </w:r>
    </w:p>
    <w:tbl>
      <w:tblPr>
        <w:tblW w:w="15040" w:type="dxa"/>
        <w:jc w:val="center"/>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054"/>
        <w:gridCol w:w="2835"/>
        <w:gridCol w:w="2835"/>
        <w:gridCol w:w="2126"/>
        <w:gridCol w:w="2190"/>
      </w:tblGrid>
      <w:tr w:rsidR="00DC104C" w:rsidRPr="00A83CD6" w:rsidTr="006E5AFA">
        <w:trPr>
          <w:trHeight w:val="1526"/>
          <w:jc w:val="center"/>
        </w:trPr>
        <w:tc>
          <w:tcPr>
            <w:tcW w:w="5054" w:type="dxa"/>
            <w:shd w:val="clear" w:color="auto" w:fill="365F91"/>
            <w:vAlign w:val="center"/>
          </w:tcPr>
          <w:p w:rsidR="00DC104C" w:rsidRPr="00A83CD6" w:rsidRDefault="00DC104C" w:rsidP="006E5AFA">
            <w:pPr>
              <w:spacing w:line="240" w:lineRule="auto"/>
              <w:ind w:firstLine="0"/>
              <w:jc w:val="center"/>
              <w:rPr>
                <w:b/>
                <w:bCs/>
                <w:color w:val="FFFFFF"/>
                <w:sz w:val="24"/>
                <w:szCs w:val="24"/>
              </w:rPr>
            </w:pPr>
            <w:r w:rsidRPr="00A83CD6">
              <w:rPr>
                <w:b/>
                <w:bCs/>
                <w:color w:val="FFFFFF"/>
                <w:sz w:val="24"/>
                <w:szCs w:val="24"/>
              </w:rPr>
              <w:t>Наименование потребителя</w:t>
            </w:r>
          </w:p>
        </w:tc>
        <w:tc>
          <w:tcPr>
            <w:tcW w:w="2835" w:type="dxa"/>
            <w:shd w:val="clear" w:color="auto" w:fill="365F91"/>
            <w:vAlign w:val="center"/>
          </w:tcPr>
          <w:p w:rsidR="00DC104C" w:rsidRPr="00A83CD6" w:rsidRDefault="00DC104C" w:rsidP="006E5AFA">
            <w:pPr>
              <w:spacing w:line="240" w:lineRule="auto"/>
              <w:ind w:firstLine="0"/>
              <w:jc w:val="center"/>
              <w:rPr>
                <w:b/>
                <w:bCs/>
                <w:color w:val="FFFFFF"/>
                <w:sz w:val="24"/>
                <w:szCs w:val="24"/>
              </w:rPr>
            </w:pPr>
            <w:r w:rsidRPr="00A83CD6">
              <w:rPr>
                <w:b/>
                <w:bCs/>
                <w:color w:val="FFFFFF"/>
                <w:sz w:val="24"/>
                <w:szCs w:val="24"/>
              </w:rPr>
              <w:t>Адрес</w:t>
            </w:r>
          </w:p>
        </w:tc>
        <w:tc>
          <w:tcPr>
            <w:tcW w:w="2835" w:type="dxa"/>
            <w:shd w:val="clear" w:color="auto" w:fill="365F91"/>
            <w:vAlign w:val="center"/>
          </w:tcPr>
          <w:p w:rsidR="00DC104C" w:rsidRPr="00A83CD6" w:rsidRDefault="00DC104C" w:rsidP="006E5AFA">
            <w:pPr>
              <w:spacing w:line="240" w:lineRule="auto"/>
              <w:ind w:firstLine="0"/>
              <w:jc w:val="center"/>
              <w:rPr>
                <w:b/>
                <w:bCs/>
                <w:color w:val="FFFFFF"/>
                <w:sz w:val="24"/>
                <w:szCs w:val="24"/>
              </w:rPr>
            </w:pPr>
            <w:r w:rsidRPr="00A83CD6">
              <w:rPr>
                <w:b/>
                <w:bCs/>
                <w:color w:val="FFFFFF"/>
                <w:sz w:val="24"/>
                <w:szCs w:val="24"/>
              </w:rPr>
              <w:t>Расчетная Среднечасовая тепловая нагрузка на отопление и сушку, Гкал/ч</w:t>
            </w:r>
          </w:p>
        </w:tc>
        <w:tc>
          <w:tcPr>
            <w:tcW w:w="2126" w:type="dxa"/>
            <w:shd w:val="clear" w:color="auto" w:fill="365F91"/>
            <w:vAlign w:val="center"/>
          </w:tcPr>
          <w:p w:rsidR="00DC104C" w:rsidRPr="00A83CD6" w:rsidRDefault="00DC104C" w:rsidP="006E5AFA">
            <w:pPr>
              <w:spacing w:line="240" w:lineRule="auto"/>
              <w:ind w:firstLine="0"/>
              <w:jc w:val="center"/>
              <w:rPr>
                <w:b/>
                <w:bCs/>
                <w:color w:val="FFFFFF"/>
                <w:sz w:val="24"/>
                <w:szCs w:val="24"/>
              </w:rPr>
            </w:pPr>
            <w:r w:rsidRPr="00A83CD6">
              <w:rPr>
                <w:b/>
                <w:bCs/>
                <w:color w:val="FFFFFF"/>
                <w:sz w:val="24"/>
                <w:szCs w:val="24"/>
              </w:rPr>
              <w:t>Среднечасовая тепловая нагрузка на ГВС, Гкал/ч</w:t>
            </w:r>
          </w:p>
        </w:tc>
        <w:tc>
          <w:tcPr>
            <w:tcW w:w="2190" w:type="dxa"/>
            <w:shd w:val="clear" w:color="auto" w:fill="365F91"/>
            <w:vAlign w:val="center"/>
          </w:tcPr>
          <w:p w:rsidR="00DC104C" w:rsidRPr="00A83CD6" w:rsidRDefault="00DC104C" w:rsidP="006E5AFA">
            <w:pPr>
              <w:spacing w:line="240" w:lineRule="auto"/>
              <w:ind w:firstLine="0"/>
              <w:jc w:val="center"/>
              <w:rPr>
                <w:b/>
                <w:bCs/>
                <w:color w:val="FFFFFF"/>
                <w:sz w:val="24"/>
                <w:szCs w:val="24"/>
              </w:rPr>
            </w:pPr>
            <w:r w:rsidRPr="00A83CD6">
              <w:rPr>
                <w:b/>
                <w:bCs/>
                <w:color w:val="FFFFFF"/>
                <w:sz w:val="24"/>
                <w:szCs w:val="24"/>
              </w:rPr>
              <w:t>Максимальная тепловая нагрузка на ГВС, Гкал/ч</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"МКУ "ЦБО"</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ул.Свердлова 16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0,0835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0,0077</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0,3445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ГАОУ ВПО "НГГТИ"</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Б.Мира 17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1,6701</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ГБОУ СПО "НАТК"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ул.Менделеева 68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0,4478</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0,0003</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0,1295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ГБОУ СПО "НХК"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ул.Павлова 17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1,5082</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ГБОУ СПО "НЭТ"</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Б.Мира 24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1,4472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0,0507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"Городская больница"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ул.Павлова 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1,9400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0,0344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"Городская больница 2"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пер.Клубный 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0,4610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0,0126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"Городская поликлиника № 1"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ул.Hизяева, 33</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0,4190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0,0006</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0,0728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"ГСП"г.Невинномысска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ул.Менделеева 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0,1002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0,0205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"ККПТД"</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ул.Тюленина 13</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0,2333</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"Краевой клинический наркологический диспансер"</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ул.Подгорного,24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0,0278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"Лечебно-реабилитационный центр"г.Невинном</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ул.Чайковского 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0,2374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0,0050</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0,0496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ГБУЗ СК "ССМП"г.Невинномысска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пер.Клубный 17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0,0594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ГБУСО"Невинномыс.комп.центр социальн.обслуж.насел"</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ул.Маяковского 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0,0851</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0,0067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ГКДОУ "Д/с N 31" Сказка"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ул.Гагарина, 23а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0,1551</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0,0067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ГКДОУ N 34 "Золотой петушок"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ул.Павлова, 14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0,0786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ГКУ "ПАСС СК"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Зона отдыха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0,0022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0,0590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ГКУЗ "Детский краевой санаторий "Журавлик"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ул.Северная 16б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0,2432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ГКУСО Невинномысский     СРЦН "Гавань"</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ул.Матросова 165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0,1009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Главное управление Центрального банка РФ по СК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Гагарина,7-В</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0,2150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ГНУ СНИИЖК Россельхозакадемии</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ул.Маяковского,20</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0,2075</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0,0460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Государственная инспекция труда в СК</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ул.Гагарина,74а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0,0032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0,0011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0,0773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ГОУ "Специальная(коррекционная)школа-интернат  23</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ул.Луначарского,149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0,3373</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ГУК "Невиннмысский историко-краеведческий музей"</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ул.Гагарина 43б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0,0329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ГУП СК "БКИ СК" Невинномысский филиал</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ул.Баумана 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0,0336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ГУ-Управление ПФ РФ      по г.Невинномысску</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ул.Линейная 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0,0936</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Департамент Федеральной службы по надзору в сфере природопользования</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ул.Гагарина,59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0,0206</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0,0090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ул.Апанасенко, 88 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0,1811</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0,0116</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0,1036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"Д/с общ.вида №26 "Белочка"г.Невинномысска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Бульвар Мира, 22Б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0,1403</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0,0089</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0,1050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"ЦРР-детский сад N 22 "Гамма"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ул.Менделеева, 22</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0,1686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0,0062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0,0707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10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ул.Менделеева, 14а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0,1737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0,0112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0,1157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14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ул.Шевченко 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0,0704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0,0112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0,1061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15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ул.Шевченко, 4 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0,0984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0,1504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154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ул.Кооперативная,172</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0,1612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0,0032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0,0558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16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ул.Маяковского, 3а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0,1634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0,0783</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0,1083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18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ул.Бульвар Мира, 13</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0,0594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0,0022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0,0166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19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ул.Гагарина, 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0,0567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0,0027</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0,0366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2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ул.Калинина, 184-а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0,1914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0,0110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23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ул.Менделеева, 3-а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0,1813</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0,0015</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0,0195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24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ул.Гагарина, 17-а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0,1639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0,0010</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0,0254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25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ул.Северная, 11-а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0,1632</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27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 30 лет Победы, 24а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0,1704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29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ул.30 лет Победы, 26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0,1574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30 г.Невинномысска</w:t>
            </w:r>
          </w:p>
        </w:tc>
        <w:tc>
          <w:tcPr>
            <w:tcW w:w="2835" w:type="dxa"/>
            <w:vAlign w:val="center"/>
          </w:tcPr>
          <w:p w:rsidR="00DC104C" w:rsidRPr="00A83CD6" w:rsidRDefault="00DC104C" w:rsidP="006E5AFA">
            <w:pPr>
              <w:spacing w:line="240" w:lineRule="auto"/>
              <w:ind w:left="34" w:right="-108" w:firstLine="0"/>
              <w:jc w:val="center"/>
              <w:rPr>
                <w:sz w:val="20"/>
                <w:szCs w:val="20"/>
              </w:rPr>
            </w:pPr>
            <w:r w:rsidRPr="00A83CD6">
              <w:rPr>
                <w:sz w:val="20"/>
                <w:szCs w:val="20"/>
              </w:rPr>
              <w:t>ул.Менделеева, 3-б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0,1068</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0,0067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40 г.Невинномысска</w:t>
            </w:r>
          </w:p>
        </w:tc>
        <w:tc>
          <w:tcPr>
            <w:tcW w:w="2835" w:type="dxa"/>
            <w:vAlign w:val="center"/>
          </w:tcPr>
          <w:p w:rsidR="00DC104C" w:rsidRPr="00A83CD6" w:rsidRDefault="00DC104C" w:rsidP="006E5AFA">
            <w:pPr>
              <w:tabs>
                <w:tab w:val="left" w:pos="3294"/>
              </w:tabs>
              <w:spacing w:line="240" w:lineRule="auto"/>
              <w:ind w:left="1355" w:right="-108" w:hanging="1355"/>
              <w:jc w:val="center"/>
              <w:rPr>
                <w:sz w:val="20"/>
                <w:szCs w:val="20"/>
              </w:rPr>
            </w:pPr>
            <w:r w:rsidRPr="00A83CD6">
              <w:rPr>
                <w:sz w:val="20"/>
                <w:szCs w:val="20"/>
              </w:rPr>
              <w:t>ул.Бульвар Мира 32-Б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0,1637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0,0289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41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57-б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0,1607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0,0087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43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ул.Приборостроительная,4а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0,1505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0,0075</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0,1488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45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ул.Степная, 2 В</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0,1685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0,0047</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0,1271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46 г.Невинномысс 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ул.Северная 16а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0,1656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0,0051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0,2476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47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64-а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0,1645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0,0176</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0,1872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48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ул.Степная, 4-б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0,1659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0,0091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0,2973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49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ул.Революционная, 10-а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0,1641</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0,1453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N 50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53-а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0,1613</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0,0099</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0,1111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МБДОУ детский сад N 51   "Радость"</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ул.Баумана 2а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0,2067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0,0048</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0,1604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"ЦДиК"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112</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0,0182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0,0007</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0,0787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гимназия N 10 "ЛИК"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16 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0,3164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0,0114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Гимназия N 9</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ул.Чайковского, 2а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0,4313</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0,1595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"Детская школа искусств"</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ул.Гагарина,114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0,0269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0,0668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"ДЮСШ N 1"</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 26а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0,1920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0,0051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0,2291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"ЦДЮТ"Э</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ул.Северная, 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0,0202</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0,0130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ДМШ N 1</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ул.Павлова 2а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0,1014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0,2108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ДЮСШ "Рекорд"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пер.Клубный, 4 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0,4152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0,0045</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0,2682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ДЮСШ "Шерстяник"г. Невинномысск</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ул.Маяковского, 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0,1105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0,0024</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0,2592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СЮН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ул.Революционная № 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0,0284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0,0043</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0,1634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ЦДТТ</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ул.Белово № 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0,1232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0,0029</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0,2589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ДОД Центр детского творчества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114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0,1500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0,2361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Лицей N 1</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ул.Менделеева,28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0,0756</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0,0183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Лицей N 6г.Невинномысска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Б.Мира  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0,4489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0,1021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0,2044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12</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ул.Северная, 9а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0,2707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0,0967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62 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0,4154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11</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 5а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0,2751</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0,0081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0,2828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14</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ул.Луначарского,28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0,3909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0,1391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15</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ул.Северная 14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0,4172</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0,0172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16</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ул.Апанасенко  82а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0,3849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0,3303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18</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53б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0,4768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2</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ул.Шевченко 2</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0,2552</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0,0284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20</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ул.Калинина,159а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0,4846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0,0009</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0,0190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3</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ул.Ленина 107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0,2456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0,0008</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0,1444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5</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ул.Кооперативная, 98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0,5479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0,0093</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0,0903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7</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ул.Школьная, 52</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0,2325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МБОУ СОШ N 8</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ул.30 лет Победы 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0,2137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0,0851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"Безопасный город"</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34а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0,0037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0,0030</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"БОРУ"г.Невинномысска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ул.Степная 67 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0,0491</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0,0218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"МКДЦ"</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бульвар Мира,д.27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0,0584</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0,4654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"Молодежный центр развития личности"города 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ул.Свердлова,16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0,0110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"Невгорсвет"</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Бульвар Мира,21Е</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0,0075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0,0003</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0,0158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"Спортивно-культурный комплекс "Олимп"</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Бульвар Мира,д.27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0,5904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0,0005</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"Управление по ЧС и ГО"</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64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0,0198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0,0001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 ЦГБ</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Б.Мира 16-а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0,2474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0,0006</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0,0094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МБУЗ "Городская поликлиника 2"</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ул.Шевченко 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0,1798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0,0284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МБУЗ "Детская городская  больница"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ул.Трудовая 84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1,0020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МБУК "ГДК им.Горького"</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25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0,1585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МБУК "Дом культуры "Шерстяник"города 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ул.Маяковского 24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0,1039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0,0009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МБУК "Культурно-досуговый центр "РОДИНА"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ул.Ленина, 85а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0,0794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Межрайонная ИФНС России №8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0,1998</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0,0168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МКДОУ N 12</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ул.Тургенева 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0,0455</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0,0011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0,0219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МКДОУ N 4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ул.Урожайная 24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0,0899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0,0004</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МКДОУ N 42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ул.Партизанская 13а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0,1589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0,0003</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МКДОУ N 9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12а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0,0883</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0,0006</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МКОУ ДОД ДЮСШ "Трудовец"</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Б.Мира 27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0,0094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МКОУ СОШ N 19 г.Невинномысска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ул.Чкалова, 67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0,1356</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0,0238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МКУ "ИнфоГрад"города 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0,0080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МКУ "ЦАХО" УО города 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ул.Свердлова 16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0,0854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0,0238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"Аптека 55"</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0,0312</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0,0413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"Аптека N 164"</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34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0,0361</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"Аптека N 228"</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50 лет Октября 10а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0,0138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0,0108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"Аптека № 265"</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ул.Павлова 3</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0,0085</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0,0047</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"Гарант"</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34а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0,0406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0,0007</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"Недвижимость"</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ул.Баумана 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0,0057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0,0067</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0,0928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"Оптика"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0,0149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0,0078</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0,1119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 "РЭУ-2"</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34а</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0,0608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0,1258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МУП"Архитектурно-планировочное бюро"г.Невинномысск</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55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0,0017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0,0008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Невинном-й ф-л ФГБУ "Управление "Ставрополь</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ул.Подгорного 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0,0444</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0,0009</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0,0033</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Невинномысский филиал ГБУЗ СК КККВД</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Ул.Революционная 18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0,0316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Невиномысский филиал ГБУЗСК"Ставропольская краевая</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ул.Подгорного,24</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0,0222</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0,0531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Отдел МВД России по городу Невинномысску</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ул.Первомайская 39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0,6320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0,0028</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Управл.судебного департамента при Верховном суде</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Степная,16-Б</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0,1310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ЖКХ администрации города 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Б.Мира 21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0,0329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ЖКХ администрации города Невинномысска</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Б.Мира 21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0,0744</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ЗАГС СК</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ул.Менделеева 17</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0,0165</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0,0052</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образования администрации г.Невинномысс</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ул.Гагарина,55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0,0580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по ОДМС  СК</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ул.Ленина 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0,0299</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0,0024</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Роспотребнадзора по СК</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ул.Чайковского 3</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0,0379</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Россельхознадзора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Б.Мира,1 кв.21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0,0031</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0,0055</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Управление Федеральной службы государственной реги</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ул.Комсомольская 58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0,0730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УФК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ул.Партизанская,1в</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0,0200</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0,0311</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УФМС России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ул.Первомайская,39</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0,0186</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0,0001</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УФСБ России по Ставрополькому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Клубный,15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0,0407</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0,0016</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УФСКН России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ул.Клубный,15</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0,0338</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0,0485</w:t>
            </w:r>
          </w:p>
        </w:tc>
      </w:tr>
      <w:tr w:rsidR="00DC104C" w:rsidRPr="00A83CD6" w:rsidTr="006E5AFA">
        <w:trPr>
          <w:trHeight w:val="245"/>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ФБУ "Ставропольский ЦСМ"</w:t>
            </w:r>
          </w:p>
        </w:tc>
        <w:tc>
          <w:tcPr>
            <w:tcW w:w="2835" w:type="dxa"/>
            <w:vAlign w:val="center"/>
          </w:tcPr>
          <w:p w:rsidR="00DC104C" w:rsidRPr="00A83CD6" w:rsidRDefault="00DC104C" w:rsidP="006E5AFA">
            <w:pPr>
              <w:tabs>
                <w:tab w:val="left" w:pos="3736"/>
              </w:tabs>
              <w:spacing w:line="240" w:lineRule="auto"/>
              <w:ind w:left="1355" w:right="-108" w:hanging="1355"/>
              <w:jc w:val="center"/>
              <w:rPr>
                <w:sz w:val="20"/>
                <w:szCs w:val="20"/>
              </w:rPr>
            </w:pPr>
            <w:r w:rsidRPr="00A83CD6">
              <w:rPr>
                <w:sz w:val="20"/>
                <w:szCs w:val="20"/>
              </w:rPr>
              <w:t>ул.Водопроводная,358</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0,0115</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0,0379</w:t>
            </w:r>
          </w:p>
        </w:tc>
      </w:tr>
      <w:tr w:rsidR="00DC104C" w:rsidRPr="00A83CD6" w:rsidTr="006E5AFA">
        <w:trPr>
          <w:trHeight w:val="147"/>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ФБУЗ "Центр гигиены и эпидемиологии в Ставропольск</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ул.Чайковского 3</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0,1311</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0,0032</w:t>
            </w:r>
          </w:p>
        </w:tc>
      </w:tr>
      <w:tr w:rsidR="00DC104C" w:rsidRPr="00A83CD6" w:rsidTr="006E5AFA">
        <w:trPr>
          <w:trHeight w:val="245"/>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ФГАОУ ВПО "СКФУ"</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ул.Гагарина д.1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0,3567</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0,0002</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0,0040</w:t>
            </w:r>
          </w:p>
        </w:tc>
      </w:tr>
      <w:tr w:rsidR="00DC104C" w:rsidRPr="00A83CD6" w:rsidTr="006E5AFA">
        <w:trPr>
          <w:trHeight w:val="245"/>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ФГКУ "4 отряд ФПС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ул.Первомайская 66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0,0930</w:t>
            </w:r>
          </w:p>
        </w:tc>
        <w:tc>
          <w:tcPr>
            <w:tcW w:w="2126"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0,0808</w:t>
            </w: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0,0916</w:t>
            </w:r>
          </w:p>
        </w:tc>
      </w:tr>
      <w:tr w:rsidR="00DC104C" w:rsidRPr="00A83CD6" w:rsidTr="006E5AFA">
        <w:trPr>
          <w:trHeight w:val="475"/>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ФКУ "ГБ МСЭ по Ставропольскому краю"МинтрудаРоссии</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ул.Павлова,11</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0,0135</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0,0021</w:t>
            </w:r>
          </w:p>
        </w:tc>
      </w:tr>
      <w:tr w:rsidR="00DC104C" w:rsidRPr="00A83CD6" w:rsidTr="006E5AFA">
        <w:trPr>
          <w:trHeight w:val="475"/>
          <w:jc w:val="center"/>
        </w:trPr>
        <w:tc>
          <w:tcPr>
            <w:tcW w:w="5054" w:type="dxa"/>
            <w:vAlign w:val="center"/>
          </w:tcPr>
          <w:p w:rsidR="00DC104C" w:rsidRPr="00A83CD6" w:rsidRDefault="00DC104C" w:rsidP="006E5AFA">
            <w:pPr>
              <w:spacing w:line="240" w:lineRule="auto"/>
              <w:ind w:firstLine="0"/>
              <w:jc w:val="left"/>
              <w:rPr>
                <w:sz w:val="20"/>
                <w:szCs w:val="20"/>
              </w:rPr>
            </w:pPr>
            <w:r w:rsidRPr="00A83CD6">
              <w:rPr>
                <w:sz w:val="20"/>
                <w:szCs w:val="20"/>
              </w:rPr>
              <w:t>ФКУ УИИ УФСИН России по  Ставропольскому краю</w:t>
            </w:r>
          </w:p>
        </w:tc>
        <w:tc>
          <w:tcPr>
            <w:tcW w:w="2835" w:type="dxa"/>
            <w:vAlign w:val="center"/>
          </w:tcPr>
          <w:p w:rsidR="00DC104C" w:rsidRPr="00A83CD6" w:rsidRDefault="00DC104C" w:rsidP="006E5AFA">
            <w:pPr>
              <w:spacing w:line="240" w:lineRule="auto"/>
              <w:ind w:left="1355" w:right="-108" w:hanging="1355"/>
              <w:jc w:val="center"/>
              <w:rPr>
                <w:sz w:val="20"/>
                <w:szCs w:val="20"/>
              </w:rPr>
            </w:pPr>
            <w:r w:rsidRPr="00A83CD6">
              <w:rPr>
                <w:sz w:val="20"/>
                <w:szCs w:val="20"/>
              </w:rPr>
              <w:t>ул.Луначарского, 26</w:t>
            </w:r>
          </w:p>
        </w:tc>
        <w:tc>
          <w:tcPr>
            <w:tcW w:w="2835" w:type="dxa"/>
            <w:vAlign w:val="center"/>
          </w:tcPr>
          <w:p w:rsidR="00DC104C" w:rsidRPr="00A83CD6" w:rsidRDefault="00DC104C" w:rsidP="00A83CD6">
            <w:pPr>
              <w:spacing w:line="240" w:lineRule="auto"/>
              <w:ind w:right="-111" w:firstLine="0"/>
              <w:jc w:val="center"/>
              <w:rPr>
                <w:sz w:val="20"/>
                <w:szCs w:val="20"/>
              </w:rPr>
            </w:pPr>
            <w:r w:rsidRPr="00A83CD6">
              <w:rPr>
                <w:sz w:val="20"/>
                <w:szCs w:val="20"/>
              </w:rPr>
              <w:t>0,0253</w:t>
            </w:r>
          </w:p>
        </w:tc>
        <w:tc>
          <w:tcPr>
            <w:tcW w:w="2126" w:type="dxa"/>
            <w:vAlign w:val="center"/>
          </w:tcPr>
          <w:p w:rsidR="00DC104C" w:rsidRPr="00A83CD6" w:rsidRDefault="00DC104C" w:rsidP="00A83CD6">
            <w:pPr>
              <w:spacing w:line="240" w:lineRule="auto"/>
              <w:ind w:right="-111" w:firstLine="0"/>
              <w:jc w:val="center"/>
              <w:rPr>
                <w:sz w:val="20"/>
                <w:szCs w:val="20"/>
              </w:rPr>
            </w:pPr>
          </w:p>
        </w:tc>
        <w:tc>
          <w:tcPr>
            <w:tcW w:w="2190" w:type="dxa"/>
            <w:vAlign w:val="center"/>
          </w:tcPr>
          <w:p w:rsidR="00DC104C" w:rsidRPr="00A83CD6" w:rsidRDefault="00DC104C" w:rsidP="00A83CD6">
            <w:pPr>
              <w:spacing w:line="240" w:lineRule="auto"/>
              <w:ind w:right="82" w:firstLine="0"/>
              <w:jc w:val="center"/>
              <w:rPr>
                <w:sz w:val="20"/>
                <w:szCs w:val="20"/>
              </w:rPr>
            </w:pPr>
            <w:r w:rsidRPr="00A83CD6">
              <w:rPr>
                <w:sz w:val="20"/>
                <w:szCs w:val="20"/>
              </w:rPr>
              <w:t>0,0031</w:t>
            </w:r>
          </w:p>
        </w:tc>
      </w:tr>
      <w:tr w:rsidR="00DC104C" w:rsidRPr="00A83CD6" w:rsidTr="006E5AFA">
        <w:trPr>
          <w:trHeight w:val="475"/>
          <w:jc w:val="center"/>
        </w:trPr>
        <w:tc>
          <w:tcPr>
            <w:tcW w:w="7889" w:type="dxa"/>
            <w:gridSpan w:val="2"/>
            <w:shd w:val="clear" w:color="auto" w:fill="365F91"/>
            <w:vAlign w:val="center"/>
          </w:tcPr>
          <w:p w:rsidR="00DC104C" w:rsidRPr="00A83CD6" w:rsidRDefault="00DC104C" w:rsidP="00A83CD6">
            <w:pPr>
              <w:spacing w:line="240" w:lineRule="auto"/>
              <w:ind w:left="1355" w:right="1913" w:hanging="1355"/>
              <w:jc w:val="center"/>
              <w:rPr>
                <w:b/>
                <w:bCs/>
                <w:color w:val="FFFFFF"/>
                <w:sz w:val="20"/>
                <w:szCs w:val="20"/>
              </w:rPr>
            </w:pPr>
            <w:r w:rsidRPr="00A83CD6">
              <w:rPr>
                <w:b/>
                <w:bCs/>
                <w:color w:val="FFFFFF"/>
                <w:sz w:val="20"/>
                <w:szCs w:val="20"/>
              </w:rPr>
              <w:t>ИТОГО</w:t>
            </w:r>
          </w:p>
        </w:tc>
        <w:tc>
          <w:tcPr>
            <w:tcW w:w="2835" w:type="dxa"/>
            <w:shd w:val="clear" w:color="auto" w:fill="365F91"/>
            <w:vAlign w:val="center"/>
          </w:tcPr>
          <w:p w:rsidR="00DC104C" w:rsidRPr="00A83CD6" w:rsidRDefault="00DC104C" w:rsidP="00A83CD6">
            <w:pPr>
              <w:spacing w:line="240" w:lineRule="auto"/>
              <w:ind w:right="-111" w:firstLine="0"/>
              <w:jc w:val="center"/>
              <w:rPr>
                <w:b/>
                <w:bCs/>
                <w:color w:val="FFFFFF"/>
                <w:sz w:val="20"/>
                <w:szCs w:val="20"/>
              </w:rPr>
            </w:pPr>
            <w:r w:rsidRPr="00A83CD6">
              <w:rPr>
                <w:b/>
                <w:bCs/>
                <w:color w:val="FFFFFF"/>
                <w:sz w:val="20"/>
                <w:szCs w:val="20"/>
              </w:rPr>
              <w:t>26,8105</w:t>
            </w:r>
          </w:p>
        </w:tc>
        <w:tc>
          <w:tcPr>
            <w:tcW w:w="2126" w:type="dxa"/>
            <w:shd w:val="clear" w:color="auto" w:fill="365F91"/>
            <w:vAlign w:val="center"/>
          </w:tcPr>
          <w:p w:rsidR="00DC104C" w:rsidRPr="00A83CD6" w:rsidRDefault="00DC104C" w:rsidP="00A83CD6">
            <w:pPr>
              <w:spacing w:line="240" w:lineRule="auto"/>
              <w:ind w:right="-96" w:firstLine="0"/>
              <w:jc w:val="center"/>
              <w:rPr>
                <w:b/>
                <w:bCs/>
                <w:color w:val="FFFFFF"/>
                <w:sz w:val="20"/>
                <w:szCs w:val="20"/>
              </w:rPr>
            </w:pPr>
            <w:r w:rsidRPr="00A83CD6">
              <w:rPr>
                <w:b/>
                <w:bCs/>
                <w:color w:val="FFFFFF"/>
                <w:sz w:val="20"/>
                <w:szCs w:val="20"/>
              </w:rPr>
              <w:t>0,5178</w:t>
            </w:r>
          </w:p>
        </w:tc>
        <w:tc>
          <w:tcPr>
            <w:tcW w:w="2190" w:type="dxa"/>
            <w:shd w:val="clear" w:color="auto" w:fill="365F91"/>
            <w:vAlign w:val="center"/>
          </w:tcPr>
          <w:p w:rsidR="00DC104C" w:rsidRPr="00A83CD6" w:rsidRDefault="00DC104C" w:rsidP="00A83CD6">
            <w:pPr>
              <w:spacing w:line="240" w:lineRule="auto"/>
              <w:ind w:right="-60" w:firstLine="0"/>
              <w:jc w:val="center"/>
              <w:rPr>
                <w:b/>
                <w:bCs/>
                <w:color w:val="FFFFFF"/>
                <w:sz w:val="20"/>
                <w:szCs w:val="20"/>
              </w:rPr>
            </w:pPr>
            <w:r w:rsidRPr="00A83CD6">
              <w:rPr>
                <w:b/>
                <w:bCs/>
                <w:color w:val="FFFFFF"/>
                <w:sz w:val="20"/>
                <w:szCs w:val="20"/>
              </w:rPr>
              <w:t>8,1579</w:t>
            </w:r>
          </w:p>
        </w:tc>
      </w:tr>
    </w:tbl>
    <w:p w:rsidR="00DC104C" w:rsidRPr="00A80DE4" w:rsidRDefault="00DC104C" w:rsidP="00A80DE4">
      <w:pPr>
        <w:ind w:firstLine="0"/>
        <w:jc w:val="center"/>
      </w:pPr>
    </w:p>
    <w:p w:rsidR="00DC104C" w:rsidRPr="00A80DE4" w:rsidRDefault="00DC104C" w:rsidP="00A80DE4">
      <w:pPr>
        <w:tabs>
          <w:tab w:val="left" w:pos="9923"/>
        </w:tabs>
        <w:jc w:val="right"/>
      </w:pPr>
      <w:r w:rsidRPr="00A80DE4">
        <w:t xml:space="preserve">Таблица </w:t>
      </w:r>
      <w:r>
        <w:t>35</w:t>
      </w:r>
    </w:p>
    <w:p w:rsidR="00DC104C" w:rsidRPr="00A80DE4" w:rsidRDefault="00DC104C" w:rsidP="00A80DE4">
      <w:pPr>
        <w:ind w:firstLine="0"/>
        <w:jc w:val="center"/>
      </w:pPr>
      <w:r w:rsidRPr="00A80DE4">
        <w:t>Население</w:t>
      </w:r>
    </w:p>
    <w:tbl>
      <w:tblPr>
        <w:tblW w:w="15040" w:type="dxa"/>
        <w:jc w:val="center"/>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45"/>
        <w:gridCol w:w="3260"/>
        <w:gridCol w:w="2835"/>
        <w:gridCol w:w="2318"/>
        <w:gridCol w:w="2282"/>
      </w:tblGrid>
      <w:tr w:rsidR="00DC104C" w:rsidRPr="00A83CD6" w:rsidTr="006E5AFA">
        <w:trPr>
          <w:trHeight w:val="1378"/>
          <w:jc w:val="center"/>
        </w:trPr>
        <w:tc>
          <w:tcPr>
            <w:tcW w:w="4345"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Наименование потребителя</w:t>
            </w:r>
          </w:p>
        </w:tc>
        <w:tc>
          <w:tcPr>
            <w:tcW w:w="3260"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Адрес</w:t>
            </w:r>
          </w:p>
        </w:tc>
        <w:tc>
          <w:tcPr>
            <w:tcW w:w="2835"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Расчетная Среднечасовая тепловая нагрузка на отопление и сушку, Гкал/ч</w:t>
            </w:r>
          </w:p>
        </w:tc>
        <w:tc>
          <w:tcPr>
            <w:tcW w:w="2318"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Среднечасовая тепловая нагрузка на ГВС, Гкал/ч</w:t>
            </w:r>
          </w:p>
        </w:tc>
        <w:tc>
          <w:tcPr>
            <w:tcW w:w="2282"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Максимальная тепловая нагрузка на ГВС, Гкал/ч</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Абагян Рена Шагеновна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12 кв 71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0,1773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Агафонова Галина Ивановна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ул.Б.Мира 18а кв.23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0,0286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Адзинова Земфира Османовна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 11 кв.18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0,1316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Азнаурова Альбина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0,0008</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Алексеев Игорь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14 ком.35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0,0055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Антонов Алексей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 6 сек.18 ком 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Антонова Любовь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0,0069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Антохина Алефтина Федоровна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12  кв.72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Артемьева Ирина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30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0,0097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Ахметчен Александр Римович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ул.Степная д.4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0,0149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Бабенко Андрей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ул.Чайковского,11 кв.19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0,0045</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Багдасарян Сергей Макарович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0,0038</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0,3444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Бакбаева Алла Асхатовна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32 кв.42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0,0228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Балаян Шаген Георгиевич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Б.Мирад.12 кв.51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0,0022</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0,0092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0,0192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Бандурин Александр Дмитриевич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ул.Чайковского,16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0,0925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Баранов Александр        Павлович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41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0,0110</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0,1093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Бахталовская Юлия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ул.Низяева 39 Б</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0,9789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Баюра Андрей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ул.ул.Баумана 21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0,0203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Беляев Георгий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ул.Чайковского,11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0,0078</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0,0308</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Бережнова Лидия Алексеевна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0,0241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0,0038</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0,2614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Болбышева Марина Васильевна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Гагарина 21 кв.22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0,0815</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0,3826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Боташев Алиса Али-Магометович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16 кв.43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0,0099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0,0186</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0,8397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Быданов Алексей Сергеевич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ул.Менделеева,33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0,0101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0,2118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Великоконь Игорь Иванович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30 кв.60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0,0168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0,0235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Величко Елена Анатольевна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5 к.168/5.6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0,0594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Вергунова Наталья Ивановна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47 кв.40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0,0152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Вирвани Лина Анатольевна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пер.Крымский,2 пом.6.7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0,0070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Владычкин Александр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64 кв.87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0,0009</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Волошина Ирина Сергеевна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44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0,0813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Восковский Сергей Дмитриевич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0,0010</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Выродов Сергей Васильевич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43 кв.18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0,0030</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0,0008</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Гаврина Мария Викторовна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 8 кв.22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0,0258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Гнатюк Сергей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Головешкина Марина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19 к.127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0,0634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Горбунов Николай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ул.Белова, 5-а</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0,0451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0,0053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Грагян Альберт Саакович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ул.Чайковского,14 пом.18-21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0,0596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Григоренко Наталья Борисовна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ул.Партизанская,д.15, под.9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0,0050</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0,0456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Григорьев Олег Иванович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26 кв.21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Гуринович Татьяна Василь 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26 кв 41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Гурская Оксана Андреевна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56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0,0094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0,2810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Гутова Елена Викторовна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60 кв.37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0,0075</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0,0047</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Джумаев Заур Батыргереевич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ул.Краснопартизанская 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0,0904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0,0932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Дзамыхов Али Абдулахович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ул.Павлова,21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0,0369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0,0779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Дзыба Эдуард Гузерович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21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0,0369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0,0083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Довмалян Лева Сергеевич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ул.Северная 10а</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0,1303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Долаев Айса Мухутдинович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10 кв.17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0,0131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0,0235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Доценко Евгений Петрович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59б к.10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0,0064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Енник Анатолий Павлович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Партизанская 15 (10этаж)</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Ермолов Дмитрий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ул.Низяева,39б</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0,0577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0,0124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Жукова Светлана Викторовна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10 кв.19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0,0026</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0,0006</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Завалей Лидия Парфирьевна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Менделеева 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Загрия Виталий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ул.Маяковского 5а</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0,0184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0,0007</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Зарецкая Татьяна Павловна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16 кв.23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0,0007</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0,0112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Засекина Светлана Евгеньевна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ул.Монтажная 28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0,0590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Зиатдинова Анфиса Федоровна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14 кв.3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Зимина Елена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Менделеева,20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0,0119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0,0147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Зубова Ольга Васильевна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Б.Мира,32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Ильенко Елена Павловна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22 кв.3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Искуменко Наталья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ул.Апанасенко,11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0,0182</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0,0073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Казамуров Андрей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ул.Дунаевского 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0,1424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Казамуров Андрей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47 кв.110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0,0066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Казаров Михаил Арутюнович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 6.пом 17.18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Каландина Елена Геннадьевна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54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0,0172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0,0598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Калашникова Лариса Валерьевна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ул.Гагарина,14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Карпухина Наталья Федоровна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66 кв.38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Карцева Елена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ул.Гагарина,10 пом.11-14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0,0114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Кипкеева Зарема Хаджи-Магометовна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16 кв.18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0,0099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0,0197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Ковалев Валентин Иванович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ул.Степная,16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0,0107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0,0309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Ковальская Ирина Борисовна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Б.Мира,12, кв.70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Кожухова Галина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ул.Садовая 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Колесников Евгений Петрович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ул,Гагарина,24 кв.4,24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0,0288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Колесникова Людмила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д.47 кв.73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Колесникова Татьяна Анатольевна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ул.Гагарина,14 кв.49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Кондауров Игорь Александрович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ул.Павлова,1а</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0,0327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0,0107</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Кондрашина Светлана Дмитриевна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2 кв.40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0,0112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0,0990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Кононов Вячеслав Сергеевич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0,0120</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0,0051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0,1097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Кононов Олег Сергеевич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26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0,0035</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0,0575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Кононов Сергей Михайлович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2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0,0272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Корниенко Ольга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 16 пом 1-3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0,0454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Кочкарова Мадина Азреталиевна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10 кв.20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0,0035</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0,0047</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0,1053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Кравченко Татьяна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14 кв.3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0,0022</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0,0354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Кроль Надежда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16 кв.70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0,0090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0,0338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Кроль Юрий Игорьевич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ул.Маяковского 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0,0096</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0,1131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Куканова Галина Петровна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32 кв.21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0,0032</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0,0105</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0,1059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Кучагаев Эльхан Кучагаевич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7 кв.30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0,0088</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0,1007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Кучагаева Брильянт Ширин Кызы</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ул.Морозова,22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0,0099</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0,0488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Лаврентьева  Инесса      Викторовна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0,0119</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0,0975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Ларюшкина Валентина Васильевна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 7 пом 1-5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0,0165</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0,0113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0,1061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Левченко Анатолий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47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0,0133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0,1010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Леонов Дмитрий Валеоьевич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0,0117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0,0071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0,0961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Луценко Ольга Яковлевна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22 кв.40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0,0114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0,0081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0,1013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Лямкина Татьяна Валентиновна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19 пом.(47-49)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0,0032</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0,0133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0,1040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Ляшенко Анна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66 кв.3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0,0040</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0,1151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Маслов Александр Анатольевич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21,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0,0060</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0,1006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Меда Инесса Петровна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70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0,0098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0,0841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Михно Марина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ул.3 Интернационала 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0,0263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0,0008</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bottom"/>
          </w:tcPr>
          <w:p w:rsidR="00DC104C" w:rsidRPr="006E5AFA" w:rsidRDefault="00DC104C" w:rsidP="006E5AFA">
            <w:pPr>
              <w:spacing w:line="240" w:lineRule="auto"/>
              <w:ind w:firstLine="0"/>
              <w:jc w:val="left"/>
              <w:rPr>
                <w:sz w:val="20"/>
                <w:szCs w:val="20"/>
              </w:rPr>
            </w:pPr>
            <w:r w:rsidRPr="006E5AFA">
              <w:rPr>
                <w:sz w:val="20"/>
                <w:szCs w:val="20"/>
              </w:rPr>
              <w:t>МНОГОКВАРТИРНЫЕ ДОМА</w:t>
            </w:r>
          </w:p>
        </w:tc>
        <w:tc>
          <w:tcPr>
            <w:tcW w:w="3260" w:type="dxa"/>
            <w:vAlign w:val="bottom"/>
          </w:tcPr>
          <w:p w:rsidR="00DC104C" w:rsidRPr="006E5AFA" w:rsidRDefault="00DC104C" w:rsidP="006E5AFA">
            <w:pPr>
              <w:spacing w:line="240" w:lineRule="auto"/>
              <w:ind w:right="-58" w:firstLine="0"/>
              <w:jc w:val="center"/>
              <w:rPr>
                <w:sz w:val="20"/>
                <w:szCs w:val="20"/>
              </w:rPr>
            </w:pPr>
          </w:p>
        </w:tc>
        <w:tc>
          <w:tcPr>
            <w:tcW w:w="2835" w:type="dxa"/>
            <w:vAlign w:val="center"/>
          </w:tcPr>
          <w:p w:rsidR="00DC104C" w:rsidRPr="006E5AFA" w:rsidRDefault="00DC104C" w:rsidP="006E5AFA">
            <w:pPr>
              <w:spacing w:line="240" w:lineRule="auto"/>
              <w:ind w:right="884" w:firstLine="0"/>
              <w:jc w:val="center"/>
              <w:rPr>
                <w:sz w:val="20"/>
                <w:szCs w:val="20"/>
              </w:rPr>
            </w:pP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0,0413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Морозов Михаил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ул.Апанасенко 90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0,0156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Мотченко Лина Федоровна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19,кв.117,119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0,0062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0,0129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Мурсалимов Эдуард Равильевич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21 кв.43,42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0,0360</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Мясоедова Елена Анатольевна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ул.Партизанская 15 подъезд вх7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0,0450</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Навныкина Татьяна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14 кв.4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0,0033</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0,2262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Назаренко Максим Александрович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26 кв.2.20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0,0143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0,0128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Нежельский Василий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 16 пом 4,5,7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0,0161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Немчинова Елена Владимировна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ул.Низяева 39 б</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0,0135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0,0385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Нестеренко Александр     Антонович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ул.Северная 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Нехно Владимир Петрович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14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0,0036</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Никифорова Оксана Викторовна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16 кв.4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0,0063</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0,0051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Ноженко Валентина Васильевна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36 кв.9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0,0219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Ориничева Ольга Григорьевна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14 кв.20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Осипов Александр Андреевич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14 кв.5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Осман Тимур Шакурович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 кв.102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0,0164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Панков Евгений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62 кв.84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0,0023</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0,0075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Подгорный Александр Павлович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0,0008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Пономаренко Диана Сергеевна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ул.Гагарина,58а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Попков Дмитрий Олегович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ул.Маяковского 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0,0002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0,0052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Попов Андрей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12 кв.91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Почекаев Сергей Юрьевич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ул.Революционная 12а кв.6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Прокуратура Ставропольского края</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55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0,0576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Прудкова Любовь Михайловна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ул.Гагарина,47кв.109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Радченко Наталья Ильинична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ул.Заречная 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0,0221</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0,0182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Ронин Андрей Анатольевич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22 вх.2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0,0030</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0,1418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Российское общество красного креста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Ростовский филиал ОАО    "ЖТК"</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ул.Революционная,159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0,0448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Рыбальченко Татьяна      Григорьевна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Степная 16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Савалев Николай Анатольевич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4 кв.33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0,0133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Сазонов Игорь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34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0,0234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0,0317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Саидова Патимат Магомедовна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30 пом.26-29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0,0068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Саргсян Ольга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 вх.1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Саркисян Геннадий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ул.Матросова 161.б</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0,0158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Сафарян Карина Завеновна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пер.Крымский,6,сек.1,к.1,3,4,5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Сивцова Татьяна Ефимовна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 11 кв.33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0,0047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Сидоренко Олег Петрович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ул.Чайковского7 с.1к.1.2.3.4.5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0,0083</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0,3078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Ситнюк Елена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59б к.7а</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Сиязева Олеся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ул.Маяковского(торговый ряд)</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Скобелин Василий Леонидович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 2 сек.10 к.53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0,0008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Скоробогатов Максим Викторович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пер.Крымский,6 к.1.2.3.5.6</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Скорогудаев Дмитрий Евгеньевич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16 кв.69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0,0372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Сметанина Надежда Ивановна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21 кв.41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Смыгина Ирина Александровна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 Гагарина 7 к.172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0,0007</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Соседка Алексей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24 кв.24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0,0002</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0,0220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Сосницкая Ольга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35 кв.4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0,0020</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0,0004</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0,0253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Союз садовод.некоммерческих товариществ г.Невинном</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112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0,0061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Степанов Владислав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10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Стригин Владимир Сергеевич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19 кв.103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0,0062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Стрижакова Наталья Евгеньевна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1 кв. 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Строева Ирина Ивановна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0,0020</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Стучилина Анна Петровна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ул.Низяева 39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0,0455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Сулейманова Раиса Сергеевна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21 кв.24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0,0089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Татаренко Олеся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Терещенко Валентина Павловна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18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0,0402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Тимошенко Галина Михайловна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ул.Павлова 2 кв.4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0,0060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Тищенко Ирина Викторовна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ул.Гагарина,14 кв.17</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0,0522</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Тодорчук Александр Валерьевич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ул.Матросова 153а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0,0028</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0,0345</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0,0545</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Трофимов Андрей Георгиевич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 2 кв.1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0,1288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Усачев Геннадий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ул.Дунаевского 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0,0066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Филоненко Марина Михайловна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32 кв.3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Фролов Николай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ул.Северная 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0,0111</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Харина Ольга Борисовна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110 кв.19</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Хорешко Сергей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ул.Водопроводная 343 кв.23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0,0017</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Христуленко Виктор Александрович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ул.Маяковского 5б</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0,0103</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Хугаев Бугади Абуезядович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24 кв.43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0,0036</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Цымбалистый Леонид Георгиевич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60 кв.38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0,0036</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Цымбалова Наталья Михайловна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Б.Мира,16 кв.22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0,0023</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0,0011</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0,0311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Чаблин Андрей Сергеевич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 8</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0,0073</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0,0030</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Шабунин Вячеслав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ул.Низяева № 35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0,0135</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0,0114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Шарова Юлия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44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0,0028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0,0338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Шевляков Валерий Александрович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ул.Гагарина 10 кв.3</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0,0018</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0,0024</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Шевченко Игорь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 8 офис 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0,0032</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0,0111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Шевченко Татьяна Николаевна</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пер.Крымский,2-а ком.20</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0,0049</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0,0005</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0,0011</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Шенкао Арсен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ул.Степная 4 кв.2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0,0053</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0,0208</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Шумаков Александр Николаевич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ул.Достоевского 11</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0,0004</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0,0016</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5E55CE" w:rsidP="005E55CE">
            <w:pPr>
              <w:spacing w:line="240" w:lineRule="auto"/>
              <w:ind w:firstLine="0"/>
              <w:jc w:val="left"/>
              <w:rPr>
                <w:sz w:val="20"/>
                <w:szCs w:val="20"/>
              </w:rPr>
            </w:pPr>
            <w:r>
              <w:rPr>
                <w:sz w:val="20"/>
                <w:szCs w:val="20"/>
              </w:rPr>
              <w:t>Щекатуров</w:t>
            </w:r>
            <w:r w:rsidR="00DC104C" w:rsidRPr="006E5AFA">
              <w:rPr>
                <w:sz w:val="20"/>
                <w:szCs w:val="20"/>
              </w:rPr>
              <w:t xml:space="preserve"> Геннадий Петрович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ул.Революционная 10 кв.105</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0,0049</w:t>
            </w:r>
          </w:p>
        </w:tc>
        <w:tc>
          <w:tcPr>
            <w:tcW w:w="2318" w:type="dxa"/>
            <w:vAlign w:val="center"/>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0,0019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Яковлев Игорь Евгеньевич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ул.Менделеева,3 кв.22</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0,0034</w:t>
            </w:r>
          </w:p>
        </w:tc>
        <w:tc>
          <w:tcPr>
            <w:tcW w:w="2318"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0,00003</w:t>
            </w: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0,0077</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345" w:type="dxa"/>
            <w:vAlign w:val="center"/>
          </w:tcPr>
          <w:p w:rsidR="00DC104C" w:rsidRPr="006E5AFA" w:rsidRDefault="00DC104C" w:rsidP="006E5AFA">
            <w:pPr>
              <w:spacing w:line="240" w:lineRule="auto"/>
              <w:ind w:firstLine="0"/>
              <w:jc w:val="left"/>
              <w:rPr>
                <w:sz w:val="20"/>
                <w:szCs w:val="20"/>
              </w:rPr>
            </w:pPr>
            <w:r w:rsidRPr="006E5AFA">
              <w:rPr>
                <w:sz w:val="20"/>
                <w:szCs w:val="20"/>
              </w:rPr>
              <w:t>Якубин Сергей Владимирович</w:t>
            </w:r>
          </w:p>
        </w:tc>
        <w:tc>
          <w:tcPr>
            <w:tcW w:w="3260" w:type="dxa"/>
            <w:vAlign w:val="center"/>
          </w:tcPr>
          <w:p w:rsidR="00DC104C" w:rsidRPr="006E5AFA" w:rsidRDefault="00DC104C" w:rsidP="006E5AFA">
            <w:pPr>
              <w:spacing w:line="240" w:lineRule="auto"/>
              <w:ind w:right="-58" w:firstLine="0"/>
              <w:jc w:val="center"/>
              <w:rPr>
                <w:sz w:val="20"/>
                <w:szCs w:val="20"/>
              </w:rPr>
            </w:pPr>
            <w:r w:rsidRPr="006E5AFA">
              <w:rPr>
                <w:sz w:val="20"/>
                <w:szCs w:val="20"/>
              </w:rPr>
              <w:t>ул.Менделеева 22 кв.44</w:t>
            </w:r>
          </w:p>
        </w:tc>
        <w:tc>
          <w:tcPr>
            <w:tcW w:w="2835" w:type="dxa"/>
            <w:vAlign w:val="center"/>
          </w:tcPr>
          <w:p w:rsidR="00DC104C" w:rsidRPr="006E5AFA" w:rsidRDefault="00DC104C" w:rsidP="006E5AFA">
            <w:pPr>
              <w:spacing w:line="240" w:lineRule="auto"/>
              <w:ind w:right="884" w:firstLine="0"/>
              <w:jc w:val="center"/>
              <w:rPr>
                <w:sz w:val="20"/>
                <w:szCs w:val="20"/>
              </w:rPr>
            </w:pPr>
            <w:r w:rsidRPr="006E5AFA">
              <w:rPr>
                <w:sz w:val="20"/>
                <w:szCs w:val="20"/>
              </w:rPr>
              <w:t>0,0037</w:t>
            </w:r>
          </w:p>
        </w:tc>
        <w:tc>
          <w:tcPr>
            <w:tcW w:w="2318" w:type="dxa"/>
            <w:vAlign w:val="bottom"/>
          </w:tcPr>
          <w:p w:rsidR="00DC104C" w:rsidRPr="006E5AFA" w:rsidRDefault="00DC104C" w:rsidP="006E5AFA">
            <w:pPr>
              <w:spacing w:line="240" w:lineRule="auto"/>
              <w:ind w:right="742" w:firstLine="0"/>
              <w:jc w:val="center"/>
              <w:rPr>
                <w:sz w:val="20"/>
                <w:szCs w:val="20"/>
              </w:rPr>
            </w:pPr>
          </w:p>
        </w:tc>
        <w:tc>
          <w:tcPr>
            <w:tcW w:w="2282" w:type="dxa"/>
            <w:vAlign w:val="center"/>
          </w:tcPr>
          <w:p w:rsidR="00DC104C" w:rsidRPr="006E5AFA" w:rsidRDefault="00DC104C" w:rsidP="006E5AFA">
            <w:pPr>
              <w:spacing w:line="240" w:lineRule="auto"/>
              <w:ind w:right="742" w:firstLine="0"/>
              <w:jc w:val="center"/>
              <w:rPr>
                <w:sz w:val="20"/>
                <w:szCs w:val="20"/>
              </w:rPr>
            </w:pPr>
            <w:r w:rsidRPr="006E5AFA">
              <w:rPr>
                <w:sz w:val="20"/>
                <w:szCs w:val="20"/>
              </w:rPr>
              <w:t>0,0029</w:t>
            </w:r>
          </w:p>
        </w:tc>
      </w:tr>
      <w:tr w:rsidR="00DC104C" w:rsidRPr="00A83CD6" w:rsidTr="006E5A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7605" w:type="dxa"/>
            <w:gridSpan w:val="2"/>
            <w:shd w:val="clear" w:color="auto" w:fill="365F91"/>
          </w:tcPr>
          <w:p w:rsidR="00DC104C" w:rsidRPr="006E5AFA" w:rsidRDefault="00DC104C" w:rsidP="006E5AFA">
            <w:pPr>
              <w:spacing w:line="240" w:lineRule="auto"/>
              <w:ind w:firstLine="0"/>
              <w:jc w:val="center"/>
              <w:rPr>
                <w:b/>
                <w:bCs/>
                <w:color w:val="FFFFFF"/>
                <w:sz w:val="20"/>
                <w:szCs w:val="20"/>
              </w:rPr>
            </w:pPr>
            <w:r w:rsidRPr="006E5AFA">
              <w:rPr>
                <w:b/>
                <w:bCs/>
                <w:color w:val="FFFFFF"/>
                <w:sz w:val="20"/>
                <w:szCs w:val="20"/>
              </w:rPr>
              <w:t>ИТОГО</w:t>
            </w:r>
          </w:p>
        </w:tc>
        <w:tc>
          <w:tcPr>
            <w:tcW w:w="2835" w:type="dxa"/>
            <w:shd w:val="clear" w:color="auto" w:fill="365F91"/>
          </w:tcPr>
          <w:p w:rsidR="00DC104C" w:rsidRPr="006E5AFA" w:rsidRDefault="00DC104C" w:rsidP="006E5AFA">
            <w:pPr>
              <w:spacing w:line="240" w:lineRule="auto"/>
              <w:ind w:firstLine="0"/>
              <w:jc w:val="center"/>
              <w:rPr>
                <w:b/>
                <w:bCs/>
                <w:color w:val="FFFFFF"/>
                <w:sz w:val="20"/>
                <w:szCs w:val="20"/>
              </w:rPr>
            </w:pPr>
            <w:r w:rsidRPr="006E5AFA">
              <w:rPr>
                <w:b/>
                <w:bCs/>
                <w:color w:val="FFFFFF"/>
                <w:sz w:val="20"/>
                <w:szCs w:val="20"/>
              </w:rPr>
              <w:t>1,4297</w:t>
            </w:r>
          </w:p>
        </w:tc>
        <w:tc>
          <w:tcPr>
            <w:tcW w:w="2318" w:type="dxa"/>
            <w:shd w:val="clear" w:color="auto" w:fill="365F91"/>
          </w:tcPr>
          <w:p w:rsidR="00DC104C" w:rsidRPr="006E5AFA" w:rsidRDefault="00DC104C" w:rsidP="006E5AFA">
            <w:pPr>
              <w:spacing w:line="240" w:lineRule="auto"/>
              <w:ind w:right="742" w:firstLine="0"/>
              <w:jc w:val="center"/>
              <w:rPr>
                <w:b/>
                <w:bCs/>
                <w:color w:val="FFFFFF"/>
                <w:sz w:val="20"/>
                <w:szCs w:val="20"/>
              </w:rPr>
            </w:pPr>
            <w:r w:rsidRPr="006E5AFA">
              <w:rPr>
                <w:b/>
                <w:bCs/>
                <w:color w:val="FFFFFF"/>
                <w:sz w:val="20"/>
                <w:szCs w:val="20"/>
              </w:rPr>
              <w:t>0,5538</w:t>
            </w:r>
          </w:p>
        </w:tc>
        <w:tc>
          <w:tcPr>
            <w:tcW w:w="2282" w:type="dxa"/>
            <w:shd w:val="clear" w:color="auto" w:fill="365F91"/>
            <w:vAlign w:val="bottom"/>
          </w:tcPr>
          <w:p w:rsidR="00DC104C" w:rsidRPr="006E5AFA" w:rsidRDefault="00DC104C" w:rsidP="006E5AFA">
            <w:pPr>
              <w:spacing w:line="240" w:lineRule="auto"/>
              <w:ind w:firstLine="0"/>
              <w:jc w:val="center"/>
              <w:rPr>
                <w:b/>
                <w:bCs/>
                <w:color w:val="FFFFFF"/>
                <w:sz w:val="20"/>
                <w:szCs w:val="20"/>
              </w:rPr>
            </w:pPr>
            <w:r w:rsidRPr="006E5AFA">
              <w:rPr>
                <w:b/>
                <w:bCs/>
                <w:color w:val="FFFFFF"/>
                <w:sz w:val="20"/>
                <w:szCs w:val="20"/>
              </w:rPr>
              <w:t>8,3142</w:t>
            </w:r>
          </w:p>
        </w:tc>
      </w:tr>
    </w:tbl>
    <w:p w:rsidR="00DC104C" w:rsidRPr="00A80DE4" w:rsidRDefault="00DC104C" w:rsidP="00A80DE4">
      <w:pPr>
        <w:tabs>
          <w:tab w:val="left" w:pos="9923"/>
        </w:tabs>
        <w:jc w:val="right"/>
      </w:pPr>
    </w:p>
    <w:p w:rsidR="00DC104C" w:rsidRPr="00A80DE4" w:rsidRDefault="00DC104C" w:rsidP="00486E9B">
      <w:pPr>
        <w:tabs>
          <w:tab w:val="left" w:pos="9923"/>
        </w:tabs>
        <w:jc w:val="right"/>
      </w:pPr>
      <w:r w:rsidRPr="00A80DE4">
        <w:t xml:space="preserve">Таблица </w:t>
      </w:r>
      <w:r>
        <w:t>36</w:t>
      </w:r>
    </w:p>
    <w:p w:rsidR="00DC104C" w:rsidRDefault="00DC104C" w:rsidP="00486E9B">
      <w:pPr>
        <w:ind w:firstLine="0"/>
        <w:jc w:val="center"/>
      </w:pPr>
      <w:r>
        <w:t>Многоквартирные дома</w:t>
      </w:r>
    </w:p>
    <w:tbl>
      <w:tblPr>
        <w:tblW w:w="14884" w:type="dxa"/>
        <w:jc w:val="center"/>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33"/>
        <w:gridCol w:w="3969"/>
        <w:gridCol w:w="3119"/>
        <w:gridCol w:w="2126"/>
        <w:gridCol w:w="2537"/>
      </w:tblGrid>
      <w:tr w:rsidR="00DC104C" w:rsidRPr="00A83CD6" w:rsidTr="006F2E4E">
        <w:trPr>
          <w:trHeight w:val="1038"/>
          <w:jc w:val="center"/>
        </w:trPr>
        <w:tc>
          <w:tcPr>
            <w:tcW w:w="3133"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Наименование потребителя</w:t>
            </w:r>
          </w:p>
        </w:tc>
        <w:tc>
          <w:tcPr>
            <w:tcW w:w="3969"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Адрес</w:t>
            </w:r>
          </w:p>
        </w:tc>
        <w:tc>
          <w:tcPr>
            <w:tcW w:w="3119" w:type="dxa"/>
            <w:shd w:val="clear" w:color="auto" w:fill="365F91"/>
            <w:vAlign w:val="center"/>
          </w:tcPr>
          <w:p w:rsidR="00DC104C" w:rsidRPr="00A83CD6" w:rsidRDefault="00DC104C" w:rsidP="006E5AFA">
            <w:pPr>
              <w:spacing w:line="240" w:lineRule="auto"/>
              <w:ind w:firstLine="0"/>
              <w:jc w:val="center"/>
              <w:rPr>
                <w:b/>
                <w:bCs/>
                <w:color w:val="FFFFFF"/>
                <w:sz w:val="24"/>
                <w:szCs w:val="24"/>
              </w:rPr>
            </w:pPr>
            <w:r w:rsidRPr="00A83CD6">
              <w:rPr>
                <w:b/>
                <w:bCs/>
                <w:color w:val="FFFFFF"/>
                <w:sz w:val="24"/>
                <w:szCs w:val="24"/>
              </w:rPr>
              <w:t>Расчетная Среднечасовая тепловая нагрузка на отопление и сушку, Гкал/ч</w:t>
            </w:r>
          </w:p>
        </w:tc>
        <w:tc>
          <w:tcPr>
            <w:tcW w:w="2126"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Среднечасовая тепловая нагрузка на ГВС, Гкал/ч</w:t>
            </w:r>
          </w:p>
        </w:tc>
        <w:tc>
          <w:tcPr>
            <w:tcW w:w="2537"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Максимальная тепловая нагрузка на ГВС, Гкал/ч</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1</w:t>
            </w:r>
          </w:p>
        </w:tc>
        <w:tc>
          <w:tcPr>
            <w:tcW w:w="3119" w:type="dxa"/>
            <w:vAlign w:val="center"/>
          </w:tcPr>
          <w:p w:rsidR="00DC104C" w:rsidRPr="00A83CD6" w:rsidRDefault="00DC104C" w:rsidP="006F2E4E">
            <w:pPr>
              <w:ind w:firstLine="0"/>
              <w:jc w:val="center"/>
              <w:rPr>
                <w:sz w:val="20"/>
                <w:szCs w:val="20"/>
              </w:rPr>
            </w:pPr>
            <w:r w:rsidRPr="00A83CD6">
              <w:rPr>
                <w:sz w:val="20"/>
                <w:szCs w:val="20"/>
              </w:rPr>
              <w:t>0,0087</w:t>
            </w:r>
          </w:p>
        </w:tc>
        <w:tc>
          <w:tcPr>
            <w:tcW w:w="2126" w:type="dxa"/>
            <w:vAlign w:val="center"/>
          </w:tcPr>
          <w:p w:rsidR="00DC104C" w:rsidRPr="00A83CD6" w:rsidRDefault="00DC104C" w:rsidP="006F2E4E">
            <w:pPr>
              <w:ind w:firstLine="0"/>
              <w:jc w:val="center"/>
              <w:rPr>
                <w:sz w:val="20"/>
                <w:szCs w:val="20"/>
              </w:rPr>
            </w:pPr>
            <w:r w:rsidRPr="00A83CD6">
              <w:rPr>
                <w:sz w:val="20"/>
                <w:szCs w:val="20"/>
              </w:rPr>
              <w:t>0,0184</w:t>
            </w:r>
          </w:p>
        </w:tc>
        <w:tc>
          <w:tcPr>
            <w:tcW w:w="2537" w:type="dxa"/>
            <w:vAlign w:val="center"/>
          </w:tcPr>
          <w:p w:rsidR="00DC104C" w:rsidRPr="00A83CD6" w:rsidRDefault="00DC104C" w:rsidP="006F2E4E">
            <w:pPr>
              <w:ind w:firstLine="0"/>
              <w:jc w:val="center"/>
              <w:rPr>
                <w:sz w:val="20"/>
                <w:szCs w:val="20"/>
              </w:rPr>
            </w:pPr>
            <w:r w:rsidRPr="00A83CD6">
              <w:rPr>
                <w:sz w:val="20"/>
                <w:szCs w:val="20"/>
              </w:rPr>
              <w:t>0,0148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3</w:t>
            </w:r>
          </w:p>
        </w:tc>
        <w:tc>
          <w:tcPr>
            <w:tcW w:w="3119" w:type="dxa"/>
            <w:vAlign w:val="center"/>
          </w:tcPr>
          <w:p w:rsidR="00DC104C" w:rsidRPr="00A83CD6" w:rsidRDefault="00DC104C" w:rsidP="006F2E4E">
            <w:pPr>
              <w:ind w:firstLine="0"/>
              <w:jc w:val="center"/>
              <w:rPr>
                <w:sz w:val="20"/>
                <w:szCs w:val="20"/>
              </w:rPr>
            </w:pPr>
            <w:r w:rsidRPr="00A83CD6">
              <w:rPr>
                <w:sz w:val="20"/>
                <w:szCs w:val="20"/>
              </w:rPr>
              <w:t>0,0618</w:t>
            </w:r>
          </w:p>
        </w:tc>
        <w:tc>
          <w:tcPr>
            <w:tcW w:w="2126" w:type="dxa"/>
            <w:vAlign w:val="center"/>
          </w:tcPr>
          <w:p w:rsidR="00DC104C" w:rsidRPr="00A83CD6" w:rsidRDefault="00DC104C" w:rsidP="006F2E4E">
            <w:pPr>
              <w:ind w:firstLine="0"/>
              <w:jc w:val="center"/>
              <w:rPr>
                <w:sz w:val="20"/>
                <w:szCs w:val="20"/>
              </w:rPr>
            </w:pPr>
            <w:r w:rsidRPr="00A83CD6">
              <w:rPr>
                <w:sz w:val="20"/>
                <w:szCs w:val="20"/>
              </w:rPr>
              <w:t>0,0346</w:t>
            </w:r>
          </w:p>
        </w:tc>
        <w:tc>
          <w:tcPr>
            <w:tcW w:w="2537" w:type="dxa"/>
            <w:vAlign w:val="center"/>
          </w:tcPr>
          <w:p w:rsidR="00DC104C" w:rsidRPr="00A83CD6" w:rsidRDefault="00DC104C" w:rsidP="006F2E4E">
            <w:pPr>
              <w:ind w:firstLine="0"/>
              <w:jc w:val="center"/>
              <w:rPr>
                <w:sz w:val="20"/>
                <w:szCs w:val="20"/>
              </w:rPr>
            </w:pPr>
            <w:r w:rsidRPr="00A83CD6">
              <w:rPr>
                <w:sz w:val="20"/>
                <w:szCs w:val="20"/>
              </w:rPr>
              <w:t>0,1045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3-а (1-60)</w:t>
            </w:r>
          </w:p>
        </w:tc>
        <w:tc>
          <w:tcPr>
            <w:tcW w:w="3119" w:type="dxa"/>
            <w:vAlign w:val="center"/>
          </w:tcPr>
          <w:p w:rsidR="00DC104C" w:rsidRPr="00A83CD6" w:rsidRDefault="00DC104C" w:rsidP="006F2E4E">
            <w:pPr>
              <w:ind w:firstLine="0"/>
              <w:jc w:val="center"/>
              <w:rPr>
                <w:sz w:val="20"/>
                <w:szCs w:val="20"/>
              </w:rPr>
            </w:pPr>
            <w:r w:rsidRPr="00A83CD6">
              <w:rPr>
                <w:sz w:val="20"/>
                <w:szCs w:val="20"/>
              </w:rPr>
              <w:t>0,0456</w:t>
            </w:r>
          </w:p>
        </w:tc>
        <w:tc>
          <w:tcPr>
            <w:tcW w:w="2126" w:type="dxa"/>
            <w:vAlign w:val="center"/>
          </w:tcPr>
          <w:p w:rsidR="00DC104C" w:rsidRPr="00A83CD6" w:rsidRDefault="00DC104C" w:rsidP="006F2E4E">
            <w:pPr>
              <w:ind w:firstLine="0"/>
              <w:jc w:val="center"/>
              <w:rPr>
                <w:sz w:val="20"/>
                <w:szCs w:val="20"/>
              </w:rPr>
            </w:pPr>
            <w:r w:rsidRPr="00A83CD6">
              <w:rPr>
                <w:sz w:val="20"/>
                <w:szCs w:val="20"/>
              </w:rPr>
              <w:t>0,0183</w:t>
            </w:r>
          </w:p>
        </w:tc>
        <w:tc>
          <w:tcPr>
            <w:tcW w:w="2537" w:type="dxa"/>
            <w:vAlign w:val="center"/>
          </w:tcPr>
          <w:p w:rsidR="00DC104C" w:rsidRPr="00A83CD6" w:rsidRDefault="00DC104C" w:rsidP="006F2E4E">
            <w:pPr>
              <w:ind w:firstLine="0"/>
              <w:jc w:val="center"/>
              <w:rPr>
                <w:sz w:val="20"/>
                <w:szCs w:val="20"/>
              </w:rPr>
            </w:pPr>
            <w:r w:rsidRPr="00A83CD6">
              <w:rPr>
                <w:sz w:val="20"/>
                <w:szCs w:val="20"/>
              </w:rPr>
              <w:t>0,0772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3-а (61-120)</w:t>
            </w:r>
          </w:p>
        </w:tc>
        <w:tc>
          <w:tcPr>
            <w:tcW w:w="3119" w:type="dxa"/>
            <w:vAlign w:val="center"/>
          </w:tcPr>
          <w:p w:rsidR="00DC104C" w:rsidRPr="00A83CD6" w:rsidRDefault="00DC104C" w:rsidP="006F2E4E">
            <w:pPr>
              <w:ind w:firstLine="0"/>
              <w:jc w:val="center"/>
              <w:rPr>
                <w:sz w:val="20"/>
                <w:szCs w:val="20"/>
              </w:rPr>
            </w:pPr>
            <w:r w:rsidRPr="00A83CD6">
              <w:rPr>
                <w:sz w:val="20"/>
                <w:szCs w:val="20"/>
              </w:rPr>
              <w:t>0,0409</w:t>
            </w:r>
          </w:p>
        </w:tc>
        <w:tc>
          <w:tcPr>
            <w:tcW w:w="2126" w:type="dxa"/>
            <w:vAlign w:val="center"/>
          </w:tcPr>
          <w:p w:rsidR="00DC104C" w:rsidRPr="00A83CD6" w:rsidRDefault="00DC104C" w:rsidP="006F2E4E">
            <w:pPr>
              <w:ind w:firstLine="0"/>
              <w:jc w:val="center"/>
              <w:rPr>
                <w:sz w:val="20"/>
                <w:szCs w:val="20"/>
              </w:rPr>
            </w:pPr>
            <w:r w:rsidRPr="00A83CD6">
              <w:rPr>
                <w:sz w:val="20"/>
                <w:szCs w:val="20"/>
              </w:rPr>
              <w:t>0,0191</w:t>
            </w:r>
          </w:p>
        </w:tc>
        <w:tc>
          <w:tcPr>
            <w:tcW w:w="2537" w:type="dxa"/>
            <w:vAlign w:val="center"/>
          </w:tcPr>
          <w:p w:rsidR="00DC104C" w:rsidRPr="00A83CD6" w:rsidRDefault="00DC104C" w:rsidP="006F2E4E">
            <w:pPr>
              <w:ind w:firstLine="0"/>
              <w:jc w:val="center"/>
              <w:rPr>
                <w:sz w:val="20"/>
                <w:szCs w:val="20"/>
              </w:rPr>
            </w:pPr>
            <w:r w:rsidRPr="00A83CD6">
              <w:rPr>
                <w:sz w:val="20"/>
                <w:szCs w:val="20"/>
              </w:rPr>
              <w:t>0,0692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7</w:t>
            </w:r>
          </w:p>
        </w:tc>
        <w:tc>
          <w:tcPr>
            <w:tcW w:w="3119" w:type="dxa"/>
            <w:vAlign w:val="center"/>
          </w:tcPr>
          <w:p w:rsidR="00DC104C" w:rsidRPr="00A83CD6" w:rsidRDefault="00DC104C" w:rsidP="006F2E4E">
            <w:pPr>
              <w:ind w:firstLine="0"/>
              <w:jc w:val="center"/>
              <w:rPr>
                <w:sz w:val="20"/>
                <w:szCs w:val="20"/>
              </w:rPr>
            </w:pPr>
            <w:r w:rsidRPr="00A83CD6">
              <w:rPr>
                <w:sz w:val="20"/>
                <w:szCs w:val="20"/>
              </w:rPr>
              <w:t>0,0618</w:t>
            </w:r>
          </w:p>
        </w:tc>
        <w:tc>
          <w:tcPr>
            <w:tcW w:w="2126" w:type="dxa"/>
            <w:vAlign w:val="center"/>
          </w:tcPr>
          <w:p w:rsidR="00DC104C" w:rsidRPr="00A83CD6" w:rsidRDefault="00DC104C" w:rsidP="006F2E4E">
            <w:pPr>
              <w:ind w:firstLine="0"/>
              <w:jc w:val="center"/>
              <w:rPr>
                <w:sz w:val="20"/>
                <w:szCs w:val="20"/>
              </w:rPr>
            </w:pPr>
            <w:r w:rsidRPr="00A83CD6">
              <w:rPr>
                <w:sz w:val="20"/>
                <w:szCs w:val="20"/>
              </w:rPr>
              <w:t>0,0309</w:t>
            </w:r>
          </w:p>
        </w:tc>
        <w:tc>
          <w:tcPr>
            <w:tcW w:w="2537" w:type="dxa"/>
            <w:vAlign w:val="center"/>
          </w:tcPr>
          <w:p w:rsidR="00DC104C" w:rsidRPr="00A83CD6" w:rsidRDefault="00DC104C" w:rsidP="006F2E4E">
            <w:pPr>
              <w:ind w:firstLine="0"/>
              <w:jc w:val="center"/>
              <w:rPr>
                <w:sz w:val="20"/>
                <w:szCs w:val="20"/>
              </w:rPr>
            </w:pPr>
            <w:r w:rsidRPr="00A83CD6">
              <w:rPr>
                <w:sz w:val="20"/>
                <w:szCs w:val="20"/>
              </w:rPr>
              <w:t>0,1046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7-а (1-60)</w:t>
            </w:r>
          </w:p>
        </w:tc>
        <w:tc>
          <w:tcPr>
            <w:tcW w:w="3119" w:type="dxa"/>
            <w:vAlign w:val="center"/>
          </w:tcPr>
          <w:p w:rsidR="00DC104C" w:rsidRPr="00A83CD6" w:rsidRDefault="00DC104C" w:rsidP="006F2E4E">
            <w:pPr>
              <w:ind w:firstLine="0"/>
              <w:jc w:val="center"/>
              <w:rPr>
                <w:sz w:val="20"/>
                <w:szCs w:val="20"/>
              </w:rPr>
            </w:pPr>
            <w:r w:rsidRPr="00A83CD6">
              <w:rPr>
                <w:sz w:val="20"/>
                <w:szCs w:val="20"/>
              </w:rPr>
              <w:t>0,0381</w:t>
            </w:r>
          </w:p>
        </w:tc>
        <w:tc>
          <w:tcPr>
            <w:tcW w:w="2126" w:type="dxa"/>
            <w:vAlign w:val="center"/>
          </w:tcPr>
          <w:p w:rsidR="00DC104C" w:rsidRPr="00A83CD6" w:rsidRDefault="00DC104C" w:rsidP="006F2E4E">
            <w:pPr>
              <w:ind w:firstLine="0"/>
              <w:jc w:val="center"/>
              <w:rPr>
                <w:sz w:val="20"/>
                <w:szCs w:val="20"/>
              </w:rPr>
            </w:pPr>
            <w:r w:rsidRPr="00A83CD6">
              <w:rPr>
                <w:sz w:val="20"/>
                <w:szCs w:val="20"/>
              </w:rPr>
              <w:t>0,0173</w:t>
            </w:r>
          </w:p>
        </w:tc>
        <w:tc>
          <w:tcPr>
            <w:tcW w:w="2537" w:type="dxa"/>
            <w:vAlign w:val="center"/>
          </w:tcPr>
          <w:p w:rsidR="00DC104C" w:rsidRPr="00A83CD6" w:rsidRDefault="00DC104C" w:rsidP="006F2E4E">
            <w:pPr>
              <w:ind w:firstLine="0"/>
              <w:jc w:val="center"/>
              <w:rPr>
                <w:sz w:val="20"/>
                <w:szCs w:val="20"/>
              </w:rPr>
            </w:pPr>
            <w:r w:rsidRPr="00A83CD6">
              <w:rPr>
                <w:sz w:val="20"/>
                <w:szCs w:val="20"/>
              </w:rPr>
              <w:t>0,0645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 интернационал, 7-а (61-119)</w:t>
            </w:r>
          </w:p>
        </w:tc>
        <w:tc>
          <w:tcPr>
            <w:tcW w:w="3119" w:type="dxa"/>
            <w:vAlign w:val="center"/>
          </w:tcPr>
          <w:p w:rsidR="00DC104C" w:rsidRPr="00A83CD6" w:rsidRDefault="00DC104C" w:rsidP="006F2E4E">
            <w:pPr>
              <w:ind w:firstLine="0"/>
              <w:jc w:val="center"/>
              <w:rPr>
                <w:sz w:val="20"/>
                <w:szCs w:val="20"/>
              </w:rPr>
            </w:pPr>
            <w:r w:rsidRPr="00A83CD6">
              <w:rPr>
                <w:sz w:val="20"/>
                <w:szCs w:val="20"/>
              </w:rPr>
              <w:t>0,0412</w:t>
            </w:r>
          </w:p>
        </w:tc>
        <w:tc>
          <w:tcPr>
            <w:tcW w:w="2126" w:type="dxa"/>
            <w:vAlign w:val="center"/>
          </w:tcPr>
          <w:p w:rsidR="00DC104C" w:rsidRPr="00A83CD6" w:rsidRDefault="00DC104C" w:rsidP="006F2E4E">
            <w:pPr>
              <w:ind w:firstLine="0"/>
              <w:jc w:val="center"/>
              <w:rPr>
                <w:sz w:val="20"/>
                <w:szCs w:val="20"/>
              </w:rPr>
            </w:pPr>
            <w:r w:rsidRPr="00A83CD6">
              <w:rPr>
                <w:sz w:val="20"/>
                <w:szCs w:val="20"/>
              </w:rPr>
              <w:t>0,0192</w:t>
            </w:r>
          </w:p>
        </w:tc>
        <w:tc>
          <w:tcPr>
            <w:tcW w:w="2537" w:type="dxa"/>
            <w:vAlign w:val="center"/>
          </w:tcPr>
          <w:p w:rsidR="00DC104C" w:rsidRPr="00A83CD6" w:rsidRDefault="00DC104C" w:rsidP="006F2E4E">
            <w:pPr>
              <w:ind w:firstLine="0"/>
              <w:jc w:val="center"/>
              <w:rPr>
                <w:sz w:val="20"/>
                <w:szCs w:val="20"/>
              </w:rPr>
            </w:pPr>
            <w:r w:rsidRPr="00A83CD6">
              <w:rPr>
                <w:sz w:val="20"/>
                <w:szCs w:val="20"/>
              </w:rPr>
              <w:t>0,0697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30 лет победы, 16</w:t>
            </w:r>
          </w:p>
        </w:tc>
        <w:tc>
          <w:tcPr>
            <w:tcW w:w="3119" w:type="dxa"/>
            <w:vAlign w:val="center"/>
          </w:tcPr>
          <w:p w:rsidR="00DC104C" w:rsidRPr="00A83CD6" w:rsidRDefault="00DC104C" w:rsidP="006F2E4E">
            <w:pPr>
              <w:ind w:firstLine="0"/>
              <w:jc w:val="center"/>
              <w:rPr>
                <w:sz w:val="20"/>
                <w:szCs w:val="20"/>
              </w:rPr>
            </w:pPr>
            <w:r w:rsidRPr="00A83CD6">
              <w:rPr>
                <w:sz w:val="20"/>
                <w:szCs w:val="20"/>
              </w:rPr>
              <w:t>0,0276</w:t>
            </w:r>
          </w:p>
        </w:tc>
        <w:tc>
          <w:tcPr>
            <w:tcW w:w="2126" w:type="dxa"/>
            <w:vAlign w:val="center"/>
          </w:tcPr>
          <w:p w:rsidR="00DC104C" w:rsidRPr="00A83CD6" w:rsidRDefault="00DC104C" w:rsidP="006F2E4E">
            <w:pPr>
              <w:ind w:firstLine="0"/>
              <w:jc w:val="center"/>
              <w:rPr>
                <w:sz w:val="20"/>
                <w:szCs w:val="20"/>
              </w:rPr>
            </w:pPr>
            <w:r w:rsidRPr="00A83CD6">
              <w:rPr>
                <w:sz w:val="20"/>
                <w:szCs w:val="20"/>
              </w:rPr>
              <w:t>0,0161</w:t>
            </w:r>
          </w:p>
        </w:tc>
        <w:tc>
          <w:tcPr>
            <w:tcW w:w="2537" w:type="dxa"/>
            <w:vAlign w:val="center"/>
          </w:tcPr>
          <w:p w:rsidR="00DC104C" w:rsidRPr="00A83CD6" w:rsidRDefault="00DC104C" w:rsidP="006F2E4E">
            <w:pPr>
              <w:ind w:firstLine="0"/>
              <w:jc w:val="center"/>
              <w:rPr>
                <w:sz w:val="20"/>
                <w:szCs w:val="20"/>
              </w:rPr>
            </w:pPr>
            <w:r w:rsidRPr="00A83CD6">
              <w:rPr>
                <w:sz w:val="20"/>
                <w:szCs w:val="20"/>
              </w:rPr>
              <w:t>0,0467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30 лет победы, 18</w:t>
            </w:r>
          </w:p>
        </w:tc>
        <w:tc>
          <w:tcPr>
            <w:tcW w:w="3119" w:type="dxa"/>
            <w:vAlign w:val="center"/>
          </w:tcPr>
          <w:p w:rsidR="00DC104C" w:rsidRPr="00A83CD6" w:rsidRDefault="00DC104C" w:rsidP="006F2E4E">
            <w:pPr>
              <w:ind w:firstLine="0"/>
              <w:jc w:val="center"/>
              <w:rPr>
                <w:sz w:val="20"/>
                <w:szCs w:val="20"/>
              </w:rPr>
            </w:pPr>
            <w:r w:rsidRPr="00A83CD6">
              <w:rPr>
                <w:sz w:val="20"/>
                <w:szCs w:val="20"/>
              </w:rPr>
              <w:t>0,0262</w:t>
            </w:r>
          </w:p>
        </w:tc>
        <w:tc>
          <w:tcPr>
            <w:tcW w:w="2126" w:type="dxa"/>
            <w:vAlign w:val="center"/>
          </w:tcPr>
          <w:p w:rsidR="00DC104C" w:rsidRPr="00A83CD6" w:rsidRDefault="00DC104C" w:rsidP="006F2E4E">
            <w:pPr>
              <w:ind w:firstLine="0"/>
              <w:jc w:val="center"/>
              <w:rPr>
                <w:sz w:val="20"/>
                <w:szCs w:val="20"/>
              </w:rPr>
            </w:pPr>
            <w:r w:rsidRPr="00A83CD6">
              <w:rPr>
                <w:sz w:val="20"/>
                <w:szCs w:val="20"/>
              </w:rPr>
              <w:t>0,0109</w:t>
            </w:r>
          </w:p>
        </w:tc>
        <w:tc>
          <w:tcPr>
            <w:tcW w:w="2537" w:type="dxa"/>
            <w:vAlign w:val="center"/>
          </w:tcPr>
          <w:p w:rsidR="00DC104C" w:rsidRPr="00A83CD6" w:rsidRDefault="00DC104C" w:rsidP="006F2E4E">
            <w:pPr>
              <w:ind w:firstLine="0"/>
              <w:jc w:val="center"/>
              <w:rPr>
                <w:sz w:val="20"/>
                <w:szCs w:val="20"/>
              </w:rPr>
            </w:pPr>
            <w:r w:rsidRPr="00A83CD6">
              <w:rPr>
                <w:sz w:val="20"/>
                <w:szCs w:val="20"/>
              </w:rPr>
              <w:t>0,0443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30 лет победы, 20</w:t>
            </w:r>
          </w:p>
        </w:tc>
        <w:tc>
          <w:tcPr>
            <w:tcW w:w="3119" w:type="dxa"/>
            <w:vAlign w:val="center"/>
          </w:tcPr>
          <w:p w:rsidR="00DC104C" w:rsidRPr="00A83CD6" w:rsidRDefault="00DC104C" w:rsidP="006F2E4E">
            <w:pPr>
              <w:ind w:firstLine="0"/>
              <w:jc w:val="center"/>
              <w:rPr>
                <w:sz w:val="20"/>
                <w:szCs w:val="20"/>
              </w:rPr>
            </w:pPr>
            <w:r w:rsidRPr="00A83CD6">
              <w:rPr>
                <w:sz w:val="20"/>
                <w:szCs w:val="20"/>
              </w:rPr>
              <w:t>0,0272</w:t>
            </w:r>
          </w:p>
        </w:tc>
        <w:tc>
          <w:tcPr>
            <w:tcW w:w="2126" w:type="dxa"/>
            <w:vAlign w:val="center"/>
          </w:tcPr>
          <w:p w:rsidR="00DC104C" w:rsidRPr="00A83CD6" w:rsidRDefault="00DC104C" w:rsidP="006F2E4E">
            <w:pPr>
              <w:ind w:firstLine="0"/>
              <w:jc w:val="center"/>
              <w:rPr>
                <w:sz w:val="20"/>
                <w:szCs w:val="20"/>
              </w:rPr>
            </w:pPr>
            <w:r w:rsidRPr="00A83CD6">
              <w:rPr>
                <w:sz w:val="20"/>
                <w:szCs w:val="20"/>
              </w:rPr>
              <w:t>0,0148</w:t>
            </w:r>
          </w:p>
        </w:tc>
        <w:tc>
          <w:tcPr>
            <w:tcW w:w="2537" w:type="dxa"/>
            <w:vAlign w:val="center"/>
          </w:tcPr>
          <w:p w:rsidR="00DC104C" w:rsidRPr="00A83CD6" w:rsidRDefault="00DC104C" w:rsidP="006F2E4E">
            <w:pPr>
              <w:ind w:firstLine="0"/>
              <w:jc w:val="center"/>
              <w:rPr>
                <w:sz w:val="20"/>
                <w:szCs w:val="20"/>
              </w:rPr>
            </w:pPr>
            <w:r w:rsidRPr="00A83CD6">
              <w:rPr>
                <w:sz w:val="20"/>
                <w:szCs w:val="20"/>
              </w:rPr>
              <w:t>0,0460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30 лет победы, 43</w:t>
            </w:r>
          </w:p>
        </w:tc>
        <w:tc>
          <w:tcPr>
            <w:tcW w:w="3119" w:type="dxa"/>
            <w:vAlign w:val="center"/>
          </w:tcPr>
          <w:p w:rsidR="00DC104C" w:rsidRPr="00A83CD6" w:rsidRDefault="00DC104C" w:rsidP="006F2E4E">
            <w:pPr>
              <w:ind w:firstLine="0"/>
              <w:jc w:val="center"/>
              <w:rPr>
                <w:sz w:val="20"/>
                <w:szCs w:val="20"/>
              </w:rPr>
            </w:pPr>
            <w:r w:rsidRPr="00A83CD6">
              <w:rPr>
                <w:sz w:val="20"/>
                <w:szCs w:val="20"/>
              </w:rPr>
              <w:t>0,0756</w:t>
            </w:r>
          </w:p>
        </w:tc>
        <w:tc>
          <w:tcPr>
            <w:tcW w:w="2126" w:type="dxa"/>
            <w:vAlign w:val="center"/>
          </w:tcPr>
          <w:p w:rsidR="00DC104C" w:rsidRPr="00A83CD6" w:rsidRDefault="00DC104C" w:rsidP="006F2E4E">
            <w:pPr>
              <w:ind w:firstLine="0"/>
              <w:jc w:val="center"/>
              <w:rPr>
                <w:sz w:val="20"/>
                <w:szCs w:val="20"/>
              </w:rPr>
            </w:pPr>
            <w:r w:rsidRPr="00A83CD6">
              <w:rPr>
                <w:sz w:val="20"/>
                <w:szCs w:val="20"/>
              </w:rPr>
              <w:t>0,0210</w:t>
            </w:r>
          </w:p>
        </w:tc>
        <w:tc>
          <w:tcPr>
            <w:tcW w:w="2537" w:type="dxa"/>
            <w:vAlign w:val="center"/>
          </w:tcPr>
          <w:p w:rsidR="00DC104C" w:rsidRPr="00A83CD6" w:rsidRDefault="00DC104C" w:rsidP="006F2E4E">
            <w:pPr>
              <w:ind w:firstLine="0"/>
              <w:jc w:val="center"/>
              <w:rPr>
                <w:sz w:val="20"/>
                <w:szCs w:val="20"/>
              </w:rPr>
            </w:pPr>
            <w:r w:rsidRPr="00A83CD6">
              <w:rPr>
                <w:sz w:val="20"/>
                <w:szCs w:val="20"/>
              </w:rPr>
              <w:t>0,1279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30 лет победы, 45</w:t>
            </w:r>
          </w:p>
        </w:tc>
        <w:tc>
          <w:tcPr>
            <w:tcW w:w="3119" w:type="dxa"/>
            <w:vAlign w:val="center"/>
          </w:tcPr>
          <w:p w:rsidR="00DC104C" w:rsidRPr="00A83CD6" w:rsidRDefault="00DC104C" w:rsidP="006F2E4E">
            <w:pPr>
              <w:ind w:firstLine="0"/>
              <w:jc w:val="center"/>
              <w:rPr>
                <w:sz w:val="20"/>
                <w:szCs w:val="20"/>
              </w:rPr>
            </w:pPr>
            <w:r w:rsidRPr="00A83CD6">
              <w:rPr>
                <w:sz w:val="20"/>
                <w:szCs w:val="20"/>
              </w:rPr>
              <w:t>0,1018</w:t>
            </w:r>
          </w:p>
        </w:tc>
        <w:tc>
          <w:tcPr>
            <w:tcW w:w="2126" w:type="dxa"/>
            <w:vAlign w:val="center"/>
          </w:tcPr>
          <w:p w:rsidR="00DC104C" w:rsidRPr="00A83CD6" w:rsidRDefault="00DC104C" w:rsidP="006F2E4E">
            <w:pPr>
              <w:ind w:firstLine="0"/>
              <w:jc w:val="center"/>
              <w:rPr>
                <w:sz w:val="20"/>
                <w:szCs w:val="20"/>
              </w:rPr>
            </w:pPr>
            <w:r w:rsidRPr="00A83CD6">
              <w:rPr>
                <w:sz w:val="20"/>
                <w:szCs w:val="20"/>
              </w:rPr>
              <w:t>0,0374</w:t>
            </w:r>
          </w:p>
        </w:tc>
        <w:tc>
          <w:tcPr>
            <w:tcW w:w="2537" w:type="dxa"/>
            <w:vAlign w:val="center"/>
          </w:tcPr>
          <w:p w:rsidR="00DC104C" w:rsidRPr="00A83CD6" w:rsidRDefault="00DC104C" w:rsidP="006F2E4E">
            <w:pPr>
              <w:ind w:firstLine="0"/>
              <w:jc w:val="center"/>
              <w:rPr>
                <w:sz w:val="20"/>
                <w:szCs w:val="20"/>
              </w:rPr>
            </w:pPr>
            <w:r w:rsidRPr="00A83CD6">
              <w:rPr>
                <w:sz w:val="20"/>
                <w:szCs w:val="20"/>
              </w:rPr>
              <w:t>0,1723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10</w:t>
            </w:r>
          </w:p>
        </w:tc>
        <w:tc>
          <w:tcPr>
            <w:tcW w:w="3119" w:type="dxa"/>
            <w:vAlign w:val="center"/>
          </w:tcPr>
          <w:p w:rsidR="00DC104C" w:rsidRPr="00A83CD6" w:rsidRDefault="00DC104C" w:rsidP="006F2E4E">
            <w:pPr>
              <w:ind w:firstLine="0"/>
              <w:jc w:val="center"/>
              <w:rPr>
                <w:sz w:val="20"/>
                <w:szCs w:val="20"/>
              </w:rPr>
            </w:pPr>
            <w:r w:rsidRPr="00A83CD6">
              <w:rPr>
                <w:sz w:val="20"/>
                <w:szCs w:val="20"/>
              </w:rPr>
              <w:t>0,0245</w:t>
            </w:r>
          </w:p>
        </w:tc>
        <w:tc>
          <w:tcPr>
            <w:tcW w:w="2126" w:type="dxa"/>
            <w:vAlign w:val="center"/>
          </w:tcPr>
          <w:p w:rsidR="00DC104C" w:rsidRPr="00A83CD6" w:rsidRDefault="00DC104C" w:rsidP="006F2E4E">
            <w:pPr>
              <w:ind w:firstLine="0"/>
              <w:jc w:val="center"/>
              <w:rPr>
                <w:sz w:val="20"/>
                <w:szCs w:val="20"/>
              </w:rPr>
            </w:pPr>
            <w:r w:rsidRPr="00A83CD6">
              <w:rPr>
                <w:sz w:val="20"/>
                <w:szCs w:val="20"/>
              </w:rPr>
              <w:t>0,0117</w:t>
            </w:r>
          </w:p>
        </w:tc>
        <w:tc>
          <w:tcPr>
            <w:tcW w:w="2537" w:type="dxa"/>
            <w:vAlign w:val="center"/>
          </w:tcPr>
          <w:p w:rsidR="00DC104C" w:rsidRPr="00A83CD6" w:rsidRDefault="00DC104C" w:rsidP="006F2E4E">
            <w:pPr>
              <w:ind w:firstLine="0"/>
              <w:jc w:val="center"/>
              <w:rPr>
                <w:sz w:val="20"/>
                <w:szCs w:val="20"/>
              </w:rPr>
            </w:pPr>
            <w:r w:rsidRPr="00A83CD6">
              <w:rPr>
                <w:sz w:val="20"/>
                <w:szCs w:val="20"/>
              </w:rPr>
              <w:t>0,0414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12 (1-60)</w:t>
            </w:r>
          </w:p>
        </w:tc>
        <w:tc>
          <w:tcPr>
            <w:tcW w:w="3119" w:type="dxa"/>
            <w:vAlign w:val="center"/>
          </w:tcPr>
          <w:p w:rsidR="00DC104C" w:rsidRPr="00A83CD6" w:rsidRDefault="00DC104C" w:rsidP="006F2E4E">
            <w:pPr>
              <w:ind w:firstLine="0"/>
              <w:jc w:val="center"/>
              <w:rPr>
                <w:sz w:val="20"/>
                <w:szCs w:val="20"/>
              </w:rPr>
            </w:pPr>
            <w:r w:rsidRPr="00A83CD6">
              <w:rPr>
                <w:sz w:val="20"/>
                <w:szCs w:val="20"/>
              </w:rPr>
              <w:t>0,0485</w:t>
            </w:r>
          </w:p>
        </w:tc>
        <w:tc>
          <w:tcPr>
            <w:tcW w:w="2126" w:type="dxa"/>
            <w:vAlign w:val="center"/>
          </w:tcPr>
          <w:p w:rsidR="00DC104C" w:rsidRPr="00A83CD6" w:rsidRDefault="00DC104C" w:rsidP="006F2E4E">
            <w:pPr>
              <w:ind w:firstLine="0"/>
              <w:jc w:val="center"/>
              <w:rPr>
                <w:sz w:val="20"/>
                <w:szCs w:val="20"/>
              </w:rPr>
            </w:pPr>
            <w:r w:rsidRPr="00A83CD6">
              <w:rPr>
                <w:sz w:val="20"/>
                <w:szCs w:val="20"/>
              </w:rPr>
              <w:t>0,0169</w:t>
            </w:r>
          </w:p>
        </w:tc>
        <w:tc>
          <w:tcPr>
            <w:tcW w:w="2537" w:type="dxa"/>
            <w:vAlign w:val="center"/>
          </w:tcPr>
          <w:p w:rsidR="00DC104C" w:rsidRPr="00A83CD6" w:rsidRDefault="00DC104C" w:rsidP="006F2E4E">
            <w:pPr>
              <w:ind w:firstLine="0"/>
              <w:jc w:val="center"/>
              <w:rPr>
                <w:sz w:val="20"/>
                <w:szCs w:val="20"/>
              </w:rPr>
            </w:pPr>
            <w:r w:rsidRPr="00A83CD6">
              <w:rPr>
                <w:sz w:val="20"/>
                <w:szCs w:val="20"/>
              </w:rPr>
              <w:t>0,0821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12 (61-120)</w:t>
            </w:r>
          </w:p>
        </w:tc>
        <w:tc>
          <w:tcPr>
            <w:tcW w:w="3119" w:type="dxa"/>
            <w:vAlign w:val="center"/>
          </w:tcPr>
          <w:p w:rsidR="00DC104C" w:rsidRPr="00A83CD6" w:rsidRDefault="00DC104C" w:rsidP="006F2E4E">
            <w:pPr>
              <w:ind w:firstLine="0"/>
              <w:jc w:val="center"/>
              <w:rPr>
                <w:sz w:val="20"/>
                <w:szCs w:val="20"/>
              </w:rPr>
            </w:pPr>
            <w:r w:rsidRPr="00A83CD6">
              <w:rPr>
                <w:sz w:val="20"/>
                <w:szCs w:val="20"/>
              </w:rPr>
              <w:t>0,0432</w:t>
            </w:r>
          </w:p>
        </w:tc>
        <w:tc>
          <w:tcPr>
            <w:tcW w:w="2126" w:type="dxa"/>
            <w:vAlign w:val="center"/>
          </w:tcPr>
          <w:p w:rsidR="00DC104C" w:rsidRPr="00A83CD6" w:rsidRDefault="00DC104C" w:rsidP="006F2E4E">
            <w:pPr>
              <w:ind w:firstLine="0"/>
              <w:jc w:val="center"/>
              <w:rPr>
                <w:sz w:val="20"/>
                <w:szCs w:val="20"/>
              </w:rPr>
            </w:pPr>
            <w:r w:rsidRPr="00A83CD6">
              <w:rPr>
                <w:sz w:val="20"/>
                <w:szCs w:val="20"/>
              </w:rPr>
              <w:t>0,0159</w:t>
            </w:r>
          </w:p>
        </w:tc>
        <w:tc>
          <w:tcPr>
            <w:tcW w:w="2537" w:type="dxa"/>
            <w:vAlign w:val="center"/>
          </w:tcPr>
          <w:p w:rsidR="00DC104C" w:rsidRPr="00A83CD6" w:rsidRDefault="00DC104C" w:rsidP="006F2E4E">
            <w:pPr>
              <w:ind w:firstLine="0"/>
              <w:jc w:val="center"/>
              <w:rPr>
                <w:sz w:val="20"/>
                <w:szCs w:val="20"/>
              </w:rPr>
            </w:pPr>
            <w:r w:rsidRPr="00A83CD6">
              <w:rPr>
                <w:sz w:val="20"/>
                <w:szCs w:val="20"/>
              </w:rPr>
              <w:t>0,0731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12-а</w:t>
            </w:r>
          </w:p>
        </w:tc>
        <w:tc>
          <w:tcPr>
            <w:tcW w:w="3119" w:type="dxa"/>
            <w:vAlign w:val="center"/>
          </w:tcPr>
          <w:p w:rsidR="00DC104C" w:rsidRPr="00A83CD6" w:rsidRDefault="00DC104C" w:rsidP="006F2E4E">
            <w:pPr>
              <w:ind w:firstLine="0"/>
              <w:jc w:val="center"/>
              <w:rPr>
                <w:sz w:val="20"/>
                <w:szCs w:val="20"/>
              </w:rPr>
            </w:pPr>
            <w:r w:rsidRPr="00A83CD6">
              <w:rPr>
                <w:sz w:val="20"/>
                <w:szCs w:val="20"/>
              </w:rPr>
              <w:t>0,0258</w:t>
            </w:r>
          </w:p>
        </w:tc>
        <w:tc>
          <w:tcPr>
            <w:tcW w:w="2126" w:type="dxa"/>
            <w:vAlign w:val="center"/>
          </w:tcPr>
          <w:p w:rsidR="00DC104C" w:rsidRPr="00A83CD6" w:rsidRDefault="00DC104C" w:rsidP="006F2E4E">
            <w:pPr>
              <w:ind w:firstLine="0"/>
              <w:jc w:val="center"/>
              <w:rPr>
                <w:sz w:val="20"/>
                <w:szCs w:val="20"/>
              </w:rPr>
            </w:pPr>
            <w:r w:rsidRPr="00A83CD6">
              <w:rPr>
                <w:sz w:val="20"/>
                <w:szCs w:val="20"/>
              </w:rPr>
              <w:t>0,0121</w:t>
            </w:r>
          </w:p>
        </w:tc>
        <w:tc>
          <w:tcPr>
            <w:tcW w:w="2537" w:type="dxa"/>
            <w:vAlign w:val="center"/>
          </w:tcPr>
          <w:p w:rsidR="00DC104C" w:rsidRPr="00A83CD6" w:rsidRDefault="00DC104C" w:rsidP="006F2E4E">
            <w:pPr>
              <w:ind w:firstLine="0"/>
              <w:jc w:val="center"/>
              <w:rPr>
                <w:sz w:val="20"/>
                <w:szCs w:val="20"/>
              </w:rPr>
            </w:pPr>
            <w:r w:rsidRPr="00A83CD6">
              <w:rPr>
                <w:sz w:val="20"/>
                <w:szCs w:val="20"/>
              </w:rPr>
              <w:t>0,0437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14</w:t>
            </w:r>
          </w:p>
        </w:tc>
        <w:tc>
          <w:tcPr>
            <w:tcW w:w="3119" w:type="dxa"/>
            <w:vAlign w:val="center"/>
          </w:tcPr>
          <w:p w:rsidR="00DC104C" w:rsidRPr="00A83CD6" w:rsidRDefault="00DC104C" w:rsidP="006F2E4E">
            <w:pPr>
              <w:ind w:firstLine="0"/>
              <w:jc w:val="center"/>
              <w:rPr>
                <w:sz w:val="20"/>
                <w:szCs w:val="20"/>
              </w:rPr>
            </w:pPr>
            <w:r w:rsidRPr="00A83CD6">
              <w:rPr>
                <w:sz w:val="20"/>
                <w:szCs w:val="20"/>
              </w:rPr>
              <w:t>0,0240</w:t>
            </w:r>
          </w:p>
        </w:tc>
        <w:tc>
          <w:tcPr>
            <w:tcW w:w="2126" w:type="dxa"/>
            <w:vAlign w:val="center"/>
          </w:tcPr>
          <w:p w:rsidR="00DC104C" w:rsidRPr="00A83CD6" w:rsidRDefault="00DC104C" w:rsidP="006F2E4E">
            <w:pPr>
              <w:ind w:firstLine="0"/>
              <w:jc w:val="center"/>
              <w:rPr>
                <w:sz w:val="20"/>
                <w:szCs w:val="20"/>
              </w:rPr>
            </w:pPr>
            <w:r w:rsidRPr="00A83CD6">
              <w:rPr>
                <w:sz w:val="20"/>
                <w:szCs w:val="20"/>
              </w:rPr>
              <w:t>0,0129</w:t>
            </w:r>
          </w:p>
        </w:tc>
        <w:tc>
          <w:tcPr>
            <w:tcW w:w="2537" w:type="dxa"/>
            <w:vAlign w:val="center"/>
          </w:tcPr>
          <w:p w:rsidR="00DC104C" w:rsidRPr="00A83CD6" w:rsidRDefault="00DC104C" w:rsidP="006F2E4E">
            <w:pPr>
              <w:ind w:firstLine="0"/>
              <w:jc w:val="center"/>
              <w:rPr>
                <w:sz w:val="20"/>
                <w:szCs w:val="20"/>
              </w:rPr>
            </w:pPr>
            <w:r w:rsidRPr="00A83CD6">
              <w:rPr>
                <w:sz w:val="20"/>
                <w:szCs w:val="20"/>
              </w:rPr>
              <w:t>0,0407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4</w:t>
            </w:r>
          </w:p>
        </w:tc>
        <w:tc>
          <w:tcPr>
            <w:tcW w:w="3119" w:type="dxa"/>
            <w:vAlign w:val="center"/>
          </w:tcPr>
          <w:p w:rsidR="00DC104C" w:rsidRPr="00A83CD6" w:rsidRDefault="00DC104C" w:rsidP="006F2E4E">
            <w:pPr>
              <w:ind w:firstLine="0"/>
              <w:jc w:val="center"/>
              <w:rPr>
                <w:sz w:val="20"/>
                <w:szCs w:val="20"/>
              </w:rPr>
            </w:pPr>
            <w:r w:rsidRPr="00A83CD6">
              <w:rPr>
                <w:sz w:val="20"/>
                <w:szCs w:val="20"/>
              </w:rPr>
              <w:t>0,0532</w:t>
            </w:r>
          </w:p>
        </w:tc>
        <w:tc>
          <w:tcPr>
            <w:tcW w:w="2126" w:type="dxa"/>
            <w:vAlign w:val="center"/>
          </w:tcPr>
          <w:p w:rsidR="00DC104C" w:rsidRPr="00A83CD6" w:rsidRDefault="00DC104C" w:rsidP="006F2E4E">
            <w:pPr>
              <w:ind w:firstLine="0"/>
              <w:jc w:val="center"/>
              <w:rPr>
                <w:sz w:val="20"/>
                <w:szCs w:val="20"/>
              </w:rPr>
            </w:pPr>
            <w:r w:rsidRPr="00A83CD6">
              <w:rPr>
                <w:sz w:val="20"/>
                <w:szCs w:val="20"/>
              </w:rPr>
              <w:t>0,0306</w:t>
            </w:r>
          </w:p>
        </w:tc>
        <w:tc>
          <w:tcPr>
            <w:tcW w:w="2537" w:type="dxa"/>
            <w:vAlign w:val="center"/>
          </w:tcPr>
          <w:p w:rsidR="00DC104C" w:rsidRPr="00A83CD6" w:rsidRDefault="00DC104C" w:rsidP="006F2E4E">
            <w:pPr>
              <w:ind w:firstLine="0"/>
              <w:jc w:val="center"/>
              <w:rPr>
                <w:sz w:val="20"/>
                <w:szCs w:val="20"/>
              </w:rPr>
            </w:pPr>
            <w:r w:rsidRPr="00A83CD6">
              <w:rPr>
                <w:sz w:val="20"/>
                <w:szCs w:val="20"/>
              </w:rPr>
              <w:t>0,0900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6</w:t>
            </w:r>
          </w:p>
        </w:tc>
        <w:tc>
          <w:tcPr>
            <w:tcW w:w="3119" w:type="dxa"/>
            <w:vAlign w:val="center"/>
          </w:tcPr>
          <w:p w:rsidR="00DC104C" w:rsidRPr="00A83CD6" w:rsidRDefault="00DC104C" w:rsidP="006F2E4E">
            <w:pPr>
              <w:ind w:firstLine="0"/>
              <w:jc w:val="center"/>
              <w:rPr>
                <w:sz w:val="20"/>
                <w:szCs w:val="20"/>
              </w:rPr>
            </w:pPr>
            <w:r w:rsidRPr="00A83CD6">
              <w:rPr>
                <w:sz w:val="20"/>
                <w:szCs w:val="20"/>
              </w:rPr>
              <w:t>0,0382</w:t>
            </w:r>
          </w:p>
        </w:tc>
        <w:tc>
          <w:tcPr>
            <w:tcW w:w="2126" w:type="dxa"/>
            <w:vAlign w:val="center"/>
          </w:tcPr>
          <w:p w:rsidR="00DC104C" w:rsidRPr="00A83CD6" w:rsidRDefault="00DC104C" w:rsidP="006F2E4E">
            <w:pPr>
              <w:ind w:firstLine="0"/>
              <w:jc w:val="center"/>
              <w:rPr>
                <w:sz w:val="20"/>
                <w:szCs w:val="20"/>
              </w:rPr>
            </w:pPr>
            <w:r w:rsidRPr="00A83CD6">
              <w:rPr>
                <w:sz w:val="20"/>
                <w:szCs w:val="20"/>
              </w:rPr>
              <w:t>0,0165</w:t>
            </w:r>
          </w:p>
        </w:tc>
        <w:tc>
          <w:tcPr>
            <w:tcW w:w="2537" w:type="dxa"/>
            <w:vAlign w:val="center"/>
          </w:tcPr>
          <w:p w:rsidR="00DC104C" w:rsidRPr="00A83CD6" w:rsidRDefault="00DC104C" w:rsidP="006F2E4E">
            <w:pPr>
              <w:ind w:firstLine="0"/>
              <w:jc w:val="center"/>
              <w:rPr>
                <w:sz w:val="20"/>
                <w:szCs w:val="20"/>
              </w:rPr>
            </w:pPr>
            <w:r w:rsidRPr="00A83CD6">
              <w:rPr>
                <w:sz w:val="20"/>
                <w:szCs w:val="20"/>
              </w:rPr>
              <w:t>0,0647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6-а</w:t>
            </w:r>
          </w:p>
        </w:tc>
        <w:tc>
          <w:tcPr>
            <w:tcW w:w="3119" w:type="dxa"/>
            <w:vAlign w:val="center"/>
          </w:tcPr>
          <w:p w:rsidR="00DC104C" w:rsidRPr="00A83CD6" w:rsidRDefault="00DC104C" w:rsidP="006F2E4E">
            <w:pPr>
              <w:ind w:firstLine="0"/>
              <w:jc w:val="center"/>
              <w:rPr>
                <w:sz w:val="20"/>
                <w:szCs w:val="20"/>
              </w:rPr>
            </w:pPr>
            <w:r w:rsidRPr="00A83CD6">
              <w:rPr>
                <w:sz w:val="20"/>
                <w:szCs w:val="20"/>
              </w:rPr>
              <w:t>0,0457</w:t>
            </w:r>
          </w:p>
        </w:tc>
        <w:tc>
          <w:tcPr>
            <w:tcW w:w="2126" w:type="dxa"/>
            <w:vAlign w:val="center"/>
          </w:tcPr>
          <w:p w:rsidR="00DC104C" w:rsidRPr="00A83CD6" w:rsidRDefault="00DC104C" w:rsidP="006F2E4E">
            <w:pPr>
              <w:ind w:firstLine="0"/>
              <w:jc w:val="center"/>
              <w:rPr>
                <w:sz w:val="20"/>
                <w:szCs w:val="20"/>
              </w:rPr>
            </w:pPr>
            <w:r w:rsidRPr="00A83CD6">
              <w:rPr>
                <w:sz w:val="20"/>
                <w:szCs w:val="20"/>
              </w:rPr>
              <w:t>0,0150</w:t>
            </w:r>
          </w:p>
        </w:tc>
        <w:tc>
          <w:tcPr>
            <w:tcW w:w="2537" w:type="dxa"/>
            <w:vAlign w:val="center"/>
          </w:tcPr>
          <w:p w:rsidR="00DC104C" w:rsidRPr="00A83CD6" w:rsidRDefault="00DC104C" w:rsidP="006F2E4E">
            <w:pPr>
              <w:ind w:firstLine="0"/>
              <w:jc w:val="center"/>
              <w:rPr>
                <w:sz w:val="20"/>
                <w:szCs w:val="20"/>
              </w:rPr>
            </w:pPr>
            <w:r w:rsidRPr="00A83CD6">
              <w:rPr>
                <w:sz w:val="20"/>
                <w:szCs w:val="20"/>
              </w:rPr>
              <w:t>0,0774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50 лет октября, 8</w:t>
            </w:r>
          </w:p>
        </w:tc>
        <w:tc>
          <w:tcPr>
            <w:tcW w:w="3119" w:type="dxa"/>
            <w:vAlign w:val="center"/>
          </w:tcPr>
          <w:p w:rsidR="00DC104C" w:rsidRPr="00A83CD6" w:rsidRDefault="00DC104C" w:rsidP="006F2E4E">
            <w:pPr>
              <w:ind w:firstLine="0"/>
              <w:jc w:val="center"/>
              <w:rPr>
                <w:sz w:val="20"/>
                <w:szCs w:val="20"/>
              </w:rPr>
            </w:pPr>
            <w:r w:rsidRPr="00A83CD6">
              <w:rPr>
                <w:sz w:val="20"/>
                <w:szCs w:val="20"/>
              </w:rPr>
              <w:t>0,0524</w:t>
            </w:r>
          </w:p>
        </w:tc>
        <w:tc>
          <w:tcPr>
            <w:tcW w:w="2126" w:type="dxa"/>
            <w:vAlign w:val="center"/>
          </w:tcPr>
          <w:p w:rsidR="00DC104C" w:rsidRPr="00A83CD6" w:rsidRDefault="00DC104C" w:rsidP="006F2E4E">
            <w:pPr>
              <w:ind w:firstLine="0"/>
              <w:jc w:val="center"/>
              <w:rPr>
                <w:sz w:val="20"/>
                <w:szCs w:val="20"/>
              </w:rPr>
            </w:pPr>
            <w:r w:rsidRPr="00A83CD6">
              <w:rPr>
                <w:sz w:val="20"/>
                <w:szCs w:val="20"/>
              </w:rPr>
              <w:t>0,0288</w:t>
            </w:r>
          </w:p>
        </w:tc>
        <w:tc>
          <w:tcPr>
            <w:tcW w:w="2537" w:type="dxa"/>
            <w:vAlign w:val="center"/>
          </w:tcPr>
          <w:p w:rsidR="00DC104C" w:rsidRPr="00A83CD6" w:rsidRDefault="00DC104C" w:rsidP="006F2E4E">
            <w:pPr>
              <w:ind w:firstLine="0"/>
              <w:jc w:val="center"/>
              <w:rPr>
                <w:sz w:val="20"/>
                <w:szCs w:val="20"/>
              </w:rPr>
            </w:pPr>
            <w:r w:rsidRPr="00A83CD6">
              <w:rPr>
                <w:sz w:val="20"/>
                <w:szCs w:val="20"/>
              </w:rPr>
              <w:t>0,0887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1</w:t>
            </w:r>
          </w:p>
        </w:tc>
        <w:tc>
          <w:tcPr>
            <w:tcW w:w="3119" w:type="dxa"/>
            <w:vAlign w:val="center"/>
          </w:tcPr>
          <w:p w:rsidR="00DC104C" w:rsidRPr="00A83CD6" w:rsidRDefault="00DC104C" w:rsidP="006F2E4E">
            <w:pPr>
              <w:ind w:firstLine="0"/>
              <w:jc w:val="center"/>
              <w:rPr>
                <w:sz w:val="20"/>
                <w:szCs w:val="20"/>
              </w:rPr>
            </w:pPr>
            <w:r w:rsidRPr="00A83CD6">
              <w:rPr>
                <w:sz w:val="20"/>
                <w:szCs w:val="20"/>
              </w:rPr>
              <w:t>0,0090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0,0152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11 (1-60)</w:t>
            </w:r>
          </w:p>
        </w:tc>
        <w:tc>
          <w:tcPr>
            <w:tcW w:w="3119" w:type="dxa"/>
            <w:vAlign w:val="center"/>
          </w:tcPr>
          <w:p w:rsidR="00DC104C" w:rsidRPr="00A83CD6" w:rsidRDefault="00DC104C" w:rsidP="006F2E4E">
            <w:pPr>
              <w:ind w:firstLine="0"/>
              <w:jc w:val="center"/>
              <w:rPr>
                <w:sz w:val="20"/>
                <w:szCs w:val="20"/>
              </w:rPr>
            </w:pPr>
            <w:r w:rsidRPr="00A83CD6">
              <w:rPr>
                <w:sz w:val="20"/>
                <w:szCs w:val="20"/>
              </w:rPr>
              <w:t>0,0403</w:t>
            </w:r>
          </w:p>
        </w:tc>
        <w:tc>
          <w:tcPr>
            <w:tcW w:w="2126" w:type="dxa"/>
            <w:vAlign w:val="center"/>
          </w:tcPr>
          <w:p w:rsidR="00DC104C" w:rsidRPr="00A83CD6" w:rsidRDefault="00DC104C" w:rsidP="006F2E4E">
            <w:pPr>
              <w:ind w:firstLine="0"/>
              <w:jc w:val="center"/>
              <w:rPr>
                <w:sz w:val="20"/>
                <w:szCs w:val="20"/>
              </w:rPr>
            </w:pPr>
            <w:r w:rsidRPr="00A83CD6">
              <w:rPr>
                <w:sz w:val="20"/>
                <w:szCs w:val="20"/>
              </w:rPr>
              <w:t>0,0154</w:t>
            </w:r>
          </w:p>
        </w:tc>
        <w:tc>
          <w:tcPr>
            <w:tcW w:w="2537" w:type="dxa"/>
            <w:vAlign w:val="center"/>
          </w:tcPr>
          <w:p w:rsidR="00DC104C" w:rsidRPr="00A83CD6" w:rsidRDefault="00DC104C" w:rsidP="006F2E4E">
            <w:pPr>
              <w:ind w:firstLine="0"/>
              <w:jc w:val="center"/>
              <w:rPr>
                <w:sz w:val="20"/>
                <w:szCs w:val="20"/>
              </w:rPr>
            </w:pPr>
            <w:r w:rsidRPr="00A83CD6">
              <w:rPr>
                <w:sz w:val="20"/>
                <w:szCs w:val="20"/>
              </w:rPr>
              <w:t>0,0682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11 (61-131)</w:t>
            </w:r>
          </w:p>
        </w:tc>
        <w:tc>
          <w:tcPr>
            <w:tcW w:w="3119" w:type="dxa"/>
            <w:vAlign w:val="center"/>
          </w:tcPr>
          <w:p w:rsidR="00DC104C" w:rsidRPr="00A83CD6" w:rsidRDefault="00DC104C" w:rsidP="006F2E4E">
            <w:pPr>
              <w:ind w:firstLine="0"/>
              <w:jc w:val="center"/>
              <w:rPr>
                <w:sz w:val="20"/>
                <w:szCs w:val="20"/>
              </w:rPr>
            </w:pPr>
            <w:r w:rsidRPr="00A83CD6">
              <w:rPr>
                <w:sz w:val="20"/>
                <w:szCs w:val="20"/>
              </w:rPr>
              <w:t>0,0543</w:t>
            </w:r>
          </w:p>
        </w:tc>
        <w:tc>
          <w:tcPr>
            <w:tcW w:w="2126" w:type="dxa"/>
            <w:vAlign w:val="center"/>
          </w:tcPr>
          <w:p w:rsidR="00DC104C" w:rsidRPr="00A83CD6" w:rsidRDefault="00DC104C" w:rsidP="006F2E4E">
            <w:pPr>
              <w:ind w:firstLine="0"/>
              <w:jc w:val="center"/>
              <w:rPr>
                <w:sz w:val="20"/>
                <w:szCs w:val="20"/>
              </w:rPr>
            </w:pPr>
            <w:r w:rsidRPr="00A83CD6">
              <w:rPr>
                <w:sz w:val="20"/>
                <w:szCs w:val="20"/>
              </w:rPr>
              <w:t>0,0160</w:t>
            </w:r>
          </w:p>
        </w:tc>
        <w:tc>
          <w:tcPr>
            <w:tcW w:w="2537" w:type="dxa"/>
            <w:vAlign w:val="center"/>
          </w:tcPr>
          <w:p w:rsidR="00DC104C" w:rsidRPr="00A83CD6" w:rsidRDefault="00DC104C" w:rsidP="006F2E4E">
            <w:pPr>
              <w:ind w:firstLine="0"/>
              <w:jc w:val="center"/>
              <w:rPr>
                <w:sz w:val="20"/>
                <w:szCs w:val="20"/>
              </w:rPr>
            </w:pPr>
            <w:r w:rsidRPr="00A83CD6">
              <w:rPr>
                <w:sz w:val="20"/>
                <w:szCs w:val="20"/>
              </w:rPr>
              <w:t>0,0919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3</w:t>
            </w:r>
          </w:p>
        </w:tc>
        <w:tc>
          <w:tcPr>
            <w:tcW w:w="3119" w:type="dxa"/>
            <w:vAlign w:val="center"/>
          </w:tcPr>
          <w:p w:rsidR="00DC104C" w:rsidRPr="00A83CD6" w:rsidRDefault="00DC104C" w:rsidP="006F2E4E">
            <w:pPr>
              <w:ind w:firstLine="0"/>
              <w:jc w:val="center"/>
              <w:rPr>
                <w:sz w:val="20"/>
                <w:szCs w:val="20"/>
              </w:rPr>
            </w:pPr>
            <w:r w:rsidRPr="00A83CD6">
              <w:rPr>
                <w:sz w:val="20"/>
                <w:szCs w:val="20"/>
              </w:rPr>
              <w:t>0,0065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0,0111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5</w:t>
            </w:r>
          </w:p>
        </w:tc>
        <w:tc>
          <w:tcPr>
            <w:tcW w:w="3119" w:type="dxa"/>
            <w:vAlign w:val="center"/>
          </w:tcPr>
          <w:p w:rsidR="00DC104C" w:rsidRPr="00A83CD6" w:rsidRDefault="00DC104C" w:rsidP="006F2E4E">
            <w:pPr>
              <w:ind w:firstLine="0"/>
              <w:jc w:val="center"/>
              <w:rPr>
                <w:sz w:val="20"/>
                <w:szCs w:val="20"/>
              </w:rPr>
            </w:pPr>
            <w:r w:rsidRPr="00A83CD6">
              <w:rPr>
                <w:sz w:val="20"/>
                <w:szCs w:val="20"/>
              </w:rPr>
              <w:t>0,0069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0,0116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7</w:t>
            </w:r>
          </w:p>
        </w:tc>
        <w:tc>
          <w:tcPr>
            <w:tcW w:w="3119" w:type="dxa"/>
            <w:vAlign w:val="center"/>
          </w:tcPr>
          <w:p w:rsidR="00DC104C" w:rsidRPr="00A83CD6" w:rsidRDefault="00DC104C" w:rsidP="006F2E4E">
            <w:pPr>
              <w:ind w:firstLine="0"/>
              <w:jc w:val="center"/>
              <w:rPr>
                <w:sz w:val="20"/>
                <w:szCs w:val="20"/>
              </w:rPr>
            </w:pPr>
            <w:r w:rsidRPr="00A83CD6">
              <w:rPr>
                <w:sz w:val="20"/>
                <w:szCs w:val="20"/>
              </w:rPr>
              <w:t>0,0104</w:t>
            </w:r>
          </w:p>
        </w:tc>
        <w:tc>
          <w:tcPr>
            <w:tcW w:w="2126" w:type="dxa"/>
            <w:vAlign w:val="center"/>
          </w:tcPr>
          <w:p w:rsidR="00DC104C" w:rsidRPr="00A83CD6" w:rsidRDefault="00DC104C" w:rsidP="006F2E4E">
            <w:pPr>
              <w:ind w:firstLine="0"/>
              <w:jc w:val="center"/>
              <w:rPr>
                <w:sz w:val="20"/>
                <w:szCs w:val="20"/>
              </w:rPr>
            </w:pPr>
            <w:r w:rsidRPr="00A83CD6">
              <w:rPr>
                <w:sz w:val="20"/>
                <w:szCs w:val="20"/>
              </w:rPr>
              <w:t>0,0021</w:t>
            </w:r>
          </w:p>
        </w:tc>
        <w:tc>
          <w:tcPr>
            <w:tcW w:w="2537" w:type="dxa"/>
            <w:vAlign w:val="center"/>
          </w:tcPr>
          <w:p w:rsidR="00DC104C" w:rsidRPr="00A83CD6" w:rsidRDefault="00DC104C" w:rsidP="006F2E4E">
            <w:pPr>
              <w:ind w:firstLine="0"/>
              <w:jc w:val="center"/>
              <w:rPr>
                <w:sz w:val="20"/>
                <w:szCs w:val="20"/>
              </w:rPr>
            </w:pPr>
            <w:r w:rsidRPr="00A83CD6">
              <w:rPr>
                <w:sz w:val="20"/>
                <w:szCs w:val="20"/>
              </w:rPr>
              <w:t>0,0176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78</w:t>
            </w:r>
          </w:p>
        </w:tc>
        <w:tc>
          <w:tcPr>
            <w:tcW w:w="3119" w:type="dxa"/>
            <w:vAlign w:val="center"/>
          </w:tcPr>
          <w:p w:rsidR="00DC104C" w:rsidRPr="00A83CD6" w:rsidRDefault="00DC104C" w:rsidP="006F2E4E">
            <w:pPr>
              <w:ind w:firstLine="0"/>
              <w:jc w:val="center"/>
              <w:rPr>
                <w:sz w:val="20"/>
                <w:szCs w:val="20"/>
              </w:rPr>
            </w:pPr>
            <w:r w:rsidRPr="00A83CD6">
              <w:rPr>
                <w:sz w:val="20"/>
                <w:szCs w:val="20"/>
              </w:rPr>
              <w:t>0,0446</w:t>
            </w:r>
          </w:p>
        </w:tc>
        <w:tc>
          <w:tcPr>
            <w:tcW w:w="2126" w:type="dxa"/>
            <w:vAlign w:val="center"/>
          </w:tcPr>
          <w:p w:rsidR="00DC104C" w:rsidRPr="00A83CD6" w:rsidRDefault="00DC104C" w:rsidP="006F2E4E">
            <w:pPr>
              <w:ind w:firstLine="0"/>
              <w:jc w:val="center"/>
              <w:rPr>
                <w:sz w:val="20"/>
                <w:szCs w:val="20"/>
              </w:rPr>
            </w:pPr>
            <w:r w:rsidRPr="00A83CD6">
              <w:rPr>
                <w:sz w:val="20"/>
                <w:szCs w:val="20"/>
              </w:rPr>
              <w:t>0,0425</w:t>
            </w:r>
          </w:p>
        </w:tc>
        <w:tc>
          <w:tcPr>
            <w:tcW w:w="2537" w:type="dxa"/>
            <w:vAlign w:val="center"/>
          </w:tcPr>
          <w:p w:rsidR="00DC104C" w:rsidRPr="00A83CD6" w:rsidRDefault="00DC104C" w:rsidP="006F2E4E">
            <w:pPr>
              <w:ind w:firstLine="0"/>
              <w:jc w:val="center"/>
              <w:rPr>
                <w:sz w:val="20"/>
                <w:szCs w:val="20"/>
              </w:rPr>
            </w:pPr>
            <w:r w:rsidRPr="00A83CD6">
              <w:rPr>
                <w:sz w:val="20"/>
                <w:szCs w:val="20"/>
              </w:rPr>
              <w:t>0,0755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82</w:t>
            </w:r>
          </w:p>
        </w:tc>
        <w:tc>
          <w:tcPr>
            <w:tcW w:w="3119" w:type="dxa"/>
            <w:vAlign w:val="center"/>
          </w:tcPr>
          <w:p w:rsidR="00DC104C" w:rsidRPr="00A83CD6" w:rsidRDefault="00DC104C" w:rsidP="006F2E4E">
            <w:pPr>
              <w:ind w:firstLine="0"/>
              <w:jc w:val="center"/>
              <w:rPr>
                <w:sz w:val="20"/>
                <w:szCs w:val="20"/>
              </w:rPr>
            </w:pPr>
            <w:r w:rsidRPr="00A83CD6">
              <w:rPr>
                <w:sz w:val="20"/>
                <w:szCs w:val="20"/>
              </w:rPr>
              <w:t>0,0622</w:t>
            </w:r>
          </w:p>
        </w:tc>
        <w:tc>
          <w:tcPr>
            <w:tcW w:w="2126" w:type="dxa"/>
            <w:vAlign w:val="center"/>
          </w:tcPr>
          <w:p w:rsidR="00DC104C" w:rsidRPr="00A83CD6" w:rsidRDefault="00DC104C" w:rsidP="006F2E4E">
            <w:pPr>
              <w:ind w:firstLine="0"/>
              <w:jc w:val="center"/>
              <w:rPr>
                <w:sz w:val="20"/>
                <w:szCs w:val="20"/>
              </w:rPr>
            </w:pPr>
            <w:r w:rsidRPr="00A83CD6">
              <w:rPr>
                <w:sz w:val="20"/>
                <w:szCs w:val="20"/>
              </w:rPr>
              <w:t>0,0319</w:t>
            </w:r>
          </w:p>
        </w:tc>
        <w:tc>
          <w:tcPr>
            <w:tcW w:w="2537" w:type="dxa"/>
            <w:vAlign w:val="center"/>
          </w:tcPr>
          <w:p w:rsidR="00DC104C" w:rsidRPr="00A83CD6" w:rsidRDefault="00DC104C" w:rsidP="006F2E4E">
            <w:pPr>
              <w:ind w:firstLine="0"/>
              <w:jc w:val="center"/>
              <w:rPr>
                <w:sz w:val="20"/>
                <w:szCs w:val="20"/>
              </w:rPr>
            </w:pPr>
            <w:r w:rsidRPr="00A83CD6">
              <w:rPr>
                <w:sz w:val="20"/>
                <w:szCs w:val="20"/>
              </w:rPr>
              <w:t>0,1052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84</w:t>
            </w:r>
          </w:p>
        </w:tc>
        <w:tc>
          <w:tcPr>
            <w:tcW w:w="3119" w:type="dxa"/>
            <w:vAlign w:val="center"/>
          </w:tcPr>
          <w:p w:rsidR="00DC104C" w:rsidRPr="00A83CD6" w:rsidRDefault="00DC104C" w:rsidP="006F2E4E">
            <w:pPr>
              <w:ind w:firstLine="0"/>
              <w:jc w:val="center"/>
              <w:rPr>
                <w:sz w:val="20"/>
                <w:szCs w:val="20"/>
              </w:rPr>
            </w:pPr>
            <w:r w:rsidRPr="00A83CD6">
              <w:rPr>
                <w:sz w:val="20"/>
                <w:szCs w:val="20"/>
              </w:rPr>
              <w:t>0,0407</w:t>
            </w:r>
          </w:p>
        </w:tc>
        <w:tc>
          <w:tcPr>
            <w:tcW w:w="2126" w:type="dxa"/>
            <w:vAlign w:val="center"/>
          </w:tcPr>
          <w:p w:rsidR="00DC104C" w:rsidRPr="00A83CD6" w:rsidRDefault="00DC104C" w:rsidP="006F2E4E">
            <w:pPr>
              <w:ind w:firstLine="0"/>
              <w:jc w:val="center"/>
              <w:rPr>
                <w:sz w:val="20"/>
                <w:szCs w:val="20"/>
              </w:rPr>
            </w:pPr>
            <w:r w:rsidRPr="00A83CD6">
              <w:rPr>
                <w:sz w:val="20"/>
                <w:szCs w:val="20"/>
              </w:rPr>
              <w:t>0,0264</w:t>
            </w:r>
          </w:p>
        </w:tc>
        <w:tc>
          <w:tcPr>
            <w:tcW w:w="2537" w:type="dxa"/>
            <w:vAlign w:val="center"/>
          </w:tcPr>
          <w:p w:rsidR="00DC104C" w:rsidRPr="00A83CD6" w:rsidRDefault="00DC104C" w:rsidP="006F2E4E">
            <w:pPr>
              <w:ind w:firstLine="0"/>
              <w:jc w:val="center"/>
              <w:rPr>
                <w:sz w:val="20"/>
                <w:szCs w:val="20"/>
              </w:rPr>
            </w:pPr>
            <w:r w:rsidRPr="00A83CD6">
              <w:rPr>
                <w:sz w:val="20"/>
                <w:szCs w:val="20"/>
              </w:rPr>
              <w:t>0,0688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86</w:t>
            </w:r>
          </w:p>
        </w:tc>
        <w:tc>
          <w:tcPr>
            <w:tcW w:w="3119" w:type="dxa"/>
            <w:vAlign w:val="center"/>
          </w:tcPr>
          <w:p w:rsidR="00DC104C" w:rsidRPr="00A83CD6" w:rsidRDefault="00DC104C" w:rsidP="006F2E4E">
            <w:pPr>
              <w:ind w:firstLine="0"/>
              <w:jc w:val="center"/>
              <w:rPr>
                <w:sz w:val="20"/>
                <w:szCs w:val="20"/>
              </w:rPr>
            </w:pPr>
            <w:r w:rsidRPr="00A83CD6">
              <w:rPr>
                <w:sz w:val="20"/>
                <w:szCs w:val="20"/>
              </w:rPr>
              <w:t>0,0466</w:t>
            </w:r>
          </w:p>
        </w:tc>
        <w:tc>
          <w:tcPr>
            <w:tcW w:w="2126" w:type="dxa"/>
            <w:vAlign w:val="center"/>
          </w:tcPr>
          <w:p w:rsidR="00DC104C" w:rsidRPr="00A83CD6" w:rsidRDefault="00DC104C" w:rsidP="006F2E4E">
            <w:pPr>
              <w:ind w:firstLine="0"/>
              <w:jc w:val="center"/>
              <w:rPr>
                <w:sz w:val="20"/>
                <w:szCs w:val="20"/>
              </w:rPr>
            </w:pPr>
            <w:r w:rsidRPr="00A83CD6">
              <w:rPr>
                <w:sz w:val="20"/>
                <w:szCs w:val="20"/>
              </w:rPr>
              <w:t>0,0261</w:t>
            </w:r>
          </w:p>
        </w:tc>
        <w:tc>
          <w:tcPr>
            <w:tcW w:w="2537" w:type="dxa"/>
            <w:vAlign w:val="center"/>
          </w:tcPr>
          <w:p w:rsidR="00DC104C" w:rsidRPr="00A83CD6" w:rsidRDefault="00DC104C" w:rsidP="006F2E4E">
            <w:pPr>
              <w:ind w:firstLine="0"/>
              <w:jc w:val="center"/>
              <w:rPr>
                <w:sz w:val="20"/>
                <w:szCs w:val="20"/>
              </w:rPr>
            </w:pPr>
            <w:r w:rsidRPr="00A83CD6">
              <w:rPr>
                <w:sz w:val="20"/>
                <w:szCs w:val="20"/>
              </w:rPr>
              <w:t>0,0789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86-1</w:t>
            </w:r>
          </w:p>
        </w:tc>
        <w:tc>
          <w:tcPr>
            <w:tcW w:w="3119" w:type="dxa"/>
            <w:vAlign w:val="center"/>
          </w:tcPr>
          <w:p w:rsidR="00DC104C" w:rsidRPr="00A83CD6" w:rsidRDefault="00DC104C" w:rsidP="006F2E4E">
            <w:pPr>
              <w:ind w:firstLine="0"/>
              <w:jc w:val="center"/>
              <w:rPr>
                <w:sz w:val="20"/>
                <w:szCs w:val="20"/>
              </w:rPr>
            </w:pPr>
            <w:r w:rsidRPr="00A83CD6">
              <w:rPr>
                <w:sz w:val="20"/>
                <w:szCs w:val="20"/>
              </w:rPr>
              <w:t>0,0472</w:t>
            </w:r>
          </w:p>
        </w:tc>
        <w:tc>
          <w:tcPr>
            <w:tcW w:w="2126" w:type="dxa"/>
            <w:vAlign w:val="center"/>
          </w:tcPr>
          <w:p w:rsidR="00DC104C" w:rsidRPr="00A83CD6" w:rsidRDefault="00DC104C" w:rsidP="006F2E4E">
            <w:pPr>
              <w:ind w:firstLine="0"/>
              <w:jc w:val="center"/>
              <w:rPr>
                <w:sz w:val="20"/>
                <w:szCs w:val="20"/>
              </w:rPr>
            </w:pPr>
            <w:r w:rsidRPr="00A83CD6">
              <w:rPr>
                <w:sz w:val="20"/>
                <w:szCs w:val="20"/>
              </w:rPr>
              <w:t>0,0236</w:t>
            </w:r>
          </w:p>
        </w:tc>
        <w:tc>
          <w:tcPr>
            <w:tcW w:w="2537" w:type="dxa"/>
            <w:vAlign w:val="center"/>
          </w:tcPr>
          <w:p w:rsidR="00DC104C" w:rsidRPr="00A83CD6" w:rsidRDefault="00DC104C" w:rsidP="006F2E4E">
            <w:pPr>
              <w:ind w:firstLine="0"/>
              <w:jc w:val="center"/>
              <w:rPr>
                <w:sz w:val="20"/>
                <w:szCs w:val="20"/>
              </w:rPr>
            </w:pPr>
            <w:r w:rsidRPr="00A83CD6">
              <w:rPr>
                <w:sz w:val="20"/>
                <w:szCs w:val="20"/>
              </w:rPr>
              <w:t>0,0799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86-2</w:t>
            </w:r>
          </w:p>
        </w:tc>
        <w:tc>
          <w:tcPr>
            <w:tcW w:w="3119" w:type="dxa"/>
            <w:vAlign w:val="center"/>
          </w:tcPr>
          <w:p w:rsidR="00DC104C" w:rsidRPr="00A83CD6" w:rsidRDefault="00DC104C" w:rsidP="006F2E4E">
            <w:pPr>
              <w:ind w:firstLine="0"/>
              <w:jc w:val="center"/>
              <w:rPr>
                <w:sz w:val="20"/>
                <w:szCs w:val="20"/>
              </w:rPr>
            </w:pPr>
            <w:r w:rsidRPr="00A83CD6">
              <w:rPr>
                <w:sz w:val="20"/>
                <w:szCs w:val="20"/>
              </w:rPr>
              <w:t>0,0466</w:t>
            </w:r>
          </w:p>
        </w:tc>
        <w:tc>
          <w:tcPr>
            <w:tcW w:w="2126" w:type="dxa"/>
            <w:vAlign w:val="center"/>
          </w:tcPr>
          <w:p w:rsidR="00DC104C" w:rsidRPr="00A83CD6" w:rsidRDefault="00DC104C" w:rsidP="006F2E4E">
            <w:pPr>
              <w:ind w:firstLine="0"/>
              <w:jc w:val="center"/>
              <w:rPr>
                <w:sz w:val="20"/>
                <w:szCs w:val="20"/>
              </w:rPr>
            </w:pPr>
            <w:r w:rsidRPr="00A83CD6">
              <w:rPr>
                <w:sz w:val="20"/>
                <w:szCs w:val="20"/>
              </w:rPr>
              <w:t>0,0308</w:t>
            </w:r>
          </w:p>
        </w:tc>
        <w:tc>
          <w:tcPr>
            <w:tcW w:w="2537" w:type="dxa"/>
            <w:vAlign w:val="center"/>
          </w:tcPr>
          <w:p w:rsidR="00DC104C" w:rsidRPr="00A83CD6" w:rsidRDefault="00DC104C" w:rsidP="006F2E4E">
            <w:pPr>
              <w:ind w:firstLine="0"/>
              <w:jc w:val="center"/>
              <w:rPr>
                <w:sz w:val="20"/>
                <w:szCs w:val="20"/>
              </w:rPr>
            </w:pPr>
            <w:r w:rsidRPr="00A83CD6">
              <w:rPr>
                <w:sz w:val="20"/>
                <w:szCs w:val="20"/>
              </w:rPr>
              <w:t>0,0788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88</w:t>
            </w:r>
          </w:p>
        </w:tc>
        <w:tc>
          <w:tcPr>
            <w:tcW w:w="3119" w:type="dxa"/>
            <w:vAlign w:val="center"/>
          </w:tcPr>
          <w:p w:rsidR="00DC104C" w:rsidRPr="00A83CD6" w:rsidRDefault="00DC104C" w:rsidP="006F2E4E">
            <w:pPr>
              <w:ind w:firstLine="0"/>
              <w:jc w:val="center"/>
              <w:rPr>
                <w:sz w:val="20"/>
                <w:szCs w:val="20"/>
              </w:rPr>
            </w:pPr>
            <w:r w:rsidRPr="00A83CD6">
              <w:rPr>
                <w:sz w:val="20"/>
                <w:szCs w:val="20"/>
              </w:rPr>
              <w:t>0,0613</w:t>
            </w:r>
          </w:p>
        </w:tc>
        <w:tc>
          <w:tcPr>
            <w:tcW w:w="2126" w:type="dxa"/>
            <w:vAlign w:val="center"/>
          </w:tcPr>
          <w:p w:rsidR="00DC104C" w:rsidRPr="00A83CD6" w:rsidRDefault="00DC104C" w:rsidP="006F2E4E">
            <w:pPr>
              <w:ind w:firstLine="0"/>
              <w:jc w:val="center"/>
              <w:rPr>
                <w:sz w:val="20"/>
                <w:szCs w:val="20"/>
              </w:rPr>
            </w:pPr>
            <w:r w:rsidRPr="00A83CD6">
              <w:rPr>
                <w:sz w:val="20"/>
                <w:szCs w:val="20"/>
              </w:rPr>
              <w:t>0,0377</w:t>
            </w:r>
          </w:p>
        </w:tc>
        <w:tc>
          <w:tcPr>
            <w:tcW w:w="2537" w:type="dxa"/>
            <w:vAlign w:val="center"/>
          </w:tcPr>
          <w:p w:rsidR="00DC104C" w:rsidRPr="00A83CD6" w:rsidRDefault="00DC104C" w:rsidP="006F2E4E">
            <w:pPr>
              <w:ind w:firstLine="0"/>
              <w:jc w:val="center"/>
              <w:rPr>
                <w:sz w:val="20"/>
                <w:szCs w:val="20"/>
              </w:rPr>
            </w:pPr>
            <w:r w:rsidRPr="00A83CD6">
              <w:rPr>
                <w:sz w:val="20"/>
                <w:szCs w:val="20"/>
              </w:rPr>
              <w:t>0,1037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Апанасенко, 90</w:t>
            </w:r>
          </w:p>
        </w:tc>
        <w:tc>
          <w:tcPr>
            <w:tcW w:w="3119" w:type="dxa"/>
            <w:vAlign w:val="center"/>
          </w:tcPr>
          <w:p w:rsidR="00DC104C" w:rsidRPr="00A83CD6" w:rsidRDefault="00DC104C" w:rsidP="006F2E4E">
            <w:pPr>
              <w:ind w:firstLine="0"/>
              <w:jc w:val="center"/>
              <w:rPr>
                <w:sz w:val="20"/>
                <w:szCs w:val="20"/>
              </w:rPr>
            </w:pPr>
            <w:r w:rsidRPr="00A83CD6">
              <w:rPr>
                <w:sz w:val="20"/>
                <w:szCs w:val="20"/>
              </w:rPr>
              <w:t>0,0312</w:t>
            </w:r>
          </w:p>
        </w:tc>
        <w:tc>
          <w:tcPr>
            <w:tcW w:w="2126" w:type="dxa"/>
            <w:vAlign w:val="center"/>
          </w:tcPr>
          <w:p w:rsidR="00DC104C" w:rsidRPr="00A83CD6" w:rsidRDefault="00DC104C" w:rsidP="006F2E4E">
            <w:pPr>
              <w:ind w:firstLine="0"/>
              <w:jc w:val="center"/>
              <w:rPr>
                <w:sz w:val="20"/>
                <w:szCs w:val="20"/>
              </w:rPr>
            </w:pPr>
            <w:r w:rsidRPr="00A83CD6">
              <w:rPr>
                <w:sz w:val="20"/>
                <w:szCs w:val="20"/>
              </w:rPr>
              <w:t>0,0162</w:t>
            </w:r>
          </w:p>
        </w:tc>
        <w:tc>
          <w:tcPr>
            <w:tcW w:w="2537" w:type="dxa"/>
            <w:vAlign w:val="center"/>
          </w:tcPr>
          <w:p w:rsidR="00DC104C" w:rsidRPr="00A83CD6" w:rsidRDefault="00DC104C" w:rsidP="006F2E4E">
            <w:pPr>
              <w:ind w:firstLine="0"/>
              <w:jc w:val="center"/>
              <w:rPr>
                <w:sz w:val="20"/>
                <w:szCs w:val="20"/>
              </w:rPr>
            </w:pPr>
            <w:r w:rsidRPr="00A83CD6">
              <w:rPr>
                <w:sz w:val="20"/>
                <w:szCs w:val="20"/>
              </w:rPr>
              <w:t>0,0528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w:t>
            </w:r>
          </w:p>
        </w:tc>
        <w:tc>
          <w:tcPr>
            <w:tcW w:w="3119" w:type="dxa"/>
            <w:vAlign w:val="center"/>
          </w:tcPr>
          <w:p w:rsidR="00DC104C" w:rsidRPr="00A83CD6" w:rsidRDefault="00DC104C" w:rsidP="006F2E4E">
            <w:pPr>
              <w:ind w:firstLine="0"/>
              <w:jc w:val="center"/>
              <w:rPr>
                <w:sz w:val="20"/>
                <w:szCs w:val="20"/>
              </w:rPr>
            </w:pPr>
            <w:r w:rsidRPr="00A83CD6">
              <w:rPr>
                <w:sz w:val="20"/>
                <w:szCs w:val="20"/>
              </w:rPr>
              <w:t>0,0229</w:t>
            </w:r>
          </w:p>
        </w:tc>
        <w:tc>
          <w:tcPr>
            <w:tcW w:w="2126" w:type="dxa"/>
            <w:vAlign w:val="center"/>
          </w:tcPr>
          <w:p w:rsidR="00DC104C" w:rsidRPr="00A83CD6" w:rsidRDefault="00DC104C" w:rsidP="006F2E4E">
            <w:pPr>
              <w:ind w:firstLine="0"/>
              <w:jc w:val="center"/>
              <w:rPr>
                <w:sz w:val="20"/>
                <w:szCs w:val="20"/>
              </w:rPr>
            </w:pPr>
            <w:r w:rsidRPr="00A83CD6">
              <w:rPr>
                <w:sz w:val="20"/>
                <w:szCs w:val="20"/>
              </w:rPr>
              <w:t>0,0138</w:t>
            </w:r>
          </w:p>
        </w:tc>
        <w:tc>
          <w:tcPr>
            <w:tcW w:w="2537" w:type="dxa"/>
            <w:vAlign w:val="center"/>
          </w:tcPr>
          <w:p w:rsidR="00DC104C" w:rsidRPr="00A83CD6" w:rsidRDefault="00DC104C" w:rsidP="006F2E4E">
            <w:pPr>
              <w:ind w:firstLine="0"/>
              <w:jc w:val="center"/>
              <w:rPr>
                <w:sz w:val="20"/>
                <w:szCs w:val="20"/>
              </w:rPr>
            </w:pPr>
            <w:r w:rsidRPr="00A83CD6">
              <w:rPr>
                <w:sz w:val="20"/>
                <w:szCs w:val="20"/>
              </w:rPr>
              <w:t>0,0388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10</w:t>
            </w:r>
          </w:p>
        </w:tc>
        <w:tc>
          <w:tcPr>
            <w:tcW w:w="3119" w:type="dxa"/>
            <w:vAlign w:val="center"/>
          </w:tcPr>
          <w:p w:rsidR="00DC104C" w:rsidRPr="00A83CD6" w:rsidRDefault="00DC104C" w:rsidP="006F2E4E">
            <w:pPr>
              <w:ind w:firstLine="0"/>
              <w:jc w:val="center"/>
              <w:rPr>
                <w:sz w:val="20"/>
                <w:szCs w:val="20"/>
              </w:rPr>
            </w:pPr>
            <w:r w:rsidRPr="00A83CD6">
              <w:rPr>
                <w:sz w:val="20"/>
                <w:szCs w:val="20"/>
              </w:rPr>
              <w:t>0,0249</w:t>
            </w:r>
          </w:p>
        </w:tc>
        <w:tc>
          <w:tcPr>
            <w:tcW w:w="2126" w:type="dxa"/>
            <w:vAlign w:val="center"/>
          </w:tcPr>
          <w:p w:rsidR="00DC104C" w:rsidRPr="00A83CD6" w:rsidRDefault="00DC104C" w:rsidP="006F2E4E">
            <w:pPr>
              <w:ind w:firstLine="0"/>
              <w:jc w:val="center"/>
              <w:rPr>
                <w:sz w:val="20"/>
                <w:szCs w:val="20"/>
              </w:rPr>
            </w:pPr>
            <w:r w:rsidRPr="00A83CD6">
              <w:rPr>
                <w:sz w:val="20"/>
                <w:szCs w:val="20"/>
              </w:rPr>
              <w:t>0,0135</w:t>
            </w:r>
          </w:p>
        </w:tc>
        <w:tc>
          <w:tcPr>
            <w:tcW w:w="2537" w:type="dxa"/>
            <w:vAlign w:val="center"/>
          </w:tcPr>
          <w:p w:rsidR="00DC104C" w:rsidRPr="00A83CD6" w:rsidRDefault="00DC104C" w:rsidP="006F2E4E">
            <w:pPr>
              <w:ind w:firstLine="0"/>
              <w:jc w:val="center"/>
              <w:rPr>
                <w:sz w:val="20"/>
                <w:szCs w:val="20"/>
              </w:rPr>
            </w:pPr>
            <w:r w:rsidRPr="00A83CD6">
              <w:rPr>
                <w:sz w:val="20"/>
                <w:szCs w:val="20"/>
              </w:rPr>
              <w:t>0,0422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11</w:t>
            </w:r>
          </w:p>
        </w:tc>
        <w:tc>
          <w:tcPr>
            <w:tcW w:w="3119" w:type="dxa"/>
            <w:vAlign w:val="center"/>
          </w:tcPr>
          <w:p w:rsidR="00DC104C" w:rsidRPr="00A83CD6" w:rsidRDefault="00DC104C" w:rsidP="006F2E4E">
            <w:pPr>
              <w:ind w:firstLine="0"/>
              <w:jc w:val="center"/>
              <w:rPr>
                <w:sz w:val="20"/>
                <w:szCs w:val="20"/>
              </w:rPr>
            </w:pPr>
            <w:r w:rsidRPr="00A83CD6">
              <w:rPr>
                <w:sz w:val="20"/>
                <w:szCs w:val="20"/>
              </w:rPr>
              <w:t>0,0603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0,1021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12</w:t>
            </w:r>
          </w:p>
        </w:tc>
        <w:tc>
          <w:tcPr>
            <w:tcW w:w="3119" w:type="dxa"/>
            <w:vAlign w:val="center"/>
          </w:tcPr>
          <w:p w:rsidR="00DC104C" w:rsidRPr="00A83CD6" w:rsidRDefault="00DC104C" w:rsidP="006F2E4E">
            <w:pPr>
              <w:ind w:firstLine="0"/>
              <w:jc w:val="center"/>
              <w:rPr>
                <w:sz w:val="20"/>
                <w:szCs w:val="20"/>
              </w:rPr>
            </w:pPr>
            <w:r w:rsidRPr="00A83CD6">
              <w:rPr>
                <w:sz w:val="20"/>
                <w:szCs w:val="20"/>
              </w:rPr>
              <w:t>0,0436</w:t>
            </w:r>
          </w:p>
        </w:tc>
        <w:tc>
          <w:tcPr>
            <w:tcW w:w="2126" w:type="dxa"/>
            <w:vAlign w:val="center"/>
          </w:tcPr>
          <w:p w:rsidR="00DC104C" w:rsidRPr="00A83CD6" w:rsidRDefault="00DC104C" w:rsidP="006F2E4E">
            <w:pPr>
              <w:ind w:firstLine="0"/>
              <w:jc w:val="center"/>
              <w:rPr>
                <w:sz w:val="20"/>
                <w:szCs w:val="20"/>
              </w:rPr>
            </w:pPr>
            <w:r w:rsidRPr="00A83CD6">
              <w:rPr>
                <w:sz w:val="20"/>
                <w:szCs w:val="20"/>
              </w:rPr>
              <w:t>0,0217</w:t>
            </w:r>
          </w:p>
        </w:tc>
        <w:tc>
          <w:tcPr>
            <w:tcW w:w="2537" w:type="dxa"/>
            <w:vAlign w:val="center"/>
          </w:tcPr>
          <w:p w:rsidR="00DC104C" w:rsidRPr="00A83CD6" w:rsidRDefault="00DC104C" w:rsidP="006F2E4E">
            <w:pPr>
              <w:ind w:firstLine="0"/>
              <w:jc w:val="center"/>
              <w:rPr>
                <w:sz w:val="20"/>
                <w:szCs w:val="20"/>
              </w:rPr>
            </w:pPr>
            <w:r w:rsidRPr="00A83CD6">
              <w:rPr>
                <w:sz w:val="20"/>
                <w:szCs w:val="20"/>
              </w:rPr>
              <w:t>0,0738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14</w:t>
            </w:r>
          </w:p>
        </w:tc>
        <w:tc>
          <w:tcPr>
            <w:tcW w:w="3119" w:type="dxa"/>
            <w:vAlign w:val="center"/>
          </w:tcPr>
          <w:p w:rsidR="00DC104C" w:rsidRPr="00A83CD6" w:rsidRDefault="00DC104C" w:rsidP="006F2E4E">
            <w:pPr>
              <w:ind w:firstLine="0"/>
              <w:jc w:val="center"/>
              <w:rPr>
                <w:sz w:val="20"/>
                <w:szCs w:val="20"/>
              </w:rPr>
            </w:pPr>
            <w:r w:rsidRPr="00A83CD6">
              <w:rPr>
                <w:sz w:val="20"/>
                <w:szCs w:val="20"/>
              </w:rPr>
              <w:t>0,0300</w:t>
            </w:r>
          </w:p>
        </w:tc>
        <w:tc>
          <w:tcPr>
            <w:tcW w:w="2126" w:type="dxa"/>
            <w:vAlign w:val="center"/>
          </w:tcPr>
          <w:p w:rsidR="00DC104C" w:rsidRPr="00A83CD6" w:rsidRDefault="00DC104C" w:rsidP="006F2E4E">
            <w:pPr>
              <w:ind w:firstLine="0"/>
              <w:jc w:val="center"/>
              <w:rPr>
                <w:sz w:val="20"/>
                <w:szCs w:val="20"/>
              </w:rPr>
            </w:pPr>
            <w:r w:rsidRPr="00A83CD6">
              <w:rPr>
                <w:sz w:val="20"/>
                <w:szCs w:val="20"/>
              </w:rPr>
              <w:t>0,0130</w:t>
            </w:r>
          </w:p>
        </w:tc>
        <w:tc>
          <w:tcPr>
            <w:tcW w:w="2537" w:type="dxa"/>
            <w:vAlign w:val="center"/>
          </w:tcPr>
          <w:p w:rsidR="00DC104C" w:rsidRPr="00A83CD6" w:rsidRDefault="00DC104C" w:rsidP="006F2E4E">
            <w:pPr>
              <w:ind w:firstLine="0"/>
              <w:jc w:val="center"/>
              <w:rPr>
                <w:sz w:val="20"/>
                <w:szCs w:val="20"/>
              </w:rPr>
            </w:pPr>
            <w:r w:rsidRPr="00A83CD6">
              <w:rPr>
                <w:sz w:val="20"/>
                <w:szCs w:val="20"/>
              </w:rPr>
              <w:t>0,0507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16</w:t>
            </w:r>
          </w:p>
        </w:tc>
        <w:tc>
          <w:tcPr>
            <w:tcW w:w="3119" w:type="dxa"/>
            <w:vAlign w:val="center"/>
          </w:tcPr>
          <w:p w:rsidR="00DC104C" w:rsidRPr="00A83CD6" w:rsidRDefault="00DC104C" w:rsidP="006F2E4E">
            <w:pPr>
              <w:ind w:firstLine="0"/>
              <w:jc w:val="center"/>
              <w:rPr>
                <w:sz w:val="20"/>
                <w:szCs w:val="20"/>
              </w:rPr>
            </w:pPr>
            <w:r w:rsidRPr="00A83CD6">
              <w:rPr>
                <w:sz w:val="20"/>
                <w:szCs w:val="20"/>
              </w:rPr>
              <w:t>0,0508</w:t>
            </w:r>
          </w:p>
        </w:tc>
        <w:tc>
          <w:tcPr>
            <w:tcW w:w="2126" w:type="dxa"/>
            <w:vAlign w:val="center"/>
          </w:tcPr>
          <w:p w:rsidR="00DC104C" w:rsidRPr="00A83CD6" w:rsidRDefault="00DC104C" w:rsidP="006F2E4E">
            <w:pPr>
              <w:ind w:firstLine="0"/>
              <w:jc w:val="center"/>
              <w:rPr>
                <w:sz w:val="20"/>
                <w:szCs w:val="20"/>
              </w:rPr>
            </w:pPr>
            <w:r w:rsidRPr="00A83CD6">
              <w:rPr>
                <w:sz w:val="20"/>
                <w:szCs w:val="20"/>
              </w:rPr>
              <w:t>0,0149</w:t>
            </w:r>
          </w:p>
        </w:tc>
        <w:tc>
          <w:tcPr>
            <w:tcW w:w="2537" w:type="dxa"/>
            <w:vAlign w:val="center"/>
          </w:tcPr>
          <w:p w:rsidR="00DC104C" w:rsidRPr="00A83CD6" w:rsidRDefault="00DC104C" w:rsidP="006F2E4E">
            <w:pPr>
              <w:ind w:firstLine="0"/>
              <w:jc w:val="center"/>
              <w:rPr>
                <w:sz w:val="20"/>
                <w:szCs w:val="20"/>
              </w:rPr>
            </w:pPr>
            <w:r w:rsidRPr="00A83CD6">
              <w:rPr>
                <w:sz w:val="20"/>
                <w:szCs w:val="20"/>
              </w:rPr>
              <w:t>0,0860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18</w:t>
            </w:r>
          </w:p>
        </w:tc>
        <w:tc>
          <w:tcPr>
            <w:tcW w:w="3119" w:type="dxa"/>
            <w:vAlign w:val="center"/>
          </w:tcPr>
          <w:p w:rsidR="00DC104C" w:rsidRPr="00A83CD6" w:rsidRDefault="00DC104C" w:rsidP="006F2E4E">
            <w:pPr>
              <w:ind w:firstLine="0"/>
              <w:jc w:val="center"/>
              <w:rPr>
                <w:sz w:val="20"/>
                <w:szCs w:val="20"/>
              </w:rPr>
            </w:pPr>
            <w:r w:rsidRPr="00A83CD6">
              <w:rPr>
                <w:sz w:val="20"/>
                <w:szCs w:val="20"/>
              </w:rPr>
              <w:t>0,0757</w:t>
            </w:r>
          </w:p>
        </w:tc>
        <w:tc>
          <w:tcPr>
            <w:tcW w:w="2126" w:type="dxa"/>
            <w:vAlign w:val="center"/>
          </w:tcPr>
          <w:p w:rsidR="00DC104C" w:rsidRPr="00A83CD6" w:rsidRDefault="00DC104C" w:rsidP="006F2E4E">
            <w:pPr>
              <w:ind w:firstLine="0"/>
              <w:jc w:val="center"/>
              <w:rPr>
                <w:sz w:val="20"/>
                <w:szCs w:val="20"/>
              </w:rPr>
            </w:pPr>
            <w:r w:rsidRPr="00A83CD6">
              <w:rPr>
                <w:sz w:val="20"/>
                <w:szCs w:val="20"/>
              </w:rPr>
              <w:t>0,0299</w:t>
            </w:r>
          </w:p>
        </w:tc>
        <w:tc>
          <w:tcPr>
            <w:tcW w:w="2537" w:type="dxa"/>
            <w:vAlign w:val="center"/>
          </w:tcPr>
          <w:p w:rsidR="00DC104C" w:rsidRPr="00A83CD6" w:rsidRDefault="00DC104C" w:rsidP="006F2E4E">
            <w:pPr>
              <w:ind w:firstLine="0"/>
              <w:jc w:val="center"/>
              <w:rPr>
                <w:sz w:val="20"/>
                <w:szCs w:val="20"/>
              </w:rPr>
            </w:pPr>
            <w:r w:rsidRPr="00A83CD6">
              <w:rPr>
                <w:sz w:val="20"/>
                <w:szCs w:val="20"/>
              </w:rPr>
              <w:t>0,1282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18-а</w:t>
            </w:r>
          </w:p>
        </w:tc>
        <w:tc>
          <w:tcPr>
            <w:tcW w:w="3119" w:type="dxa"/>
            <w:vAlign w:val="center"/>
          </w:tcPr>
          <w:p w:rsidR="00DC104C" w:rsidRPr="00A83CD6" w:rsidRDefault="00DC104C" w:rsidP="006F2E4E">
            <w:pPr>
              <w:ind w:firstLine="0"/>
              <w:jc w:val="center"/>
              <w:rPr>
                <w:sz w:val="20"/>
                <w:szCs w:val="20"/>
              </w:rPr>
            </w:pPr>
            <w:r w:rsidRPr="00A83CD6">
              <w:rPr>
                <w:sz w:val="20"/>
                <w:szCs w:val="20"/>
              </w:rPr>
              <w:t>0,0944</w:t>
            </w:r>
          </w:p>
        </w:tc>
        <w:tc>
          <w:tcPr>
            <w:tcW w:w="2126" w:type="dxa"/>
            <w:vAlign w:val="center"/>
          </w:tcPr>
          <w:p w:rsidR="00DC104C" w:rsidRPr="00A83CD6" w:rsidRDefault="00DC104C" w:rsidP="006F2E4E">
            <w:pPr>
              <w:ind w:firstLine="0"/>
              <w:jc w:val="center"/>
              <w:rPr>
                <w:sz w:val="20"/>
                <w:szCs w:val="20"/>
              </w:rPr>
            </w:pPr>
            <w:r w:rsidRPr="00A83CD6">
              <w:rPr>
                <w:sz w:val="20"/>
                <w:szCs w:val="20"/>
              </w:rPr>
              <w:t>0,0302</w:t>
            </w:r>
          </w:p>
        </w:tc>
        <w:tc>
          <w:tcPr>
            <w:tcW w:w="2537" w:type="dxa"/>
            <w:vAlign w:val="center"/>
          </w:tcPr>
          <w:p w:rsidR="00DC104C" w:rsidRPr="00A83CD6" w:rsidRDefault="00DC104C" w:rsidP="006F2E4E">
            <w:pPr>
              <w:ind w:firstLine="0"/>
              <w:jc w:val="center"/>
              <w:rPr>
                <w:sz w:val="20"/>
                <w:szCs w:val="20"/>
              </w:rPr>
            </w:pPr>
            <w:r w:rsidRPr="00A83CD6">
              <w:rPr>
                <w:sz w:val="20"/>
                <w:szCs w:val="20"/>
              </w:rPr>
              <w:t>0,1598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2</w:t>
            </w:r>
          </w:p>
        </w:tc>
        <w:tc>
          <w:tcPr>
            <w:tcW w:w="3119" w:type="dxa"/>
            <w:vAlign w:val="center"/>
          </w:tcPr>
          <w:p w:rsidR="00DC104C" w:rsidRPr="00A83CD6" w:rsidRDefault="00DC104C" w:rsidP="006F2E4E">
            <w:pPr>
              <w:ind w:firstLine="0"/>
              <w:jc w:val="center"/>
              <w:rPr>
                <w:sz w:val="20"/>
                <w:szCs w:val="20"/>
              </w:rPr>
            </w:pPr>
            <w:r w:rsidRPr="00A83CD6">
              <w:rPr>
                <w:sz w:val="20"/>
                <w:szCs w:val="20"/>
              </w:rPr>
              <w:t>0,0294</w:t>
            </w:r>
          </w:p>
        </w:tc>
        <w:tc>
          <w:tcPr>
            <w:tcW w:w="2126" w:type="dxa"/>
            <w:vAlign w:val="center"/>
          </w:tcPr>
          <w:p w:rsidR="00DC104C" w:rsidRPr="00A83CD6" w:rsidRDefault="00DC104C" w:rsidP="006F2E4E">
            <w:pPr>
              <w:ind w:firstLine="0"/>
              <w:jc w:val="center"/>
              <w:rPr>
                <w:sz w:val="20"/>
                <w:szCs w:val="20"/>
              </w:rPr>
            </w:pPr>
            <w:r w:rsidRPr="00A83CD6">
              <w:rPr>
                <w:sz w:val="20"/>
                <w:szCs w:val="20"/>
              </w:rPr>
              <w:t>0,0184</w:t>
            </w:r>
          </w:p>
        </w:tc>
        <w:tc>
          <w:tcPr>
            <w:tcW w:w="2537" w:type="dxa"/>
            <w:vAlign w:val="center"/>
          </w:tcPr>
          <w:p w:rsidR="00DC104C" w:rsidRPr="00A83CD6" w:rsidRDefault="00DC104C" w:rsidP="006F2E4E">
            <w:pPr>
              <w:ind w:firstLine="0"/>
              <w:jc w:val="center"/>
              <w:rPr>
                <w:sz w:val="20"/>
                <w:szCs w:val="20"/>
              </w:rPr>
            </w:pPr>
            <w:r w:rsidRPr="00A83CD6">
              <w:rPr>
                <w:sz w:val="20"/>
                <w:szCs w:val="20"/>
              </w:rPr>
              <w:t>0,0498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20</w:t>
            </w:r>
          </w:p>
        </w:tc>
        <w:tc>
          <w:tcPr>
            <w:tcW w:w="3119" w:type="dxa"/>
            <w:vAlign w:val="center"/>
          </w:tcPr>
          <w:p w:rsidR="00DC104C" w:rsidRPr="00A83CD6" w:rsidRDefault="00DC104C" w:rsidP="006F2E4E">
            <w:pPr>
              <w:ind w:firstLine="0"/>
              <w:jc w:val="center"/>
              <w:rPr>
                <w:sz w:val="20"/>
                <w:szCs w:val="20"/>
              </w:rPr>
            </w:pPr>
            <w:r w:rsidRPr="00A83CD6">
              <w:rPr>
                <w:sz w:val="20"/>
                <w:szCs w:val="20"/>
              </w:rPr>
              <w:t>0,0659</w:t>
            </w:r>
          </w:p>
        </w:tc>
        <w:tc>
          <w:tcPr>
            <w:tcW w:w="2126" w:type="dxa"/>
            <w:vAlign w:val="center"/>
          </w:tcPr>
          <w:p w:rsidR="00DC104C" w:rsidRPr="00A83CD6" w:rsidRDefault="00DC104C" w:rsidP="006F2E4E">
            <w:pPr>
              <w:ind w:firstLine="0"/>
              <w:jc w:val="center"/>
              <w:rPr>
                <w:sz w:val="20"/>
                <w:szCs w:val="20"/>
              </w:rPr>
            </w:pPr>
            <w:r w:rsidRPr="00A83CD6">
              <w:rPr>
                <w:sz w:val="20"/>
                <w:szCs w:val="20"/>
              </w:rPr>
              <w:t>0,0333</w:t>
            </w:r>
          </w:p>
        </w:tc>
        <w:tc>
          <w:tcPr>
            <w:tcW w:w="2537" w:type="dxa"/>
            <w:vAlign w:val="center"/>
          </w:tcPr>
          <w:p w:rsidR="00DC104C" w:rsidRPr="00A83CD6" w:rsidRDefault="00DC104C" w:rsidP="006F2E4E">
            <w:pPr>
              <w:ind w:firstLine="0"/>
              <w:jc w:val="center"/>
              <w:rPr>
                <w:sz w:val="20"/>
                <w:szCs w:val="20"/>
              </w:rPr>
            </w:pPr>
            <w:r w:rsidRPr="00A83CD6">
              <w:rPr>
                <w:sz w:val="20"/>
                <w:szCs w:val="20"/>
              </w:rPr>
              <w:t>0,1115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28</w:t>
            </w:r>
          </w:p>
        </w:tc>
        <w:tc>
          <w:tcPr>
            <w:tcW w:w="3119" w:type="dxa"/>
            <w:vAlign w:val="center"/>
          </w:tcPr>
          <w:p w:rsidR="00DC104C" w:rsidRPr="00A83CD6" w:rsidRDefault="00DC104C" w:rsidP="006F2E4E">
            <w:pPr>
              <w:ind w:firstLine="0"/>
              <w:jc w:val="center"/>
              <w:rPr>
                <w:sz w:val="20"/>
                <w:szCs w:val="20"/>
              </w:rPr>
            </w:pPr>
            <w:r w:rsidRPr="00A83CD6">
              <w:rPr>
                <w:sz w:val="20"/>
                <w:szCs w:val="20"/>
              </w:rPr>
              <w:t>0,0690</w:t>
            </w:r>
          </w:p>
        </w:tc>
        <w:tc>
          <w:tcPr>
            <w:tcW w:w="2126" w:type="dxa"/>
            <w:vAlign w:val="center"/>
          </w:tcPr>
          <w:p w:rsidR="00DC104C" w:rsidRPr="00A83CD6" w:rsidRDefault="00DC104C" w:rsidP="006F2E4E">
            <w:pPr>
              <w:ind w:firstLine="0"/>
              <w:jc w:val="center"/>
              <w:rPr>
                <w:sz w:val="20"/>
                <w:szCs w:val="20"/>
              </w:rPr>
            </w:pPr>
            <w:r w:rsidRPr="00A83CD6">
              <w:rPr>
                <w:sz w:val="20"/>
                <w:szCs w:val="20"/>
              </w:rPr>
              <w:t>0,0185</w:t>
            </w:r>
          </w:p>
        </w:tc>
        <w:tc>
          <w:tcPr>
            <w:tcW w:w="2537" w:type="dxa"/>
            <w:vAlign w:val="center"/>
          </w:tcPr>
          <w:p w:rsidR="00DC104C" w:rsidRPr="00A83CD6" w:rsidRDefault="00DC104C" w:rsidP="006F2E4E">
            <w:pPr>
              <w:ind w:firstLine="0"/>
              <w:jc w:val="center"/>
              <w:rPr>
                <w:sz w:val="20"/>
                <w:szCs w:val="20"/>
              </w:rPr>
            </w:pPr>
            <w:r w:rsidRPr="00A83CD6">
              <w:rPr>
                <w:sz w:val="20"/>
                <w:szCs w:val="20"/>
              </w:rPr>
              <w:t>0,1168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28-а</w:t>
            </w:r>
          </w:p>
        </w:tc>
        <w:tc>
          <w:tcPr>
            <w:tcW w:w="3119" w:type="dxa"/>
            <w:vAlign w:val="center"/>
          </w:tcPr>
          <w:p w:rsidR="00DC104C" w:rsidRPr="00A83CD6" w:rsidRDefault="00DC104C" w:rsidP="006F2E4E">
            <w:pPr>
              <w:ind w:firstLine="0"/>
              <w:jc w:val="center"/>
              <w:rPr>
                <w:sz w:val="20"/>
                <w:szCs w:val="20"/>
              </w:rPr>
            </w:pPr>
            <w:r w:rsidRPr="00A83CD6">
              <w:rPr>
                <w:sz w:val="20"/>
                <w:szCs w:val="20"/>
              </w:rPr>
              <w:t>0,0271</w:t>
            </w:r>
          </w:p>
        </w:tc>
        <w:tc>
          <w:tcPr>
            <w:tcW w:w="2126" w:type="dxa"/>
            <w:vAlign w:val="center"/>
          </w:tcPr>
          <w:p w:rsidR="00DC104C" w:rsidRPr="00A83CD6" w:rsidRDefault="00DC104C" w:rsidP="006F2E4E">
            <w:pPr>
              <w:ind w:firstLine="0"/>
              <w:jc w:val="center"/>
              <w:rPr>
                <w:sz w:val="20"/>
                <w:szCs w:val="20"/>
              </w:rPr>
            </w:pPr>
            <w:r w:rsidRPr="00A83CD6">
              <w:rPr>
                <w:sz w:val="20"/>
                <w:szCs w:val="20"/>
              </w:rPr>
              <w:t>0,0187</w:t>
            </w:r>
          </w:p>
        </w:tc>
        <w:tc>
          <w:tcPr>
            <w:tcW w:w="2537" w:type="dxa"/>
            <w:vAlign w:val="center"/>
          </w:tcPr>
          <w:p w:rsidR="00DC104C" w:rsidRPr="00A83CD6" w:rsidRDefault="00DC104C" w:rsidP="006F2E4E">
            <w:pPr>
              <w:ind w:firstLine="0"/>
              <w:jc w:val="center"/>
              <w:rPr>
                <w:sz w:val="20"/>
                <w:szCs w:val="20"/>
              </w:rPr>
            </w:pPr>
            <w:r w:rsidRPr="00A83CD6">
              <w:rPr>
                <w:sz w:val="20"/>
                <w:szCs w:val="20"/>
              </w:rPr>
              <w:t>0,0459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w:t>
            </w:r>
          </w:p>
        </w:tc>
        <w:tc>
          <w:tcPr>
            <w:tcW w:w="3119" w:type="dxa"/>
            <w:vAlign w:val="center"/>
          </w:tcPr>
          <w:p w:rsidR="00DC104C" w:rsidRPr="00A83CD6" w:rsidRDefault="00DC104C" w:rsidP="006F2E4E">
            <w:pPr>
              <w:ind w:firstLine="0"/>
              <w:jc w:val="center"/>
              <w:rPr>
                <w:sz w:val="20"/>
                <w:szCs w:val="20"/>
              </w:rPr>
            </w:pPr>
            <w:r w:rsidRPr="00A83CD6">
              <w:rPr>
                <w:sz w:val="20"/>
                <w:szCs w:val="20"/>
              </w:rPr>
              <w:t>0,0150</w:t>
            </w:r>
          </w:p>
        </w:tc>
        <w:tc>
          <w:tcPr>
            <w:tcW w:w="2126" w:type="dxa"/>
            <w:vAlign w:val="center"/>
          </w:tcPr>
          <w:p w:rsidR="00DC104C" w:rsidRPr="00A83CD6" w:rsidRDefault="00DC104C" w:rsidP="006F2E4E">
            <w:pPr>
              <w:ind w:firstLine="0"/>
              <w:jc w:val="center"/>
              <w:rPr>
                <w:sz w:val="20"/>
                <w:szCs w:val="20"/>
              </w:rPr>
            </w:pPr>
            <w:r w:rsidRPr="00A83CD6">
              <w:rPr>
                <w:sz w:val="20"/>
                <w:szCs w:val="20"/>
              </w:rPr>
              <w:t>0,0064</w:t>
            </w:r>
          </w:p>
        </w:tc>
        <w:tc>
          <w:tcPr>
            <w:tcW w:w="2537" w:type="dxa"/>
            <w:vAlign w:val="center"/>
          </w:tcPr>
          <w:p w:rsidR="00DC104C" w:rsidRPr="00A83CD6" w:rsidRDefault="00DC104C" w:rsidP="006F2E4E">
            <w:pPr>
              <w:ind w:firstLine="0"/>
              <w:jc w:val="center"/>
              <w:rPr>
                <w:sz w:val="20"/>
                <w:szCs w:val="20"/>
              </w:rPr>
            </w:pPr>
            <w:r w:rsidRPr="00A83CD6">
              <w:rPr>
                <w:sz w:val="20"/>
                <w:szCs w:val="20"/>
              </w:rPr>
              <w:t>0,0254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30</w:t>
            </w:r>
          </w:p>
        </w:tc>
        <w:tc>
          <w:tcPr>
            <w:tcW w:w="3119" w:type="dxa"/>
            <w:vAlign w:val="center"/>
          </w:tcPr>
          <w:p w:rsidR="00DC104C" w:rsidRPr="00A83CD6" w:rsidRDefault="00DC104C" w:rsidP="006F2E4E">
            <w:pPr>
              <w:ind w:firstLine="0"/>
              <w:jc w:val="center"/>
              <w:rPr>
                <w:sz w:val="20"/>
                <w:szCs w:val="20"/>
              </w:rPr>
            </w:pPr>
            <w:r w:rsidRPr="00A83CD6">
              <w:rPr>
                <w:sz w:val="20"/>
                <w:szCs w:val="20"/>
              </w:rPr>
              <w:t>0,0546</w:t>
            </w:r>
          </w:p>
        </w:tc>
        <w:tc>
          <w:tcPr>
            <w:tcW w:w="2126" w:type="dxa"/>
            <w:vAlign w:val="center"/>
          </w:tcPr>
          <w:p w:rsidR="00DC104C" w:rsidRPr="00A83CD6" w:rsidRDefault="00DC104C" w:rsidP="006F2E4E">
            <w:pPr>
              <w:ind w:firstLine="0"/>
              <w:jc w:val="center"/>
              <w:rPr>
                <w:sz w:val="20"/>
                <w:szCs w:val="20"/>
              </w:rPr>
            </w:pPr>
            <w:r w:rsidRPr="00A83CD6">
              <w:rPr>
                <w:sz w:val="20"/>
                <w:szCs w:val="20"/>
              </w:rPr>
              <w:t>0,0329</w:t>
            </w:r>
          </w:p>
        </w:tc>
        <w:tc>
          <w:tcPr>
            <w:tcW w:w="2537" w:type="dxa"/>
            <w:vAlign w:val="center"/>
          </w:tcPr>
          <w:p w:rsidR="00DC104C" w:rsidRPr="00A83CD6" w:rsidRDefault="00DC104C" w:rsidP="006F2E4E">
            <w:pPr>
              <w:ind w:firstLine="0"/>
              <w:jc w:val="center"/>
              <w:rPr>
                <w:sz w:val="20"/>
                <w:szCs w:val="20"/>
              </w:rPr>
            </w:pPr>
            <w:r w:rsidRPr="00A83CD6">
              <w:rPr>
                <w:sz w:val="20"/>
                <w:szCs w:val="20"/>
              </w:rPr>
              <w:t>0,0924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30-а</w:t>
            </w:r>
          </w:p>
        </w:tc>
        <w:tc>
          <w:tcPr>
            <w:tcW w:w="3119" w:type="dxa"/>
            <w:vAlign w:val="center"/>
          </w:tcPr>
          <w:p w:rsidR="00DC104C" w:rsidRPr="00A83CD6" w:rsidRDefault="00DC104C" w:rsidP="006F2E4E">
            <w:pPr>
              <w:ind w:firstLine="0"/>
              <w:jc w:val="center"/>
              <w:rPr>
                <w:sz w:val="20"/>
                <w:szCs w:val="20"/>
              </w:rPr>
            </w:pPr>
            <w:r w:rsidRPr="00A83CD6">
              <w:rPr>
                <w:sz w:val="20"/>
                <w:szCs w:val="20"/>
              </w:rPr>
              <w:t>0,0270</w:t>
            </w:r>
          </w:p>
        </w:tc>
        <w:tc>
          <w:tcPr>
            <w:tcW w:w="2126" w:type="dxa"/>
            <w:vAlign w:val="center"/>
          </w:tcPr>
          <w:p w:rsidR="00DC104C" w:rsidRPr="00A83CD6" w:rsidRDefault="00DC104C" w:rsidP="006F2E4E">
            <w:pPr>
              <w:ind w:firstLine="0"/>
              <w:jc w:val="center"/>
              <w:rPr>
                <w:sz w:val="20"/>
                <w:szCs w:val="20"/>
              </w:rPr>
            </w:pPr>
            <w:r w:rsidRPr="00A83CD6">
              <w:rPr>
                <w:sz w:val="20"/>
                <w:szCs w:val="20"/>
              </w:rPr>
              <w:t>0,0171</w:t>
            </w:r>
          </w:p>
        </w:tc>
        <w:tc>
          <w:tcPr>
            <w:tcW w:w="2537" w:type="dxa"/>
            <w:vAlign w:val="center"/>
          </w:tcPr>
          <w:p w:rsidR="00DC104C" w:rsidRPr="00A83CD6" w:rsidRDefault="00DC104C" w:rsidP="006F2E4E">
            <w:pPr>
              <w:ind w:firstLine="0"/>
              <w:jc w:val="center"/>
              <w:rPr>
                <w:sz w:val="20"/>
                <w:szCs w:val="20"/>
              </w:rPr>
            </w:pPr>
            <w:r w:rsidRPr="00A83CD6">
              <w:rPr>
                <w:sz w:val="20"/>
                <w:szCs w:val="20"/>
              </w:rPr>
              <w:t>0,0458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30-б</w:t>
            </w:r>
          </w:p>
        </w:tc>
        <w:tc>
          <w:tcPr>
            <w:tcW w:w="3119" w:type="dxa"/>
            <w:vAlign w:val="center"/>
          </w:tcPr>
          <w:p w:rsidR="00DC104C" w:rsidRPr="00A83CD6" w:rsidRDefault="00DC104C" w:rsidP="006F2E4E">
            <w:pPr>
              <w:ind w:firstLine="0"/>
              <w:jc w:val="center"/>
              <w:rPr>
                <w:sz w:val="20"/>
                <w:szCs w:val="20"/>
              </w:rPr>
            </w:pPr>
            <w:r w:rsidRPr="00A83CD6">
              <w:rPr>
                <w:sz w:val="20"/>
                <w:szCs w:val="20"/>
              </w:rPr>
              <w:t>0,0508</w:t>
            </w:r>
          </w:p>
        </w:tc>
        <w:tc>
          <w:tcPr>
            <w:tcW w:w="2126" w:type="dxa"/>
            <w:vAlign w:val="center"/>
          </w:tcPr>
          <w:p w:rsidR="00DC104C" w:rsidRPr="00A83CD6" w:rsidRDefault="00DC104C" w:rsidP="006F2E4E">
            <w:pPr>
              <w:ind w:firstLine="0"/>
              <w:jc w:val="center"/>
              <w:rPr>
                <w:sz w:val="20"/>
                <w:szCs w:val="20"/>
              </w:rPr>
            </w:pPr>
            <w:r w:rsidRPr="00A83CD6">
              <w:rPr>
                <w:sz w:val="20"/>
                <w:szCs w:val="20"/>
              </w:rPr>
              <w:t>0,0296</w:t>
            </w:r>
          </w:p>
        </w:tc>
        <w:tc>
          <w:tcPr>
            <w:tcW w:w="2537" w:type="dxa"/>
            <w:vAlign w:val="center"/>
          </w:tcPr>
          <w:p w:rsidR="00DC104C" w:rsidRPr="00A83CD6" w:rsidRDefault="00DC104C" w:rsidP="006F2E4E">
            <w:pPr>
              <w:ind w:firstLine="0"/>
              <w:jc w:val="center"/>
              <w:rPr>
                <w:sz w:val="20"/>
                <w:szCs w:val="20"/>
              </w:rPr>
            </w:pPr>
            <w:r w:rsidRPr="00A83CD6">
              <w:rPr>
                <w:sz w:val="20"/>
                <w:szCs w:val="20"/>
              </w:rPr>
              <w:t>0,0860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32-а</w:t>
            </w:r>
          </w:p>
        </w:tc>
        <w:tc>
          <w:tcPr>
            <w:tcW w:w="3119" w:type="dxa"/>
            <w:vAlign w:val="center"/>
          </w:tcPr>
          <w:p w:rsidR="00DC104C" w:rsidRPr="00A83CD6" w:rsidRDefault="00DC104C" w:rsidP="006F2E4E">
            <w:pPr>
              <w:ind w:firstLine="0"/>
              <w:jc w:val="center"/>
              <w:rPr>
                <w:sz w:val="20"/>
                <w:szCs w:val="20"/>
              </w:rPr>
            </w:pPr>
            <w:r w:rsidRPr="00A83CD6">
              <w:rPr>
                <w:sz w:val="20"/>
                <w:szCs w:val="20"/>
              </w:rPr>
              <w:t>0,0764</w:t>
            </w:r>
          </w:p>
        </w:tc>
        <w:tc>
          <w:tcPr>
            <w:tcW w:w="2126" w:type="dxa"/>
            <w:vAlign w:val="center"/>
          </w:tcPr>
          <w:p w:rsidR="00DC104C" w:rsidRPr="00A83CD6" w:rsidRDefault="00DC104C" w:rsidP="006F2E4E">
            <w:pPr>
              <w:ind w:firstLine="0"/>
              <w:jc w:val="center"/>
              <w:rPr>
                <w:sz w:val="20"/>
                <w:szCs w:val="20"/>
              </w:rPr>
            </w:pPr>
            <w:r w:rsidRPr="00A83CD6">
              <w:rPr>
                <w:sz w:val="20"/>
                <w:szCs w:val="20"/>
              </w:rPr>
              <w:t>0,0340</w:t>
            </w:r>
          </w:p>
        </w:tc>
        <w:tc>
          <w:tcPr>
            <w:tcW w:w="2537" w:type="dxa"/>
            <w:vAlign w:val="center"/>
          </w:tcPr>
          <w:p w:rsidR="00DC104C" w:rsidRPr="00A83CD6" w:rsidRDefault="00DC104C" w:rsidP="006F2E4E">
            <w:pPr>
              <w:ind w:firstLine="0"/>
              <w:jc w:val="center"/>
              <w:rPr>
                <w:sz w:val="20"/>
                <w:szCs w:val="20"/>
              </w:rPr>
            </w:pPr>
            <w:r w:rsidRPr="00A83CD6">
              <w:rPr>
                <w:sz w:val="20"/>
                <w:szCs w:val="20"/>
              </w:rPr>
              <w:t>0,1294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34</w:t>
            </w:r>
          </w:p>
        </w:tc>
        <w:tc>
          <w:tcPr>
            <w:tcW w:w="3119" w:type="dxa"/>
            <w:vAlign w:val="center"/>
          </w:tcPr>
          <w:p w:rsidR="00DC104C" w:rsidRPr="00A83CD6" w:rsidRDefault="00DC104C" w:rsidP="006F2E4E">
            <w:pPr>
              <w:ind w:firstLine="0"/>
              <w:jc w:val="center"/>
              <w:rPr>
                <w:sz w:val="20"/>
                <w:szCs w:val="20"/>
              </w:rPr>
            </w:pPr>
            <w:r w:rsidRPr="00A83CD6">
              <w:rPr>
                <w:sz w:val="20"/>
                <w:szCs w:val="20"/>
              </w:rPr>
              <w:t>0,0601</w:t>
            </w:r>
          </w:p>
        </w:tc>
        <w:tc>
          <w:tcPr>
            <w:tcW w:w="2126" w:type="dxa"/>
            <w:vAlign w:val="center"/>
          </w:tcPr>
          <w:p w:rsidR="00DC104C" w:rsidRPr="00A83CD6" w:rsidRDefault="00DC104C" w:rsidP="006F2E4E">
            <w:pPr>
              <w:ind w:firstLine="0"/>
              <w:jc w:val="center"/>
              <w:rPr>
                <w:sz w:val="20"/>
                <w:szCs w:val="20"/>
              </w:rPr>
            </w:pPr>
            <w:r w:rsidRPr="00A83CD6">
              <w:rPr>
                <w:sz w:val="20"/>
                <w:szCs w:val="20"/>
              </w:rPr>
              <w:t>0,0319</w:t>
            </w:r>
          </w:p>
        </w:tc>
        <w:tc>
          <w:tcPr>
            <w:tcW w:w="2537" w:type="dxa"/>
            <w:vAlign w:val="center"/>
          </w:tcPr>
          <w:p w:rsidR="00DC104C" w:rsidRPr="00A83CD6" w:rsidRDefault="00DC104C" w:rsidP="006F2E4E">
            <w:pPr>
              <w:ind w:firstLine="0"/>
              <w:jc w:val="center"/>
              <w:rPr>
                <w:sz w:val="20"/>
                <w:szCs w:val="20"/>
              </w:rPr>
            </w:pPr>
            <w:r w:rsidRPr="00A83CD6">
              <w:rPr>
                <w:sz w:val="20"/>
                <w:szCs w:val="20"/>
              </w:rPr>
              <w:t>0,1017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34-а</w:t>
            </w:r>
          </w:p>
        </w:tc>
        <w:tc>
          <w:tcPr>
            <w:tcW w:w="3119" w:type="dxa"/>
            <w:vAlign w:val="center"/>
          </w:tcPr>
          <w:p w:rsidR="00DC104C" w:rsidRPr="00A83CD6" w:rsidRDefault="00DC104C" w:rsidP="006F2E4E">
            <w:pPr>
              <w:ind w:firstLine="0"/>
              <w:jc w:val="center"/>
              <w:rPr>
                <w:sz w:val="20"/>
                <w:szCs w:val="20"/>
              </w:rPr>
            </w:pPr>
            <w:r w:rsidRPr="00A83CD6">
              <w:rPr>
                <w:sz w:val="20"/>
                <w:szCs w:val="20"/>
              </w:rPr>
              <w:t>0,0650</w:t>
            </w:r>
          </w:p>
        </w:tc>
        <w:tc>
          <w:tcPr>
            <w:tcW w:w="2126" w:type="dxa"/>
            <w:vAlign w:val="center"/>
          </w:tcPr>
          <w:p w:rsidR="00DC104C" w:rsidRPr="00A83CD6" w:rsidRDefault="00DC104C" w:rsidP="006F2E4E">
            <w:pPr>
              <w:ind w:firstLine="0"/>
              <w:jc w:val="center"/>
              <w:rPr>
                <w:sz w:val="20"/>
                <w:szCs w:val="20"/>
              </w:rPr>
            </w:pPr>
            <w:r w:rsidRPr="00A83CD6">
              <w:rPr>
                <w:sz w:val="20"/>
                <w:szCs w:val="20"/>
              </w:rPr>
              <w:t>0,0391</w:t>
            </w:r>
          </w:p>
        </w:tc>
        <w:tc>
          <w:tcPr>
            <w:tcW w:w="2537" w:type="dxa"/>
            <w:vAlign w:val="center"/>
          </w:tcPr>
          <w:p w:rsidR="00DC104C" w:rsidRPr="00A83CD6" w:rsidRDefault="00DC104C" w:rsidP="006F2E4E">
            <w:pPr>
              <w:ind w:firstLine="0"/>
              <w:jc w:val="center"/>
              <w:rPr>
                <w:sz w:val="20"/>
                <w:szCs w:val="20"/>
              </w:rPr>
            </w:pPr>
            <w:r w:rsidRPr="00A83CD6">
              <w:rPr>
                <w:sz w:val="20"/>
                <w:szCs w:val="20"/>
              </w:rPr>
              <w:t>0,1100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36</w:t>
            </w:r>
          </w:p>
        </w:tc>
        <w:tc>
          <w:tcPr>
            <w:tcW w:w="3119" w:type="dxa"/>
            <w:vAlign w:val="center"/>
          </w:tcPr>
          <w:p w:rsidR="00DC104C" w:rsidRPr="00A83CD6" w:rsidRDefault="00DC104C" w:rsidP="006F2E4E">
            <w:pPr>
              <w:ind w:firstLine="0"/>
              <w:jc w:val="center"/>
              <w:rPr>
                <w:sz w:val="20"/>
                <w:szCs w:val="20"/>
              </w:rPr>
            </w:pPr>
            <w:r w:rsidRPr="00A83CD6">
              <w:rPr>
                <w:sz w:val="20"/>
                <w:szCs w:val="20"/>
              </w:rPr>
              <w:t>0,0389</w:t>
            </w:r>
          </w:p>
        </w:tc>
        <w:tc>
          <w:tcPr>
            <w:tcW w:w="2126" w:type="dxa"/>
            <w:vAlign w:val="center"/>
          </w:tcPr>
          <w:p w:rsidR="00DC104C" w:rsidRPr="00A83CD6" w:rsidRDefault="00DC104C" w:rsidP="006F2E4E">
            <w:pPr>
              <w:ind w:firstLine="0"/>
              <w:jc w:val="center"/>
              <w:rPr>
                <w:sz w:val="20"/>
                <w:szCs w:val="20"/>
              </w:rPr>
            </w:pPr>
            <w:r w:rsidRPr="00A83CD6">
              <w:rPr>
                <w:sz w:val="20"/>
                <w:szCs w:val="20"/>
              </w:rPr>
              <w:t>0,0176</w:t>
            </w:r>
          </w:p>
        </w:tc>
        <w:tc>
          <w:tcPr>
            <w:tcW w:w="2537" w:type="dxa"/>
            <w:vAlign w:val="center"/>
          </w:tcPr>
          <w:p w:rsidR="00DC104C" w:rsidRPr="00A83CD6" w:rsidRDefault="00DC104C" w:rsidP="006F2E4E">
            <w:pPr>
              <w:ind w:firstLine="0"/>
              <w:jc w:val="center"/>
              <w:rPr>
                <w:sz w:val="20"/>
                <w:szCs w:val="20"/>
              </w:rPr>
            </w:pPr>
            <w:r w:rsidRPr="00A83CD6">
              <w:rPr>
                <w:sz w:val="20"/>
                <w:szCs w:val="20"/>
              </w:rPr>
              <w:t>0,0658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36-а</w:t>
            </w:r>
          </w:p>
        </w:tc>
        <w:tc>
          <w:tcPr>
            <w:tcW w:w="3119" w:type="dxa"/>
            <w:vAlign w:val="center"/>
          </w:tcPr>
          <w:p w:rsidR="00DC104C" w:rsidRPr="00A83CD6" w:rsidRDefault="00DC104C" w:rsidP="006F2E4E">
            <w:pPr>
              <w:ind w:firstLine="0"/>
              <w:jc w:val="center"/>
              <w:rPr>
                <w:sz w:val="20"/>
                <w:szCs w:val="20"/>
              </w:rPr>
            </w:pPr>
            <w:r w:rsidRPr="00A83CD6">
              <w:rPr>
                <w:sz w:val="20"/>
                <w:szCs w:val="20"/>
              </w:rPr>
              <w:t>0,0752</w:t>
            </w:r>
          </w:p>
        </w:tc>
        <w:tc>
          <w:tcPr>
            <w:tcW w:w="2126" w:type="dxa"/>
            <w:vAlign w:val="center"/>
          </w:tcPr>
          <w:p w:rsidR="00DC104C" w:rsidRPr="00A83CD6" w:rsidRDefault="00DC104C" w:rsidP="006F2E4E">
            <w:pPr>
              <w:ind w:firstLine="0"/>
              <w:jc w:val="center"/>
              <w:rPr>
                <w:sz w:val="20"/>
                <w:szCs w:val="20"/>
              </w:rPr>
            </w:pPr>
            <w:r w:rsidRPr="00A83CD6">
              <w:rPr>
                <w:sz w:val="20"/>
                <w:szCs w:val="20"/>
              </w:rPr>
              <w:t>0,0304</w:t>
            </w:r>
          </w:p>
        </w:tc>
        <w:tc>
          <w:tcPr>
            <w:tcW w:w="2537" w:type="dxa"/>
            <w:vAlign w:val="center"/>
          </w:tcPr>
          <w:p w:rsidR="00DC104C" w:rsidRPr="00A83CD6" w:rsidRDefault="00DC104C" w:rsidP="006F2E4E">
            <w:pPr>
              <w:ind w:firstLine="0"/>
              <w:jc w:val="center"/>
              <w:rPr>
                <w:sz w:val="20"/>
                <w:szCs w:val="20"/>
              </w:rPr>
            </w:pPr>
            <w:r w:rsidRPr="00A83CD6">
              <w:rPr>
                <w:sz w:val="20"/>
                <w:szCs w:val="20"/>
              </w:rPr>
              <w:t>0,1273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38</w:t>
            </w:r>
          </w:p>
        </w:tc>
        <w:tc>
          <w:tcPr>
            <w:tcW w:w="3119" w:type="dxa"/>
            <w:vAlign w:val="center"/>
          </w:tcPr>
          <w:p w:rsidR="00DC104C" w:rsidRPr="00A83CD6" w:rsidRDefault="00DC104C" w:rsidP="006F2E4E">
            <w:pPr>
              <w:ind w:firstLine="0"/>
              <w:jc w:val="center"/>
              <w:rPr>
                <w:sz w:val="20"/>
                <w:szCs w:val="20"/>
              </w:rPr>
            </w:pPr>
            <w:r w:rsidRPr="00A83CD6">
              <w:rPr>
                <w:sz w:val="20"/>
                <w:szCs w:val="20"/>
              </w:rPr>
              <w:t>0,0589</w:t>
            </w:r>
          </w:p>
        </w:tc>
        <w:tc>
          <w:tcPr>
            <w:tcW w:w="2126" w:type="dxa"/>
            <w:vAlign w:val="center"/>
          </w:tcPr>
          <w:p w:rsidR="00DC104C" w:rsidRPr="00A83CD6" w:rsidRDefault="00DC104C" w:rsidP="006F2E4E">
            <w:pPr>
              <w:ind w:firstLine="0"/>
              <w:jc w:val="center"/>
              <w:rPr>
                <w:sz w:val="20"/>
                <w:szCs w:val="20"/>
              </w:rPr>
            </w:pPr>
            <w:r w:rsidRPr="00A83CD6">
              <w:rPr>
                <w:sz w:val="20"/>
                <w:szCs w:val="20"/>
              </w:rPr>
              <w:t>0,0229</w:t>
            </w:r>
          </w:p>
        </w:tc>
        <w:tc>
          <w:tcPr>
            <w:tcW w:w="2537" w:type="dxa"/>
            <w:vAlign w:val="center"/>
          </w:tcPr>
          <w:p w:rsidR="00DC104C" w:rsidRPr="00A83CD6" w:rsidRDefault="00DC104C" w:rsidP="006F2E4E">
            <w:pPr>
              <w:ind w:firstLine="0"/>
              <w:jc w:val="center"/>
              <w:rPr>
                <w:sz w:val="20"/>
                <w:szCs w:val="20"/>
              </w:rPr>
            </w:pPr>
            <w:r w:rsidRPr="00A83CD6">
              <w:rPr>
                <w:sz w:val="20"/>
                <w:szCs w:val="20"/>
              </w:rPr>
              <w:t>0,0997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38-а</w:t>
            </w:r>
          </w:p>
        </w:tc>
        <w:tc>
          <w:tcPr>
            <w:tcW w:w="3119" w:type="dxa"/>
            <w:vAlign w:val="center"/>
          </w:tcPr>
          <w:p w:rsidR="00DC104C" w:rsidRPr="00A83CD6" w:rsidRDefault="00DC104C" w:rsidP="006F2E4E">
            <w:pPr>
              <w:ind w:firstLine="0"/>
              <w:jc w:val="center"/>
              <w:rPr>
                <w:sz w:val="20"/>
                <w:szCs w:val="20"/>
              </w:rPr>
            </w:pPr>
            <w:r w:rsidRPr="00A83CD6">
              <w:rPr>
                <w:sz w:val="20"/>
                <w:szCs w:val="20"/>
              </w:rPr>
              <w:t>0,0741</w:t>
            </w:r>
          </w:p>
        </w:tc>
        <w:tc>
          <w:tcPr>
            <w:tcW w:w="2126" w:type="dxa"/>
            <w:vAlign w:val="center"/>
          </w:tcPr>
          <w:p w:rsidR="00DC104C" w:rsidRPr="00A83CD6" w:rsidRDefault="00DC104C" w:rsidP="006F2E4E">
            <w:pPr>
              <w:ind w:firstLine="0"/>
              <w:jc w:val="center"/>
              <w:rPr>
                <w:sz w:val="20"/>
                <w:szCs w:val="20"/>
              </w:rPr>
            </w:pPr>
            <w:r w:rsidRPr="00A83CD6">
              <w:rPr>
                <w:sz w:val="20"/>
                <w:szCs w:val="20"/>
              </w:rPr>
              <w:t>0,0299</w:t>
            </w:r>
          </w:p>
        </w:tc>
        <w:tc>
          <w:tcPr>
            <w:tcW w:w="2537" w:type="dxa"/>
            <w:vAlign w:val="center"/>
          </w:tcPr>
          <w:p w:rsidR="00DC104C" w:rsidRPr="00A83CD6" w:rsidRDefault="00DC104C" w:rsidP="006F2E4E">
            <w:pPr>
              <w:ind w:firstLine="0"/>
              <w:jc w:val="center"/>
              <w:rPr>
                <w:sz w:val="20"/>
                <w:szCs w:val="20"/>
              </w:rPr>
            </w:pPr>
            <w:r w:rsidRPr="00A83CD6">
              <w:rPr>
                <w:sz w:val="20"/>
                <w:szCs w:val="20"/>
              </w:rPr>
              <w:t>0,1254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4</w:t>
            </w:r>
          </w:p>
        </w:tc>
        <w:tc>
          <w:tcPr>
            <w:tcW w:w="3119" w:type="dxa"/>
            <w:vAlign w:val="center"/>
          </w:tcPr>
          <w:p w:rsidR="00DC104C" w:rsidRPr="00A83CD6" w:rsidRDefault="00DC104C" w:rsidP="006F2E4E">
            <w:pPr>
              <w:ind w:firstLine="0"/>
              <w:jc w:val="center"/>
              <w:rPr>
                <w:sz w:val="20"/>
                <w:szCs w:val="20"/>
              </w:rPr>
            </w:pPr>
            <w:r w:rsidRPr="00A83CD6">
              <w:rPr>
                <w:sz w:val="20"/>
                <w:szCs w:val="20"/>
              </w:rPr>
              <w:t>0,0205</w:t>
            </w:r>
          </w:p>
        </w:tc>
        <w:tc>
          <w:tcPr>
            <w:tcW w:w="2126" w:type="dxa"/>
            <w:vAlign w:val="center"/>
          </w:tcPr>
          <w:p w:rsidR="00DC104C" w:rsidRPr="00A83CD6" w:rsidRDefault="00DC104C" w:rsidP="006F2E4E">
            <w:pPr>
              <w:ind w:firstLine="0"/>
              <w:jc w:val="center"/>
              <w:rPr>
                <w:sz w:val="20"/>
                <w:szCs w:val="20"/>
              </w:rPr>
            </w:pPr>
            <w:r w:rsidRPr="00A83CD6">
              <w:rPr>
                <w:sz w:val="20"/>
                <w:szCs w:val="20"/>
              </w:rPr>
              <w:t>0,0137</w:t>
            </w:r>
          </w:p>
        </w:tc>
        <w:tc>
          <w:tcPr>
            <w:tcW w:w="2537" w:type="dxa"/>
            <w:vAlign w:val="center"/>
          </w:tcPr>
          <w:p w:rsidR="00DC104C" w:rsidRPr="00A83CD6" w:rsidRDefault="00DC104C" w:rsidP="006F2E4E">
            <w:pPr>
              <w:ind w:firstLine="0"/>
              <w:jc w:val="center"/>
              <w:rPr>
                <w:sz w:val="20"/>
                <w:szCs w:val="20"/>
              </w:rPr>
            </w:pPr>
            <w:r w:rsidRPr="00A83CD6">
              <w:rPr>
                <w:sz w:val="20"/>
                <w:szCs w:val="20"/>
              </w:rPr>
              <w:t>0,0348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40</w:t>
            </w:r>
          </w:p>
        </w:tc>
        <w:tc>
          <w:tcPr>
            <w:tcW w:w="3119" w:type="dxa"/>
            <w:vAlign w:val="center"/>
          </w:tcPr>
          <w:p w:rsidR="00DC104C" w:rsidRPr="00A83CD6" w:rsidRDefault="00DC104C" w:rsidP="006F2E4E">
            <w:pPr>
              <w:ind w:firstLine="0"/>
              <w:jc w:val="center"/>
              <w:rPr>
                <w:sz w:val="20"/>
                <w:szCs w:val="20"/>
              </w:rPr>
            </w:pPr>
            <w:r w:rsidRPr="00A83CD6">
              <w:rPr>
                <w:sz w:val="20"/>
                <w:szCs w:val="20"/>
              </w:rPr>
              <w:t>0,0478</w:t>
            </w:r>
          </w:p>
        </w:tc>
        <w:tc>
          <w:tcPr>
            <w:tcW w:w="2126" w:type="dxa"/>
            <w:vAlign w:val="center"/>
          </w:tcPr>
          <w:p w:rsidR="00DC104C" w:rsidRPr="00A83CD6" w:rsidRDefault="00DC104C" w:rsidP="006F2E4E">
            <w:pPr>
              <w:ind w:firstLine="0"/>
              <w:jc w:val="center"/>
              <w:rPr>
                <w:sz w:val="20"/>
                <w:szCs w:val="20"/>
              </w:rPr>
            </w:pPr>
            <w:r w:rsidRPr="00A83CD6">
              <w:rPr>
                <w:sz w:val="20"/>
                <w:szCs w:val="20"/>
              </w:rPr>
              <w:t>0,0235</w:t>
            </w:r>
          </w:p>
        </w:tc>
        <w:tc>
          <w:tcPr>
            <w:tcW w:w="2537" w:type="dxa"/>
            <w:vAlign w:val="center"/>
          </w:tcPr>
          <w:p w:rsidR="00DC104C" w:rsidRPr="00A83CD6" w:rsidRDefault="00DC104C" w:rsidP="006F2E4E">
            <w:pPr>
              <w:ind w:firstLine="0"/>
              <w:jc w:val="center"/>
              <w:rPr>
                <w:sz w:val="20"/>
                <w:szCs w:val="20"/>
              </w:rPr>
            </w:pPr>
            <w:r w:rsidRPr="00A83CD6">
              <w:rPr>
                <w:sz w:val="20"/>
                <w:szCs w:val="20"/>
              </w:rPr>
              <w:t>0,0809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40-а</w:t>
            </w:r>
          </w:p>
        </w:tc>
        <w:tc>
          <w:tcPr>
            <w:tcW w:w="3119" w:type="dxa"/>
            <w:vAlign w:val="center"/>
          </w:tcPr>
          <w:p w:rsidR="00DC104C" w:rsidRPr="00A83CD6" w:rsidRDefault="00DC104C" w:rsidP="006F2E4E">
            <w:pPr>
              <w:ind w:firstLine="0"/>
              <w:jc w:val="center"/>
              <w:rPr>
                <w:sz w:val="20"/>
                <w:szCs w:val="20"/>
              </w:rPr>
            </w:pPr>
            <w:r w:rsidRPr="00A83CD6">
              <w:rPr>
                <w:sz w:val="20"/>
                <w:szCs w:val="20"/>
              </w:rPr>
              <w:t>0,0265</w:t>
            </w:r>
          </w:p>
        </w:tc>
        <w:tc>
          <w:tcPr>
            <w:tcW w:w="2126" w:type="dxa"/>
            <w:vAlign w:val="center"/>
          </w:tcPr>
          <w:p w:rsidR="00DC104C" w:rsidRPr="00A83CD6" w:rsidRDefault="00DC104C" w:rsidP="006F2E4E">
            <w:pPr>
              <w:ind w:firstLine="0"/>
              <w:jc w:val="center"/>
              <w:rPr>
                <w:sz w:val="20"/>
                <w:szCs w:val="20"/>
              </w:rPr>
            </w:pPr>
            <w:r w:rsidRPr="00A83CD6">
              <w:rPr>
                <w:sz w:val="20"/>
                <w:szCs w:val="20"/>
              </w:rPr>
              <w:t>0,0141</w:t>
            </w:r>
          </w:p>
        </w:tc>
        <w:tc>
          <w:tcPr>
            <w:tcW w:w="2537" w:type="dxa"/>
            <w:vAlign w:val="center"/>
          </w:tcPr>
          <w:p w:rsidR="00DC104C" w:rsidRPr="00A83CD6" w:rsidRDefault="00DC104C" w:rsidP="006F2E4E">
            <w:pPr>
              <w:ind w:firstLine="0"/>
              <w:jc w:val="center"/>
              <w:rPr>
                <w:sz w:val="20"/>
                <w:szCs w:val="20"/>
              </w:rPr>
            </w:pPr>
            <w:r w:rsidRPr="00A83CD6">
              <w:rPr>
                <w:sz w:val="20"/>
                <w:szCs w:val="20"/>
              </w:rPr>
              <w:t>0,0449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5</w:t>
            </w:r>
          </w:p>
        </w:tc>
        <w:tc>
          <w:tcPr>
            <w:tcW w:w="3119" w:type="dxa"/>
            <w:vAlign w:val="center"/>
          </w:tcPr>
          <w:p w:rsidR="00DC104C" w:rsidRPr="00A83CD6" w:rsidRDefault="00DC104C" w:rsidP="006F2E4E">
            <w:pPr>
              <w:ind w:firstLine="0"/>
              <w:jc w:val="center"/>
              <w:rPr>
                <w:sz w:val="20"/>
                <w:szCs w:val="20"/>
              </w:rPr>
            </w:pPr>
            <w:r w:rsidRPr="00A83CD6">
              <w:rPr>
                <w:sz w:val="20"/>
                <w:szCs w:val="20"/>
              </w:rPr>
              <w:t>0,0142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0,0241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6</w:t>
            </w:r>
          </w:p>
        </w:tc>
        <w:tc>
          <w:tcPr>
            <w:tcW w:w="3119" w:type="dxa"/>
            <w:vAlign w:val="center"/>
          </w:tcPr>
          <w:p w:rsidR="00DC104C" w:rsidRPr="00A83CD6" w:rsidRDefault="00DC104C" w:rsidP="006F2E4E">
            <w:pPr>
              <w:ind w:firstLine="0"/>
              <w:jc w:val="center"/>
              <w:rPr>
                <w:sz w:val="20"/>
                <w:szCs w:val="20"/>
              </w:rPr>
            </w:pPr>
            <w:r w:rsidRPr="00A83CD6">
              <w:rPr>
                <w:sz w:val="20"/>
                <w:szCs w:val="20"/>
              </w:rPr>
              <w:t>0,0425</w:t>
            </w:r>
          </w:p>
        </w:tc>
        <w:tc>
          <w:tcPr>
            <w:tcW w:w="2126" w:type="dxa"/>
            <w:vAlign w:val="center"/>
          </w:tcPr>
          <w:p w:rsidR="00DC104C" w:rsidRPr="00A83CD6" w:rsidRDefault="00DC104C" w:rsidP="006F2E4E">
            <w:pPr>
              <w:ind w:firstLine="0"/>
              <w:jc w:val="center"/>
              <w:rPr>
                <w:sz w:val="20"/>
                <w:szCs w:val="20"/>
              </w:rPr>
            </w:pPr>
            <w:r w:rsidRPr="00A83CD6">
              <w:rPr>
                <w:sz w:val="20"/>
                <w:szCs w:val="20"/>
              </w:rPr>
              <w:t>0,0116</w:t>
            </w:r>
          </w:p>
        </w:tc>
        <w:tc>
          <w:tcPr>
            <w:tcW w:w="2537" w:type="dxa"/>
            <w:vAlign w:val="center"/>
          </w:tcPr>
          <w:p w:rsidR="00DC104C" w:rsidRPr="00A83CD6" w:rsidRDefault="00DC104C" w:rsidP="006F2E4E">
            <w:pPr>
              <w:ind w:firstLine="0"/>
              <w:jc w:val="center"/>
              <w:rPr>
                <w:sz w:val="20"/>
                <w:szCs w:val="20"/>
              </w:rPr>
            </w:pPr>
            <w:r w:rsidRPr="00A83CD6">
              <w:rPr>
                <w:sz w:val="20"/>
                <w:szCs w:val="20"/>
              </w:rPr>
              <w:t>0,0719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7</w:t>
            </w:r>
          </w:p>
        </w:tc>
        <w:tc>
          <w:tcPr>
            <w:tcW w:w="3119" w:type="dxa"/>
            <w:vAlign w:val="center"/>
          </w:tcPr>
          <w:p w:rsidR="00DC104C" w:rsidRPr="00A83CD6" w:rsidRDefault="00DC104C" w:rsidP="006F2E4E">
            <w:pPr>
              <w:ind w:firstLine="0"/>
              <w:jc w:val="center"/>
              <w:rPr>
                <w:sz w:val="20"/>
                <w:szCs w:val="20"/>
              </w:rPr>
            </w:pPr>
            <w:r w:rsidRPr="00A83CD6">
              <w:rPr>
                <w:sz w:val="20"/>
                <w:szCs w:val="20"/>
              </w:rPr>
              <w:t>0,0290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0,0492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Б.мира, 8</w:t>
            </w:r>
          </w:p>
        </w:tc>
        <w:tc>
          <w:tcPr>
            <w:tcW w:w="3119" w:type="dxa"/>
            <w:vAlign w:val="center"/>
          </w:tcPr>
          <w:p w:rsidR="00DC104C" w:rsidRPr="00A83CD6" w:rsidRDefault="00DC104C" w:rsidP="006F2E4E">
            <w:pPr>
              <w:ind w:firstLine="0"/>
              <w:jc w:val="center"/>
              <w:rPr>
                <w:sz w:val="20"/>
                <w:szCs w:val="20"/>
              </w:rPr>
            </w:pPr>
            <w:r w:rsidRPr="00A83CD6">
              <w:rPr>
                <w:sz w:val="20"/>
                <w:szCs w:val="20"/>
              </w:rPr>
              <w:t>0,0714</w:t>
            </w:r>
          </w:p>
        </w:tc>
        <w:tc>
          <w:tcPr>
            <w:tcW w:w="2126" w:type="dxa"/>
            <w:vAlign w:val="center"/>
          </w:tcPr>
          <w:p w:rsidR="00DC104C" w:rsidRPr="00A83CD6" w:rsidRDefault="00DC104C" w:rsidP="006F2E4E">
            <w:pPr>
              <w:ind w:firstLine="0"/>
              <w:jc w:val="center"/>
              <w:rPr>
                <w:sz w:val="20"/>
                <w:szCs w:val="20"/>
              </w:rPr>
            </w:pPr>
            <w:r w:rsidRPr="00A83CD6">
              <w:rPr>
                <w:sz w:val="20"/>
                <w:szCs w:val="20"/>
              </w:rPr>
              <w:t>0,0262</w:t>
            </w:r>
          </w:p>
        </w:tc>
        <w:tc>
          <w:tcPr>
            <w:tcW w:w="2537" w:type="dxa"/>
            <w:vAlign w:val="center"/>
          </w:tcPr>
          <w:p w:rsidR="00DC104C" w:rsidRPr="00A83CD6" w:rsidRDefault="00DC104C" w:rsidP="006F2E4E">
            <w:pPr>
              <w:ind w:firstLine="0"/>
              <w:jc w:val="center"/>
              <w:rPr>
                <w:sz w:val="20"/>
                <w:szCs w:val="20"/>
              </w:rPr>
            </w:pPr>
            <w:r w:rsidRPr="00A83CD6">
              <w:rPr>
                <w:sz w:val="20"/>
                <w:szCs w:val="20"/>
              </w:rPr>
              <w:t>0,1208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1</w:t>
            </w:r>
          </w:p>
        </w:tc>
        <w:tc>
          <w:tcPr>
            <w:tcW w:w="3119" w:type="dxa"/>
            <w:vAlign w:val="center"/>
          </w:tcPr>
          <w:p w:rsidR="00DC104C" w:rsidRPr="00A83CD6" w:rsidRDefault="00DC104C" w:rsidP="006F2E4E">
            <w:pPr>
              <w:ind w:firstLine="0"/>
              <w:jc w:val="center"/>
              <w:rPr>
                <w:sz w:val="20"/>
                <w:szCs w:val="20"/>
              </w:rPr>
            </w:pPr>
            <w:r w:rsidRPr="00A83CD6">
              <w:rPr>
                <w:sz w:val="20"/>
                <w:szCs w:val="20"/>
              </w:rPr>
              <w:t>0,0027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13</w:t>
            </w:r>
          </w:p>
        </w:tc>
        <w:tc>
          <w:tcPr>
            <w:tcW w:w="3119" w:type="dxa"/>
            <w:vAlign w:val="center"/>
          </w:tcPr>
          <w:p w:rsidR="00DC104C" w:rsidRPr="00A83CD6" w:rsidRDefault="00DC104C" w:rsidP="006F2E4E">
            <w:pPr>
              <w:ind w:firstLine="0"/>
              <w:jc w:val="center"/>
              <w:rPr>
                <w:sz w:val="20"/>
                <w:szCs w:val="20"/>
              </w:rPr>
            </w:pPr>
            <w:r w:rsidRPr="00A83CD6">
              <w:rPr>
                <w:sz w:val="20"/>
                <w:szCs w:val="20"/>
              </w:rPr>
              <w:t>0,0186</w:t>
            </w:r>
          </w:p>
        </w:tc>
        <w:tc>
          <w:tcPr>
            <w:tcW w:w="2126" w:type="dxa"/>
            <w:vAlign w:val="center"/>
          </w:tcPr>
          <w:p w:rsidR="00DC104C" w:rsidRPr="00A83CD6" w:rsidRDefault="00DC104C" w:rsidP="006F2E4E">
            <w:pPr>
              <w:ind w:firstLine="0"/>
              <w:jc w:val="center"/>
              <w:rPr>
                <w:sz w:val="20"/>
                <w:szCs w:val="20"/>
              </w:rPr>
            </w:pPr>
            <w:r w:rsidRPr="00A83CD6">
              <w:rPr>
                <w:sz w:val="20"/>
                <w:szCs w:val="20"/>
              </w:rPr>
              <w:t>0,0091</w:t>
            </w:r>
          </w:p>
        </w:tc>
        <w:tc>
          <w:tcPr>
            <w:tcW w:w="2537" w:type="dxa"/>
            <w:vAlign w:val="center"/>
          </w:tcPr>
          <w:p w:rsidR="00DC104C" w:rsidRPr="00A83CD6" w:rsidRDefault="00DC104C" w:rsidP="006F2E4E">
            <w:pPr>
              <w:ind w:firstLine="0"/>
              <w:jc w:val="center"/>
              <w:rPr>
                <w:sz w:val="20"/>
                <w:szCs w:val="20"/>
              </w:rPr>
            </w:pPr>
            <w:r w:rsidRPr="00A83CD6">
              <w:rPr>
                <w:sz w:val="20"/>
                <w:szCs w:val="20"/>
              </w:rPr>
              <w:t>0,0315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15</w:t>
            </w:r>
          </w:p>
        </w:tc>
        <w:tc>
          <w:tcPr>
            <w:tcW w:w="3119" w:type="dxa"/>
            <w:vAlign w:val="center"/>
          </w:tcPr>
          <w:p w:rsidR="00DC104C" w:rsidRPr="00A83CD6" w:rsidRDefault="00DC104C" w:rsidP="006F2E4E">
            <w:pPr>
              <w:ind w:firstLine="0"/>
              <w:jc w:val="center"/>
              <w:rPr>
                <w:sz w:val="20"/>
                <w:szCs w:val="20"/>
              </w:rPr>
            </w:pPr>
            <w:r w:rsidRPr="00A83CD6">
              <w:rPr>
                <w:sz w:val="20"/>
                <w:szCs w:val="20"/>
              </w:rPr>
              <w:t>0,0382</w:t>
            </w:r>
          </w:p>
        </w:tc>
        <w:tc>
          <w:tcPr>
            <w:tcW w:w="2126" w:type="dxa"/>
            <w:vAlign w:val="center"/>
          </w:tcPr>
          <w:p w:rsidR="00DC104C" w:rsidRPr="00A83CD6" w:rsidRDefault="00DC104C" w:rsidP="006F2E4E">
            <w:pPr>
              <w:ind w:firstLine="0"/>
              <w:jc w:val="center"/>
              <w:rPr>
                <w:sz w:val="20"/>
                <w:szCs w:val="20"/>
              </w:rPr>
            </w:pPr>
            <w:r w:rsidRPr="00A83CD6">
              <w:rPr>
                <w:sz w:val="20"/>
                <w:szCs w:val="20"/>
              </w:rPr>
              <w:t>0,0303</w:t>
            </w:r>
          </w:p>
        </w:tc>
        <w:tc>
          <w:tcPr>
            <w:tcW w:w="2537" w:type="dxa"/>
            <w:vAlign w:val="center"/>
          </w:tcPr>
          <w:p w:rsidR="00DC104C" w:rsidRPr="00A83CD6" w:rsidRDefault="00DC104C" w:rsidP="006F2E4E">
            <w:pPr>
              <w:ind w:firstLine="0"/>
              <w:jc w:val="center"/>
              <w:rPr>
                <w:sz w:val="20"/>
                <w:szCs w:val="20"/>
              </w:rPr>
            </w:pPr>
            <w:r w:rsidRPr="00A83CD6">
              <w:rPr>
                <w:sz w:val="20"/>
                <w:szCs w:val="20"/>
              </w:rPr>
              <w:t>0,0647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17</w:t>
            </w:r>
          </w:p>
        </w:tc>
        <w:tc>
          <w:tcPr>
            <w:tcW w:w="3119" w:type="dxa"/>
            <w:vAlign w:val="center"/>
          </w:tcPr>
          <w:p w:rsidR="00DC104C" w:rsidRPr="00A83CD6" w:rsidRDefault="00DC104C" w:rsidP="006F2E4E">
            <w:pPr>
              <w:ind w:firstLine="0"/>
              <w:jc w:val="center"/>
              <w:rPr>
                <w:sz w:val="20"/>
                <w:szCs w:val="20"/>
              </w:rPr>
            </w:pPr>
            <w:r w:rsidRPr="00A83CD6">
              <w:rPr>
                <w:sz w:val="20"/>
                <w:szCs w:val="20"/>
              </w:rPr>
              <w:t>0,0539</w:t>
            </w:r>
          </w:p>
        </w:tc>
        <w:tc>
          <w:tcPr>
            <w:tcW w:w="2126" w:type="dxa"/>
            <w:vAlign w:val="center"/>
          </w:tcPr>
          <w:p w:rsidR="00DC104C" w:rsidRPr="00A83CD6" w:rsidRDefault="00DC104C" w:rsidP="006F2E4E">
            <w:pPr>
              <w:ind w:firstLine="0"/>
              <w:jc w:val="center"/>
              <w:rPr>
                <w:sz w:val="20"/>
                <w:szCs w:val="20"/>
              </w:rPr>
            </w:pPr>
            <w:r w:rsidRPr="00A83CD6">
              <w:rPr>
                <w:sz w:val="20"/>
                <w:szCs w:val="20"/>
              </w:rPr>
              <w:t>0,0293</w:t>
            </w:r>
          </w:p>
        </w:tc>
        <w:tc>
          <w:tcPr>
            <w:tcW w:w="2537" w:type="dxa"/>
            <w:vAlign w:val="center"/>
          </w:tcPr>
          <w:p w:rsidR="00DC104C" w:rsidRPr="00A83CD6" w:rsidRDefault="00DC104C" w:rsidP="006F2E4E">
            <w:pPr>
              <w:ind w:firstLine="0"/>
              <w:jc w:val="center"/>
              <w:rPr>
                <w:sz w:val="20"/>
                <w:szCs w:val="20"/>
              </w:rPr>
            </w:pPr>
            <w:r w:rsidRPr="00A83CD6">
              <w:rPr>
                <w:sz w:val="20"/>
                <w:szCs w:val="20"/>
              </w:rPr>
              <w:t>0,0912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19</w:t>
            </w:r>
          </w:p>
        </w:tc>
        <w:tc>
          <w:tcPr>
            <w:tcW w:w="3119" w:type="dxa"/>
            <w:vAlign w:val="center"/>
          </w:tcPr>
          <w:p w:rsidR="00DC104C" w:rsidRPr="00A83CD6" w:rsidRDefault="00DC104C" w:rsidP="006F2E4E">
            <w:pPr>
              <w:ind w:firstLine="0"/>
              <w:jc w:val="center"/>
              <w:rPr>
                <w:sz w:val="20"/>
                <w:szCs w:val="20"/>
              </w:rPr>
            </w:pPr>
            <w:r w:rsidRPr="00A83CD6">
              <w:rPr>
                <w:sz w:val="20"/>
                <w:szCs w:val="20"/>
              </w:rPr>
              <w:t>0,0329</w:t>
            </w:r>
          </w:p>
        </w:tc>
        <w:tc>
          <w:tcPr>
            <w:tcW w:w="2126" w:type="dxa"/>
            <w:vAlign w:val="center"/>
          </w:tcPr>
          <w:p w:rsidR="00DC104C" w:rsidRPr="00A83CD6" w:rsidRDefault="00DC104C" w:rsidP="006F2E4E">
            <w:pPr>
              <w:ind w:firstLine="0"/>
              <w:jc w:val="center"/>
              <w:rPr>
                <w:sz w:val="20"/>
                <w:szCs w:val="20"/>
              </w:rPr>
            </w:pPr>
            <w:r w:rsidRPr="00A83CD6">
              <w:rPr>
                <w:sz w:val="20"/>
                <w:szCs w:val="20"/>
              </w:rPr>
              <w:t>0,0221</w:t>
            </w:r>
          </w:p>
        </w:tc>
        <w:tc>
          <w:tcPr>
            <w:tcW w:w="2537" w:type="dxa"/>
            <w:vAlign w:val="center"/>
          </w:tcPr>
          <w:p w:rsidR="00DC104C" w:rsidRPr="00A83CD6" w:rsidRDefault="00DC104C" w:rsidP="006F2E4E">
            <w:pPr>
              <w:ind w:firstLine="0"/>
              <w:jc w:val="center"/>
              <w:rPr>
                <w:sz w:val="20"/>
                <w:szCs w:val="20"/>
              </w:rPr>
            </w:pPr>
            <w:r w:rsidRPr="00A83CD6">
              <w:rPr>
                <w:sz w:val="20"/>
                <w:szCs w:val="20"/>
              </w:rPr>
              <w:t>0,0557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2</w:t>
            </w:r>
          </w:p>
        </w:tc>
        <w:tc>
          <w:tcPr>
            <w:tcW w:w="3119" w:type="dxa"/>
            <w:vAlign w:val="center"/>
          </w:tcPr>
          <w:p w:rsidR="00DC104C" w:rsidRPr="00A83CD6" w:rsidRDefault="00DC104C" w:rsidP="006F2E4E">
            <w:pPr>
              <w:ind w:firstLine="0"/>
              <w:jc w:val="center"/>
              <w:rPr>
                <w:sz w:val="20"/>
                <w:szCs w:val="20"/>
              </w:rPr>
            </w:pPr>
            <w:r w:rsidRPr="00A83CD6">
              <w:rPr>
                <w:sz w:val="20"/>
                <w:szCs w:val="20"/>
              </w:rPr>
              <w:t>0,0428</w:t>
            </w:r>
          </w:p>
        </w:tc>
        <w:tc>
          <w:tcPr>
            <w:tcW w:w="2126" w:type="dxa"/>
            <w:vAlign w:val="center"/>
          </w:tcPr>
          <w:p w:rsidR="00DC104C" w:rsidRPr="00A83CD6" w:rsidRDefault="00DC104C" w:rsidP="006F2E4E">
            <w:pPr>
              <w:ind w:firstLine="0"/>
              <w:jc w:val="center"/>
              <w:rPr>
                <w:sz w:val="20"/>
                <w:szCs w:val="20"/>
              </w:rPr>
            </w:pPr>
            <w:r w:rsidRPr="00A83CD6">
              <w:rPr>
                <w:sz w:val="20"/>
                <w:szCs w:val="20"/>
              </w:rPr>
              <w:t>0,0158</w:t>
            </w:r>
          </w:p>
        </w:tc>
        <w:tc>
          <w:tcPr>
            <w:tcW w:w="2537" w:type="dxa"/>
            <w:vAlign w:val="center"/>
          </w:tcPr>
          <w:p w:rsidR="00DC104C" w:rsidRPr="00A83CD6" w:rsidRDefault="00DC104C" w:rsidP="006F2E4E">
            <w:pPr>
              <w:ind w:firstLine="0"/>
              <w:jc w:val="center"/>
              <w:rPr>
                <w:sz w:val="20"/>
                <w:szCs w:val="20"/>
              </w:rPr>
            </w:pPr>
            <w:r w:rsidRPr="00A83CD6">
              <w:rPr>
                <w:sz w:val="20"/>
                <w:szCs w:val="20"/>
              </w:rPr>
              <w:t>0,0725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3</w:t>
            </w:r>
          </w:p>
        </w:tc>
        <w:tc>
          <w:tcPr>
            <w:tcW w:w="3119" w:type="dxa"/>
            <w:vAlign w:val="center"/>
          </w:tcPr>
          <w:p w:rsidR="00DC104C" w:rsidRPr="00A83CD6" w:rsidRDefault="00DC104C" w:rsidP="006F2E4E">
            <w:pPr>
              <w:ind w:firstLine="0"/>
              <w:jc w:val="center"/>
              <w:rPr>
                <w:sz w:val="20"/>
                <w:szCs w:val="20"/>
              </w:rPr>
            </w:pPr>
            <w:r w:rsidRPr="00A83CD6">
              <w:rPr>
                <w:sz w:val="20"/>
                <w:szCs w:val="20"/>
              </w:rPr>
              <w:t>0,0014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4</w:t>
            </w:r>
          </w:p>
        </w:tc>
        <w:tc>
          <w:tcPr>
            <w:tcW w:w="3119" w:type="dxa"/>
            <w:vAlign w:val="center"/>
          </w:tcPr>
          <w:p w:rsidR="00DC104C" w:rsidRPr="00A83CD6" w:rsidRDefault="00DC104C" w:rsidP="006F2E4E">
            <w:pPr>
              <w:ind w:firstLine="0"/>
              <w:jc w:val="center"/>
              <w:rPr>
                <w:sz w:val="20"/>
                <w:szCs w:val="20"/>
              </w:rPr>
            </w:pPr>
            <w:r w:rsidRPr="00A83CD6">
              <w:rPr>
                <w:sz w:val="20"/>
                <w:szCs w:val="20"/>
              </w:rPr>
              <w:t>0,0251</w:t>
            </w:r>
          </w:p>
        </w:tc>
        <w:tc>
          <w:tcPr>
            <w:tcW w:w="2126" w:type="dxa"/>
            <w:vAlign w:val="center"/>
          </w:tcPr>
          <w:p w:rsidR="00DC104C" w:rsidRPr="00A83CD6" w:rsidRDefault="00DC104C" w:rsidP="006F2E4E">
            <w:pPr>
              <w:ind w:firstLine="0"/>
              <w:jc w:val="center"/>
              <w:rPr>
                <w:sz w:val="20"/>
                <w:szCs w:val="20"/>
              </w:rPr>
            </w:pPr>
            <w:r w:rsidRPr="00A83CD6">
              <w:rPr>
                <w:sz w:val="20"/>
                <w:szCs w:val="20"/>
              </w:rPr>
              <w:t>0,0163</w:t>
            </w:r>
          </w:p>
        </w:tc>
        <w:tc>
          <w:tcPr>
            <w:tcW w:w="2537" w:type="dxa"/>
            <w:vAlign w:val="center"/>
          </w:tcPr>
          <w:p w:rsidR="00DC104C" w:rsidRPr="00A83CD6" w:rsidRDefault="00DC104C" w:rsidP="006F2E4E">
            <w:pPr>
              <w:ind w:firstLine="0"/>
              <w:jc w:val="center"/>
              <w:rPr>
                <w:sz w:val="20"/>
                <w:szCs w:val="20"/>
              </w:rPr>
            </w:pPr>
            <w:r w:rsidRPr="00A83CD6">
              <w:rPr>
                <w:sz w:val="20"/>
                <w:szCs w:val="20"/>
              </w:rPr>
              <w:t>0,0425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5</w:t>
            </w:r>
          </w:p>
        </w:tc>
        <w:tc>
          <w:tcPr>
            <w:tcW w:w="3119" w:type="dxa"/>
            <w:vAlign w:val="center"/>
          </w:tcPr>
          <w:p w:rsidR="00DC104C" w:rsidRPr="00A83CD6" w:rsidRDefault="00DC104C" w:rsidP="006F2E4E">
            <w:pPr>
              <w:ind w:firstLine="0"/>
              <w:jc w:val="center"/>
              <w:rPr>
                <w:sz w:val="20"/>
                <w:szCs w:val="20"/>
              </w:rPr>
            </w:pPr>
            <w:r w:rsidRPr="00A83CD6">
              <w:rPr>
                <w:sz w:val="20"/>
                <w:szCs w:val="20"/>
              </w:rPr>
              <w:t>0,0029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Баумана, 7</w:t>
            </w:r>
          </w:p>
        </w:tc>
        <w:tc>
          <w:tcPr>
            <w:tcW w:w="3119" w:type="dxa"/>
            <w:vAlign w:val="center"/>
          </w:tcPr>
          <w:p w:rsidR="00DC104C" w:rsidRPr="00A83CD6" w:rsidRDefault="00DC104C" w:rsidP="006F2E4E">
            <w:pPr>
              <w:ind w:firstLine="0"/>
              <w:jc w:val="center"/>
              <w:rPr>
                <w:sz w:val="20"/>
                <w:szCs w:val="20"/>
              </w:rPr>
            </w:pPr>
            <w:r w:rsidRPr="00A83CD6">
              <w:rPr>
                <w:sz w:val="20"/>
                <w:szCs w:val="20"/>
              </w:rPr>
              <w:t>0,0020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0,0034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Белово, 1-2</w:t>
            </w:r>
          </w:p>
        </w:tc>
        <w:tc>
          <w:tcPr>
            <w:tcW w:w="3119" w:type="dxa"/>
            <w:vAlign w:val="center"/>
          </w:tcPr>
          <w:p w:rsidR="00DC104C" w:rsidRPr="00A83CD6" w:rsidRDefault="00DC104C" w:rsidP="006F2E4E">
            <w:pPr>
              <w:ind w:firstLine="0"/>
              <w:jc w:val="center"/>
              <w:rPr>
                <w:sz w:val="20"/>
                <w:szCs w:val="20"/>
              </w:rPr>
            </w:pPr>
            <w:r w:rsidRPr="00A83CD6">
              <w:rPr>
                <w:sz w:val="20"/>
                <w:szCs w:val="20"/>
              </w:rPr>
              <w:t>0,0457</w:t>
            </w:r>
          </w:p>
        </w:tc>
        <w:tc>
          <w:tcPr>
            <w:tcW w:w="2126" w:type="dxa"/>
            <w:vAlign w:val="center"/>
          </w:tcPr>
          <w:p w:rsidR="00DC104C" w:rsidRPr="00A83CD6" w:rsidRDefault="00DC104C" w:rsidP="006F2E4E">
            <w:pPr>
              <w:ind w:firstLine="0"/>
              <w:jc w:val="center"/>
              <w:rPr>
                <w:sz w:val="20"/>
                <w:szCs w:val="20"/>
              </w:rPr>
            </w:pPr>
            <w:r w:rsidRPr="00A83CD6">
              <w:rPr>
                <w:sz w:val="20"/>
                <w:szCs w:val="20"/>
              </w:rPr>
              <w:t>0,0104</w:t>
            </w:r>
          </w:p>
        </w:tc>
        <w:tc>
          <w:tcPr>
            <w:tcW w:w="2537" w:type="dxa"/>
            <w:vAlign w:val="center"/>
          </w:tcPr>
          <w:p w:rsidR="00DC104C" w:rsidRPr="00A83CD6" w:rsidRDefault="00DC104C" w:rsidP="006F2E4E">
            <w:pPr>
              <w:ind w:firstLine="0"/>
              <w:jc w:val="center"/>
              <w:rPr>
                <w:sz w:val="20"/>
                <w:szCs w:val="20"/>
              </w:rPr>
            </w:pPr>
            <w:r w:rsidRPr="00A83CD6">
              <w:rPr>
                <w:sz w:val="20"/>
                <w:szCs w:val="20"/>
              </w:rPr>
              <w:t>0,0773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Белово, 3</w:t>
            </w:r>
          </w:p>
        </w:tc>
        <w:tc>
          <w:tcPr>
            <w:tcW w:w="3119" w:type="dxa"/>
            <w:vAlign w:val="center"/>
          </w:tcPr>
          <w:p w:rsidR="00DC104C" w:rsidRPr="00A83CD6" w:rsidRDefault="00DC104C" w:rsidP="006F2E4E">
            <w:pPr>
              <w:ind w:firstLine="0"/>
              <w:jc w:val="center"/>
              <w:rPr>
                <w:sz w:val="20"/>
                <w:szCs w:val="20"/>
              </w:rPr>
            </w:pPr>
            <w:r w:rsidRPr="00A83CD6">
              <w:rPr>
                <w:sz w:val="20"/>
                <w:szCs w:val="20"/>
              </w:rPr>
              <w:t>0,0458</w:t>
            </w:r>
          </w:p>
        </w:tc>
        <w:tc>
          <w:tcPr>
            <w:tcW w:w="2126" w:type="dxa"/>
            <w:vAlign w:val="center"/>
          </w:tcPr>
          <w:p w:rsidR="00DC104C" w:rsidRPr="00A83CD6" w:rsidRDefault="00DC104C" w:rsidP="006F2E4E">
            <w:pPr>
              <w:ind w:firstLine="0"/>
              <w:jc w:val="center"/>
              <w:rPr>
                <w:sz w:val="20"/>
                <w:szCs w:val="20"/>
              </w:rPr>
            </w:pPr>
            <w:r w:rsidRPr="00A83CD6">
              <w:rPr>
                <w:sz w:val="20"/>
                <w:szCs w:val="20"/>
              </w:rPr>
              <w:t>0,0237</w:t>
            </w:r>
          </w:p>
        </w:tc>
        <w:tc>
          <w:tcPr>
            <w:tcW w:w="2537" w:type="dxa"/>
            <w:vAlign w:val="center"/>
          </w:tcPr>
          <w:p w:rsidR="00DC104C" w:rsidRPr="00A83CD6" w:rsidRDefault="00DC104C" w:rsidP="006F2E4E">
            <w:pPr>
              <w:ind w:firstLine="0"/>
              <w:jc w:val="center"/>
              <w:rPr>
                <w:sz w:val="20"/>
                <w:szCs w:val="20"/>
              </w:rPr>
            </w:pPr>
            <w:r w:rsidRPr="00A83CD6">
              <w:rPr>
                <w:sz w:val="20"/>
                <w:szCs w:val="20"/>
              </w:rPr>
              <w:t>0,0775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Белово, 5</w:t>
            </w:r>
          </w:p>
        </w:tc>
        <w:tc>
          <w:tcPr>
            <w:tcW w:w="3119" w:type="dxa"/>
            <w:vAlign w:val="center"/>
          </w:tcPr>
          <w:p w:rsidR="00DC104C" w:rsidRPr="00A83CD6" w:rsidRDefault="00DC104C" w:rsidP="006F2E4E">
            <w:pPr>
              <w:ind w:firstLine="0"/>
              <w:jc w:val="center"/>
              <w:rPr>
                <w:sz w:val="20"/>
                <w:szCs w:val="20"/>
              </w:rPr>
            </w:pPr>
            <w:r w:rsidRPr="00A83CD6">
              <w:rPr>
                <w:sz w:val="20"/>
                <w:szCs w:val="20"/>
              </w:rPr>
              <w:t>0,0257</w:t>
            </w:r>
          </w:p>
        </w:tc>
        <w:tc>
          <w:tcPr>
            <w:tcW w:w="2126" w:type="dxa"/>
            <w:vAlign w:val="center"/>
          </w:tcPr>
          <w:p w:rsidR="00DC104C" w:rsidRPr="00A83CD6" w:rsidRDefault="00DC104C" w:rsidP="006F2E4E">
            <w:pPr>
              <w:ind w:firstLine="0"/>
              <w:jc w:val="center"/>
              <w:rPr>
                <w:sz w:val="20"/>
                <w:szCs w:val="20"/>
              </w:rPr>
            </w:pPr>
            <w:r w:rsidRPr="00A83CD6">
              <w:rPr>
                <w:sz w:val="20"/>
                <w:szCs w:val="20"/>
              </w:rPr>
              <w:t>0,0142</w:t>
            </w:r>
          </w:p>
        </w:tc>
        <w:tc>
          <w:tcPr>
            <w:tcW w:w="2537" w:type="dxa"/>
            <w:vAlign w:val="center"/>
          </w:tcPr>
          <w:p w:rsidR="00DC104C" w:rsidRPr="00A83CD6" w:rsidRDefault="00DC104C" w:rsidP="006F2E4E">
            <w:pPr>
              <w:ind w:firstLine="0"/>
              <w:jc w:val="center"/>
              <w:rPr>
                <w:sz w:val="20"/>
                <w:szCs w:val="20"/>
              </w:rPr>
            </w:pPr>
            <w:r w:rsidRPr="00A83CD6">
              <w:rPr>
                <w:sz w:val="20"/>
                <w:szCs w:val="20"/>
              </w:rPr>
              <w:t>0,0435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Белово, 7</w:t>
            </w:r>
          </w:p>
        </w:tc>
        <w:tc>
          <w:tcPr>
            <w:tcW w:w="3119" w:type="dxa"/>
            <w:vAlign w:val="center"/>
          </w:tcPr>
          <w:p w:rsidR="00DC104C" w:rsidRPr="00A83CD6" w:rsidRDefault="00DC104C" w:rsidP="006F2E4E">
            <w:pPr>
              <w:ind w:firstLine="0"/>
              <w:jc w:val="center"/>
              <w:rPr>
                <w:sz w:val="20"/>
                <w:szCs w:val="20"/>
              </w:rPr>
            </w:pPr>
            <w:r w:rsidRPr="00A83CD6">
              <w:rPr>
                <w:sz w:val="20"/>
                <w:szCs w:val="20"/>
              </w:rPr>
              <w:t>0,0601</w:t>
            </w:r>
          </w:p>
        </w:tc>
        <w:tc>
          <w:tcPr>
            <w:tcW w:w="2126" w:type="dxa"/>
            <w:vAlign w:val="center"/>
          </w:tcPr>
          <w:p w:rsidR="00DC104C" w:rsidRPr="00A83CD6" w:rsidRDefault="00DC104C" w:rsidP="006F2E4E">
            <w:pPr>
              <w:ind w:firstLine="0"/>
              <w:jc w:val="center"/>
              <w:rPr>
                <w:sz w:val="20"/>
                <w:szCs w:val="20"/>
              </w:rPr>
            </w:pPr>
            <w:r w:rsidRPr="00A83CD6">
              <w:rPr>
                <w:sz w:val="20"/>
                <w:szCs w:val="20"/>
              </w:rPr>
              <w:t>0,0330</w:t>
            </w:r>
          </w:p>
        </w:tc>
        <w:tc>
          <w:tcPr>
            <w:tcW w:w="2537" w:type="dxa"/>
            <w:vAlign w:val="center"/>
          </w:tcPr>
          <w:p w:rsidR="00DC104C" w:rsidRPr="00A83CD6" w:rsidRDefault="00DC104C" w:rsidP="006F2E4E">
            <w:pPr>
              <w:ind w:firstLine="0"/>
              <w:jc w:val="center"/>
              <w:rPr>
                <w:sz w:val="20"/>
                <w:szCs w:val="20"/>
              </w:rPr>
            </w:pPr>
            <w:r w:rsidRPr="00A83CD6">
              <w:rPr>
                <w:sz w:val="20"/>
                <w:szCs w:val="20"/>
              </w:rPr>
              <w:t>0,1017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305</w:t>
            </w:r>
          </w:p>
        </w:tc>
        <w:tc>
          <w:tcPr>
            <w:tcW w:w="3119" w:type="dxa"/>
            <w:vAlign w:val="center"/>
          </w:tcPr>
          <w:p w:rsidR="00DC104C" w:rsidRPr="00A83CD6" w:rsidRDefault="00DC104C" w:rsidP="006F2E4E">
            <w:pPr>
              <w:ind w:firstLine="0"/>
              <w:jc w:val="center"/>
              <w:rPr>
                <w:sz w:val="20"/>
                <w:szCs w:val="20"/>
              </w:rPr>
            </w:pPr>
            <w:r w:rsidRPr="00A83CD6">
              <w:rPr>
                <w:sz w:val="20"/>
                <w:szCs w:val="20"/>
              </w:rPr>
              <w:t>0,0010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309-б</w:t>
            </w:r>
          </w:p>
        </w:tc>
        <w:tc>
          <w:tcPr>
            <w:tcW w:w="3119" w:type="dxa"/>
            <w:vAlign w:val="center"/>
          </w:tcPr>
          <w:p w:rsidR="00DC104C" w:rsidRPr="00A83CD6" w:rsidRDefault="00DC104C" w:rsidP="006F2E4E">
            <w:pPr>
              <w:ind w:firstLine="0"/>
              <w:jc w:val="center"/>
              <w:rPr>
                <w:sz w:val="20"/>
                <w:szCs w:val="20"/>
              </w:rPr>
            </w:pPr>
            <w:r w:rsidRPr="00A83CD6">
              <w:rPr>
                <w:sz w:val="20"/>
                <w:szCs w:val="20"/>
              </w:rPr>
              <w:t>0,0032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319</w:t>
            </w:r>
          </w:p>
        </w:tc>
        <w:tc>
          <w:tcPr>
            <w:tcW w:w="3119" w:type="dxa"/>
            <w:vAlign w:val="center"/>
          </w:tcPr>
          <w:p w:rsidR="00DC104C" w:rsidRPr="00A83CD6" w:rsidRDefault="00DC104C" w:rsidP="006F2E4E">
            <w:pPr>
              <w:ind w:firstLine="0"/>
              <w:jc w:val="center"/>
              <w:rPr>
                <w:sz w:val="20"/>
                <w:szCs w:val="20"/>
              </w:rPr>
            </w:pPr>
            <w:r w:rsidRPr="00A83CD6">
              <w:rPr>
                <w:sz w:val="20"/>
                <w:szCs w:val="20"/>
              </w:rPr>
              <w:t>0,0043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0,0073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319-а</w:t>
            </w:r>
          </w:p>
        </w:tc>
        <w:tc>
          <w:tcPr>
            <w:tcW w:w="3119" w:type="dxa"/>
            <w:vAlign w:val="center"/>
          </w:tcPr>
          <w:p w:rsidR="00DC104C" w:rsidRPr="00A83CD6" w:rsidRDefault="00DC104C" w:rsidP="006F2E4E">
            <w:pPr>
              <w:ind w:firstLine="0"/>
              <w:jc w:val="center"/>
              <w:rPr>
                <w:sz w:val="20"/>
                <w:szCs w:val="20"/>
              </w:rPr>
            </w:pPr>
            <w:r w:rsidRPr="00A83CD6">
              <w:rPr>
                <w:sz w:val="20"/>
                <w:szCs w:val="20"/>
              </w:rPr>
              <w:t>0,0050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325</w:t>
            </w:r>
          </w:p>
        </w:tc>
        <w:tc>
          <w:tcPr>
            <w:tcW w:w="3119" w:type="dxa"/>
            <w:vAlign w:val="center"/>
          </w:tcPr>
          <w:p w:rsidR="00DC104C" w:rsidRPr="00A83CD6" w:rsidRDefault="00DC104C" w:rsidP="006F2E4E">
            <w:pPr>
              <w:ind w:firstLine="0"/>
              <w:jc w:val="center"/>
              <w:rPr>
                <w:sz w:val="20"/>
                <w:szCs w:val="20"/>
              </w:rPr>
            </w:pPr>
            <w:r w:rsidRPr="00A83CD6">
              <w:rPr>
                <w:sz w:val="20"/>
                <w:szCs w:val="20"/>
              </w:rPr>
              <w:t>0,0006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327</w:t>
            </w:r>
          </w:p>
        </w:tc>
        <w:tc>
          <w:tcPr>
            <w:tcW w:w="3119" w:type="dxa"/>
            <w:vAlign w:val="center"/>
          </w:tcPr>
          <w:p w:rsidR="00DC104C" w:rsidRPr="00A83CD6" w:rsidRDefault="00DC104C" w:rsidP="006F2E4E">
            <w:pPr>
              <w:ind w:firstLine="0"/>
              <w:jc w:val="center"/>
              <w:rPr>
                <w:sz w:val="20"/>
                <w:szCs w:val="20"/>
              </w:rPr>
            </w:pPr>
            <w:r w:rsidRPr="00A83CD6">
              <w:rPr>
                <w:sz w:val="20"/>
                <w:szCs w:val="20"/>
              </w:rPr>
              <w:t>0,0095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0,0161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327-а</w:t>
            </w:r>
          </w:p>
        </w:tc>
        <w:tc>
          <w:tcPr>
            <w:tcW w:w="3119" w:type="dxa"/>
            <w:vAlign w:val="center"/>
          </w:tcPr>
          <w:p w:rsidR="00DC104C" w:rsidRPr="00A83CD6" w:rsidRDefault="00DC104C" w:rsidP="006F2E4E">
            <w:pPr>
              <w:ind w:firstLine="0"/>
              <w:jc w:val="center"/>
              <w:rPr>
                <w:sz w:val="20"/>
                <w:szCs w:val="20"/>
              </w:rPr>
            </w:pPr>
            <w:r w:rsidRPr="00A83CD6">
              <w:rPr>
                <w:sz w:val="20"/>
                <w:szCs w:val="20"/>
              </w:rPr>
              <w:t>0,0179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0,0302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329</w:t>
            </w:r>
          </w:p>
        </w:tc>
        <w:tc>
          <w:tcPr>
            <w:tcW w:w="3119" w:type="dxa"/>
            <w:vAlign w:val="center"/>
          </w:tcPr>
          <w:p w:rsidR="00DC104C" w:rsidRPr="00A83CD6" w:rsidRDefault="00DC104C" w:rsidP="006F2E4E">
            <w:pPr>
              <w:ind w:firstLine="0"/>
              <w:jc w:val="center"/>
              <w:rPr>
                <w:sz w:val="20"/>
                <w:szCs w:val="20"/>
              </w:rPr>
            </w:pPr>
            <w:r w:rsidRPr="00A83CD6">
              <w:rPr>
                <w:sz w:val="20"/>
                <w:szCs w:val="20"/>
              </w:rPr>
              <w:t>0,0148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0,0251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331</w:t>
            </w:r>
          </w:p>
        </w:tc>
        <w:tc>
          <w:tcPr>
            <w:tcW w:w="3119" w:type="dxa"/>
            <w:vAlign w:val="center"/>
          </w:tcPr>
          <w:p w:rsidR="00DC104C" w:rsidRPr="00A83CD6" w:rsidRDefault="00DC104C" w:rsidP="006F2E4E">
            <w:pPr>
              <w:ind w:firstLine="0"/>
              <w:jc w:val="center"/>
              <w:rPr>
                <w:sz w:val="20"/>
                <w:szCs w:val="20"/>
              </w:rPr>
            </w:pPr>
            <w:r w:rsidRPr="00A83CD6">
              <w:rPr>
                <w:sz w:val="20"/>
                <w:szCs w:val="20"/>
              </w:rPr>
              <w:t>0,0139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0,0236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333</w:t>
            </w:r>
          </w:p>
        </w:tc>
        <w:tc>
          <w:tcPr>
            <w:tcW w:w="3119" w:type="dxa"/>
            <w:vAlign w:val="center"/>
          </w:tcPr>
          <w:p w:rsidR="00DC104C" w:rsidRPr="00A83CD6" w:rsidRDefault="00DC104C" w:rsidP="006F2E4E">
            <w:pPr>
              <w:ind w:firstLine="0"/>
              <w:jc w:val="center"/>
              <w:rPr>
                <w:sz w:val="20"/>
                <w:szCs w:val="20"/>
              </w:rPr>
            </w:pPr>
            <w:r w:rsidRPr="00A83CD6">
              <w:rPr>
                <w:sz w:val="20"/>
                <w:szCs w:val="20"/>
              </w:rPr>
              <w:t>0,0093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335</w:t>
            </w:r>
          </w:p>
        </w:tc>
        <w:tc>
          <w:tcPr>
            <w:tcW w:w="3119" w:type="dxa"/>
            <w:vAlign w:val="center"/>
          </w:tcPr>
          <w:p w:rsidR="00DC104C" w:rsidRPr="00A83CD6" w:rsidRDefault="00DC104C" w:rsidP="006F2E4E">
            <w:pPr>
              <w:ind w:firstLine="0"/>
              <w:jc w:val="center"/>
              <w:rPr>
                <w:sz w:val="20"/>
                <w:szCs w:val="20"/>
              </w:rPr>
            </w:pPr>
            <w:r w:rsidRPr="00A83CD6">
              <w:rPr>
                <w:sz w:val="20"/>
                <w:szCs w:val="20"/>
              </w:rPr>
              <w:t>0,0098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0,0166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343</w:t>
            </w:r>
          </w:p>
        </w:tc>
        <w:tc>
          <w:tcPr>
            <w:tcW w:w="3119" w:type="dxa"/>
            <w:vAlign w:val="center"/>
          </w:tcPr>
          <w:p w:rsidR="00DC104C" w:rsidRPr="00A83CD6" w:rsidRDefault="00DC104C" w:rsidP="006F2E4E">
            <w:pPr>
              <w:ind w:firstLine="0"/>
              <w:jc w:val="center"/>
              <w:rPr>
                <w:sz w:val="20"/>
                <w:szCs w:val="20"/>
              </w:rPr>
            </w:pPr>
            <w:r w:rsidRPr="00A83CD6">
              <w:rPr>
                <w:sz w:val="20"/>
                <w:szCs w:val="20"/>
              </w:rPr>
              <w:t>0,0252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0,0427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345</w:t>
            </w:r>
          </w:p>
        </w:tc>
        <w:tc>
          <w:tcPr>
            <w:tcW w:w="3119" w:type="dxa"/>
            <w:vAlign w:val="center"/>
          </w:tcPr>
          <w:p w:rsidR="00DC104C" w:rsidRPr="00A83CD6" w:rsidRDefault="00DC104C" w:rsidP="006F2E4E">
            <w:pPr>
              <w:ind w:firstLine="0"/>
              <w:jc w:val="center"/>
              <w:rPr>
                <w:sz w:val="20"/>
                <w:szCs w:val="20"/>
              </w:rPr>
            </w:pPr>
            <w:r w:rsidRPr="00A83CD6">
              <w:rPr>
                <w:sz w:val="20"/>
                <w:szCs w:val="20"/>
              </w:rPr>
              <w:t>0,0538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0,0911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347</w:t>
            </w:r>
          </w:p>
        </w:tc>
        <w:tc>
          <w:tcPr>
            <w:tcW w:w="3119" w:type="dxa"/>
            <w:vAlign w:val="center"/>
          </w:tcPr>
          <w:p w:rsidR="00DC104C" w:rsidRPr="00A83CD6" w:rsidRDefault="00DC104C" w:rsidP="006F2E4E">
            <w:pPr>
              <w:ind w:firstLine="0"/>
              <w:jc w:val="center"/>
              <w:rPr>
                <w:sz w:val="20"/>
                <w:szCs w:val="20"/>
              </w:rPr>
            </w:pPr>
            <w:r w:rsidRPr="00A83CD6">
              <w:rPr>
                <w:sz w:val="20"/>
                <w:szCs w:val="20"/>
              </w:rPr>
              <w:t>0,0314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0,0531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347-а</w:t>
            </w:r>
          </w:p>
        </w:tc>
        <w:tc>
          <w:tcPr>
            <w:tcW w:w="3119" w:type="dxa"/>
            <w:vAlign w:val="center"/>
          </w:tcPr>
          <w:p w:rsidR="00DC104C" w:rsidRPr="00A83CD6" w:rsidRDefault="00DC104C" w:rsidP="006F2E4E">
            <w:pPr>
              <w:ind w:firstLine="0"/>
              <w:jc w:val="center"/>
              <w:rPr>
                <w:sz w:val="20"/>
                <w:szCs w:val="20"/>
              </w:rPr>
            </w:pPr>
            <w:r w:rsidRPr="00A83CD6">
              <w:rPr>
                <w:sz w:val="20"/>
                <w:szCs w:val="20"/>
              </w:rPr>
              <w:t>0,0361</w:t>
            </w:r>
          </w:p>
        </w:tc>
        <w:tc>
          <w:tcPr>
            <w:tcW w:w="2126" w:type="dxa"/>
            <w:vAlign w:val="center"/>
          </w:tcPr>
          <w:p w:rsidR="00DC104C" w:rsidRPr="00A83CD6" w:rsidRDefault="00DC104C" w:rsidP="006F2E4E">
            <w:pPr>
              <w:ind w:firstLine="0"/>
              <w:jc w:val="center"/>
              <w:rPr>
                <w:sz w:val="20"/>
                <w:szCs w:val="20"/>
              </w:rPr>
            </w:pPr>
            <w:r w:rsidRPr="00A83CD6">
              <w:rPr>
                <w:sz w:val="20"/>
                <w:szCs w:val="20"/>
              </w:rPr>
              <w:t>0,0121</w:t>
            </w:r>
          </w:p>
        </w:tc>
        <w:tc>
          <w:tcPr>
            <w:tcW w:w="2537" w:type="dxa"/>
            <w:vAlign w:val="center"/>
          </w:tcPr>
          <w:p w:rsidR="00DC104C" w:rsidRPr="00A83CD6" w:rsidRDefault="00DC104C" w:rsidP="006F2E4E">
            <w:pPr>
              <w:ind w:firstLine="0"/>
              <w:jc w:val="center"/>
              <w:rPr>
                <w:sz w:val="20"/>
                <w:szCs w:val="20"/>
              </w:rPr>
            </w:pPr>
            <w:r w:rsidRPr="00A83CD6">
              <w:rPr>
                <w:sz w:val="20"/>
                <w:szCs w:val="20"/>
              </w:rPr>
              <w:t>0,0611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354</w:t>
            </w:r>
          </w:p>
        </w:tc>
        <w:tc>
          <w:tcPr>
            <w:tcW w:w="3119" w:type="dxa"/>
            <w:vAlign w:val="center"/>
          </w:tcPr>
          <w:p w:rsidR="00DC104C" w:rsidRPr="00A83CD6" w:rsidRDefault="00DC104C" w:rsidP="006F2E4E">
            <w:pPr>
              <w:ind w:firstLine="0"/>
              <w:jc w:val="center"/>
              <w:rPr>
                <w:sz w:val="20"/>
                <w:szCs w:val="20"/>
              </w:rPr>
            </w:pPr>
            <w:r w:rsidRPr="00A83CD6">
              <w:rPr>
                <w:sz w:val="20"/>
                <w:szCs w:val="20"/>
              </w:rPr>
              <w:t>0,0468</w:t>
            </w:r>
          </w:p>
        </w:tc>
        <w:tc>
          <w:tcPr>
            <w:tcW w:w="2126" w:type="dxa"/>
            <w:vAlign w:val="center"/>
          </w:tcPr>
          <w:p w:rsidR="00DC104C" w:rsidRPr="00A83CD6" w:rsidRDefault="00DC104C" w:rsidP="006F2E4E">
            <w:pPr>
              <w:ind w:firstLine="0"/>
              <w:jc w:val="center"/>
              <w:rPr>
                <w:sz w:val="20"/>
                <w:szCs w:val="20"/>
              </w:rPr>
            </w:pPr>
            <w:r w:rsidRPr="00A83CD6">
              <w:rPr>
                <w:sz w:val="20"/>
                <w:szCs w:val="20"/>
              </w:rPr>
              <w:t>0,0240</w:t>
            </w:r>
          </w:p>
        </w:tc>
        <w:tc>
          <w:tcPr>
            <w:tcW w:w="2537" w:type="dxa"/>
            <w:vAlign w:val="center"/>
          </w:tcPr>
          <w:p w:rsidR="00DC104C" w:rsidRPr="00A83CD6" w:rsidRDefault="00DC104C" w:rsidP="006F2E4E">
            <w:pPr>
              <w:ind w:firstLine="0"/>
              <w:jc w:val="center"/>
              <w:rPr>
                <w:sz w:val="20"/>
                <w:szCs w:val="20"/>
              </w:rPr>
            </w:pPr>
            <w:r w:rsidRPr="00A83CD6">
              <w:rPr>
                <w:sz w:val="20"/>
                <w:szCs w:val="20"/>
              </w:rPr>
              <w:t>0,0792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356</w:t>
            </w:r>
          </w:p>
        </w:tc>
        <w:tc>
          <w:tcPr>
            <w:tcW w:w="3119" w:type="dxa"/>
            <w:vAlign w:val="center"/>
          </w:tcPr>
          <w:p w:rsidR="00DC104C" w:rsidRPr="00A83CD6" w:rsidRDefault="00DC104C" w:rsidP="006F2E4E">
            <w:pPr>
              <w:ind w:firstLine="0"/>
              <w:jc w:val="center"/>
              <w:rPr>
                <w:sz w:val="20"/>
                <w:szCs w:val="20"/>
              </w:rPr>
            </w:pPr>
            <w:r w:rsidRPr="00A83CD6">
              <w:rPr>
                <w:sz w:val="20"/>
                <w:szCs w:val="20"/>
              </w:rPr>
              <w:t>0,0812</w:t>
            </w:r>
          </w:p>
        </w:tc>
        <w:tc>
          <w:tcPr>
            <w:tcW w:w="2126" w:type="dxa"/>
            <w:vAlign w:val="center"/>
          </w:tcPr>
          <w:p w:rsidR="00DC104C" w:rsidRPr="00A83CD6" w:rsidRDefault="00DC104C" w:rsidP="006F2E4E">
            <w:pPr>
              <w:ind w:firstLine="0"/>
              <w:jc w:val="center"/>
              <w:rPr>
                <w:sz w:val="20"/>
                <w:szCs w:val="20"/>
              </w:rPr>
            </w:pPr>
            <w:r w:rsidRPr="00A83CD6">
              <w:rPr>
                <w:sz w:val="20"/>
                <w:szCs w:val="20"/>
              </w:rPr>
              <w:t>0,0444</w:t>
            </w:r>
          </w:p>
        </w:tc>
        <w:tc>
          <w:tcPr>
            <w:tcW w:w="2537" w:type="dxa"/>
            <w:vAlign w:val="center"/>
          </w:tcPr>
          <w:p w:rsidR="00DC104C" w:rsidRPr="00A83CD6" w:rsidRDefault="00DC104C" w:rsidP="006F2E4E">
            <w:pPr>
              <w:ind w:firstLine="0"/>
              <w:jc w:val="center"/>
              <w:rPr>
                <w:sz w:val="20"/>
                <w:szCs w:val="20"/>
              </w:rPr>
            </w:pPr>
            <w:r w:rsidRPr="00A83CD6">
              <w:rPr>
                <w:sz w:val="20"/>
                <w:szCs w:val="20"/>
              </w:rPr>
              <w:t>0,1374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358</w:t>
            </w:r>
          </w:p>
        </w:tc>
        <w:tc>
          <w:tcPr>
            <w:tcW w:w="3119" w:type="dxa"/>
            <w:vAlign w:val="center"/>
          </w:tcPr>
          <w:p w:rsidR="00DC104C" w:rsidRPr="00A83CD6" w:rsidRDefault="00DC104C" w:rsidP="006F2E4E">
            <w:pPr>
              <w:ind w:firstLine="0"/>
              <w:jc w:val="center"/>
              <w:rPr>
                <w:sz w:val="20"/>
                <w:szCs w:val="20"/>
              </w:rPr>
            </w:pPr>
            <w:r w:rsidRPr="00A83CD6">
              <w:rPr>
                <w:sz w:val="20"/>
                <w:szCs w:val="20"/>
              </w:rPr>
              <w:t>0,0952</w:t>
            </w:r>
          </w:p>
        </w:tc>
        <w:tc>
          <w:tcPr>
            <w:tcW w:w="2126" w:type="dxa"/>
            <w:vAlign w:val="center"/>
          </w:tcPr>
          <w:p w:rsidR="00DC104C" w:rsidRPr="00A83CD6" w:rsidRDefault="00DC104C" w:rsidP="006F2E4E">
            <w:pPr>
              <w:ind w:firstLine="0"/>
              <w:jc w:val="center"/>
              <w:rPr>
                <w:sz w:val="20"/>
                <w:szCs w:val="20"/>
              </w:rPr>
            </w:pPr>
            <w:r w:rsidRPr="00A83CD6">
              <w:rPr>
                <w:sz w:val="20"/>
                <w:szCs w:val="20"/>
              </w:rPr>
              <w:t>0,0572</w:t>
            </w:r>
          </w:p>
        </w:tc>
        <w:tc>
          <w:tcPr>
            <w:tcW w:w="2537" w:type="dxa"/>
            <w:vAlign w:val="center"/>
          </w:tcPr>
          <w:p w:rsidR="00DC104C" w:rsidRPr="00A83CD6" w:rsidRDefault="00DC104C" w:rsidP="006F2E4E">
            <w:pPr>
              <w:ind w:firstLine="0"/>
              <w:jc w:val="center"/>
              <w:rPr>
                <w:sz w:val="20"/>
                <w:szCs w:val="20"/>
              </w:rPr>
            </w:pPr>
            <w:r w:rsidRPr="00A83CD6">
              <w:rPr>
                <w:sz w:val="20"/>
                <w:szCs w:val="20"/>
              </w:rPr>
              <w:t>0,1611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362</w:t>
            </w:r>
          </w:p>
        </w:tc>
        <w:tc>
          <w:tcPr>
            <w:tcW w:w="3119" w:type="dxa"/>
            <w:vAlign w:val="center"/>
          </w:tcPr>
          <w:p w:rsidR="00DC104C" w:rsidRPr="00A83CD6" w:rsidRDefault="00DC104C" w:rsidP="006F2E4E">
            <w:pPr>
              <w:ind w:firstLine="0"/>
              <w:jc w:val="center"/>
              <w:rPr>
                <w:sz w:val="20"/>
                <w:szCs w:val="20"/>
              </w:rPr>
            </w:pPr>
            <w:r w:rsidRPr="00A83CD6">
              <w:rPr>
                <w:sz w:val="20"/>
                <w:szCs w:val="20"/>
              </w:rPr>
              <w:t>0,1008</w:t>
            </w:r>
          </w:p>
        </w:tc>
        <w:tc>
          <w:tcPr>
            <w:tcW w:w="2126" w:type="dxa"/>
            <w:vAlign w:val="center"/>
          </w:tcPr>
          <w:p w:rsidR="00DC104C" w:rsidRPr="00A83CD6" w:rsidRDefault="00DC104C" w:rsidP="006F2E4E">
            <w:pPr>
              <w:ind w:firstLine="0"/>
              <w:jc w:val="center"/>
              <w:rPr>
                <w:sz w:val="20"/>
                <w:szCs w:val="20"/>
              </w:rPr>
            </w:pPr>
            <w:r w:rsidRPr="00A83CD6">
              <w:rPr>
                <w:sz w:val="20"/>
                <w:szCs w:val="20"/>
              </w:rPr>
              <w:t>0,0622</w:t>
            </w:r>
          </w:p>
        </w:tc>
        <w:tc>
          <w:tcPr>
            <w:tcW w:w="2537" w:type="dxa"/>
            <w:vAlign w:val="center"/>
          </w:tcPr>
          <w:p w:rsidR="00DC104C" w:rsidRPr="00A83CD6" w:rsidRDefault="00DC104C" w:rsidP="006F2E4E">
            <w:pPr>
              <w:ind w:firstLine="0"/>
              <w:jc w:val="center"/>
              <w:rPr>
                <w:sz w:val="20"/>
                <w:szCs w:val="20"/>
              </w:rPr>
            </w:pPr>
            <w:r w:rsidRPr="00A83CD6">
              <w:rPr>
                <w:sz w:val="20"/>
                <w:szCs w:val="20"/>
              </w:rPr>
              <w:t>0,1706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362-2</w:t>
            </w:r>
          </w:p>
        </w:tc>
        <w:tc>
          <w:tcPr>
            <w:tcW w:w="3119" w:type="dxa"/>
            <w:vAlign w:val="center"/>
          </w:tcPr>
          <w:p w:rsidR="00DC104C" w:rsidRPr="00A83CD6" w:rsidRDefault="00DC104C" w:rsidP="006F2E4E">
            <w:pPr>
              <w:ind w:firstLine="0"/>
              <w:jc w:val="center"/>
              <w:rPr>
                <w:sz w:val="20"/>
                <w:szCs w:val="20"/>
              </w:rPr>
            </w:pPr>
            <w:r w:rsidRPr="00A83CD6">
              <w:rPr>
                <w:sz w:val="20"/>
                <w:szCs w:val="20"/>
              </w:rPr>
              <w:t>0,0554</w:t>
            </w:r>
          </w:p>
        </w:tc>
        <w:tc>
          <w:tcPr>
            <w:tcW w:w="2126" w:type="dxa"/>
            <w:vAlign w:val="center"/>
          </w:tcPr>
          <w:p w:rsidR="00DC104C" w:rsidRPr="00A83CD6" w:rsidRDefault="00DC104C" w:rsidP="006F2E4E">
            <w:pPr>
              <w:ind w:firstLine="0"/>
              <w:jc w:val="center"/>
              <w:rPr>
                <w:sz w:val="20"/>
                <w:szCs w:val="20"/>
              </w:rPr>
            </w:pPr>
            <w:r w:rsidRPr="00A83CD6">
              <w:rPr>
                <w:sz w:val="20"/>
                <w:szCs w:val="20"/>
              </w:rPr>
              <w:t>0,0174</w:t>
            </w:r>
          </w:p>
        </w:tc>
        <w:tc>
          <w:tcPr>
            <w:tcW w:w="2537" w:type="dxa"/>
            <w:vAlign w:val="center"/>
          </w:tcPr>
          <w:p w:rsidR="00DC104C" w:rsidRPr="00A83CD6" w:rsidRDefault="00DC104C" w:rsidP="006F2E4E">
            <w:pPr>
              <w:ind w:firstLine="0"/>
              <w:jc w:val="center"/>
              <w:rPr>
                <w:sz w:val="20"/>
                <w:szCs w:val="20"/>
              </w:rPr>
            </w:pPr>
            <w:r w:rsidRPr="00A83CD6">
              <w:rPr>
                <w:sz w:val="20"/>
                <w:szCs w:val="20"/>
              </w:rPr>
              <w:t>0,0938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362-3</w:t>
            </w:r>
          </w:p>
        </w:tc>
        <w:tc>
          <w:tcPr>
            <w:tcW w:w="3119" w:type="dxa"/>
            <w:vAlign w:val="center"/>
          </w:tcPr>
          <w:p w:rsidR="00DC104C" w:rsidRPr="00A83CD6" w:rsidRDefault="00DC104C" w:rsidP="006F2E4E">
            <w:pPr>
              <w:ind w:firstLine="0"/>
              <w:jc w:val="center"/>
              <w:rPr>
                <w:sz w:val="20"/>
                <w:szCs w:val="20"/>
              </w:rPr>
            </w:pPr>
            <w:r w:rsidRPr="00A83CD6">
              <w:rPr>
                <w:sz w:val="20"/>
                <w:szCs w:val="20"/>
              </w:rPr>
              <w:t>0,0366</w:t>
            </w:r>
          </w:p>
        </w:tc>
        <w:tc>
          <w:tcPr>
            <w:tcW w:w="2126" w:type="dxa"/>
            <w:vAlign w:val="center"/>
          </w:tcPr>
          <w:p w:rsidR="00DC104C" w:rsidRPr="00A83CD6" w:rsidRDefault="00DC104C" w:rsidP="006F2E4E">
            <w:pPr>
              <w:ind w:firstLine="0"/>
              <w:jc w:val="center"/>
              <w:rPr>
                <w:sz w:val="20"/>
                <w:szCs w:val="20"/>
              </w:rPr>
            </w:pPr>
            <w:r w:rsidRPr="00A83CD6">
              <w:rPr>
                <w:sz w:val="20"/>
                <w:szCs w:val="20"/>
              </w:rPr>
              <w:t>0,0202</w:t>
            </w:r>
          </w:p>
        </w:tc>
        <w:tc>
          <w:tcPr>
            <w:tcW w:w="2537" w:type="dxa"/>
            <w:vAlign w:val="center"/>
          </w:tcPr>
          <w:p w:rsidR="00DC104C" w:rsidRPr="00A83CD6" w:rsidRDefault="00DC104C" w:rsidP="006F2E4E">
            <w:pPr>
              <w:ind w:firstLine="0"/>
              <w:jc w:val="center"/>
              <w:rPr>
                <w:sz w:val="20"/>
                <w:szCs w:val="20"/>
              </w:rPr>
            </w:pPr>
            <w:r w:rsidRPr="00A83CD6">
              <w:rPr>
                <w:sz w:val="20"/>
                <w:szCs w:val="20"/>
              </w:rPr>
              <w:t>0,0619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366</w:t>
            </w:r>
          </w:p>
        </w:tc>
        <w:tc>
          <w:tcPr>
            <w:tcW w:w="3119" w:type="dxa"/>
            <w:vAlign w:val="center"/>
          </w:tcPr>
          <w:p w:rsidR="00DC104C" w:rsidRPr="00A83CD6" w:rsidRDefault="00DC104C" w:rsidP="006F2E4E">
            <w:pPr>
              <w:ind w:firstLine="0"/>
              <w:jc w:val="center"/>
              <w:rPr>
                <w:sz w:val="20"/>
                <w:szCs w:val="20"/>
              </w:rPr>
            </w:pPr>
            <w:r w:rsidRPr="00A83CD6">
              <w:rPr>
                <w:sz w:val="20"/>
                <w:szCs w:val="20"/>
              </w:rPr>
              <w:t>0,0540</w:t>
            </w:r>
          </w:p>
        </w:tc>
        <w:tc>
          <w:tcPr>
            <w:tcW w:w="2126" w:type="dxa"/>
            <w:vAlign w:val="center"/>
          </w:tcPr>
          <w:p w:rsidR="00DC104C" w:rsidRPr="00A83CD6" w:rsidRDefault="00DC104C" w:rsidP="006F2E4E">
            <w:pPr>
              <w:ind w:firstLine="0"/>
              <w:jc w:val="center"/>
              <w:rPr>
                <w:sz w:val="20"/>
                <w:szCs w:val="20"/>
              </w:rPr>
            </w:pPr>
            <w:r w:rsidRPr="00A83CD6">
              <w:rPr>
                <w:sz w:val="20"/>
                <w:szCs w:val="20"/>
              </w:rPr>
              <w:t>0,0349</w:t>
            </w:r>
          </w:p>
        </w:tc>
        <w:tc>
          <w:tcPr>
            <w:tcW w:w="2537" w:type="dxa"/>
            <w:vAlign w:val="center"/>
          </w:tcPr>
          <w:p w:rsidR="00DC104C" w:rsidRPr="00A83CD6" w:rsidRDefault="00DC104C" w:rsidP="006F2E4E">
            <w:pPr>
              <w:ind w:firstLine="0"/>
              <w:jc w:val="center"/>
              <w:rPr>
                <w:sz w:val="20"/>
                <w:szCs w:val="20"/>
              </w:rPr>
            </w:pPr>
            <w:r w:rsidRPr="00A83CD6">
              <w:rPr>
                <w:sz w:val="20"/>
                <w:szCs w:val="20"/>
              </w:rPr>
              <w:t>0,0914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Водопроводная, 368</w:t>
            </w:r>
          </w:p>
        </w:tc>
        <w:tc>
          <w:tcPr>
            <w:tcW w:w="3119" w:type="dxa"/>
            <w:vAlign w:val="center"/>
          </w:tcPr>
          <w:p w:rsidR="00DC104C" w:rsidRPr="00A83CD6" w:rsidRDefault="00DC104C" w:rsidP="006F2E4E">
            <w:pPr>
              <w:ind w:firstLine="0"/>
              <w:jc w:val="center"/>
              <w:rPr>
                <w:sz w:val="20"/>
                <w:szCs w:val="20"/>
              </w:rPr>
            </w:pPr>
            <w:r w:rsidRPr="00A83CD6">
              <w:rPr>
                <w:sz w:val="20"/>
                <w:szCs w:val="20"/>
              </w:rPr>
              <w:t>0,0361</w:t>
            </w:r>
          </w:p>
        </w:tc>
        <w:tc>
          <w:tcPr>
            <w:tcW w:w="2126" w:type="dxa"/>
            <w:vAlign w:val="center"/>
          </w:tcPr>
          <w:p w:rsidR="00DC104C" w:rsidRPr="00A83CD6" w:rsidRDefault="00DC104C" w:rsidP="006F2E4E">
            <w:pPr>
              <w:ind w:firstLine="0"/>
              <w:jc w:val="center"/>
              <w:rPr>
                <w:sz w:val="20"/>
                <w:szCs w:val="20"/>
              </w:rPr>
            </w:pPr>
            <w:r w:rsidRPr="00A83CD6">
              <w:rPr>
                <w:sz w:val="20"/>
                <w:szCs w:val="20"/>
              </w:rPr>
              <w:t>0,0242</w:t>
            </w:r>
          </w:p>
        </w:tc>
        <w:tc>
          <w:tcPr>
            <w:tcW w:w="2537" w:type="dxa"/>
            <w:vAlign w:val="center"/>
          </w:tcPr>
          <w:p w:rsidR="00DC104C" w:rsidRPr="00A83CD6" w:rsidRDefault="00DC104C" w:rsidP="006F2E4E">
            <w:pPr>
              <w:ind w:firstLine="0"/>
              <w:jc w:val="center"/>
              <w:rPr>
                <w:sz w:val="20"/>
                <w:szCs w:val="20"/>
              </w:rPr>
            </w:pPr>
            <w:r w:rsidRPr="00A83CD6">
              <w:rPr>
                <w:sz w:val="20"/>
                <w:szCs w:val="20"/>
              </w:rPr>
              <w:t>0,0611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10</w:t>
            </w:r>
          </w:p>
        </w:tc>
        <w:tc>
          <w:tcPr>
            <w:tcW w:w="3119" w:type="dxa"/>
            <w:vAlign w:val="center"/>
          </w:tcPr>
          <w:p w:rsidR="00DC104C" w:rsidRPr="00A83CD6" w:rsidRDefault="00DC104C" w:rsidP="006F2E4E">
            <w:pPr>
              <w:ind w:firstLine="0"/>
              <w:jc w:val="center"/>
              <w:rPr>
                <w:sz w:val="20"/>
                <w:szCs w:val="20"/>
              </w:rPr>
            </w:pPr>
            <w:r w:rsidRPr="00A83CD6">
              <w:rPr>
                <w:sz w:val="20"/>
                <w:szCs w:val="20"/>
              </w:rPr>
              <w:t>0,0254</w:t>
            </w:r>
          </w:p>
        </w:tc>
        <w:tc>
          <w:tcPr>
            <w:tcW w:w="2126" w:type="dxa"/>
            <w:vAlign w:val="center"/>
          </w:tcPr>
          <w:p w:rsidR="00DC104C" w:rsidRPr="00A83CD6" w:rsidRDefault="00DC104C" w:rsidP="006F2E4E">
            <w:pPr>
              <w:ind w:firstLine="0"/>
              <w:jc w:val="center"/>
              <w:rPr>
                <w:sz w:val="20"/>
                <w:szCs w:val="20"/>
              </w:rPr>
            </w:pPr>
            <w:r w:rsidRPr="00A83CD6">
              <w:rPr>
                <w:sz w:val="20"/>
                <w:szCs w:val="20"/>
              </w:rPr>
              <w:t>0,0159</w:t>
            </w:r>
          </w:p>
        </w:tc>
        <w:tc>
          <w:tcPr>
            <w:tcW w:w="2537" w:type="dxa"/>
            <w:vAlign w:val="center"/>
          </w:tcPr>
          <w:p w:rsidR="00DC104C" w:rsidRPr="00A83CD6" w:rsidRDefault="00DC104C" w:rsidP="006F2E4E">
            <w:pPr>
              <w:ind w:firstLine="0"/>
              <w:jc w:val="center"/>
              <w:rPr>
                <w:sz w:val="20"/>
                <w:szCs w:val="20"/>
              </w:rPr>
            </w:pPr>
            <w:r w:rsidRPr="00A83CD6">
              <w:rPr>
                <w:sz w:val="20"/>
                <w:szCs w:val="20"/>
              </w:rPr>
              <w:t>0,0430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110</w:t>
            </w:r>
          </w:p>
        </w:tc>
        <w:tc>
          <w:tcPr>
            <w:tcW w:w="3119" w:type="dxa"/>
            <w:vAlign w:val="center"/>
          </w:tcPr>
          <w:p w:rsidR="00DC104C" w:rsidRPr="00A83CD6" w:rsidRDefault="00DC104C" w:rsidP="006F2E4E">
            <w:pPr>
              <w:ind w:firstLine="0"/>
              <w:jc w:val="center"/>
              <w:rPr>
                <w:sz w:val="20"/>
                <w:szCs w:val="20"/>
              </w:rPr>
            </w:pPr>
            <w:r w:rsidRPr="00A83CD6">
              <w:rPr>
                <w:sz w:val="20"/>
                <w:szCs w:val="20"/>
              </w:rPr>
              <w:t>0,0159</w:t>
            </w:r>
          </w:p>
        </w:tc>
        <w:tc>
          <w:tcPr>
            <w:tcW w:w="2126" w:type="dxa"/>
            <w:vAlign w:val="center"/>
          </w:tcPr>
          <w:p w:rsidR="00DC104C" w:rsidRPr="00A83CD6" w:rsidRDefault="00DC104C" w:rsidP="006F2E4E">
            <w:pPr>
              <w:ind w:firstLine="0"/>
              <w:jc w:val="center"/>
              <w:rPr>
                <w:sz w:val="20"/>
                <w:szCs w:val="20"/>
              </w:rPr>
            </w:pPr>
            <w:r w:rsidRPr="00A83CD6">
              <w:rPr>
                <w:sz w:val="20"/>
                <w:szCs w:val="20"/>
              </w:rPr>
              <w:t>0,0066</w:t>
            </w:r>
          </w:p>
        </w:tc>
        <w:tc>
          <w:tcPr>
            <w:tcW w:w="2537" w:type="dxa"/>
            <w:vAlign w:val="center"/>
          </w:tcPr>
          <w:p w:rsidR="00DC104C" w:rsidRPr="00A83CD6" w:rsidRDefault="00DC104C" w:rsidP="006F2E4E">
            <w:pPr>
              <w:ind w:firstLine="0"/>
              <w:jc w:val="center"/>
              <w:rPr>
                <w:sz w:val="20"/>
                <w:szCs w:val="20"/>
              </w:rPr>
            </w:pPr>
            <w:r w:rsidRPr="00A83CD6">
              <w:rPr>
                <w:sz w:val="20"/>
                <w:szCs w:val="20"/>
              </w:rPr>
              <w:t>0,0269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112</w:t>
            </w:r>
          </w:p>
        </w:tc>
        <w:tc>
          <w:tcPr>
            <w:tcW w:w="3119" w:type="dxa"/>
            <w:vAlign w:val="center"/>
          </w:tcPr>
          <w:p w:rsidR="00DC104C" w:rsidRPr="00A83CD6" w:rsidRDefault="00DC104C" w:rsidP="006F2E4E">
            <w:pPr>
              <w:ind w:firstLine="0"/>
              <w:jc w:val="center"/>
              <w:rPr>
                <w:sz w:val="20"/>
                <w:szCs w:val="20"/>
              </w:rPr>
            </w:pPr>
            <w:r w:rsidRPr="00A83CD6">
              <w:rPr>
                <w:sz w:val="20"/>
                <w:szCs w:val="20"/>
              </w:rPr>
              <w:t>0,0091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0,0155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14</w:t>
            </w:r>
          </w:p>
        </w:tc>
        <w:tc>
          <w:tcPr>
            <w:tcW w:w="3119" w:type="dxa"/>
            <w:vAlign w:val="center"/>
          </w:tcPr>
          <w:p w:rsidR="00DC104C" w:rsidRPr="00A83CD6" w:rsidRDefault="00DC104C" w:rsidP="006F2E4E">
            <w:pPr>
              <w:ind w:firstLine="0"/>
              <w:jc w:val="center"/>
              <w:rPr>
                <w:sz w:val="20"/>
                <w:szCs w:val="20"/>
              </w:rPr>
            </w:pPr>
            <w:r w:rsidRPr="00A83CD6">
              <w:rPr>
                <w:sz w:val="20"/>
                <w:szCs w:val="20"/>
              </w:rPr>
              <w:t>0,0256</w:t>
            </w:r>
          </w:p>
        </w:tc>
        <w:tc>
          <w:tcPr>
            <w:tcW w:w="2126" w:type="dxa"/>
            <w:vAlign w:val="center"/>
          </w:tcPr>
          <w:p w:rsidR="00DC104C" w:rsidRPr="00A83CD6" w:rsidRDefault="00DC104C" w:rsidP="006F2E4E">
            <w:pPr>
              <w:ind w:firstLine="0"/>
              <w:jc w:val="center"/>
              <w:rPr>
                <w:sz w:val="20"/>
                <w:szCs w:val="20"/>
              </w:rPr>
            </w:pPr>
            <w:r w:rsidRPr="00A83CD6">
              <w:rPr>
                <w:sz w:val="20"/>
                <w:szCs w:val="20"/>
              </w:rPr>
              <w:t>0,0132</w:t>
            </w:r>
          </w:p>
        </w:tc>
        <w:tc>
          <w:tcPr>
            <w:tcW w:w="2537" w:type="dxa"/>
            <w:vAlign w:val="center"/>
          </w:tcPr>
          <w:p w:rsidR="00DC104C" w:rsidRPr="00A83CD6" w:rsidRDefault="00DC104C" w:rsidP="006F2E4E">
            <w:pPr>
              <w:ind w:firstLine="0"/>
              <w:jc w:val="center"/>
              <w:rPr>
                <w:sz w:val="20"/>
                <w:szCs w:val="20"/>
              </w:rPr>
            </w:pPr>
            <w:r w:rsidRPr="00A83CD6">
              <w:rPr>
                <w:sz w:val="20"/>
                <w:szCs w:val="20"/>
              </w:rPr>
              <w:t>0,0434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20</w:t>
            </w:r>
          </w:p>
        </w:tc>
        <w:tc>
          <w:tcPr>
            <w:tcW w:w="3119" w:type="dxa"/>
            <w:vAlign w:val="center"/>
          </w:tcPr>
          <w:p w:rsidR="00DC104C" w:rsidRPr="00A83CD6" w:rsidRDefault="00DC104C" w:rsidP="006F2E4E">
            <w:pPr>
              <w:ind w:firstLine="0"/>
              <w:jc w:val="center"/>
              <w:rPr>
                <w:sz w:val="20"/>
                <w:szCs w:val="20"/>
              </w:rPr>
            </w:pPr>
            <w:r w:rsidRPr="00A83CD6">
              <w:rPr>
                <w:sz w:val="20"/>
                <w:szCs w:val="20"/>
              </w:rPr>
              <w:t>0,0315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21</w:t>
            </w:r>
          </w:p>
        </w:tc>
        <w:tc>
          <w:tcPr>
            <w:tcW w:w="3119" w:type="dxa"/>
            <w:vAlign w:val="center"/>
          </w:tcPr>
          <w:p w:rsidR="00DC104C" w:rsidRPr="00A83CD6" w:rsidRDefault="00DC104C" w:rsidP="006F2E4E">
            <w:pPr>
              <w:ind w:firstLine="0"/>
              <w:jc w:val="center"/>
              <w:rPr>
                <w:sz w:val="20"/>
                <w:szCs w:val="20"/>
              </w:rPr>
            </w:pPr>
            <w:r w:rsidRPr="00A83CD6">
              <w:rPr>
                <w:sz w:val="20"/>
                <w:szCs w:val="20"/>
              </w:rPr>
              <w:t>0,0455</w:t>
            </w:r>
          </w:p>
        </w:tc>
        <w:tc>
          <w:tcPr>
            <w:tcW w:w="2126" w:type="dxa"/>
            <w:vAlign w:val="center"/>
          </w:tcPr>
          <w:p w:rsidR="00DC104C" w:rsidRPr="00A83CD6" w:rsidRDefault="00DC104C" w:rsidP="006F2E4E">
            <w:pPr>
              <w:ind w:firstLine="0"/>
              <w:jc w:val="center"/>
              <w:rPr>
                <w:sz w:val="20"/>
                <w:szCs w:val="20"/>
              </w:rPr>
            </w:pPr>
            <w:r w:rsidRPr="00A83CD6">
              <w:rPr>
                <w:sz w:val="20"/>
                <w:szCs w:val="20"/>
              </w:rPr>
              <w:t>0,0099</w:t>
            </w:r>
          </w:p>
        </w:tc>
        <w:tc>
          <w:tcPr>
            <w:tcW w:w="2537" w:type="dxa"/>
            <w:vAlign w:val="center"/>
          </w:tcPr>
          <w:p w:rsidR="00DC104C" w:rsidRPr="00A83CD6" w:rsidRDefault="00DC104C" w:rsidP="006F2E4E">
            <w:pPr>
              <w:ind w:firstLine="0"/>
              <w:jc w:val="center"/>
              <w:rPr>
                <w:sz w:val="20"/>
                <w:szCs w:val="20"/>
              </w:rPr>
            </w:pPr>
            <w:r w:rsidRPr="00A83CD6">
              <w:rPr>
                <w:sz w:val="20"/>
                <w:szCs w:val="20"/>
              </w:rPr>
              <w:t>0,0770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22</w:t>
            </w:r>
          </w:p>
        </w:tc>
        <w:tc>
          <w:tcPr>
            <w:tcW w:w="3119" w:type="dxa"/>
            <w:vAlign w:val="center"/>
          </w:tcPr>
          <w:p w:rsidR="00DC104C" w:rsidRPr="00A83CD6" w:rsidRDefault="00DC104C" w:rsidP="006F2E4E">
            <w:pPr>
              <w:ind w:firstLine="0"/>
              <w:jc w:val="center"/>
              <w:rPr>
                <w:sz w:val="20"/>
                <w:szCs w:val="20"/>
              </w:rPr>
            </w:pPr>
            <w:r w:rsidRPr="00A83CD6">
              <w:rPr>
                <w:sz w:val="20"/>
                <w:szCs w:val="20"/>
              </w:rPr>
              <w:t>0,0431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0,0729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23</w:t>
            </w:r>
          </w:p>
        </w:tc>
        <w:tc>
          <w:tcPr>
            <w:tcW w:w="3119" w:type="dxa"/>
            <w:vAlign w:val="center"/>
          </w:tcPr>
          <w:p w:rsidR="00DC104C" w:rsidRPr="00A83CD6" w:rsidRDefault="00DC104C" w:rsidP="006F2E4E">
            <w:pPr>
              <w:ind w:firstLine="0"/>
              <w:jc w:val="center"/>
              <w:rPr>
                <w:sz w:val="20"/>
                <w:szCs w:val="20"/>
              </w:rPr>
            </w:pPr>
            <w:r w:rsidRPr="00A83CD6">
              <w:rPr>
                <w:sz w:val="20"/>
                <w:szCs w:val="20"/>
              </w:rPr>
              <w:t>0,0516</w:t>
            </w:r>
          </w:p>
        </w:tc>
        <w:tc>
          <w:tcPr>
            <w:tcW w:w="2126" w:type="dxa"/>
            <w:vAlign w:val="center"/>
          </w:tcPr>
          <w:p w:rsidR="00DC104C" w:rsidRPr="00A83CD6" w:rsidRDefault="00DC104C" w:rsidP="006F2E4E">
            <w:pPr>
              <w:ind w:firstLine="0"/>
              <w:jc w:val="center"/>
              <w:rPr>
                <w:sz w:val="20"/>
                <w:szCs w:val="20"/>
              </w:rPr>
            </w:pPr>
            <w:r w:rsidRPr="00A83CD6">
              <w:rPr>
                <w:sz w:val="20"/>
                <w:szCs w:val="20"/>
              </w:rPr>
              <w:t>0,0139</w:t>
            </w:r>
          </w:p>
        </w:tc>
        <w:tc>
          <w:tcPr>
            <w:tcW w:w="2537" w:type="dxa"/>
            <w:vAlign w:val="center"/>
          </w:tcPr>
          <w:p w:rsidR="00DC104C" w:rsidRPr="00A83CD6" w:rsidRDefault="00DC104C" w:rsidP="006F2E4E">
            <w:pPr>
              <w:ind w:firstLine="0"/>
              <w:jc w:val="center"/>
              <w:rPr>
                <w:sz w:val="20"/>
                <w:szCs w:val="20"/>
              </w:rPr>
            </w:pPr>
            <w:r w:rsidRPr="00A83CD6">
              <w:rPr>
                <w:sz w:val="20"/>
                <w:szCs w:val="20"/>
              </w:rPr>
              <w:t>0,0873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23-б</w:t>
            </w:r>
          </w:p>
        </w:tc>
        <w:tc>
          <w:tcPr>
            <w:tcW w:w="3119" w:type="dxa"/>
            <w:vAlign w:val="center"/>
          </w:tcPr>
          <w:p w:rsidR="00DC104C" w:rsidRPr="00A83CD6" w:rsidRDefault="00DC104C" w:rsidP="006F2E4E">
            <w:pPr>
              <w:ind w:firstLine="0"/>
              <w:jc w:val="center"/>
              <w:rPr>
                <w:sz w:val="20"/>
                <w:szCs w:val="20"/>
              </w:rPr>
            </w:pPr>
            <w:r w:rsidRPr="00A83CD6">
              <w:rPr>
                <w:sz w:val="20"/>
                <w:szCs w:val="20"/>
              </w:rPr>
              <w:t>0,0500</w:t>
            </w:r>
          </w:p>
        </w:tc>
        <w:tc>
          <w:tcPr>
            <w:tcW w:w="2126" w:type="dxa"/>
            <w:vAlign w:val="center"/>
          </w:tcPr>
          <w:p w:rsidR="00DC104C" w:rsidRPr="00A83CD6" w:rsidRDefault="00DC104C" w:rsidP="006F2E4E">
            <w:pPr>
              <w:ind w:firstLine="0"/>
              <w:jc w:val="center"/>
              <w:rPr>
                <w:sz w:val="20"/>
                <w:szCs w:val="20"/>
              </w:rPr>
            </w:pPr>
            <w:r w:rsidRPr="00A83CD6">
              <w:rPr>
                <w:sz w:val="20"/>
                <w:szCs w:val="20"/>
              </w:rPr>
              <w:t>0,0180</w:t>
            </w:r>
          </w:p>
        </w:tc>
        <w:tc>
          <w:tcPr>
            <w:tcW w:w="2537" w:type="dxa"/>
            <w:vAlign w:val="center"/>
          </w:tcPr>
          <w:p w:rsidR="00DC104C" w:rsidRPr="00A83CD6" w:rsidRDefault="00DC104C" w:rsidP="006F2E4E">
            <w:pPr>
              <w:ind w:firstLine="0"/>
              <w:jc w:val="center"/>
              <w:rPr>
                <w:sz w:val="20"/>
                <w:szCs w:val="20"/>
              </w:rPr>
            </w:pPr>
            <w:r w:rsidRPr="00A83CD6">
              <w:rPr>
                <w:sz w:val="20"/>
                <w:szCs w:val="20"/>
              </w:rPr>
              <w:t>0,0846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24</w:t>
            </w:r>
          </w:p>
        </w:tc>
        <w:tc>
          <w:tcPr>
            <w:tcW w:w="3119" w:type="dxa"/>
            <w:vAlign w:val="center"/>
          </w:tcPr>
          <w:p w:rsidR="00DC104C" w:rsidRPr="00A83CD6" w:rsidRDefault="00DC104C" w:rsidP="006F2E4E">
            <w:pPr>
              <w:ind w:firstLine="0"/>
              <w:jc w:val="center"/>
              <w:rPr>
                <w:sz w:val="20"/>
                <w:szCs w:val="20"/>
              </w:rPr>
            </w:pPr>
            <w:r w:rsidRPr="00A83CD6">
              <w:rPr>
                <w:sz w:val="20"/>
                <w:szCs w:val="20"/>
              </w:rPr>
              <w:t>0,0221</w:t>
            </w:r>
          </w:p>
        </w:tc>
        <w:tc>
          <w:tcPr>
            <w:tcW w:w="2126" w:type="dxa"/>
            <w:vAlign w:val="center"/>
          </w:tcPr>
          <w:p w:rsidR="00DC104C" w:rsidRPr="00A83CD6" w:rsidRDefault="00DC104C" w:rsidP="006F2E4E">
            <w:pPr>
              <w:ind w:firstLine="0"/>
              <w:jc w:val="center"/>
              <w:rPr>
                <w:sz w:val="20"/>
                <w:szCs w:val="20"/>
              </w:rPr>
            </w:pPr>
            <w:r w:rsidRPr="00A83CD6">
              <w:rPr>
                <w:sz w:val="20"/>
                <w:szCs w:val="20"/>
              </w:rPr>
              <w:t>0,0130</w:t>
            </w:r>
          </w:p>
        </w:tc>
        <w:tc>
          <w:tcPr>
            <w:tcW w:w="2537" w:type="dxa"/>
            <w:vAlign w:val="center"/>
          </w:tcPr>
          <w:p w:rsidR="00DC104C" w:rsidRPr="00A83CD6" w:rsidRDefault="00DC104C" w:rsidP="006F2E4E">
            <w:pPr>
              <w:ind w:firstLine="0"/>
              <w:jc w:val="center"/>
              <w:rPr>
                <w:sz w:val="20"/>
                <w:szCs w:val="20"/>
              </w:rPr>
            </w:pPr>
            <w:r w:rsidRPr="00A83CD6">
              <w:rPr>
                <w:sz w:val="20"/>
                <w:szCs w:val="20"/>
              </w:rPr>
              <w:t>0,0373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25</w:t>
            </w:r>
          </w:p>
        </w:tc>
        <w:tc>
          <w:tcPr>
            <w:tcW w:w="3119" w:type="dxa"/>
            <w:vAlign w:val="center"/>
          </w:tcPr>
          <w:p w:rsidR="00DC104C" w:rsidRPr="00A83CD6" w:rsidRDefault="00DC104C" w:rsidP="006F2E4E">
            <w:pPr>
              <w:ind w:firstLine="0"/>
              <w:jc w:val="center"/>
              <w:rPr>
                <w:sz w:val="20"/>
                <w:szCs w:val="20"/>
              </w:rPr>
            </w:pPr>
            <w:r w:rsidRPr="00A83CD6">
              <w:rPr>
                <w:sz w:val="20"/>
                <w:szCs w:val="20"/>
              </w:rPr>
              <w:t>0,0446</w:t>
            </w:r>
          </w:p>
        </w:tc>
        <w:tc>
          <w:tcPr>
            <w:tcW w:w="2126" w:type="dxa"/>
            <w:vAlign w:val="center"/>
          </w:tcPr>
          <w:p w:rsidR="00DC104C" w:rsidRPr="00A83CD6" w:rsidRDefault="00DC104C" w:rsidP="006F2E4E">
            <w:pPr>
              <w:ind w:firstLine="0"/>
              <w:jc w:val="center"/>
              <w:rPr>
                <w:sz w:val="20"/>
                <w:szCs w:val="20"/>
              </w:rPr>
            </w:pPr>
            <w:r w:rsidRPr="00A83CD6">
              <w:rPr>
                <w:sz w:val="20"/>
                <w:szCs w:val="20"/>
              </w:rPr>
              <w:t>0,0265</w:t>
            </w:r>
          </w:p>
        </w:tc>
        <w:tc>
          <w:tcPr>
            <w:tcW w:w="2537" w:type="dxa"/>
            <w:vAlign w:val="center"/>
          </w:tcPr>
          <w:p w:rsidR="00DC104C" w:rsidRPr="00A83CD6" w:rsidRDefault="00DC104C" w:rsidP="006F2E4E">
            <w:pPr>
              <w:ind w:firstLine="0"/>
              <w:jc w:val="center"/>
              <w:rPr>
                <w:sz w:val="20"/>
                <w:szCs w:val="20"/>
              </w:rPr>
            </w:pPr>
            <w:r w:rsidRPr="00A83CD6">
              <w:rPr>
                <w:sz w:val="20"/>
                <w:szCs w:val="20"/>
              </w:rPr>
              <w:t>0,0755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25-а</w:t>
            </w:r>
          </w:p>
        </w:tc>
        <w:tc>
          <w:tcPr>
            <w:tcW w:w="3119" w:type="dxa"/>
            <w:vAlign w:val="center"/>
          </w:tcPr>
          <w:p w:rsidR="00DC104C" w:rsidRPr="00A83CD6" w:rsidRDefault="00DC104C" w:rsidP="006F2E4E">
            <w:pPr>
              <w:ind w:firstLine="0"/>
              <w:jc w:val="center"/>
              <w:rPr>
                <w:sz w:val="20"/>
                <w:szCs w:val="20"/>
              </w:rPr>
            </w:pPr>
            <w:r w:rsidRPr="00A83CD6">
              <w:rPr>
                <w:sz w:val="20"/>
                <w:szCs w:val="20"/>
              </w:rPr>
              <w:t>0,0257</w:t>
            </w:r>
          </w:p>
        </w:tc>
        <w:tc>
          <w:tcPr>
            <w:tcW w:w="2126" w:type="dxa"/>
            <w:vAlign w:val="center"/>
          </w:tcPr>
          <w:p w:rsidR="00DC104C" w:rsidRPr="00A83CD6" w:rsidRDefault="00DC104C" w:rsidP="006F2E4E">
            <w:pPr>
              <w:ind w:firstLine="0"/>
              <w:jc w:val="center"/>
              <w:rPr>
                <w:sz w:val="20"/>
                <w:szCs w:val="20"/>
              </w:rPr>
            </w:pPr>
            <w:r w:rsidRPr="00A83CD6">
              <w:rPr>
                <w:sz w:val="20"/>
                <w:szCs w:val="20"/>
              </w:rPr>
              <w:t>0,0157</w:t>
            </w:r>
          </w:p>
        </w:tc>
        <w:tc>
          <w:tcPr>
            <w:tcW w:w="2537" w:type="dxa"/>
            <w:vAlign w:val="center"/>
          </w:tcPr>
          <w:p w:rsidR="00DC104C" w:rsidRPr="00A83CD6" w:rsidRDefault="00DC104C" w:rsidP="006F2E4E">
            <w:pPr>
              <w:ind w:firstLine="0"/>
              <w:jc w:val="center"/>
              <w:rPr>
                <w:sz w:val="20"/>
                <w:szCs w:val="20"/>
              </w:rPr>
            </w:pPr>
            <w:r w:rsidRPr="00A83CD6">
              <w:rPr>
                <w:sz w:val="20"/>
                <w:szCs w:val="20"/>
              </w:rPr>
              <w:t>0,0435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26</w:t>
            </w:r>
          </w:p>
        </w:tc>
        <w:tc>
          <w:tcPr>
            <w:tcW w:w="3119" w:type="dxa"/>
            <w:vAlign w:val="center"/>
          </w:tcPr>
          <w:p w:rsidR="00DC104C" w:rsidRPr="00A83CD6" w:rsidRDefault="00DC104C" w:rsidP="006F2E4E">
            <w:pPr>
              <w:ind w:firstLine="0"/>
              <w:jc w:val="center"/>
              <w:rPr>
                <w:sz w:val="20"/>
                <w:szCs w:val="20"/>
              </w:rPr>
            </w:pPr>
            <w:r w:rsidRPr="00A83CD6">
              <w:rPr>
                <w:sz w:val="20"/>
                <w:szCs w:val="20"/>
              </w:rPr>
              <w:t>0,0366</w:t>
            </w:r>
          </w:p>
        </w:tc>
        <w:tc>
          <w:tcPr>
            <w:tcW w:w="2126" w:type="dxa"/>
            <w:vAlign w:val="center"/>
          </w:tcPr>
          <w:p w:rsidR="00DC104C" w:rsidRPr="00A83CD6" w:rsidRDefault="00DC104C" w:rsidP="006F2E4E">
            <w:pPr>
              <w:ind w:firstLine="0"/>
              <w:jc w:val="center"/>
              <w:rPr>
                <w:sz w:val="20"/>
                <w:szCs w:val="20"/>
              </w:rPr>
            </w:pPr>
            <w:r w:rsidRPr="00A83CD6">
              <w:rPr>
                <w:sz w:val="20"/>
                <w:szCs w:val="20"/>
              </w:rPr>
              <w:t>0,0133</w:t>
            </w:r>
          </w:p>
        </w:tc>
        <w:tc>
          <w:tcPr>
            <w:tcW w:w="2537" w:type="dxa"/>
            <w:vAlign w:val="center"/>
          </w:tcPr>
          <w:p w:rsidR="00DC104C" w:rsidRPr="00A83CD6" w:rsidRDefault="00DC104C" w:rsidP="006F2E4E">
            <w:pPr>
              <w:ind w:firstLine="0"/>
              <w:jc w:val="center"/>
              <w:rPr>
                <w:sz w:val="20"/>
                <w:szCs w:val="20"/>
              </w:rPr>
            </w:pPr>
            <w:r w:rsidRPr="00A83CD6">
              <w:rPr>
                <w:sz w:val="20"/>
                <w:szCs w:val="20"/>
              </w:rPr>
              <w:t>0,0620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27</w:t>
            </w:r>
          </w:p>
        </w:tc>
        <w:tc>
          <w:tcPr>
            <w:tcW w:w="3119" w:type="dxa"/>
            <w:vAlign w:val="center"/>
          </w:tcPr>
          <w:p w:rsidR="00DC104C" w:rsidRPr="00A83CD6" w:rsidRDefault="00DC104C" w:rsidP="006F2E4E">
            <w:pPr>
              <w:ind w:firstLine="0"/>
              <w:jc w:val="center"/>
              <w:rPr>
                <w:sz w:val="20"/>
                <w:szCs w:val="20"/>
              </w:rPr>
            </w:pPr>
            <w:r w:rsidRPr="00A83CD6">
              <w:rPr>
                <w:sz w:val="20"/>
                <w:szCs w:val="20"/>
              </w:rPr>
              <w:t>0,0234</w:t>
            </w:r>
          </w:p>
        </w:tc>
        <w:tc>
          <w:tcPr>
            <w:tcW w:w="2126" w:type="dxa"/>
            <w:vAlign w:val="center"/>
          </w:tcPr>
          <w:p w:rsidR="00DC104C" w:rsidRPr="00A83CD6" w:rsidRDefault="00DC104C" w:rsidP="006F2E4E">
            <w:pPr>
              <w:ind w:firstLine="0"/>
              <w:jc w:val="center"/>
              <w:rPr>
                <w:sz w:val="20"/>
                <w:szCs w:val="20"/>
              </w:rPr>
            </w:pPr>
            <w:r w:rsidRPr="00A83CD6">
              <w:rPr>
                <w:sz w:val="20"/>
                <w:szCs w:val="20"/>
              </w:rPr>
              <w:t>0,0122</w:t>
            </w:r>
          </w:p>
        </w:tc>
        <w:tc>
          <w:tcPr>
            <w:tcW w:w="2537" w:type="dxa"/>
            <w:vAlign w:val="center"/>
          </w:tcPr>
          <w:p w:rsidR="00DC104C" w:rsidRPr="00A83CD6" w:rsidRDefault="00DC104C" w:rsidP="006F2E4E">
            <w:pPr>
              <w:ind w:firstLine="0"/>
              <w:jc w:val="center"/>
              <w:rPr>
                <w:sz w:val="20"/>
                <w:szCs w:val="20"/>
              </w:rPr>
            </w:pPr>
            <w:r w:rsidRPr="00A83CD6">
              <w:rPr>
                <w:sz w:val="20"/>
                <w:szCs w:val="20"/>
              </w:rPr>
              <w:t>0,0396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28</w:t>
            </w:r>
          </w:p>
        </w:tc>
        <w:tc>
          <w:tcPr>
            <w:tcW w:w="3119" w:type="dxa"/>
            <w:vAlign w:val="center"/>
          </w:tcPr>
          <w:p w:rsidR="00DC104C" w:rsidRPr="00A83CD6" w:rsidRDefault="00DC104C" w:rsidP="006F2E4E">
            <w:pPr>
              <w:ind w:firstLine="0"/>
              <w:jc w:val="center"/>
              <w:rPr>
                <w:sz w:val="20"/>
                <w:szCs w:val="20"/>
              </w:rPr>
            </w:pPr>
            <w:r w:rsidRPr="00A83CD6">
              <w:rPr>
                <w:sz w:val="20"/>
                <w:szCs w:val="20"/>
              </w:rPr>
              <w:t>0,0436</w:t>
            </w:r>
          </w:p>
        </w:tc>
        <w:tc>
          <w:tcPr>
            <w:tcW w:w="2126" w:type="dxa"/>
            <w:vAlign w:val="center"/>
          </w:tcPr>
          <w:p w:rsidR="00DC104C" w:rsidRPr="00A83CD6" w:rsidRDefault="00DC104C" w:rsidP="006F2E4E">
            <w:pPr>
              <w:ind w:firstLine="0"/>
              <w:jc w:val="center"/>
              <w:rPr>
                <w:sz w:val="20"/>
                <w:szCs w:val="20"/>
              </w:rPr>
            </w:pPr>
            <w:r w:rsidRPr="00A83CD6">
              <w:rPr>
                <w:sz w:val="20"/>
                <w:szCs w:val="20"/>
              </w:rPr>
              <w:t>0,0241</w:t>
            </w:r>
          </w:p>
        </w:tc>
        <w:tc>
          <w:tcPr>
            <w:tcW w:w="2537" w:type="dxa"/>
            <w:vAlign w:val="center"/>
          </w:tcPr>
          <w:p w:rsidR="00DC104C" w:rsidRPr="00A83CD6" w:rsidRDefault="00DC104C" w:rsidP="006F2E4E">
            <w:pPr>
              <w:ind w:firstLine="0"/>
              <w:jc w:val="center"/>
              <w:rPr>
                <w:sz w:val="20"/>
                <w:szCs w:val="20"/>
              </w:rPr>
            </w:pPr>
            <w:r w:rsidRPr="00A83CD6">
              <w:rPr>
                <w:sz w:val="20"/>
                <w:szCs w:val="20"/>
              </w:rPr>
              <w:t>0,0739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29</w:t>
            </w:r>
          </w:p>
        </w:tc>
        <w:tc>
          <w:tcPr>
            <w:tcW w:w="3119" w:type="dxa"/>
            <w:vAlign w:val="center"/>
          </w:tcPr>
          <w:p w:rsidR="00DC104C" w:rsidRPr="00A83CD6" w:rsidRDefault="00DC104C" w:rsidP="006F2E4E">
            <w:pPr>
              <w:ind w:firstLine="0"/>
              <w:jc w:val="center"/>
              <w:rPr>
                <w:sz w:val="20"/>
                <w:szCs w:val="20"/>
              </w:rPr>
            </w:pPr>
            <w:r w:rsidRPr="00A83CD6">
              <w:rPr>
                <w:sz w:val="20"/>
                <w:szCs w:val="20"/>
              </w:rPr>
              <w:t>0,0452</w:t>
            </w:r>
          </w:p>
        </w:tc>
        <w:tc>
          <w:tcPr>
            <w:tcW w:w="2126" w:type="dxa"/>
            <w:vAlign w:val="center"/>
          </w:tcPr>
          <w:p w:rsidR="00DC104C" w:rsidRPr="00A83CD6" w:rsidRDefault="00DC104C" w:rsidP="006F2E4E">
            <w:pPr>
              <w:ind w:firstLine="0"/>
              <w:jc w:val="center"/>
              <w:rPr>
                <w:sz w:val="20"/>
                <w:szCs w:val="20"/>
              </w:rPr>
            </w:pPr>
            <w:r w:rsidRPr="00A83CD6">
              <w:rPr>
                <w:sz w:val="20"/>
                <w:szCs w:val="20"/>
              </w:rPr>
              <w:t>0,0274</w:t>
            </w:r>
          </w:p>
        </w:tc>
        <w:tc>
          <w:tcPr>
            <w:tcW w:w="2537" w:type="dxa"/>
            <w:vAlign w:val="center"/>
          </w:tcPr>
          <w:p w:rsidR="00DC104C" w:rsidRPr="00A83CD6" w:rsidRDefault="00DC104C" w:rsidP="006F2E4E">
            <w:pPr>
              <w:ind w:firstLine="0"/>
              <w:jc w:val="center"/>
              <w:rPr>
                <w:sz w:val="20"/>
                <w:szCs w:val="20"/>
              </w:rPr>
            </w:pPr>
            <w:r w:rsidRPr="00A83CD6">
              <w:rPr>
                <w:sz w:val="20"/>
                <w:szCs w:val="20"/>
              </w:rPr>
              <w:t>0,0765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30</w:t>
            </w:r>
          </w:p>
        </w:tc>
        <w:tc>
          <w:tcPr>
            <w:tcW w:w="3119" w:type="dxa"/>
            <w:vAlign w:val="center"/>
          </w:tcPr>
          <w:p w:rsidR="00DC104C" w:rsidRPr="00A83CD6" w:rsidRDefault="00DC104C" w:rsidP="006F2E4E">
            <w:pPr>
              <w:ind w:firstLine="0"/>
              <w:jc w:val="center"/>
              <w:rPr>
                <w:sz w:val="20"/>
                <w:szCs w:val="20"/>
              </w:rPr>
            </w:pPr>
            <w:r w:rsidRPr="00A83CD6">
              <w:rPr>
                <w:sz w:val="20"/>
                <w:szCs w:val="20"/>
              </w:rPr>
              <w:t>0,0439</w:t>
            </w:r>
          </w:p>
        </w:tc>
        <w:tc>
          <w:tcPr>
            <w:tcW w:w="2126" w:type="dxa"/>
            <w:vAlign w:val="center"/>
          </w:tcPr>
          <w:p w:rsidR="00DC104C" w:rsidRPr="00A83CD6" w:rsidRDefault="00DC104C" w:rsidP="006F2E4E">
            <w:pPr>
              <w:ind w:firstLine="0"/>
              <w:jc w:val="center"/>
              <w:rPr>
                <w:sz w:val="20"/>
                <w:szCs w:val="20"/>
              </w:rPr>
            </w:pPr>
            <w:r w:rsidRPr="00A83CD6">
              <w:rPr>
                <w:sz w:val="20"/>
                <w:szCs w:val="20"/>
              </w:rPr>
              <w:t>0,0154</w:t>
            </w:r>
          </w:p>
        </w:tc>
        <w:tc>
          <w:tcPr>
            <w:tcW w:w="2537" w:type="dxa"/>
            <w:vAlign w:val="center"/>
          </w:tcPr>
          <w:p w:rsidR="00DC104C" w:rsidRPr="00A83CD6" w:rsidRDefault="00DC104C" w:rsidP="006F2E4E">
            <w:pPr>
              <w:ind w:firstLine="0"/>
              <w:jc w:val="center"/>
              <w:rPr>
                <w:sz w:val="20"/>
                <w:szCs w:val="20"/>
              </w:rPr>
            </w:pPr>
            <w:r w:rsidRPr="00A83CD6">
              <w:rPr>
                <w:sz w:val="20"/>
                <w:szCs w:val="20"/>
              </w:rPr>
              <w:t>0,0742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31</w:t>
            </w:r>
          </w:p>
        </w:tc>
        <w:tc>
          <w:tcPr>
            <w:tcW w:w="3119" w:type="dxa"/>
            <w:vAlign w:val="center"/>
          </w:tcPr>
          <w:p w:rsidR="00DC104C" w:rsidRPr="00A83CD6" w:rsidRDefault="00DC104C" w:rsidP="006F2E4E">
            <w:pPr>
              <w:ind w:firstLine="0"/>
              <w:jc w:val="center"/>
              <w:rPr>
                <w:sz w:val="20"/>
                <w:szCs w:val="20"/>
              </w:rPr>
            </w:pPr>
            <w:r w:rsidRPr="00A83CD6">
              <w:rPr>
                <w:sz w:val="20"/>
                <w:szCs w:val="20"/>
              </w:rPr>
              <w:t>0,0242</w:t>
            </w:r>
          </w:p>
        </w:tc>
        <w:tc>
          <w:tcPr>
            <w:tcW w:w="2126" w:type="dxa"/>
            <w:vAlign w:val="center"/>
          </w:tcPr>
          <w:p w:rsidR="00DC104C" w:rsidRPr="00A83CD6" w:rsidRDefault="00DC104C" w:rsidP="006F2E4E">
            <w:pPr>
              <w:ind w:firstLine="0"/>
              <w:jc w:val="center"/>
              <w:rPr>
                <w:sz w:val="20"/>
                <w:szCs w:val="20"/>
              </w:rPr>
            </w:pPr>
            <w:r w:rsidRPr="00A83CD6">
              <w:rPr>
                <w:sz w:val="20"/>
                <w:szCs w:val="20"/>
              </w:rPr>
              <w:t>0,0115</w:t>
            </w:r>
          </w:p>
        </w:tc>
        <w:tc>
          <w:tcPr>
            <w:tcW w:w="2537" w:type="dxa"/>
            <w:vAlign w:val="center"/>
          </w:tcPr>
          <w:p w:rsidR="00DC104C" w:rsidRPr="00A83CD6" w:rsidRDefault="00DC104C" w:rsidP="006F2E4E">
            <w:pPr>
              <w:ind w:firstLine="0"/>
              <w:jc w:val="center"/>
              <w:rPr>
                <w:sz w:val="20"/>
                <w:szCs w:val="20"/>
              </w:rPr>
            </w:pPr>
            <w:r w:rsidRPr="00A83CD6">
              <w:rPr>
                <w:sz w:val="20"/>
                <w:szCs w:val="20"/>
              </w:rPr>
              <w:t>0,0410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32</w:t>
            </w:r>
          </w:p>
        </w:tc>
        <w:tc>
          <w:tcPr>
            <w:tcW w:w="3119" w:type="dxa"/>
            <w:vAlign w:val="center"/>
          </w:tcPr>
          <w:p w:rsidR="00DC104C" w:rsidRPr="00A83CD6" w:rsidRDefault="00DC104C" w:rsidP="006F2E4E">
            <w:pPr>
              <w:ind w:firstLine="0"/>
              <w:jc w:val="center"/>
              <w:rPr>
                <w:sz w:val="20"/>
                <w:szCs w:val="20"/>
              </w:rPr>
            </w:pPr>
            <w:r w:rsidRPr="00A83CD6">
              <w:rPr>
                <w:sz w:val="20"/>
                <w:szCs w:val="20"/>
              </w:rPr>
              <w:t>0,0239</w:t>
            </w:r>
          </w:p>
        </w:tc>
        <w:tc>
          <w:tcPr>
            <w:tcW w:w="2126" w:type="dxa"/>
            <w:vAlign w:val="center"/>
          </w:tcPr>
          <w:p w:rsidR="00DC104C" w:rsidRPr="00A83CD6" w:rsidRDefault="00DC104C" w:rsidP="006F2E4E">
            <w:pPr>
              <w:ind w:firstLine="0"/>
              <w:jc w:val="center"/>
              <w:rPr>
                <w:sz w:val="20"/>
                <w:szCs w:val="20"/>
              </w:rPr>
            </w:pPr>
            <w:r w:rsidRPr="00A83CD6">
              <w:rPr>
                <w:sz w:val="20"/>
                <w:szCs w:val="20"/>
              </w:rPr>
              <w:t>0,0129</w:t>
            </w:r>
          </w:p>
        </w:tc>
        <w:tc>
          <w:tcPr>
            <w:tcW w:w="2537" w:type="dxa"/>
            <w:vAlign w:val="center"/>
          </w:tcPr>
          <w:p w:rsidR="00DC104C" w:rsidRPr="00A83CD6" w:rsidRDefault="00DC104C" w:rsidP="006F2E4E">
            <w:pPr>
              <w:ind w:firstLine="0"/>
              <w:jc w:val="center"/>
              <w:rPr>
                <w:sz w:val="20"/>
                <w:szCs w:val="20"/>
              </w:rPr>
            </w:pPr>
            <w:r w:rsidRPr="00A83CD6">
              <w:rPr>
                <w:sz w:val="20"/>
                <w:szCs w:val="20"/>
              </w:rPr>
              <w:t>0,0404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33</w:t>
            </w:r>
          </w:p>
        </w:tc>
        <w:tc>
          <w:tcPr>
            <w:tcW w:w="3119" w:type="dxa"/>
            <w:vAlign w:val="center"/>
          </w:tcPr>
          <w:p w:rsidR="00DC104C" w:rsidRPr="00A83CD6" w:rsidRDefault="00DC104C" w:rsidP="006F2E4E">
            <w:pPr>
              <w:ind w:firstLine="0"/>
              <w:jc w:val="center"/>
              <w:rPr>
                <w:sz w:val="20"/>
                <w:szCs w:val="20"/>
              </w:rPr>
            </w:pPr>
            <w:r w:rsidRPr="00A83CD6">
              <w:rPr>
                <w:sz w:val="20"/>
                <w:szCs w:val="20"/>
              </w:rPr>
              <w:t>0,0452</w:t>
            </w:r>
          </w:p>
        </w:tc>
        <w:tc>
          <w:tcPr>
            <w:tcW w:w="2126" w:type="dxa"/>
            <w:vAlign w:val="center"/>
          </w:tcPr>
          <w:p w:rsidR="00DC104C" w:rsidRPr="00A83CD6" w:rsidRDefault="00DC104C" w:rsidP="006F2E4E">
            <w:pPr>
              <w:ind w:firstLine="0"/>
              <w:jc w:val="center"/>
              <w:rPr>
                <w:sz w:val="20"/>
                <w:szCs w:val="20"/>
              </w:rPr>
            </w:pPr>
            <w:r w:rsidRPr="00A83CD6">
              <w:rPr>
                <w:sz w:val="20"/>
                <w:szCs w:val="20"/>
              </w:rPr>
              <w:t>0,0282</w:t>
            </w:r>
          </w:p>
        </w:tc>
        <w:tc>
          <w:tcPr>
            <w:tcW w:w="2537" w:type="dxa"/>
            <w:vAlign w:val="center"/>
          </w:tcPr>
          <w:p w:rsidR="00DC104C" w:rsidRPr="00A83CD6" w:rsidRDefault="00DC104C" w:rsidP="006F2E4E">
            <w:pPr>
              <w:ind w:firstLine="0"/>
              <w:jc w:val="center"/>
              <w:rPr>
                <w:sz w:val="20"/>
                <w:szCs w:val="20"/>
              </w:rPr>
            </w:pPr>
            <w:r w:rsidRPr="00A83CD6">
              <w:rPr>
                <w:sz w:val="20"/>
                <w:szCs w:val="20"/>
              </w:rPr>
              <w:t>0,0765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34</w:t>
            </w:r>
          </w:p>
        </w:tc>
        <w:tc>
          <w:tcPr>
            <w:tcW w:w="3119" w:type="dxa"/>
            <w:vAlign w:val="center"/>
          </w:tcPr>
          <w:p w:rsidR="00DC104C" w:rsidRPr="00A83CD6" w:rsidRDefault="00DC104C" w:rsidP="006F2E4E">
            <w:pPr>
              <w:ind w:firstLine="0"/>
              <w:jc w:val="center"/>
              <w:rPr>
                <w:sz w:val="20"/>
                <w:szCs w:val="20"/>
              </w:rPr>
            </w:pPr>
            <w:r w:rsidRPr="00A83CD6">
              <w:rPr>
                <w:sz w:val="20"/>
                <w:szCs w:val="20"/>
              </w:rPr>
              <w:t>0,0393</w:t>
            </w:r>
          </w:p>
        </w:tc>
        <w:tc>
          <w:tcPr>
            <w:tcW w:w="2126" w:type="dxa"/>
            <w:vAlign w:val="center"/>
          </w:tcPr>
          <w:p w:rsidR="00DC104C" w:rsidRPr="00A83CD6" w:rsidRDefault="00DC104C" w:rsidP="006F2E4E">
            <w:pPr>
              <w:ind w:firstLine="0"/>
              <w:jc w:val="center"/>
              <w:rPr>
                <w:sz w:val="20"/>
                <w:szCs w:val="20"/>
              </w:rPr>
            </w:pPr>
            <w:r w:rsidRPr="00A83CD6">
              <w:rPr>
                <w:sz w:val="20"/>
                <w:szCs w:val="20"/>
              </w:rPr>
              <w:t>0,0204</w:t>
            </w:r>
          </w:p>
        </w:tc>
        <w:tc>
          <w:tcPr>
            <w:tcW w:w="2537" w:type="dxa"/>
            <w:vAlign w:val="center"/>
          </w:tcPr>
          <w:p w:rsidR="00DC104C" w:rsidRPr="00A83CD6" w:rsidRDefault="00DC104C" w:rsidP="006F2E4E">
            <w:pPr>
              <w:ind w:firstLine="0"/>
              <w:jc w:val="center"/>
              <w:rPr>
                <w:sz w:val="20"/>
                <w:szCs w:val="20"/>
              </w:rPr>
            </w:pPr>
            <w:r w:rsidRPr="00A83CD6">
              <w:rPr>
                <w:sz w:val="20"/>
                <w:szCs w:val="20"/>
              </w:rPr>
              <w:t>0,0666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35</w:t>
            </w:r>
          </w:p>
        </w:tc>
        <w:tc>
          <w:tcPr>
            <w:tcW w:w="3119" w:type="dxa"/>
            <w:vAlign w:val="center"/>
          </w:tcPr>
          <w:p w:rsidR="00DC104C" w:rsidRPr="00A83CD6" w:rsidRDefault="00DC104C" w:rsidP="006F2E4E">
            <w:pPr>
              <w:ind w:firstLine="0"/>
              <w:jc w:val="center"/>
              <w:rPr>
                <w:sz w:val="20"/>
                <w:szCs w:val="20"/>
              </w:rPr>
            </w:pPr>
            <w:r w:rsidRPr="00A83CD6">
              <w:rPr>
                <w:sz w:val="20"/>
                <w:szCs w:val="20"/>
              </w:rPr>
              <w:t>0,0502</w:t>
            </w:r>
          </w:p>
        </w:tc>
        <w:tc>
          <w:tcPr>
            <w:tcW w:w="2126" w:type="dxa"/>
            <w:vAlign w:val="center"/>
          </w:tcPr>
          <w:p w:rsidR="00DC104C" w:rsidRPr="00A83CD6" w:rsidRDefault="00DC104C" w:rsidP="006F2E4E">
            <w:pPr>
              <w:ind w:firstLine="0"/>
              <w:jc w:val="center"/>
              <w:rPr>
                <w:sz w:val="20"/>
                <w:szCs w:val="20"/>
              </w:rPr>
            </w:pPr>
            <w:r w:rsidRPr="00A83CD6">
              <w:rPr>
                <w:sz w:val="20"/>
                <w:szCs w:val="20"/>
              </w:rPr>
              <w:t>0,0128</w:t>
            </w:r>
          </w:p>
        </w:tc>
        <w:tc>
          <w:tcPr>
            <w:tcW w:w="2537" w:type="dxa"/>
            <w:vAlign w:val="center"/>
          </w:tcPr>
          <w:p w:rsidR="00DC104C" w:rsidRPr="00A83CD6" w:rsidRDefault="00DC104C" w:rsidP="006F2E4E">
            <w:pPr>
              <w:ind w:firstLine="0"/>
              <w:jc w:val="center"/>
              <w:rPr>
                <w:sz w:val="20"/>
                <w:szCs w:val="20"/>
              </w:rPr>
            </w:pPr>
            <w:r w:rsidRPr="00A83CD6">
              <w:rPr>
                <w:sz w:val="20"/>
                <w:szCs w:val="20"/>
              </w:rPr>
              <w:t>0,0850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36</w:t>
            </w:r>
          </w:p>
        </w:tc>
        <w:tc>
          <w:tcPr>
            <w:tcW w:w="3119" w:type="dxa"/>
            <w:vAlign w:val="center"/>
          </w:tcPr>
          <w:p w:rsidR="00DC104C" w:rsidRPr="00A83CD6" w:rsidRDefault="00DC104C" w:rsidP="006F2E4E">
            <w:pPr>
              <w:ind w:firstLine="0"/>
              <w:jc w:val="center"/>
              <w:rPr>
                <w:sz w:val="20"/>
                <w:szCs w:val="20"/>
              </w:rPr>
            </w:pPr>
            <w:r w:rsidRPr="00A83CD6">
              <w:rPr>
                <w:sz w:val="20"/>
                <w:szCs w:val="20"/>
              </w:rPr>
              <w:t>0,0369</w:t>
            </w:r>
          </w:p>
        </w:tc>
        <w:tc>
          <w:tcPr>
            <w:tcW w:w="2126" w:type="dxa"/>
            <w:vAlign w:val="center"/>
          </w:tcPr>
          <w:p w:rsidR="00DC104C" w:rsidRPr="00A83CD6" w:rsidRDefault="00DC104C" w:rsidP="006F2E4E">
            <w:pPr>
              <w:ind w:firstLine="0"/>
              <w:jc w:val="center"/>
              <w:rPr>
                <w:sz w:val="20"/>
                <w:szCs w:val="20"/>
              </w:rPr>
            </w:pPr>
            <w:r w:rsidRPr="00A83CD6">
              <w:rPr>
                <w:sz w:val="20"/>
                <w:szCs w:val="20"/>
              </w:rPr>
              <w:t>0,0218</w:t>
            </w:r>
          </w:p>
        </w:tc>
        <w:tc>
          <w:tcPr>
            <w:tcW w:w="2537" w:type="dxa"/>
            <w:vAlign w:val="center"/>
          </w:tcPr>
          <w:p w:rsidR="00DC104C" w:rsidRPr="00A83CD6" w:rsidRDefault="00DC104C" w:rsidP="006F2E4E">
            <w:pPr>
              <w:ind w:firstLine="0"/>
              <w:jc w:val="center"/>
              <w:rPr>
                <w:sz w:val="20"/>
                <w:szCs w:val="20"/>
              </w:rPr>
            </w:pPr>
            <w:r w:rsidRPr="00A83CD6">
              <w:rPr>
                <w:sz w:val="20"/>
                <w:szCs w:val="20"/>
              </w:rPr>
              <w:t>0,0625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37</w:t>
            </w:r>
          </w:p>
        </w:tc>
        <w:tc>
          <w:tcPr>
            <w:tcW w:w="3119" w:type="dxa"/>
            <w:vAlign w:val="center"/>
          </w:tcPr>
          <w:p w:rsidR="00DC104C" w:rsidRPr="00A83CD6" w:rsidRDefault="00DC104C" w:rsidP="006F2E4E">
            <w:pPr>
              <w:ind w:firstLine="0"/>
              <w:jc w:val="center"/>
              <w:rPr>
                <w:sz w:val="20"/>
                <w:szCs w:val="20"/>
              </w:rPr>
            </w:pPr>
            <w:r w:rsidRPr="00A83CD6">
              <w:rPr>
                <w:sz w:val="20"/>
                <w:szCs w:val="20"/>
              </w:rPr>
              <w:t>0,0533</w:t>
            </w:r>
          </w:p>
        </w:tc>
        <w:tc>
          <w:tcPr>
            <w:tcW w:w="2126" w:type="dxa"/>
            <w:vAlign w:val="center"/>
          </w:tcPr>
          <w:p w:rsidR="00DC104C" w:rsidRPr="00A83CD6" w:rsidRDefault="00DC104C" w:rsidP="006F2E4E">
            <w:pPr>
              <w:ind w:firstLine="0"/>
              <w:jc w:val="center"/>
              <w:rPr>
                <w:sz w:val="20"/>
                <w:szCs w:val="20"/>
              </w:rPr>
            </w:pPr>
            <w:r w:rsidRPr="00A83CD6">
              <w:rPr>
                <w:sz w:val="20"/>
                <w:szCs w:val="20"/>
              </w:rPr>
              <w:t>0,0312</w:t>
            </w:r>
          </w:p>
        </w:tc>
        <w:tc>
          <w:tcPr>
            <w:tcW w:w="2537" w:type="dxa"/>
            <w:vAlign w:val="center"/>
          </w:tcPr>
          <w:p w:rsidR="00DC104C" w:rsidRPr="00A83CD6" w:rsidRDefault="00DC104C" w:rsidP="006F2E4E">
            <w:pPr>
              <w:ind w:firstLine="0"/>
              <w:jc w:val="center"/>
              <w:rPr>
                <w:sz w:val="20"/>
                <w:szCs w:val="20"/>
              </w:rPr>
            </w:pPr>
            <w:r w:rsidRPr="00A83CD6">
              <w:rPr>
                <w:sz w:val="20"/>
                <w:szCs w:val="20"/>
              </w:rPr>
              <w:t>0,0901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38</w:t>
            </w:r>
          </w:p>
        </w:tc>
        <w:tc>
          <w:tcPr>
            <w:tcW w:w="3119" w:type="dxa"/>
            <w:vAlign w:val="center"/>
          </w:tcPr>
          <w:p w:rsidR="00DC104C" w:rsidRPr="00A83CD6" w:rsidRDefault="00DC104C" w:rsidP="006F2E4E">
            <w:pPr>
              <w:ind w:firstLine="0"/>
              <w:jc w:val="center"/>
              <w:rPr>
                <w:sz w:val="20"/>
                <w:szCs w:val="20"/>
              </w:rPr>
            </w:pPr>
            <w:r w:rsidRPr="00A83CD6">
              <w:rPr>
                <w:sz w:val="20"/>
                <w:szCs w:val="20"/>
              </w:rPr>
              <w:t>0,0396</w:t>
            </w:r>
          </w:p>
        </w:tc>
        <w:tc>
          <w:tcPr>
            <w:tcW w:w="2126" w:type="dxa"/>
            <w:vAlign w:val="center"/>
          </w:tcPr>
          <w:p w:rsidR="00DC104C" w:rsidRPr="00A83CD6" w:rsidRDefault="00DC104C" w:rsidP="006F2E4E">
            <w:pPr>
              <w:ind w:firstLine="0"/>
              <w:jc w:val="center"/>
              <w:rPr>
                <w:sz w:val="20"/>
                <w:szCs w:val="20"/>
              </w:rPr>
            </w:pPr>
            <w:r w:rsidRPr="00A83CD6">
              <w:rPr>
                <w:sz w:val="20"/>
                <w:szCs w:val="20"/>
              </w:rPr>
              <w:t>0,0174</w:t>
            </w:r>
          </w:p>
        </w:tc>
        <w:tc>
          <w:tcPr>
            <w:tcW w:w="2537" w:type="dxa"/>
            <w:vAlign w:val="center"/>
          </w:tcPr>
          <w:p w:rsidR="00DC104C" w:rsidRPr="00A83CD6" w:rsidRDefault="00DC104C" w:rsidP="006F2E4E">
            <w:pPr>
              <w:ind w:firstLine="0"/>
              <w:jc w:val="center"/>
              <w:rPr>
                <w:sz w:val="20"/>
                <w:szCs w:val="20"/>
              </w:rPr>
            </w:pPr>
            <w:r w:rsidRPr="00A83CD6">
              <w:rPr>
                <w:sz w:val="20"/>
                <w:szCs w:val="20"/>
              </w:rPr>
              <w:t>0,0670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39</w:t>
            </w:r>
          </w:p>
        </w:tc>
        <w:tc>
          <w:tcPr>
            <w:tcW w:w="3119" w:type="dxa"/>
            <w:vAlign w:val="center"/>
          </w:tcPr>
          <w:p w:rsidR="00DC104C" w:rsidRPr="00A83CD6" w:rsidRDefault="00DC104C" w:rsidP="006F2E4E">
            <w:pPr>
              <w:ind w:firstLine="0"/>
              <w:jc w:val="center"/>
              <w:rPr>
                <w:sz w:val="20"/>
                <w:szCs w:val="20"/>
              </w:rPr>
            </w:pPr>
            <w:r w:rsidRPr="00A83CD6">
              <w:rPr>
                <w:sz w:val="20"/>
                <w:szCs w:val="20"/>
              </w:rPr>
              <w:t>0,0517</w:t>
            </w:r>
          </w:p>
        </w:tc>
        <w:tc>
          <w:tcPr>
            <w:tcW w:w="2126" w:type="dxa"/>
            <w:vAlign w:val="center"/>
          </w:tcPr>
          <w:p w:rsidR="00DC104C" w:rsidRPr="00A83CD6" w:rsidRDefault="00DC104C" w:rsidP="006F2E4E">
            <w:pPr>
              <w:ind w:firstLine="0"/>
              <w:jc w:val="center"/>
              <w:rPr>
                <w:sz w:val="20"/>
                <w:szCs w:val="20"/>
              </w:rPr>
            </w:pPr>
            <w:r w:rsidRPr="00A83CD6">
              <w:rPr>
                <w:sz w:val="20"/>
                <w:szCs w:val="20"/>
              </w:rPr>
              <w:t>0,0257</w:t>
            </w:r>
          </w:p>
        </w:tc>
        <w:tc>
          <w:tcPr>
            <w:tcW w:w="2537" w:type="dxa"/>
            <w:vAlign w:val="center"/>
          </w:tcPr>
          <w:p w:rsidR="00DC104C" w:rsidRPr="00A83CD6" w:rsidRDefault="00DC104C" w:rsidP="006F2E4E">
            <w:pPr>
              <w:ind w:firstLine="0"/>
              <w:jc w:val="center"/>
              <w:rPr>
                <w:sz w:val="20"/>
                <w:szCs w:val="20"/>
              </w:rPr>
            </w:pPr>
            <w:r w:rsidRPr="00A83CD6">
              <w:rPr>
                <w:sz w:val="20"/>
                <w:szCs w:val="20"/>
              </w:rPr>
              <w:t>0,0875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41</w:t>
            </w:r>
          </w:p>
        </w:tc>
        <w:tc>
          <w:tcPr>
            <w:tcW w:w="3119" w:type="dxa"/>
            <w:vAlign w:val="center"/>
          </w:tcPr>
          <w:p w:rsidR="00DC104C" w:rsidRPr="00A83CD6" w:rsidRDefault="00DC104C" w:rsidP="006F2E4E">
            <w:pPr>
              <w:ind w:firstLine="0"/>
              <w:jc w:val="center"/>
              <w:rPr>
                <w:sz w:val="20"/>
                <w:szCs w:val="20"/>
              </w:rPr>
            </w:pPr>
            <w:r w:rsidRPr="00A83CD6">
              <w:rPr>
                <w:sz w:val="20"/>
                <w:szCs w:val="20"/>
              </w:rPr>
              <w:t>0,0533</w:t>
            </w:r>
          </w:p>
        </w:tc>
        <w:tc>
          <w:tcPr>
            <w:tcW w:w="2126" w:type="dxa"/>
            <w:vAlign w:val="center"/>
          </w:tcPr>
          <w:p w:rsidR="00DC104C" w:rsidRPr="00A83CD6" w:rsidRDefault="00DC104C" w:rsidP="006F2E4E">
            <w:pPr>
              <w:ind w:firstLine="0"/>
              <w:jc w:val="center"/>
              <w:rPr>
                <w:sz w:val="20"/>
                <w:szCs w:val="20"/>
              </w:rPr>
            </w:pPr>
            <w:r w:rsidRPr="00A83CD6">
              <w:rPr>
                <w:sz w:val="20"/>
                <w:szCs w:val="20"/>
              </w:rPr>
              <w:t>0,0344</w:t>
            </w:r>
          </w:p>
        </w:tc>
        <w:tc>
          <w:tcPr>
            <w:tcW w:w="2537" w:type="dxa"/>
            <w:vAlign w:val="center"/>
          </w:tcPr>
          <w:p w:rsidR="00DC104C" w:rsidRPr="00A83CD6" w:rsidRDefault="00DC104C" w:rsidP="006F2E4E">
            <w:pPr>
              <w:ind w:firstLine="0"/>
              <w:jc w:val="center"/>
              <w:rPr>
                <w:sz w:val="20"/>
                <w:szCs w:val="20"/>
              </w:rPr>
            </w:pPr>
            <w:r w:rsidRPr="00A83CD6">
              <w:rPr>
                <w:sz w:val="20"/>
                <w:szCs w:val="20"/>
              </w:rPr>
              <w:t>0,0901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42</w:t>
            </w:r>
          </w:p>
        </w:tc>
        <w:tc>
          <w:tcPr>
            <w:tcW w:w="3119" w:type="dxa"/>
            <w:vAlign w:val="center"/>
          </w:tcPr>
          <w:p w:rsidR="00DC104C" w:rsidRPr="00A83CD6" w:rsidRDefault="00DC104C" w:rsidP="006F2E4E">
            <w:pPr>
              <w:ind w:firstLine="0"/>
              <w:jc w:val="center"/>
              <w:rPr>
                <w:sz w:val="20"/>
                <w:szCs w:val="20"/>
              </w:rPr>
            </w:pPr>
            <w:r w:rsidRPr="00A83CD6">
              <w:rPr>
                <w:sz w:val="20"/>
                <w:szCs w:val="20"/>
              </w:rPr>
              <w:t>0,0378</w:t>
            </w:r>
          </w:p>
        </w:tc>
        <w:tc>
          <w:tcPr>
            <w:tcW w:w="2126" w:type="dxa"/>
            <w:vAlign w:val="center"/>
          </w:tcPr>
          <w:p w:rsidR="00DC104C" w:rsidRPr="00A83CD6" w:rsidRDefault="00DC104C" w:rsidP="006F2E4E">
            <w:pPr>
              <w:ind w:firstLine="0"/>
              <w:jc w:val="center"/>
              <w:rPr>
                <w:sz w:val="20"/>
                <w:szCs w:val="20"/>
              </w:rPr>
            </w:pPr>
            <w:r w:rsidRPr="00A83CD6">
              <w:rPr>
                <w:sz w:val="20"/>
                <w:szCs w:val="20"/>
              </w:rPr>
              <w:t>0,0204</w:t>
            </w:r>
          </w:p>
        </w:tc>
        <w:tc>
          <w:tcPr>
            <w:tcW w:w="2537" w:type="dxa"/>
            <w:vAlign w:val="center"/>
          </w:tcPr>
          <w:p w:rsidR="00DC104C" w:rsidRPr="00A83CD6" w:rsidRDefault="00DC104C" w:rsidP="006F2E4E">
            <w:pPr>
              <w:ind w:firstLine="0"/>
              <w:jc w:val="center"/>
              <w:rPr>
                <w:sz w:val="20"/>
                <w:szCs w:val="20"/>
              </w:rPr>
            </w:pPr>
            <w:r w:rsidRPr="00A83CD6">
              <w:rPr>
                <w:sz w:val="20"/>
                <w:szCs w:val="20"/>
              </w:rPr>
              <w:t>0,0640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42-а</w:t>
            </w:r>
          </w:p>
        </w:tc>
        <w:tc>
          <w:tcPr>
            <w:tcW w:w="3119" w:type="dxa"/>
            <w:vAlign w:val="center"/>
          </w:tcPr>
          <w:p w:rsidR="00DC104C" w:rsidRPr="00A83CD6" w:rsidRDefault="00DC104C" w:rsidP="006F2E4E">
            <w:pPr>
              <w:ind w:firstLine="0"/>
              <w:jc w:val="center"/>
              <w:rPr>
                <w:sz w:val="20"/>
                <w:szCs w:val="20"/>
              </w:rPr>
            </w:pPr>
            <w:r w:rsidRPr="00A83CD6">
              <w:rPr>
                <w:sz w:val="20"/>
                <w:szCs w:val="20"/>
              </w:rPr>
              <w:t>0,0557</w:t>
            </w:r>
          </w:p>
        </w:tc>
        <w:tc>
          <w:tcPr>
            <w:tcW w:w="2126" w:type="dxa"/>
            <w:vAlign w:val="center"/>
          </w:tcPr>
          <w:p w:rsidR="00DC104C" w:rsidRPr="00A83CD6" w:rsidRDefault="00DC104C" w:rsidP="006F2E4E">
            <w:pPr>
              <w:ind w:firstLine="0"/>
              <w:jc w:val="center"/>
              <w:rPr>
                <w:sz w:val="20"/>
                <w:szCs w:val="20"/>
              </w:rPr>
            </w:pPr>
            <w:r w:rsidRPr="00A83CD6">
              <w:rPr>
                <w:sz w:val="20"/>
                <w:szCs w:val="20"/>
              </w:rPr>
              <w:t>0,0145</w:t>
            </w:r>
          </w:p>
        </w:tc>
        <w:tc>
          <w:tcPr>
            <w:tcW w:w="2537" w:type="dxa"/>
            <w:vAlign w:val="center"/>
          </w:tcPr>
          <w:p w:rsidR="00DC104C" w:rsidRPr="00A83CD6" w:rsidRDefault="00DC104C" w:rsidP="006F2E4E">
            <w:pPr>
              <w:ind w:firstLine="0"/>
              <w:jc w:val="center"/>
              <w:rPr>
                <w:sz w:val="20"/>
                <w:szCs w:val="20"/>
              </w:rPr>
            </w:pPr>
            <w:r w:rsidRPr="00A83CD6">
              <w:rPr>
                <w:sz w:val="20"/>
                <w:szCs w:val="20"/>
              </w:rPr>
              <w:t>0,0942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43</w:t>
            </w:r>
          </w:p>
        </w:tc>
        <w:tc>
          <w:tcPr>
            <w:tcW w:w="3119" w:type="dxa"/>
            <w:vAlign w:val="center"/>
          </w:tcPr>
          <w:p w:rsidR="00DC104C" w:rsidRPr="00A83CD6" w:rsidRDefault="00DC104C" w:rsidP="006F2E4E">
            <w:pPr>
              <w:ind w:firstLine="0"/>
              <w:jc w:val="center"/>
              <w:rPr>
                <w:sz w:val="20"/>
                <w:szCs w:val="20"/>
              </w:rPr>
            </w:pPr>
            <w:r w:rsidRPr="00A83CD6">
              <w:rPr>
                <w:sz w:val="20"/>
                <w:szCs w:val="20"/>
              </w:rPr>
              <w:t>0,0437</w:t>
            </w:r>
          </w:p>
        </w:tc>
        <w:tc>
          <w:tcPr>
            <w:tcW w:w="2126" w:type="dxa"/>
            <w:vAlign w:val="center"/>
          </w:tcPr>
          <w:p w:rsidR="00DC104C" w:rsidRPr="00A83CD6" w:rsidRDefault="00DC104C" w:rsidP="006F2E4E">
            <w:pPr>
              <w:ind w:firstLine="0"/>
              <w:jc w:val="center"/>
              <w:rPr>
                <w:sz w:val="20"/>
                <w:szCs w:val="20"/>
              </w:rPr>
            </w:pPr>
            <w:r w:rsidRPr="00A83CD6">
              <w:rPr>
                <w:sz w:val="20"/>
                <w:szCs w:val="20"/>
              </w:rPr>
              <w:t>0,0188</w:t>
            </w:r>
          </w:p>
        </w:tc>
        <w:tc>
          <w:tcPr>
            <w:tcW w:w="2537" w:type="dxa"/>
            <w:vAlign w:val="center"/>
          </w:tcPr>
          <w:p w:rsidR="00DC104C" w:rsidRPr="00A83CD6" w:rsidRDefault="00DC104C" w:rsidP="006F2E4E">
            <w:pPr>
              <w:ind w:firstLine="0"/>
              <w:jc w:val="center"/>
              <w:rPr>
                <w:sz w:val="20"/>
                <w:szCs w:val="20"/>
              </w:rPr>
            </w:pPr>
            <w:r w:rsidRPr="00A83CD6">
              <w:rPr>
                <w:sz w:val="20"/>
                <w:szCs w:val="20"/>
              </w:rPr>
              <w:t>0,0739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43-а</w:t>
            </w:r>
          </w:p>
        </w:tc>
        <w:tc>
          <w:tcPr>
            <w:tcW w:w="3119" w:type="dxa"/>
            <w:vAlign w:val="center"/>
          </w:tcPr>
          <w:p w:rsidR="00DC104C" w:rsidRPr="00A83CD6" w:rsidRDefault="00DC104C" w:rsidP="006F2E4E">
            <w:pPr>
              <w:ind w:firstLine="0"/>
              <w:jc w:val="center"/>
              <w:rPr>
                <w:sz w:val="20"/>
                <w:szCs w:val="20"/>
              </w:rPr>
            </w:pPr>
            <w:r w:rsidRPr="00A83CD6">
              <w:rPr>
                <w:sz w:val="20"/>
                <w:szCs w:val="20"/>
              </w:rPr>
              <w:t>0,0469</w:t>
            </w:r>
          </w:p>
        </w:tc>
        <w:tc>
          <w:tcPr>
            <w:tcW w:w="2126" w:type="dxa"/>
            <w:vAlign w:val="center"/>
          </w:tcPr>
          <w:p w:rsidR="00DC104C" w:rsidRPr="00A83CD6" w:rsidRDefault="00DC104C" w:rsidP="006F2E4E">
            <w:pPr>
              <w:ind w:firstLine="0"/>
              <w:jc w:val="center"/>
              <w:rPr>
                <w:sz w:val="20"/>
                <w:szCs w:val="20"/>
              </w:rPr>
            </w:pPr>
            <w:r w:rsidRPr="00A83CD6">
              <w:rPr>
                <w:sz w:val="20"/>
                <w:szCs w:val="20"/>
              </w:rPr>
              <w:t>0,0203</w:t>
            </w:r>
          </w:p>
        </w:tc>
        <w:tc>
          <w:tcPr>
            <w:tcW w:w="2537" w:type="dxa"/>
            <w:vAlign w:val="center"/>
          </w:tcPr>
          <w:p w:rsidR="00DC104C" w:rsidRPr="00A83CD6" w:rsidRDefault="00DC104C" w:rsidP="006F2E4E">
            <w:pPr>
              <w:ind w:firstLine="0"/>
              <w:jc w:val="center"/>
              <w:rPr>
                <w:sz w:val="20"/>
                <w:szCs w:val="20"/>
              </w:rPr>
            </w:pPr>
            <w:r w:rsidRPr="00A83CD6">
              <w:rPr>
                <w:sz w:val="20"/>
                <w:szCs w:val="20"/>
              </w:rPr>
              <w:t>0,0793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43-б</w:t>
            </w:r>
          </w:p>
        </w:tc>
        <w:tc>
          <w:tcPr>
            <w:tcW w:w="3119" w:type="dxa"/>
            <w:vAlign w:val="center"/>
          </w:tcPr>
          <w:p w:rsidR="00DC104C" w:rsidRPr="00A83CD6" w:rsidRDefault="00DC104C" w:rsidP="006F2E4E">
            <w:pPr>
              <w:ind w:firstLine="0"/>
              <w:jc w:val="center"/>
              <w:rPr>
                <w:sz w:val="20"/>
                <w:szCs w:val="20"/>
              </w:rPr>
            </w:pPr>
            <w:r w:rsidRPr="00A83CD6">
              <w:rPr>
                <w:sz w:val="20"/>
                <w:szCs w:val="20"/>
              </w:rPr>
              <w:t>0,0709</w:t>
            </w:r>
          </w:p>
        </w:tc>
        <w:tc>
          <w:tcPr>
            <w:tcW w:w="2126" w:type="dxa"/>
            <w:vAlign w:val="center"/>
          </w:tcPr>
          <w:p w:rsidR="00DC104C" w:rsidRPr="00A83CD6" w:rsidRDefault="00DC104C" w:rsidP="006F2E4E">
            <w:pPr>
              <w:ind w:firstLine="0"/>
              <w:jc w:val="center"/>
              <w:rPr>
                <w:sz w:val="20"/>
                <w:szCs w:val="20"/>
              </w:rPr>
            </w:pPr>
            <w:r w:rsidRPr="00A83CD6">
              <w:rPr>
                <w:sz w:val="20"/>
                <w:szCs w:val="20"/>
              </w:rPr>
              <w:t>0,0254</w:t>
            </w:r>
          </w:p>
        </w:tc>
        <w:tc>
          <w:tcPr>
            <w:tcW w:w="2537" w:type="dxa"/>
            <w:vAlign w:val="center"/>
          </w:tcPr>
          <w:p w:rsidR="00DC104C" w:rsidRPr="00A83CD6" w:rsidRDefault="00DC104C" w:rsidP="006F2E4E">
            <w:pPr>
              <w:ind w:firstLine="0"/>
              <w:jc w:val="center"/>
              <w:rPr>
                <w:sz w:val="20"/>
                <w:szCs w:val="20"/>
              </w:rPr>
            </w:pPr>
            <w:r w:rsidRPr="00A83CD6">
              <w:rPr>
                <w:sz w:val="20"/>
                <w:szCs w:val="20"/>
              </w:rPr>
              <w:t>0,1200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44</w:t>
            </w:r>
          </w:p>
        </w:tc>
        <w:tc>
          <w:tcPr>
            <w:tcW w:w="3119" w:type="dxa"/>
            <w:vAlign w:val="center"/>
          </w:tcPr>
          <w:p w:rsidR="00DC104C" w:rsidRPr="00A83CD6" w:rsidRDefault="00DC104C" w:rsidP="006F2E4E">
            <w:pPr>
              <w:ind w:firstLine="0"/>
              <w:jc w:val="center"/>
              <w:rPr>
                <w:sz w:val="20"/>
                <w:szCs w:val="20"/>
              </w:rPr>
            </w:pPr>
            <w:r w:rsidRPr="00A83CD6">
              <w:rPr>
                <w:sz w:val="20"/>
                <w:szCs w:val="20"/>
              </w:rPr>
              <w:t>0,0241</w:t>
            </w:r>
          </w:p>
        </w:tc>
        <w:tc>
          <w:tcPr>
            <w:tcW w:w="2126" w:type="dxa"/>
            <w:vAlign w:val="center"/>
          </w:tcPr>
          <w:p w:rsidR="00DC104C" w:rsidRPr="00A83CD6" w:rsidRDefault="00DC104C" w:rsidP="006F2E4E">
            <w:pPr>
              <w:ind w:firstLine="0"/>
              <w:jc w:val="center"/>
              <w:rPr>
                <w:sz w:val="20"/>
                <w:szCs w:val="20"/>
              </w:rPr>
            </w:pPr>
            <w:r w:rsidRPr="00A83CD6">
              <w:rPr>
                <w:sz w:val="20"/>
                <w:szCs w:val="20"/>
              </w:rPr>
              <w:t>0,0138</w:t>
            </w:r>
          </w:p>
        </w:tc>
        <w:tc>
          <w:tcPr>
            <w:tcW w:w="2537" w:type="dxa"/>
            <w:vAlign w:val="center"/>
          </w:tcPr>
          <w:p w:rsidR="00DC104C" w:rsidRPr="00A83CD6" w:rsidRDefault="00DC104C" w:rsidP="006F2E4E">
            <w:pPr>
              <w:ind w:firstLine="0"/>
              <w:jc w:val="center"/>
              <w:rPr>
                <w:sz w:val="20"/>
                <w:szCs w:val="20"/>
              </w:rPr>
            </w:pPr>
            <w:r w:rsidRPr="00A83CD6">
              <w:rPr>
                <w:sz w:val="20"/>
                <w:szCs w:val="20"/>
              </w:rPr>
              <w:t>0,0408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45</w:t>
            </w:r>
          </w:p>
        </w:tc>
        <w:tc>
          <w:tcPr>
            <w:tcW w:w="3119" w:type="dxa"/>
            <w:vAlign w:val="center"/>
          </w:tcPr>
          <w:p w:rsidR="00DC104C" w:rsidRPr="00A83CD6" w:rsidRDefault="00DC104C" w:rsidP="006F2E4E">
            <w:pPr>
              <w:ind w:firstLine="0"/>
              <w:jc w:val="center"/>
              <w:rPr>
                <w:sz w:val="20"/>
                <w:szCs w:val="20"/>
              </w:rPr>
            </w:pPr>
            <w:r w:rsidRPr="00A83CD6">
              <w:rPr>
                <w:sz w:val="20"/>
                <w:szCs w:val="20"/>
              </w:rPr>
              <w:t>0,0242</w:t>
            </w:r>
          </w:p>
        </w:tc>
        <w:tc>
          <w:tcPr>
            <w:tcW w:w="2126" w:type="dxa"/>
            <w:vAlign w:val="center"/>
          </w:tcPr>
          <w:p w:rsidR="00DC104C" w:rsidRPr="00A83CD6" w:rsidRDefault="00DC104C" w:rsidP="006F2E4E">
            <w:pPr>
              <w:ind w:firstLine="0"/>
              <w:jc w:val="center"/>
              <w:rPr>
                <w:sz w:val="20"/>
                <w:szCs w:val="20"/>
              </w:rPr>
            </w:pPr>
            <w:r w:rsidRPr="00A83CD6">
              <w:rPr>
                <w:sz w:val="20"/>
                <w:szCs w:val="20"/>
              </w:rPr>
              <w:t>0,0190</w:t>
            </w:r>
          </w:p>
        </w:tc>
        <w:tc>
          <w:tcPr>
            <w:tcW w:w="2537" w:type="dxa"/>
            <w:vAlign w:val="center"/>
          </w:tcPr>
          <w:p w:rsidR="00DC104C" w:rsidRPr="00A83CD6" w:rsidRDefault="00DC104C" w:rsidP="006F2E4E">
            <w:pPr>
              <w:ind w:firstLine="0"/>
              <w:jc w:val="center"/>
              <w:rPr>
                <w:sz w:val="20"/>
                <w:szCs w:val="20"/>
              </w:rPr>
            </w:pPr>
            <w:r w:rsidRPr="00A83CD6">
              <w:rPr>
                <w:sz w:val="20"/>
                <w:szCs w:val="20"/>
              </w:rPr>
              <w:t>0,0409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46</w:t>
            </w:r>
          </w:p>
        </w:tc>
        <w:tc>
          <w:tcPr>
            <w:tcW w:w="3119" w:type="dxa"/>
            <w:vAlign w:val="center"/>
          </w:tcPr>
          <w:p w:rsidR="00DC104C" w:rsidRPr="00A83CD6" w:rsidRDefault="00DC104C" w:rsidP="006F2E4E">
            <w:pPr>
              <w:ind w:firstLine="0"/>
              <w:jc w:val="center"/>
              <w:rPr>
                <w:sz w:val="20"/>
                <w:szCs w:val="20"/>
              </w:rPr>
            </w:pPr>
            <w:r w:rsidRPr="00A83CD6">
              <w:rPr>
                <w:sz w:val="20"/>
                <w:szCs w:val="20"/>
              </w:rPr>
              <w:t>0,0323</w:t>
            </w:r>
          </w:p>
        </w:tc>
        <w:tc>
          <w:tcPr>
            <w:tcW w:w="2126" w:type="dxa"/>
            <w:vAlign w:val="center"/>
          </w:tcPr>
          <w:p w:rsidR="00DC104C" w:rsidRPr="00A83CD6" w:rsidRDefault="00DC104C" w:rsidP="006F2E4E">
            <w:pPr>
              <w:ind w:firstLine="0"/>
              <w:jc w:val="center"/>
              <w:rPr>
                <w:sz w:val="20"/>
                <w:szCs w:val="20"/>
              </w:rPr>
            </w:pPr>
            <w:r w:rsidRPr="00A83CD6">
              <w:rPr>
                <w:sz w:val="20"/>
                <w:szCs w:val="20"/>
              </w:rPr>
              <w:t>0,0176</w:t>
            </w:r>
          </w:p>
        </w:tc>
        <w:tc>
          <w:tcPr>
            <w:tcW w:w="2537" w:type="dxa"/>
            <w:vAlign w:val="center"/>
          </w:tcPr>
          <w:p w:rsidR="00DC104C" w:rsidRPr="00A83CD6" w:rsidRDefault="00DC104C" w:rsidP="006F2E4E">
            <w:pPr>
              <w:ind w:firstLine="0"/>
              <w:jc w:val="center"/>
              <w:rPr>
                <w:sz w:val="20"/>
                <w:szCs w:val="20"/>
              </w:rPr>
            </w:pPr>
            <w:r w:rsidRPr="00A83CD6">
              <w:rPr>
                <w:sz w:val="20"/>
                <w:szCs w:val="20"/>
              </w:rPr>
              <w:t>0,0546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47</w:t>
            </w:r>
          </w:p>
        </w:tc>
        <w:tc>
          <w:tcPr>
            <w:tcW w:w="3119" w:type="dxa"/>
            <w:vAlign w:val="center"/>
          </w:tcPr>
          <w:p w:rsidR="00DC104C" w:rsidRPr="00A83CD6" w:rsidRDefault="00DC104C" w:rsidP="006F2E4E">
            <w:pPr>
              <w:ind w:firstLine="0"/>
              <w:jc w:val="center"/>
              <w:rPr>
                <w:sz w:val="20"/>
                <w:szCs w:val="20"/>
              </w:rPr>
            </w:pPr>
            <w:r w:rsidRPr="00A83CD6">
              <w:rPr>
                <w:sz w:val="20"/>
                <w:szCs w:val="20"/>
              </w:rPr>
              <w:t>0,1955</w:t>
            </w:r>
          </w:p>
        </w:tc>
        <w:tc>
          <w:tcPr>
            <w:tcW w:w="2126" w:type="dxa"/>
            <w:vAlign w:val="center"/>
          </w:tcPr>
          <w:p w:rsidR="00DC104C" w:rsidRPr="00A83CD6" w:rsidRDefault="00DC104C" w:rsidP="006F2E4E">
            <w:pPr>
              <w:ind w:firstLine="0"/>
              <w:jc w:val="center"/>
              <w:rPr>
                <w:sz w:val="20"/>
                <w:szCs w:val="20"/>
              </w:rPr>
            </w:pPr>
            <w:r w:rsidRPr="00A83CD6">
              <w:rPr>
                <w:sz w:val="20"/>
                <w:szCs w:val="20"/>
              </w:rPr>
              <w:t>0,0785</w:t>
            </w:r>
          </w:p>
        </w:tc>
        <w:tc>
          <w:tcPr>
            <w:tcW w:w="2537" w:type="dxa"/>
            <w:vAlign w:val="center"/>
          </w:tcPr>
          <w:p w:rsidR="00DC104C" w:rsidRPr="00A83CD6" w:rsidRDefault="00DC104C" w:rsidP="006F2E4E">
            <w:pPr>
              <w:ind w:firstLine="0"/>
              <w:jc w:val="center"/>
              <w:rPr>
                <w:sz w:val="20"/>
                <w:szCs w:val="20"/>
              </w:rPr>
            </w:pPr>
            <w:r w:rsidRPr="00A83CD6">
              <w:rPr>
                <w:sz w:val="20"/>
                <w:szCs w:val="20"/>
              </w:rPr>
              <w:t>0,3309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47-а</w:t>
            </w:r>
          </w:p>
        </w:tc>
        <w:tc>
          <w:tcPr>
            <w:tcW w:w="3119" w:type="dxa"/>
            <w:vAlign w:val="center"/>
          </w:tcPr>
          <w:p w:rsidR="00DC104C" w:rsidRPr="00A83CD6" w:rsidRDefault="00DC104C" w:rsidP="006F2E4E">
            <w:pPr>
              <w:ind w:firstLine="0"/>
              <w:jc w:val="center"/>
              <w:rPr>
                <w:sz w:val="20"/>
                <w:szCs w:val="20"/>
              </w:rPr>
            </w:pPr>
            <w:r w:rsidRPr="00A83CD6">
              <w:rPr>
                <w:sz w:val="20"/>
                <w:szCs w:val="20"/>
              </w:rPr>
              <w:t>0,0394</w:t>
            </w:r>
          </w:p>
        </w:tc>
        <w:tc>
          <w:tcPr>
            <w:tcW w:w="2126" w:type="dxa"/>
            <w:vAlign w:val="center"/>
          </w:tcPr>
          <w:p w:rsidR="00DC104C" w:rsidRPr="00A83CD6" w:rsidRDefault="00DC104C" w:rsidP="006F2E4E">
            <w:pPr>
              <w:ind w:firstLine="0"/>
              <w:jc w:val="center"/>
              <w:rPr>
                <w:sz w:val="20"/>
                <w:szCs w:val="20"/>
              </w:rPr>
            </w:pPr>
            <w:r w:rsidRPr="00A83CD6">
              <w:rPr>
                <w:sz w:val="20"/>
                <w:szCs w:val="20"/>
              </w:rPr>
              <w:t>0,0170</w:t>
            </w:r>
          </w:p>
        </w:tc>
        <w:tc>
          <w:tcPr>
            <w:tcW w:w="2537" w:type="dxa"/>
            <w:vAlign w:val="center"/>
          </w:tcPr>
          <w:p w:rsidR="00DC104C" w:rsidRPr="00A83CD6" w:rsidRDefault="00DC104C" w:rsidP="006F2E4E">
            <w:pPr>
              <w:ind w:firstLine="0"/>
              <w:jc w:val="center"/>
              <w:rPr>
                <w:sz w:val="20"/>
                <w:szCs w:val="20"/>
              </w:rPr>
            </w:pPr>
            <w:r w:rsidRPr="00A83CD6">
              <w:rPr>
                <w:sz w:val="20"/>
                <w:szCs w:val="20"/>
              </w:rPr>
              <w:t>0,0668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47-б</w:t>
            </w:r>
          </w:p>
        </w:tc>
        <w:tc>
          <w:tcPr>
            <w:tcW w:w="3119" w:type="dxa"/>
            <w:vAlign w:val="center"/>
          </w:tcPr>
          <w:p w:rsidR="00DC104C" w:rsidRPr="00A83CD6" w:rsidRDefault="00DC104C" w:rsidP="006F2E4E">
            <w:pPr>
              <w:ind w:firstLine="0"/>
              <w:jc w:val="center"/>
              <w:rPr>
                <w:sz w:val="20"/>
                <w:szCs w:val="20"/>
              </w:rPr>
            </w:pPr>
            <w:r w:rsidRPr="00A83CD6">
              <w:rPr>
                <w:sz w:val="20"/>
                <w:szCs w:val="20"/>
              </w:rPr>
              <w:t>0,0425</w:t>
            </w:r>
          </w:p>
        </w:tc>
        <w:tc>
          <w:tcPr>
            <w:tcW w:w="2126" w:type="dxa"/>
            <w:vAlign w:val="center"/>
          </w:tcPr>
          <w:p w:rsidR="00DC104C" w:rsidRPr="00A83CD6" w:rsidRDefault="00DC104C" w:rsidP="006F2E4E">
            <w:pPr>
              <w:ind w:firstLine="0"/>
              <w:jc w:val="center"/>
              <w:rPr>
                <w:sz w:val="20"/>
                <w:szCs w:val="20"/>
              </w:rPr>
            </w:pPr>
            <w:r w:rsidRPr="00A83CD6">
              <w:rPr>
                <w:sz w:val="20"/>
                <w:szCs w:val="20"/>
              </w:rPr>
              <w:t>0,0157</w:t>
            </w:r>
          </w:p>
        </w:tc>
        <w:tc>
          <w:tcPr>
            <w:tcW w:w="2537" w:type="dxa"/>
            <w:vAlign w:val="center"/>
          </w:tcPr>
          <w:p w:rsidR="00DC104C" w:rsidRPr="00A83CD6" w:rsidRDefault="00DC104C" w:rsidP="006F2E4E">
            <w:pPr>
              <w:ind w:firstLine="0"/>
              <w:jc w:val="center"/>
              <w:rPr>
                <w:sz w:val="20"/>
                <w:szCs w:val="20"/>
              </w:rPr>
            </w:pPr>
            <w:r w:rsidRPr="00A83CD6">
              <w:rPr>
                <w:sz w:val="20"/>
                <w:szCs w:val="20"/>
              </w:rPr>
              <w:t>0,0720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48</w:t>
            </w:r>
          </w:p>
        </w:tc>
        <w:tc>
          <w:tcPr>
            <w:tcW w:w="3119" w:type="dxa"/>
            <w:vAlign w:val="center"/>
          </w:tcPr>
          <w:p w:rsidR="00DC104C" w:rsidRPr="00A83CD6" w:rsidRDefault="00DC104C" w:rsidP="006F2E4E">
            <w:pPr>
              <w:ind w:firstLine="0"/>
              <w:jc w:val="center"/>
              <w:rPr>
                <w:sz w:val="20"/>
                <w:szCs w:val="20"/>
              </w:rPr>
            </w:pPr>
            <w:r w:rsidRPr="00A83CD6">
              <w:rPr>
                <w:sz w:val="20"/>
                <w:szCs w:val="20"/>
              </w:rPr>
              <w:t>0,0457</w:t>
            </w:r>
          </w:p>
        </w:tc>
        <w:tc>
          <w:tcPr>
            <w:tcW w:w="2126" w:type="dxa"/>
            <w:vAlign w:val="center"/>
          </w:tcPr>
          <w:p w:rsidR="00DC104C" w:rsidRPr="00A83CD6" w:rsidRDefault="00DC104C" w:rsidP="006F2E4E">
            <w:pPr>
              <w:ind w:firstLine="0"/>
              <w:jc w:val="center"/>
              <w:rPr>
                <w:sz w:val="20"/>
                <w:szCs w:val="20"/>
              </w:rPr>
            </w:pPr>
            <w:r w:rsidRPr="00A83CD6">
              <w:rPr>
                <w:sz w:val="20"/>
                <w:szCs w:val="20"/>
              </w:rPr>
              <w:t>0,0164</w:t>
            </w:r>
          </w:p>
        </w:tc>
        <w:tc>
          <w:tcPr>
            <w:tcW w:w="2537" w:type="dxa"/>
            <w:vAlign w:val="center"/>
          </w:tcPr>
          <w:p w:rsidR="00DC104C" w:rsidRPr="00A83CD6" w:rsidRDefault="00DC104C" w:rsidP="006F2E4E">
            <w:pPr>
              <w:ind w:firstLine="0"/>
              <w:jc w:val="center"/>
              <w:rPr>
                <w:sz w:val="20"/>
                <w:szCs w:val="20"/>
              </w:rPr>
            </w:pPr>
            <w:r w:rsidRPr="00A83CD6">
              <w:rPr>
                <w:sz w:val="20"/>
                <w:szCs w:val="20"/>
              </w:rPr>
              <w:t>0,0774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49</w:t>
            </w:r>
          </w:p>
        </w:tc>
        <w:tc>
          <w:tcPr>
            <w:tcW w:w="3119" w:type="dxa"/>
            <w:vAlign w:val="center"/>
          </w:tcPr>
          <w:p w:rsidR="00DC104C" w:rsidRPr="00A83CD6" w:rsidRDefault="00DC104C" w:rsidP="006F2E4E">
            <w:pPr>
              <w:ind w:firstLine="0"/>
              <w:jc w:val="center"/>
              <w:rPr>
                <w:sz w:val="20"/>
                <w:szCs w:val="20"/>
              </w:rPr>
            </w:pPr>
            <w:r w:rsidRPr="00A83CD6">
              <w:rPr>
                <w:sz w:val="20"/>
                <w:szCs w:val="20"/>
              </w:rPr>
              <w:t>0,0554</w:t>
            </w:r>
          </w:p>
        </w:tc>
        <w:tc>
          <w:tcPr>
            <w:tcW w:w="2126" w:type="dxa"/>
            <w:vAlign w:val="center"/>
          </w:tcPr>
          <w:p w:rsidR="00DC104C" w:rsidRPr="00A83CD6" w:rsidRDefault="00DC104C" w:rsidP="006F2E4E">
            <w:pPr>
              <w:ind w:firstLine="0"/>
              <w:jc w:val="center"/>
              <w:rPr>
                <w:sz w:val="20"/>
                <w:szCs w:val="20"/>
              </w:rPr>
            </w:pPr>
            <w:r w:rsidRPr="00A83CD6">
              <w:rPr>
                <w:sz w:val="20"/>
                <w:szCs w:val="20"/>
              </w:rPr>
              <w:t>0,0227</w:t>
            </w:r>
          </w:p>
        </w:tc>
        <w:tc>
          <w:tcPr>
            <w:tcW w:w="2537" w:type="dxa"/>
            <w:vAlign w:val="center"/>
          </w:tcPr>
          <w:p w:rsidR="00DC104C" w:rsidRPr="00A83CD6" w:rsidRDefault="00DC104C" w:rsidP="006F2E4E">
            <w:pPr>
              <w:ind w:firstLine="0"/>
              <w:jc w:val="center"/>
              <w:rPr>
                <w:sz w:val="20"/>
                <w:szCs w:val="20"/>
              </w:rPr>
            </w:pPr>
            <w:r w:rsidRPr="00A83CD6">
              <w:rPr>
                <w:sz w:val="20"/>
                <w:szCs w:val="20"/>
              </w:rPr>
              <w:t>0,0937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w:t>
            </w:r>
          </w:p>
        </w:tc>
        <w:tc>
          <w:tcPr>
            <w:tcW w:w="3119" w:type="dxa"/>
            <w:vAlign w:val="center"/>
          </w:tcPr>
          <w:p w:rsidR="00DC104C" w:rsidRPr="00A83CD6" w:rsidRDefault="00DC104C" w:rsidP="006F2E4E">
            <w:pPr>
              <w:ind w:firstLine="0"/>
              <w:jc w:val="center"/>
              <w:rPr>
                <w:sz w:val="20"/>
                <w:szCs w:val="20"/>
              </w:rPr>
            </w:pPr>
            <w:r w:rsidRPr="00A83CD6">
              <w:rPr>
                <w:sz w:val="20"/>
                <w:szCs w:val="20"/>
              </w:rPr>
              <w:t>0,0455</w:t>
            </w:r>
          </w:p>
        </w:tc>
        <w:tc>
          <w:tcPr>
            <w:tcW w:w="2126" w:type="dxa"/>
            <w:vAlign w:val="center"/>
          </w:tcPr>
          <w:p w:rsidR="00DC104C" w:rsidRPr="00A83CD6" w:rsidRDefault="00DC104C" w:rsidP="006F2E4E">
            <w:pPr>
              <w:ind w:firstLine="0"/>
              <w:jc w:val="center"/>
              <w:rPr>
                <w:sz w:val="20"/>
                <w:szCs w:val="20"/>
              </w:rPr>
            </w:pPr>
            <w:r w:rsidRPr="00A83CD6">
              <w:rPr>
                <w:sz w:val="20"/>
                <w:szCs w:val="20"/>
              </w:rPr>
              <w:t>0,0308</w:t>
            </w:r>
          </w:p>
        </w:tc>
        <w:tc>
          <w:tcPr>
            <w:tcW w:w="2537" w:type="dxa"/>
            <w:vAlign w:val="center"/>
          </w:tcPr>
          <w:p w:rsidR="00DC104C" w:rsidRPr="00A83CD6" w:rsidRDefault="00DC104C" w:rsidP="006F2E4E">
            <w:pPr>
              <w:ind w:firstLine="0"/>
              <w:jc w:val="center"/>
              <w:rPr>
                <w:sz w:val="20"/>
                <w:szCs w:val="20"/>
              </w:rPr>
            </w:pPr>
            <w:r w:rsidRPr="00A83CD6">
              <w:rPr>
                <w:sz w:val="20"/>
                <w:szCs w:val="20"/>
              </w:rPr>
              <w:t>0,0770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53</w:t>
            </w:r>
          </w:p>
        </w:tc>
        <w:tc>
          <w:tcPr>
            <w:tcW w:w="3119" w:type="dxa"/>
            <w:vAlign w:val="center"/>
          </w:tcPr>
          <w:p w:rsidR="00DC104C" w:rsidRPr="00A83CD6" w:rsidRDefault="00DC104C" w:rsidP="006F2E4E">
            <w:pPr>
              <w:ind w:firstLine="0"/>
              <w:jc w:val="center"/>
              <w:rPr>
                <w:sz w:val="20"/>
                <w:szCs w:val="20"/>
              </w:rPr>
            </w:pPr>
            <w:r w:rsidRPr="00A83CD6">
              <w:rPr>
                <w:sz w:val="20"/>
                <w:szCs w:val="20"/>
              </w:rPr>
              <w:t>0,0586</w:t>
            </w:r>
          </w:p>
        </w:tc>
        <w:tc>
          <w:tcPr>
            <w:tcW w:w="2126" w:type="dxa"/>
            <w:vAlign w:val="center"/>
          </w:tcPr>
          <w:p w:rsidR="00DC104C" w:rsidRPr="00A83CD6" w:rsidRDefault="00DC104C" w:rsidP="006F2E4E">
            <w:pPr>
              <w:ind w:firstLine="0"/>
              <w:jc w:val="center"/>
              <w:rPr>
                <w:sz w:val="20"/>
                <w:szCs w:val="20"/>
              </w:rPr>
            </w:pPr>
            <w:r w:rsidRPr="00A83CD6">
              <w:rPr>
                <w:sz w:val="20"/>
                <w:szCs w:val="20"/>
              </w:rPr>
              <w:t>0,0318</w:t>
            </w:r>
          </w:p>
        </w:tc>
        <w:tc>
          <w:tcPr>
            <w:tcW w:w="2537" w:type="dxa"/>
            <w:vAlign w:val="center"/>
          </w:tcPr>
          <w:p w:rsidR="00DC104C" w:rsidRPr="00A83CD6" w:rsidRDefault="00DC104C" w:rsidP="006F2E4E">
            <w:pPr>
              <w:ind w:firstLine="0"/>
              <w:jc w:val="center"/>
              <w:rPr>
                <w:sz w:val="20"/>
                <w:szCs w:val="20"/>
              </w:rPr>
            </w:pPr>
            <w:r w:rsidRPr="00A83CD6">
              <w:rPr>
                <w:sz w:val="20"/>
                <w:szCs w:val="20"/>
              </w:rPr>
              <w:t>0,0992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54</w:t>
            </w:r>
          </w:p>
        </w:tc>
        <w:tc>
          <w:tcPr>
            <w:tcW w:w="3119" w:type="dxa"/>
            <w:vAlign w:val="center"/>
          </w:tcPr>
          <w:p w:rsidR="00DC104C" w:rsidRPr="00A83CD6" w:rsidRDefault="00DC104C" w:rsidP="006F2E4E">
            <w:pPr>
              <w:ind w:firstLine="0"/>
              <w:jc w:val="center"/>
              <w:rPr>
                <w:sz w:val="20"/>
                <w:szCs w:val="20"/>
              </w:rPr>
            </w:pPr>
            <w:r w:rsidRPr="00A83CD6">
              <w:rPr>
                <w:sz w:val="20"/>
                <w:szCs w:val="20"/>
              </w:rPr>
              <w:t>0,0995</w:t>
            </w:r>
          </w:p>
        </w:tc>
        <w:tc>
          <w:tcPr>
            <w:tcW w:w="2126" w:type="dxa"/>
            <w:vAlign w:val="center"/>
          </w:tcPr>
          <w:p w:rsidR="00DC104C" w:rsidRPr="00A83CD6" w:rsidRDefault="00DC104C" w:rsidP="006F2E4E">
            <w:pPr>
              <w:ind w:firstLine="0"/>
              <w:jc w:val="center"/>
              <w:rPr>
                <w:sz w:val="20"/>
                <w:szCs w:val="20"/>
              </w:rPr>
            </w:pPr>
            <w:r w:rsidRPr="00A83CD6">
              <w:rPr>
                <w:sz w:val="20"/>
                <w:szCs w:val="20"/>
              </w:rPr>
              <w:t>0,0582</w:t>
            </w:r>
          </w:p>
        </w:tc>
        <w:tc>
          <w:tcPr>
            <w:tcW w:w="2537" w:type="dxa"/>
            <w:vAlign w:val="center"/>
          </w:tcPr>
          <w:p w:rsidR="00DC104C" w:rsidRPr="00A83CD6" w:rsidRDefault="00DC104C" w:rsidP="006F2E4E">
            <w:pPr>
              <w:ind w:firstLine="0"/>
              <w:jc w:val="center"/>
              <w:rPr>
                <w:sz w:val="20"/>
                <w:szCs w:val="20"/>
              </w:rPr>
            </w:pPr>
            <w:r w:rsidRPr="00A83CD6">
              <w:rPr>
                <w:sz w:val="20"/>
                <w:szCs w:val="20"/>
              </w:rPr>
              <w:t>0,1684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55</w:t>
            </w:r>
          </w:p>
        </w:tc>
        <w:tc>
          <w:tcPr>
            <w:tcW w:w="3119" w:type="dxa"/>
            <w:vAlign w:val="center"/>
          </w:tcPr>
          <w:p w:rsidR="00DC104C" w:rsidRPr="00A83CD6" w:rsidRDefault="00DC104C" w:rsidP="006F2E4E">
            <w:pPr>
              <w:ind w:firstLine="0"/>
              <w:jc w:val="center"/>
              <w:rPr>
                <w:sz w:val="20"/>
                <w:szCs w:val="20"/>
              </w:rPr>
            </w:pPr>
            <w:r w:rsidRPr="00A83CD6">
              <w:rPr>
                <w:sz w:val="20"/>
                <w:szCs w:val="20"/>
              </w:rPr>
              <w:t>0,0392</w:t>
            </w:r>
          </w:p>
        </w:tc>
        <w:tc>
          <w:tcPr>
            <w:tcW w:w="2126" w:type="dxa"/>
            <w:vAlign w:val="center"/>
          </w:tcPr>
          <w:p w:rsidR="00DC104C" w:rsidRPr="00A83CD6" w:rsidRDefault="00DC104C" w:rsidP="006F2E4E">
            <w:pPr>
              <w:ind w:firstLine="0"/>
              <w:jc w:val="center"/>
              <w:rPr>
                <w:sz w:val="20"/>
                <w:szCs w:val="20"/>
              </w:rPr>
            </w:pPr>
            <w:r w:rsidRPr="00A83CD6">
              <w:rPr>
                <w:sz w:val="20"/>
                <w:szCs w:val="20"/>
              </w:rPr>
              <w:t>0,0201</w:t>
            </w:r>
          </w:p>
        </w:tc>
        <w:tc>
          <w:tcPr>
            <w:tcW w:w="2537" w:type="dxa"/>
            <w:vAlign w:val="center"/>
          </w:tcPr>
          <w:p w:rsidR="00DC104C" w:rsidRPr="00A83CD6" w:rsidRDefault="00DC104C" w:rsidP="006F2E4E">
            <w:pPr>
              <w:ind w:firstLine="0"/>
              <w:jc w:val="center"/>
              <w:rPr>
                <w:sz w:val="20"/>
                <w:szCs w:val="20"/>
              </w:rPr>
            </w:pPr>
            <w:r w:rsidRPr="00A83CD6">
              <w:rPr>
                <w:sz w:val="20"/>
                <w:szCs w:val="20"/>
              </w:rPr>
              <w:t>0,0663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55-а</w:t>
            </w:r>
          </w:p>
        </w:tc>
        <w:tc>
          <w:tcPr>
            <w:tcW w:w="3119" w:type="dxa"/>
            <w:vAlign w:val="center"/>
          </w:tcPr>
          <w:p w:rsidR="00DC104C" w:rsidRPr="00A83CD6" w:rsidRDefault="00DC104C" w:rsidP="006F2E4E">
            <w:pPr>
              <w:ind w:firstLine="0"/>
              <w:jc w:val="center"/>
              <w:rPr>
                <w:sz w:val="20"/>
                <w:szCs w:val="20"/>
              </w:rPr>
            </w:pPr>
            <w:r w:rsidRPr="00A83CD6">
              <w:rPr>
                <w:sz w:val="20"/>
                <w:szCs w:val="20"/>
              </w:rPr>
              <w:t>0,0576</w:t>
            </w:r>
          </w:p>
        </w:tc>
        <w:tc>
          <w:tcPr>
            <w:tcW w:w="2126" w:type="dxa"/>
            <w:vAlign w:val="center"/>
          </w:tcPr>
          <w:p w:rsidR="00DC104C" w:rsidRPr="00A83CD6" w:rsidRDefault="00DC104C" w:rsidP="006F2E4E">
            <w:pPr>
              <w:ind w:firstLine="0"/>
              <w:jc w:val="center"/>
              <w:rPr>
                <w:sz w:val="20"/>
                <w:szCs w:val="20"/>
              </w:rPr>
            </w:pPr>
            <w:r w:rsidRPr="00A83CD6">
              <w:rPr>
                <w:sz w:val="20"/>
                <w:szCs w:val="20"/>
              </w:rPr>
              <w:t>0,0187</w:t>
            </w:r>
          </w:p>
        </w:tc>
        <w:tc>
          <w:tcPr>
            <w:tcW w:w="2537" w:type="dxa"/>
            <w:vAlign w:val="center"/>
          </w:tcPr>
          <w:p w:rsidR="00DC104C" w:rsidRPr="00A83CD6" w:rsidRDefault="00DC104C" w:rsidP="006F2E4E">
            <w:pPr>
              <w:ind w:firstLine="0"/>
              <w:jc w:val="center"/>
              <w:rPr>
                <w:sz w:val="20"/>
                <w:szCs w:val="20"/>
              </w:rPr>
            </w:pPr>
            <w:r w:rsidRPr="00A83CD6">
              <w:rPr>
                <w:sz w:val="20"/>
                <w:szCs w:val="20"/>
              </w:rPr>
              <w:t>0,0975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55-б</w:t>
            </w:r>
          </w:p>
        </w:tc>
        <w:tc>
          <w:tcPr>
            <w:tcW w:w="3119" w:type="dxa"/>
            <w:vAlign w:val="center"/>
          </w:tcPr>
          <w:p w:rsidR="00DC104C" w:rsidRPr="00A83CD6" w:rsidRDefault="00DC104C" w:rsidP="006F2E4E">
            <w:pPr>
              <w:ind w:firstLine="0"/>
              <w:jc w:val="center"/>
              <w:rPr>
                <w:sz w:val="20"/>
                <w:szCs w:val="20"/>
              </w:rPr>
            </w:pPr>
            <w:r w:rsidRPr="00A83CD6">
              <w:rPr>
                <w:sz w:val="20"/>
                <w:szCs w:val="20"/>
              </w:rPr>
              <w:t>0,0576</w:t>
            </w:r>
          </w:p>
        </w:tc>
        <w:tc>
          <w:tcPr>
            <w:tcW w:w="2126" w:type="dxa"/>
            <w:vAlign w:val="center"/>
          </w:tcPr>
          <w:p w:rsidR="00DC104C" w:rsidRPr="00A83CD6" w:rsidRDefault="00DC104C" w:rsidP="006F2E4E">
            <w:pPr>
              <w:ind w:firstLine="0"/>
              <w:jc w:val="center"/>
              <w:rPr>
                <w:sz w:val="20"/>
                <w:szCs w:val="20"/>
              </w:rPr>
            </w:pPr>
            <w:r w:rsidRPr="00A83CD6">
              <w:rPr>
                <w:sz w:val="20"/>
                <w:szCs w:val="20"/>
              </w:rPr>
              <w:t>0,0177</w:t>
            </w:r>
          </w:p>
        </w:tc>
        <w:tc>
          <w:tcPr>
            <w:tcW w:w="2537" w:type="dxa"/>
            <w:vAlign w:val="center"/>
          </w:tcPr>
          <w:p w:rsidR="00DC104C" w:rsidRPr="00A83CD6" w:rsidRDefault="00DC104C" w:rsidP="006F2E4E">
            <w:pPr>
              <w:ind w:firstLine="0"/>
              <w:jc w:val="center"/>
              <w:rPr>
                <w:sz w:val="20"/>
                <w:szCs w:val="20"/>
              </w:rPr>
            </w:pPr>
            <w:r w:rsidRPr="00A83CD6">
              <w:rPr>
                <w:sz w:val="20"/>
                <w:szCs w:val="20"/>
              </w:rPr>
              <w:t>0,0976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56</w:t>
            </w:r>
          </w:p>
        </w:tc>
        <w:tc>
          <w:tcPr>
            <w:tcW w:w="3119" w:type="dxa"/>
            <w:vAlign w:val="center"/>
          </w:tcPr>
          <w:p w:rsidR="00DC104C" w:rsidRPr="00A83CD6" w:rsidRDefault="00DC104C" w:rsidP="006F2E4E">
            <w:pPr>
              <w:ind w:firstLine="0"/>
              <w:jc w:val="center"/>
              <w:rPr>
                <w:sz w:val="20"/>
                <w:szCs w:val="20"/>
              </w:rPr>
            </w:pPr>
            <w:r w:rsidRPr="00A83CD6">
              <w:rPr>
                <w:sz w:val="20"/>
                <w:szCs w:val="20"/>
              </w:rPr>
              <w:t>0,1010</w:t>
            </w:r>
          </w:p>
        </w:tc>
        <w:tc>
          <w:tcPr>
            <w:tcW w:w="2126" w:type="dxa"/>
            <w:vAlign w:val="center"/>
          </w:tcPr>
          <w:p w:rsidR="00DC104C" w:rsidRPr="00A83CD6" w:rsidRDefault="00DC104C" w:rsidP="006F2E4E">
            <w:pPr>
              <w:ind w:firstLine="0"/>
              <w:jc w:val="center"/>
              <w:rPr>
                <w:sz w:val="20"/>
                <w:szCs w:val="20"/>
              </w:rPr>
            </w:pPr>
            <w:r w:rsidRPr="00A83CD6">
              <w:rPr>
                <w:sz w:val="20"/>
                <w:szCs w:val="20"/>
              </w:rPr>
              <w:t>0,0621</w:t>
            </w:r>
          </w:p>
        </w:tc>
        <w:tc>
          <w:tcPr>
            <w:tcW w:w="2537" w:type="dxa"/>
            <w:vAlign w:val="center"/>
          </w:tcPr>
          <w:p w:rsidR="00DC104C" w:rsidRPr="00A83CD6" w:rsidRDefault="00DC104C" w:rsidP="006F2E4E">
            <w:pPr>
              <w:ind w:firstLine="0"/>
              <w:jc w:val="center"/>
              <w:rPr>
                <w:sz w:val="20"/>
                <w:szCs w:val="20"/>
              </w:rPr>
            </w:pPr>
            <w:r w:rsidRPr="00A83CD6">
              <w:rPr>
                <w:sz w:val="20"/>
                <w:szCs w:val="20"/>
              </w:rPr>
              <w:t>0,1710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56-а</w:t>
            </w:r>
          </w:p>
        </w:tc>
        <w:tc>
          <w:tcPr>
            <w:tcW w:w="3119" w:type="dxa"/>
            <w:vAlign w:val="center"/>
          </w:tcPr>
          <w:p w:rsidR="00DC104C" w:rsidRPr="00A83CD6" w:rsidRDefault="00DC104C" w:rsidP="006F2E4E">
            <w:pPr>
              <w:ind w:firstLine="0"/>
              <w:jc w:val="center"/>
              <w:rPr>
                <w:sz w:val="20"/>
                <w:szCs w:val="20"/>
              </w:rPr>
            </w:pPr>
            <w:r w:rsidRPr="00A83CD6">
              <w:rPr>
                <w:sz w:val="20"/>
                <w:szCs w:val="20"/>
              </w:rPr>
              <w:t>0,0616</w:t>
            </w:r>
          </w:p>
        </w:tc>
        <w:tc>
          <w:tcPr>
            <w:tcW w:w="2126" w:type="dxa"/>
            <w:vAlign w:val="center"/>
          </w:tcPr>
          <w:p w:rsidR="00DC104C" w:rsidRPr="00A83CD6" w:rsidRDefault="00DC104C" w:rsidP="006F2E4E">
            <w:pPr>
              <w:ind w:firstLine="0"/>
              <w:jc w:val="center"/>
              <w:rPr>
                <w:sz w:val="20"/>
                <w:szCs w:val="20"/>
              </w:rPr>
            </w:pPr>
            <w:r w:rsidRPr="00A83CD6">
              <w:rPr>
                <w:sz w:val="20"/>
                <w:szCs w:val="20"/>
              </w:rPr>
              <w:t>0,0309</w:t>
            </w:r>
          </w:p>
        </w:tc>
        <w:tc>
          <w:tcPr>
            <w:tcW w:w="2537" w:type="dxa"/>
            <w:vAlign w:val="center"/>
          </w:tcPr>
          <w:p w:rsidR="00DC104C" w:rsidRPr="00A83CD6" w:rsidRDefault="00DC104C" w:rsidP="006F2E4E">
            <w:pPr>
              <w:ind w:firstLine="0"/>
              <w:jc w:val="center"/>
              <w:rPr>
                <w:sz w:val="20"/>
                <w:szCs w:val="20"/>
              </w:rPr>
            </w:pPr>
            <w:r w:rsidRPr="00A83CD6">
              <w:rPr>
                <w:sz w:val="20"/>
                <w:szCs w:val="20"/>
              </w:rPr>
              <w:t>0,1042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56-б</w:t>
            </w:r>
          </w:p>
        </w:tc>
        <w:tc>
          <w:tcPr>
            <w:tcW w:w="3119" w:type="dxa"/>
            <w:vAlign w:val="center"/>
          </w:tcPr>
          <w:p w:rsidR="00DC104C" w:rsidRPr="00A83CD6" w:rsidRDefault="00DC104C" w:rsidP="006F2E4E">
            <w:pPr>
              <w:ind w:firstLine="0"/>
              <w:jc w:val="center"/>
              <w:rPr>
                <w:sz w:val="20"/>
                <w:szCs w:val="20"/>
              </w:rPr>
            </w:pPr>
            <w:r w:rsidRPr="00A83CD6">
              <w:rPr>
                <w:sz w:val="20"/>
                <w:szCs w:val="20"/>
              </w:rPr>
              <w:t>0,0423</w:t>
            </w:r>
          </w:p>
        </w:tc>
        <w:tc>
          <w:tcPr>
            <w:tcW w:w="2126" w:type="dxa"/>
            <w:vAlign w:val="center"/>
          </w:tcPr>
          <w:p w:rsidR="00DC104C" w:rsidRPr="00A83CD6" w:rsidRDefault="00DC104C" w:rsidP="006F2E4E">
            <w:pPr>
              <w:ind w:firstLine="0"/>
              <w:jc w:val="center"/>
              <w:rPr>
                <w:sz w:val="20"/>
                <w:szCs w:val="20"/>
              </w:rPr>
            </w:pPr>
            <w:r w:rsidRPr="00A83CD6">
              <w:rPr>
                <w:sz w:val="20"/>
                <w:szCs w:val="20"/>
              </w:rPr>
              <w:t>0,0180</w:t>
            </w:r>
          </w:p>
        </w:tc>
        <w:tc>
          <w:tcPr>
            <w:tcW w:w="2537" w:type="dxa"/>
            <w:vAlign w:val="center"/>
          </w:tcPr>
          <w:p w:rsidR="00DC104C" w:rsidRPr="00A83CD6" w:rsidRDefault="00DC104C" w:rsidP="006F2E4E">
            <w:pPr>
              <w:ind w:firstLine="0"/>
              <w:jc w:val="center"/>
              <w:rPr>
                <w:sz w:val="20"/>
                <w:szCs w:val="20"/>
              </w:rPr>
            </w:pPr>
            <w:r w:rsidRPr="00A83CD6">
              <w:rPr>
                <w:sz w:val="20"/>
                <w:szCs w:val="20"/>
              </w:rPr>
              <w:t>0,0716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58-а</w:t>
            </w:r>
          </w:p>
        </w:tc>
        <w:tc>
          <w:tcPr>
            <w:tcW w:w="3119" w:type="dxa"/>
            <w:vAlign w:val="center"/>
          </w:tcPr>
          <w:p w:rsidR="00DC104C" w:rsidRPr="00A83CD6" w:rsidRDefault="00DC104C" w:rsidP="006F2E4E">
            <w:pPr>
              <w:ind w:firstLine="0"/>
              <w:jc w:val="center"/>
              <w:rPr>
                <w:sz w:val="20"/>
                <w:szCs w:val="20"/>
              </w:rPr>
            </w:pPr>
            <w:r w:rsidRPr="00A83CD6">
              <w:rPr>
                <w:sz w:val="20"/>
                <w:szCs w:val="20"/>
              </w:rPr>
              <w:t>0,0759</w:t>
            </w:r>
          </w:p>
        </w:tc>
        <w:tc>
          <w:tcPr>
            <w:tcW w:w="2126" w:type="dxa"/>
            <w:vAlign w:val="center"/>
          </w:tcPr>
          <w:p w:rsidR="00DC104C" w:rsidRPr="00A83CD6" w:rsidRDefault="00DC104C" w:rsidP="006F2E4E">
            <w:pPr>
              <w:ind w:firstLine="0"/>
              <w:jc w:val="center"/>
              <w:rPr>
                <w:sz w:val="20"/>
                <w:szCs w:val="20"/>
              </w:rPr>
            </w:pPr>
            <w:r w:rsidRPr="00A83CD6">
              <w:rPr>
                <w:sz w:val="20"/>
                <w:szCs w:val="20"/>
              </w:rPr>
              <w:t>0,0241</w:t>
            </w:r>
          </w:p>
        </w:tc>
        <w:tc>
          <w:tcPr>
            <w:tcW w:w="2537" w:type="dxa"/>
            <w:vAlign w:val="center"/>
          </w:tcPr>
          <w:p w:rsidR="00DC104C" w:rsidRPr="00A83CD6" w:rsidRDefault="00DC104C" w:rsidP="006F2E4E">
            <w:pPr>
              <w:ind w:firstLine="0"/>
              <w:jc w:val="center"/>
              <w:rPr>
                <w:sz w:val="20"/>
                <w:szCs w:val="20"/>
              </w:rPr>
            </w:pPr>
            <w:r w:rsidRPr="00A83CD6">
              <w:rPr>
                <w:sz w:val="20"/>
                <w:szCs w:val="20"/>
              </w:rPr>
              <w:t>0,1284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59-б</w:t>
            </w:r>
          </w:p>
        </w:tc>
        <w:tc>
          <w:tcPr>
            <w:tcW w:w="3119" w:type="dxa"/>
            <w:vAlign w:val="center"/>
          </w:tcPr>
          <w:p w:rsidR="00DC104C" w:rsidRPr="00A83CD6" w:rsidRDefault="00DC104C" w:rsidP="006F2E4E">
            <w:pPr>
              <w:ind w:firstLine="0"/>
              <w:jc w:val="center"/>
              <w:rPr>
                <w:sz w:val="20"/>
                <w:szCs w:val="20"/>
              </w:rPr>
            </w:pPr>
            <w:r w:rsidRPr="00A83CD6">
              <w:rPr>
                <w:sz w:val="20"/>
                <w:szCs w:val="20"/>
              </w:rPr>
              <w:t>0,0251</w:t>
            </w:r>
          </w:p>
        </w:tc>
        <w:tc>
          <w:tcPr>
            <w:tcW w:w="2126" w:type="dxa"/>
            <w:vAlign w:val="center"/>
          </w:tcPr>
          <w:p w:rsidR="00DC104C" w:rsidRPr="00A83CD6" w:rsidRDefault="00DC104C" w:rsidP="006F2E4E">
            <w:pPr>
              <w:ind w:firstLine="0"/>
              <w:jc w:val="center"/>
              <w:rPr>
                <w:sz w:val="20"/>
                <w:szCs w:val="20"/>
              </w:rPr>
            </w:pPr>
            <w:r w:rsidRPr="00A83CD6">
              <w:rPr>
                <w:sz w:val="20"/>
                <w:szCs w:val="20"/>
              </w:rPr>
              <w:t>0,0174</w:t>
            </w:r>
          </w:p>
        </w:tc>
        <w:tc>
          <w:tcPr>
            <w:tcW w:w="2537" w:type="dxa"/>
            <w:vAlign w:val="center"/>
          </w:tcPr>
          <w:p w:rsidR="00DC104C" w:rsidRPr="00A83CD6" w:rsidRDefault="00DC104C" w:rsidP="006F2E4E">
            <w:pPr>
              <w:ind w:firstLine="0"/>
              <w:jc w:val="center"/>
              <w:rPr>
                <w:sz w:val="20"/>
                <w:szCs w:val="20"/>
              </w:rPr>
            </w:pPr>
            <w:r w:rsidRPr="00A83CD6">
              <w:rPr>
                <w:sz w:val="20"/>
                <w:szCs w:val="20"/>
              </w:rPr>
              <w:t>0,0425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59-в</w:t>
            </w:r>
          </w:p>
        </w:tc>
        <w:tc>
          <w:tcPr>
            <w:tcW w:w="3119" w:type="dxa"/>
            <w:vAlign w:val="center"/>
          </w:tcPr>
          <w:p w:rsidR="00DC104C" w:rsidRPr="00A83CD6" w:rsidRDefault="00DC104C" w:rsidP="006F2E4E">
            <w:pPr>
              <w:ind w:firstLine="0"/>
              <w:jc w:val="center"/>
              <w:rPr>
                <w:sz w:val="20"/>
                <w:szCs w:val="20"/>
              </w:rPr>
            </w:pPr>
            <w:r w:rsidRPr="00A83CD6">
              <w:rPr>
                <w:sz w:val="20"/>
                <w:szCs w:val="20"/>
              </w:rPr>
              <w:t>0,0404</w:t>
            </w:r>
          </w:p>
        </w:tc>
        <w:tc>
          <w:tcPr>
            <w:tcW w:w="2126" w:type="dxa"/>
            <w:vAlign w:val="center"/>
          </w:tcPr>
          <w:p w:rsidR="00DC104C" w:rsidRPr="00A83CD6" w:rsidRDefault="00DC104C" w:rsidP="006F2E4E">
            <w:pPr>
              <w:ind w:firstLine="0"/>
              <w:jc w:val="center"/>
              <w:rPr>
                <w:sz w:val="20"/>
                <w:szCs w:val="20"/>
              </w:rPr>
            </w:pPr>
            <w:r w:rsidRPr="00A83CD6">
              <w:rPr>
                <w:sz w:val="20"/>
                <w:szCs w:val="20"/>
              </w:rPr>
              <w:t>0,0304</w:t>
            </w:r>
          </w:p>
        </w:tc>
        <w:tc>
          <w:tcPr>
            <w:tcW w:w="2537" w:type="dxa"/>
            <w:vAlign w:val="center"/>
          </w:tcPr>
          <w:p w:rsidR="00DC104C" w:rsidRPr="00A83CD6" w:rsidRDefault="00DC104C" w:rsidP="006F2E4E">
            <w:pPr>
              <w:ind w:firstLine="0"/>
              <w:jc w:val="center"/>
              <w:rPr>
                <w:sz w:val="20"/>
                <w:szCs w:val="20"/>
              </w:rPr>
            </w:pPr>
            <w:r w:rsidRPr="00A83CD6">
              <w:rPr>
                <w:sz w:val="20"/>
                <w:szCs w:val="20"/>
              </w:rPr>
              <w:t>0,0684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w:t>
            </w:r>
          </w:p>
        </w:tc>
        <w:tc>
          <w:tcPr>
            <w:tcW w:w="3119" w:type="dxa"/>
            <w:vAlign w:val="center"/>
          </w:tcPr>
          <w:p w:rsidR="00DC104C" w:rsidRPr="00A83CD6" w:rsidRDefault="00DC104C" w:rsidP="006F2E4E">
            <w:pPr>
              <w:ind w:firstLine="0"/>
              <w:jc w:val="center"/>
              <w:rPr>
                <w:sz w:val="20"/>
                <w:szCs w:val="20"/>
              </w:rPr>
            </w:pPr>
            <w:r w:rsidRPr="00A83CD6">
              <w:rPr>
                <w:sz w:val="20"/>
                <w:szCs w:val="20"/>
              </w:rPr>
              <w:t>0,0259</w:t>
            </w:r>
          </w:p>
        </w:tc>
        <w:tc>
          <w:tcPr>
            <w:tcW w:w="2126" w:type="dxa"/>
            <w:vAlign w:val="center"/>
          </w:tcPr>
          <w:p w:rsidR="00DC104C" w:rsidRPr="00A83CD6" w:rsidRDefault="00DC104C" w:rsidP="006F2E4E">
            <w:pPr>
              <w:ind w:firstLine="0"/>
              <w:jc w:val="center"/>
              <w:rPr>
                <w:sz w:val="20"/>
                <w:szCs w:val="20"/>
              </w:rPr>
            </w:pPr>
            <w:r w:rsidRPr="00A83CD6">
              <w:rPr>
                <w:sz w:val="20"/>
                <w:szCs w:val="20"/>
              </w:rPr>
              <w:t>0,0151</w:t>
            </w:r>
          </w:p>
        </w:tc>
        <w:tc>
          <w:tcPr>
            <w:tcW w:w="2537" w:type="dxa"/>
            <w:vAlign w:val="center"/>
          </w:tcPr>
          <w:p w:rsidR="00DC104C" w:rsidRPr="00A83CD6" w:rsidRDefault="00DC104C" w:rsidP="006F2E4E">
            <w:pPr>
              <w:ind w:firstLine="0"/>
              <w:jc w:val="center"/>
              <w:rPr>
                <w:sz w:val="20"/>
                <w:szCs w:val="20"/>
              </w:rPr>
            </w:pPr>
            <w:r w:rsidRPr="00A83CD6">
              <w:rPr>
                <w:sz w:val="20"/>
                <w:szCs w:val="20"/>
              </w:rPr>
              <w:t>0,0438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60</w:t>
            </w:r>
          </w:p>
        </w:tc>
        <w:tc>
          <w:tcPr>
            <w:tcW w:w="3119" w:type="dxa"/>
            <w:vAlign w:val="center"/>
          </w:tcPr>
          <w:p w:rsidR="00DC104C" w:rsidRPr="00A83CD6" w:rsidRDefault="00DC104C" w:rsidP="006F2E4E">
            <w:pPr>
              <w:ind w:firstLine="0"/>
              <w:jc w:val="center"/>
              <w:rPr>
                <w:sz w:val="20"/>
                <w:szCs w:val="20"/>
              </w:rPr>
            </w:pPr>
            <w:r w:rsidRPr="00A83CD6">
              <w:rPr>
                <w:sz w:val="20"/>
                <w:szCs w:val="20"/>
              </w:rPr>
              <w:t>0,0550</w:t>
            </w:r>
          </w:p>
        </w:tc>
        <w:tc>
          <w:tcPr>
            <w:tcW w:w="2126" w:type="dxa"/>
            <w:vAlign w:val="center"/>
          </w:tcPr>
          <w:p w:rsidR="00DC104C" w:rsidRPr="00A83CD6" w:rsidRDefault="00DC104C" w:rsidP="006F2E4E">
            <w:pPr>
              <w:ind w:firstLine="0"/>
              <w:jc w:val="center"/>
              <w:rPr>
                <w:sz w:val="20"/>
                <w:szCs w:val="20"/>
              </w:rPr>
            </w:pPr>
            <w:r w:rsidRPr="00A83CD6">
              <w:rPr>
                <w:sz w:val="20"/>
                <w:szCs w:val="20"/>
              </w:rPr>
              <w:t>0,0200</w:t>
            </w:r>
          </w:p>
        </w:tc>
        <w:tc>
          <w:tcPr>
            <w:tcW w:w="2537" w:type="dxa"/>
            <w:vAlign w:val="center"/>
          </w:tcPr>
          <w:p w:rsidR="00DC104C" w:rsidRPr="00A83CD6" w:rsidRDefault="00DC104C" w:rsidP="006F2E4E">
            <w:pPr>
              <w:ind w:firstLine="0"/>
              <w:jc w:val="center"/>
              <w:rPr>
                <w:sz w:val="20"/>
                <w:szCs w:val="20"/>
              </w:rPr>
            </w:pPr>
            <w:r w:rsidRPr="00A83CD6">
              <w:rPr>
                <w:sz w:val="20"/>
                <w:szCs w:val="20"/>
              </w:rPr>
              <w:t>0,0930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62</w:t>
            </w:r>
          </w:p>
        </w:tc>
        <w:tc>
          <w:tcPr>
            <w:tcW w:w="3119" w:type="dxa"/>
            <w:vAlign w:val="center"/>
          </w:tcPr>
          <w:p w:rsidR="00DC104C" w:rsidRPr="00A83CD6" w:rsidRDefault="00DC104C" w:rsidP="006F2E4E">
            <w:pPr>
              <w:ind w:firstLine="0"/>
              <w:jc w:val="center"/>
              <w:rPr>
                <w:sz w:val="20"/>
                <w:szCs w:val="20"/>
              </w:rPr>
            </w:pPr>
            <w:r w:rsidRPr="00A83CD6">
              <w:rPr>
                <w:sz w:val="20"/>
                <w:szCs w:val="20"/>
              </w:rPr>
              <w:t>0,0448</w:t>
            </w:r>
          </w:p>
        </w:tc>
        <w:tc>
          <w:tcPr>
            <w:tcW w:w="2126" w:type="dxa"/>
            <w:vAlign w:val="center"/>
          </w:tcPr>
          <w:p w:rsidR="00DC104C" w:rsidRPr="00A83CD6" w:rsidRDefault="00DC104C" w:rsidP="006F2E4E">
            <w:pPr>
              <w:ind w:firstLine="0"/>
              <w:jc w:val="center"/>
              <w:rPr>
                <w:sz w:val="20"/>
                <w:szCs w:val="20"/>
              </w:rPr>
            </w:pPr>
            <w:r w:rsidRPr="00A83CD6">
              <w:rPr>
                <w:sz w:val="20"/>
                <w:szCs w:val="20"/>
              </w:rPr>
              <w:t>0,0260</w:t>
            </w:r>
          </w:p>
        </w:tc>
        <w:tc>
          <w:tcPr>
            <w:tcW w:w="2537" w:type="dxa"/>
            <w:vAlign w:val="center"/>
          </w:tcPr>
          <w:p w:rsidR="00DC104C" w:rsidRPr="00A83CD6" w:rsidRDefault="00DC104C" w:rsidP="006F2E4E">
            <w:pPr>
              <w:ind w:firstLine="0"/>
              <w:jc w:val="center"/>
              <w:rPr>
                <w:sz w:val="20"/>
                <w:szCs w:val="20"/>
              </w:rPr>
            </w:pPr>
            <w:r w:rsidRPr="00A83CD6">
              <w:rPr>
                <w:sz w:val="20"/>
                <w:szCs w:val="20"/>
              </w:rPr>
              <w:t>0,0757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64</w:t>
            </w:r>
          </w:p>
        </w:tc>
        <w:tc>
          <w:tcPr>
            <w:tcW w:w="3119" w:type="dxa"/>
            <w:vAlign w:val="center"/>
          </w:tcPr>
          <w:p w:rsidR="00DC104C" w:rsidRPr="00A83CD6" w:rsidRDefault="00DC104C" w:rsidP="006F2E4E">
            <w:pPr>
              <w:ind w:firstLine="0"/>
              <w:jc w:val="center"/>
              <w:rPr>
                <w:sz w:val="20"/>
                <w:szCs w:val="20"/>
              </w:rPr>
            </w:pPr>
            <w:r w:rsidRPr="00A83CD6">
              <w:rPr>
                <w:sz w:val="20"/>
                <w:szCs w:val="20"/>
              </w:rPr>
              <w:t>0,0480</w:t>
            </w:r>
          </w:p>
        </w:tc>
        <w:tc>
          <w:tcPr>
            <w:tcW w:w="2126" w:type="dxa"/>
            <w:vAlign w:val="center"/>
          </w:tcPr>
          <w:p w:rsidR="00DC104C" w:rsidRPr="00A83CD6" w:rsidRDefault="00DC104C" w:rsidP="006F2E4E">
            <w:pPr>
              <w:ind w:firstLine="0"/>
              <w:jc w:val="center"/>
              <w:rPr>
                <w:sz w:val="20"/>
                <w:szCs w:val="20"/>
              </w:rPr>
            </w:pPr>
            <w:r w:rsidRPr="00A83CD6">
              <w:rPr>
                <w:sz w:val="20"/>
                <w:szCs w:val="20"/>
              </w:rPr>
              <w:t>0,0269</w:t>
            </w:r>
          </w:p>
        </w:tc>
        <w:tc>
          <w:tcPr>
            <w:tcW w:w="2537" w:type="dxa"/>
            <w:vAlign w:val="center"/>
          </w:tcPr>
          <w:p w:rsidR="00DC104C" w:rsidRPr="00A83CD6" w:rsidRDefault="00DC104C" w:rsidP="006F2E4E">
            <w:pPr>
              <w:ind w:firstLine="0"/>
              <w:jc w:val="center"/>
              <w:rPr>
                <w:sz w:val="20"/>
                <w:szCs w:val="20"/>
              </w:rPr>
            </w:pPr>
            <w:r w:rsidRPr="00A83CD6">
              <w:rPr>
                <w:sz w:val="20"/>
                <w:szCs w:val="20"/>
              </w:rPr>
              <w:t>0,0812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66</w:t>
            </w:r>
          </w:p>
        </w:tc>
        <w:tc>
          <w:tcPr>
            <w:tcW w:w="3119" w:type="dxa"/>
            <w:vAlign w:val="center"/>
          </w:tcPr>
          <w:p w:rsidR="00DC104C" w:rsidRPr="00A83CD6" w:rsidRDefault="00DC104C" w:rsidP="006F2E4E">
            <w:pPr>
              <w:ind w:firstLine="0"/>
              <w:jc w:val="center"/>
              <w:rPr>
                <w:sz w:val="20"/>
                <w:szCs w:val="20"/>
              </w:rPr>
            </w:pPr>
            <w:r w:rsidRPr="00A83CD6">
              <w:rPr>
                <w:sz w:val="20"/>
                <w:szCs w:val="20"/>
              </w:rPr>
              <w:t>0,0552</w:t>
            </w:r>
          </w:p>
        </w:tc>
        <w:tc>
          <w:tcPr>
            <w:tcW w:w="2126" w:type="dxa"/>
            <w:vAlign w:val="center"/>
          </w:tcPr>
          <w:p w:rsidR="00DC104C" w:rsidRPr="00A83CD6" w:rsidRDefault="00DC104C" w:rsidP="006F2E4E">
            <w:pPr>
              <w:ind w:firstLine="0"/>
              <w:jc w:val="center"/>
              <w:rPr>
                <w:sz w:val="20"/>
                <w:szCs w:val="20"/>
              </w:rPr>
            </w:pPr>
            <w:r w:rsidRPr="00A83CD6">
              <w:rPr>
                <w:sz w:val="20"/>
                <w:szCs w:val="20"/>
              </w:rPr>
              <w:t>0,0194</w:t>
            </w:r>
          </w:p>
        </w:tc>
        <w:tc>
          <w:tcPr>
            <w:tcW w:w="2537" w:type="dxa"/>
            <w:vAlign w:val="center"/>
          </w:tcPr>
          <w:p w:rsidR="00DC104C" w:rsidRPr="00A83CD6" w:rsidRDefault="00DC104C" w:rsidP="006F2E4E">
            <w:pPr>
              <w:ind w:firstLine="0"/>
              <w:jc w:val="center"/>
              <w:rPr>
                <w:sz w:val="20"/>
                <w:szCs w:val="20"/>
              </w:rPr>
            </w:pPr>
            <w:r w:rsidRPr="00A83CD6">
              <w:rPr>
                <w:sz w:val="20"/>
                <w:szCs w:val="20"/>
              </w:rPr>
              <w:t>0,0934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68</w:t>
            </w:r>
          </w:p>
        </w:tc>
        <w:tc>
          <w:tcPr>
            <w:tcW w:w="3119" w:type="dxa"/>
            <w:vAlign w:val="center"/>
          </w:tcPr>
          <w:p w:rsidR="00DC104C" w:rsidRPr="00A83CD6" w:rsidRDefault="00DC104C" w:rsidP="006F2E4E">
            <w:pPr>
              <w:ind w:firstLine="0"/>
              <w:jc w:val="center"/>
              <w:rPr>
                <w:sz w:val="20"/>
                <w:szCs w:val="20"/>
              </w:rPr>
            </w:pPr>
            <w:r w:rsidRPr="00A83CD6">
              <w:rPr>
                <w:sz w:val="20"/>
                <w:szCs w:val="20"/>
              </w:rPr>
              <w:t>0,0672</w:t>
            </w:r>
          </w:p>
        </w:tc>
        <w:tc>
          <w:tcPr>
            <w:tcW w:w="2126" w:type="dxa"/>
            <w:vAlign w:val="center"/>
          </w:tcPr>
          <w:p w:rsidR="00DC104C" w:rsidRPr="00A83CD6" w:rsidRDefault="00DC104C" w:rsidP="006F2E4E">
            <w:pPr>
              <w:ind w:firstLine="0"/>
              <w:jc w:val="center"/>
              <w:rPr>
                <w:sz w:val="20"/>
                <w:szCs w:val="20"/>
              </w:rPr>
            </w:pPr>
            <w:r w:rsidRPr="00A83CD6">
              <w:rPr>
                <w:sz w:val="20"/>
                <w:szCs w:val="20"/>
              </w:rPr>
              <w:t>0,0268</w:t>
            </w:r>
          </w:p>
        </w:tc>
        <w:tc>
          <w:tcPr>
            <w:tcW w:w="2537" w:type="dxa"/>
            <w:vAlign w:val="center"/>
          </w:tcPr>
          <w:p w:rsidR="00DC104C" w:rsidRPr="00A83CD6" w:rsidRDefault="00DC104C" w:rsidP="006F2E4E">
            <w:pPr>
              <w:ind w:firstLine="0"/>
              <w:jc w:val="center"/>
              <w:rPr>
                <w:sz w:val="20"/>
                <w:szCs w:val="20"/>
              </w:rPr>
            </w:pPr>
            <w:r w:rsidRPr="00A83CD6">
              <w:rPr>
                <w:sz w:val="20"/>
                <w:szCs w:val="20"/>
              </w:rPr>
              <w:t>0,1137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68 -а</w:t>
            </w:r>
          </w:p>
        </w:tc>
        <w:tc>
          <w:tcPr>
            <w:tcW w:w="3119" w:type="dxa"/>
            <w:vAlign w:val="center"/>
          </w:tcPr>
          <w:p w:rsidR="00DC104C" w:rsidRPr="00A83CD6" w:rsidRDefault="00DC104C" w:rsidP="006F2E4E">
            <w:pPr>
              <w:ind w:firstLine="0"/>
              <w:jc w:val="center"/>
              <w:rPr>
                <w:sz w:val="20"/>
                <w:szCs w:val="20"/>
              </w:rPr>
            </w:pPr>
            <w:r w:rsidRPr="00A83CD6">
              <w:rPr>
                <w:sz w:val="20"/>
                <w:szCs w:val="20"/>
              </w:rPr>
              <w:t>0,0417</w:t>
            </w:r>
          </w:p>
        </w:tc>
        <w:tc>
          <w:tcPr>
            <w:tcW w:w="2126" w:type="dxa"/>
            <w:vAlign w:val="center"/>
          </w:tcPr>
          <w:p w:rsidR="00DC104C" w:rsidRPr="00A83CD6" w:rsidRDefault="00DC104C" w:rsidP="006F2E4E">
            <w:pPr>
              <w:ind w:firstLine="0"/>
              <w:jc w:val="center"/>
              <w:rPr>
                <w:sz w:val="20"/>
                <w:szCs w:val="20"/>
              </w:rPr>
            </w:pPr>
            <w:r w:rsidRPr="00A83CD6">
              <w:rPr>
                <w:sz w:val="20"/>
                <w:szCs w:val="20"/>
              </w:rPr>
              <w:t>0,0262</w:t>
            </w:r>
          </w:p>
        </w:tc>
        <w:tc>
          <w:tcPr>
            <w:tcW w:w="2537" w:type="dxa"/>
            <w:vAlign w:val="center"/>
          </w:tcPr>
          <w:p w:rsidR="00DC104C" w:rsidRPr="00A83CD6" w:rsidRDefault="00DC104C" w:rsidP="006F2E4E">
            <w:pPr>
              <w:ind w:firstLine="0"/>
              <w:jc w:val="center"/>
              <w:rPr>
                <w:sz w:val="20"/>
                <w:szCs w:val="20"/>
              </w:rPr>
            </w:pPr>
            <w:r w:rsidRPr="00A83CD6">
              <w:rPr>
                <w:sz w:val="20"/>
                <w:szCs w:val="20"/>
              </w:rPr>
              <w:t>0,0706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7</w:t>
            </w:r>
          </w:p>
        </w:tc>
        <w:tc>
          <w:tcPr>
            <w:tcW w:w="3119" w:type="dxa"/>
            <w:vAlign w:val="center"/>
          </w:tcPr>
          <w:p w:rsidR="00DC104C" w:rsidRPr="00A83CD6" w:rsidRDefault="00DC104C" w:rsidP="006F2E4E">
            <w:pPr>
              <w:ind w:firstLine="0"/>
              <w:jc w:val="center"/>
              <w:rPr>
                <w:sz w:val="20"/>
                <w:szCs w:val="20"/>
              </w:rPr>
            </w:pPr>
            <w:r w:rsidRPr="00A83CD6">
              <w:rPr>
                <w:sz w:val="20"/>
                <w:szCs w:val="20"/>
              </w:rPr>
              <w:t>0,0440</w:t>
            </w:r>
          </w:p>
        </w:tc>
        <w:tc>
          <w:tcPr>
            <w:tcW w:w="2126" w:type="dxa"/>
            <w:vAlign w:val="center"/>
          </w:tcPr>
          <w:p w:rsidR="00DC104C" w:rsidRPr="00A83CD6" w:rsidRDefault="00DC104C" w:rsidP="006F2E4E">
            <w:pPr>
              <w:ind w:firstLine="0"/>
              <w:jc w:val="center"/>
              <w:rPr>
                <w:sz w:val="20"/>
                <w:szCs w:val="20"/>
              </w:rPr>
            </w:pPr>
            <w:r w:rsidRPr="00A83CD6">
              <w:rPr>
                <w:sz w:val="20"/>
                <w:szCs w:val="20"/>
              </w:rPr>
              <w:t>0,0285</w:t>
            </w:r>
          </w:p>
        </w:tc>
        <w:tc>
          <w:tcPr>
            <w:tcW w:w="2537" w:type="dxa"/>
            <w:vAlign w:val="center"/>
          </w:tcPr>
          <w:p w:rsidR="00DC104C" w:rsidRPr="00A83CD6" w:rsidRDefault="00DC104C" w:rsidP="006F2E4E">
            <w:pPr>
              <w:ind w:firstLine="0"/>
              <w:jc w:val="center"/>
              <w:rPr>
                <w:sz w:val="20"/>
                <w:szCs w:val="20"/>
              </w:rPr>
            </w:pPr>
            <w:r w:rsidRPr="00A83CD6">
              <w:rPr>
                <w:sz w:val="20"/>
                <w:szCs w:val="20"/>
              </w:rPr>
              <w:t>0,0745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70</w:t>
            </w:r>
          </w:p>
        </w:tc>
        <w:tc>
          <w:tcPr>
            <w:tcW w:w="3119" w:type="dxa"/>
            <w:vAlign w:val="center"/>
          </w:tcPr>
          <w:p w:rsidR="00DC104C" w:rsidRPr="00A83CD6" w:rsidRDefault="00DC104C" w:rsidP="006F2E4E">
            <w:pPr>
              <w:ind w:firstLine="0"/>
              <w:jc w:val="center"/>
              <w:rPr>
                <w:sz w:val="20"/>
                <w:szCs w:val="20"/>
              </w:rPr>
            </w:pPr>
            <w:r w:rsidRPr="00A83CD6">
              <w:rPr>
                <w:sz w:val="20"/>
                <w:szCs w:val="20"/>
              </w:rPr>
              <w:t>0,0873</w:t>
            </w:r>
          </w:p>
        </w:tc>
        <w:tc>
          <w:tcPr>
            <w:tcW w:w="2126" w:type="dxa"/>
            <w:vAlign w:val="center"/>
          </w:tcPr>
          <w:p w:rsidR="00DC104C" w:rsidRPr="00A83CD6" w:rsidRDefault="00DC104C" w:rsidP="006F2E4E">
            <w:pPr>
              <w:ind w:firstLine="0"/>
              <w:jc w:val="center"/>
              <w:rPr>
                <w:sz w:val="20"/>
                <w:szCs w:val="20"/>
              </w:rPr>
            </w:pPr>
            <w:r w:rsidRPr="00A83CD6">
              <w:rPr>
                <w:sz w:val="20"/>
                <w:szCs w:val="20"/>
              </w:rPr>
              <w:t>0,0297</w:t>
            </w:r>
          </w:p>
        </w:tc>
        <w:tc>
          <w:tcPr>
            <w:tcW w:w="2537" w:type="dxa"/>
            <w:vAlign w:val="center"/>
          </w:tcPr>
          <w:p w:rsidR="00DC104C" w:rsidRPr="00A83CD6" w:rsidRDefault="00DC104C" w:rsidP="006F2E4E">
            <w:pPr>
              <w:ind w:firstLine="0"/>
              <w:jc w:val="center"/>
              <w:rPr>
                <w:sz w:val="20"/>
                <w:szCs w:val="20"/>
              </w:rPr>
            </w:pPr>
            <w:r w:rsidRPr="00A83CD6">
              <w:rPr>
                <w:sz w:val="20"/>
                <w:szCs w:val="20"/>
              </w:rPr>
              <w:t>0,1477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Гагарина, 7-а</w:t>
            </w:r>
          </w:p>
        </w:tc>
        <w:tc>
          <w:tcPr>
            <w:tcW w:w="3119" w:type="dxa"/>
            <w:vAlign w:val="center"/>
          </w:tcPr>
          <w:p w:rsidR="00DC104C" w:rsidRPr="00A83CD6" w:rsidRDefault="00DC104C" w:rsidP="006F2E4E">
            <w:pPr>
              <w:ind w:firstLine="0"/>
              <w:jc w:val="center"/>
              <w:rPr>
                <w:sz w:val="20"/>
                <w:szCs w:val="20"/>
              </w:rPr>
            </w:pPr>
            <w:r w:rsidRPr="00A83CD6">
              <w:rPr>
                <w:sz w:val="20"/>
                <w:szCs w:val="20"/>
              </w:rPr>
              <w:t>0,0312</w:t>
            </w:r>
          </w:p>
        </w:tc>
        <w:tc>
          <w:tcPr>
            <w:tcW w:w="2126" w:type="dxa"/>
            <w:vAlign w:val="center"/>
          </w:tcPr>
          <w:p w:rsidR="00DC104C" w:rsidRPr="00A83CD6" w:rsidRDefault="00DC104C" w:rsidP="006F2E4E">
            <w:pPr>
              <w:ind w:firstLine="0"/>
              <w:jc w:val="center"/>
              <w:rPr>
                <w:sz w:val="20"/>
                <w:szCs w:val="20"/>
              </w:rPr>
            </w:pPr>
            <w:r w:rsidRPr="00A83CD6">
              <w:rPr>
                <w:sz w:val="20"/>
                <w:szCs w:val="20"/>
              </w:rPr>
              <w:t>0,0310</w:t>
            </w:r>
          </w:p>
        </w:tc>
        <w:tc>
          <w:tcPr>
            <w:tcW w:w="2537" w:type="dxa"/>
            <w:vAlign w:val="center"/>
          </w:tcPr>
          <w:p w:rsidR="00DC104C" w:rsidRPr="00A83CD6" w:rsidRDefault="00DC104C" w:rsidP="006F2E4E">
            <w:pPr>
              <w:ind w:firstLine="0"/>
              <w:jc w:val="center"/>
              <w:rPr>
                <w:sz w:val="20"/>
                <w:szCs w:val="20"/>
              </w:rPr>
            </w:pPr>
            <w:r w:rsidRPr="00A83CD6">
              <w:rPr>
                <w:sz w:val="20"/>
                <w:szCs w:val="20"/>
              </w:rPr>
              <w:t>0,0528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10</w:t>
            </w:r>
          </w:p>
        </w:tc>
        <w:tc>
          <w:tcPr>
            <w:tcW w:w="3119" w:type="dxa"/>
            <w:vAlign w:val="center"/>
          </w:tcPr>
          <w:p w:rsidR="00DC104C" w:rsidRPr="00A83CD6" w:rsidRDefault="00DC104C" w:rsidP="006F2E4E">
            <w:pPr>
              <w:ind w:firstLine="0"/>
              <w:jc w:val="center"/>
              <w:rPr>
                <w:sz w:val="20"/>
                <w:szCs w:val="20"/>
              </w:rPr>
            </w:pPr>
            <w:r w:rsidRPr="00A83CD6">
              <w:rPr>
                <w:sz w:val="20"/>
                <w:szCs w:val="20"/>
              </w:rPr>
              <w:t>0,0387</w:t>
            </w:r>
          </w:p>
        </w:tc>
        <w:tc>
          <w:tcPr>
            <w:tcW w:w="2126" w:type="dxa"/>
            <w:vAlign w:val="center"/>
          </w:tcPr>
          <w:p w:rsidR="00DC104C" w:rsidRPr="00A83CD6" w:rsidRDefault="00DC104C" w:rsidP="006F2E4E">
            <w:pPr>
              <w:ind w:firstLine="0"/>
              <w:jc w:val="center"/>
              <w:rPr>
                <w:sz w:val="20"/>
                <w:szCs w:val="20"/>
              </w:rPr>
            </w:pPr>
            <w:r w:rsidRPr="00A83CD6">
              <w:rPr>
                <w:sz w:val="20"/>
                <w:szCs w:val="20"/>
              </w:rPr>
              <w:t>0,0193</w:t>
            </w:r>
          </w:p>
        </w:tc>
        <w:tc>
          <w:tcPr>
            <w:tcW w:w="2537" w:type="dxa"/>
            <w:vAlign w:val="center"/>
          </w:tcPr>
          <w:p w:rsidR="00DC104C" w:rsidRPr="00A83CD6" w:rsidRDefault="00DC104C" w:rsidP="006F2E4E">
            <w:pPr>
              <w:ind w:firstLine="0"/>
              <w:jc w:val="center"/>
              <w:rPr>
                <w:sz w:val="20"/>
                <w:szCs w:val="20"/>
              </w:rPr>
            </w:pPr>
            <w:r w:rsidRPr="00A83CD6">
              <w:rPr>
                <w:sz w:val="20"/>
                <w:szCs w:val="20"/>
              </w:rPr>
              <w:t>0,0654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14</w:t>
            </w:r>
          </w:p>
        </w:tc>
        <w:tc>
          <w:tcPr>
            <w:tcW w:w="3119" w:type="dxa"/>
            <w:vAlign w:val="center"/>
          </w:tcPr>
          <w:p w:rsidR="00DC104C" w:rsidRPr="00A83CD6" w:rsidRDefault="00DC104C" w:rsidP="006F2E4E">
            <w:pPr>
              <w:ind w:firstLine="0"/>
              <w:jc w:val="center"/>
              <w:rPr>
                <w:sz w:val="20"/>
                <w:szCs w:val="20"/>
              </w:rPr>
            </w:pPr>
            <w:r w:rsidRPr="00A83CD6">
              <w:rPr>
                <w:sz w:val="20"/>
                <w:szCs w:val="20"/>
              </w:rPr>
              <w:t>0,0476</w:t>
            </w:r>
          </w:p>
        </w:tc>
        <w:tc>
          <w:tcPr>
            <w:tcW w:w="2126" w:type="dxa"/>
            <w:vAlign w:val="center"/>
          </w:tcPr>
          <w:p w:rsidR="00DC104C" w:rsidRPr="00A83CD6" w:rsidRDefault="00DC104C" w:rsidP="006F2E4E">
            <w:pPr>
              <w:ind w:firstLine="0"/>
              <w:jc w:val="center"/>
              <w:rPr>
                <w:sz w:val="20"/>
                <w:szCs w:val="20"/>
              </w:rPr>
            </w:pPr>
            <w:r w:rsidRPr="00A83CD6">
              <w:rPr>
                <w:sz w:val="20"/>
                <w:szCs w:val="20"/>
              </w:rPr>
              <w:t>0,0254</w:t>
            </w:r>
          </w:p>
        </w:tc>
        <w:tc>
          <w:tcPr>
            <w:tcW w:w="2537" w:type="dxa"/>
            <w:vAlign w:val="center"/>
          </w:tcPr>
          <w:p w:rsidR="00DC104C" w:rsidRPr="00A83CD6" w:rsidRDefault="00DC104C" w:rsidP="006F2E4E">
            <w:pPr>
              <w:ind w:firstLine="0"/>
              <w:jc w:val="center"/>
              <w:rPr>
                <w:sz w:val="20"/>
                <w:szCs w:val="20"/>
              </w:rPr>
            </w:pPr>
            <w:r w:rsidRPr="00A83CD6">
              <w:rPr>
                <w:sz w:val="20"/>
                <w:szCs w:val="20"/>
              </w:rPr>
              <w:t>0,0805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14-а</w:t>
            </w:r>
          </w:p>
        </w:tc>
        <w:tc>
          <w:tcPr>
            <w:tcW w:w="3119" w:type="dxa"/>
            <w:vAlign w:val="center"/>
          </w:tcPr>
          <w:p w:rsidR="00DC104C" w:rsidRPr="00A83CD6" w:rsidRDefault="00DC104C" w:rsidP="006F2E4E">
            <w:pPr>
              <w:ind w:firstLine="0"/>
              <w:jc w:val="center"/>
              <w:rPr>
                <w:sz w:val="20"/>
                <w:szCs w:val="20"/>
              </w:rPr>
            </w:pPr>
            <w:r w:rsidRPr="00A83CD6">
              <w:rPr>
                <w:sz w:val="20"/>
                <w:szCs w:val="20"/>
              </w:rPr>
              <w:t>0,0469</w:t>
            </w:r>
          </w:p>
        </w:tc>
        <w:tc>
          <w:tcPr>
            <w:tcW w:w="2126" w:type="dxa"/>
            <w:vAlign w:val="center"/>
          </w:tcPr>
          <w:p w:rsidR="00DC104C" w:rsidRPr="00A83CD6" w:rsidRDefault="00DC104C" w:rsidP="006F2E4E">
            <w:pPr>
              <w:ind w:firstLine="0"/>
              <w:jc w:val="center"/>
              <w:rPr>
                <w:sz w:val="20"/>
                <w:szCs w:val="20"/>
              </w:rPr>
            </w:pPr>
            <w:r w:rsidRPr="00A83CD6">
              <w:rPr>
                <w:sz w:val="20"/>
                <w:szCs w:val="20"/>
              </w:rPr>
              <w:t>0,0268</w:t>
            </w:r>
          </w:p>
        </w:tc>
        <w:tc>
          <w:tcPr>
            <w:tcW w:w="2537" w:type="dxa"/>
            <w:vAlign w:val="center"/>
          </w:tcPr>
          <w:p w:rsidR="00DC104C" w:rsidRPr="00A83CD6" w:rsidRDefault="00DC104C" w:rsidP="006F2E4E">
            <w:pPr>
              <w:ind w:firstLine="0"/>
              <w:jc w:val="center"/>
              <w:rPr>
                <w:sz w:val="20"/>
                <w:szCs w:val="20"/>
              </w:rPr>
            </w:pPr>
            <w:r w:rsidRPr="00A83CD6">
              <w:rPr>
                <w:sz w:val="20"/>
                <w:szCs w:val="20"/>
              </w:rPr>
              <w:t>0,0793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16</w:t>
            </w:r>
          </w:p>
        </w:tc>
        <w:tc>
          <w:tcPr>
            <w:tcW w:w="3119" w:type="dxa"/>
            <w:vAlign w:val="center"/>
          </w:tcPr>
          <w:p w:rsidR="00DC104C" w:rsidRPr="00A83CD6" w:rsidRDefault="00DC104C" w:rsidP="006F2E4E">
            <w:pPr>
              <w:ind w:firstLine="0"/>
              <w:jc w:val="center"/>
              <w:rPr>
                <w:sz w:val="20"/>
                <w:szCs w:val="20"/>
              </w:rPr>
            </w:pPr>
            <w:r w:rsidRPr="00A83CD6">
              <w:rPr>
                <w:sz w:val="20"/>
                <w:szCs w:val="20"/>
              </w:rPr>
              <w:t>0,0308</w:t>
            </w:r>
          </w:p>
        </w:tc>
        <w:tc>
          <w:tcPr>
            <w:tcW w:w="2126" w:type="dxa"/>
            <w:vAlign w:val="center"/>
          </w:tcPr>
          <w:p w:rsidR="00DC104C" w:rsidRPr="00A83CD6" w:rsidRDefault="00DC104C" w:rsidP="006F2E4E">
            <w:pPr>
              <w:ind w:firstLine="0"/>
              <w:jc w:val="center"/>
              <w:rPr>
                <w:sz w:val="20"/>
                <w:szCs w:val="20"/>
              </w:rPr>
            </w:pPr>
            <w:r w:rsidRPr="00A83CD6">
              <w:rPr>
                <w:sz w:val="20"/>
                <w:szCs w:val="20"/>
              </w:rPr>
              <w:t>0,0210</w:t>
            </w:r>
          </w:p>
        </w:tc>
        <w:tc>
          <w:tcPr>
            <w:tcW w:w="2537" w:type="dxa"/>
            <w:vAlign w:val="center"/>
          </w:tcPr>
          <w:p w:rsidR="00DC104C" w:rsidRPr="00A83CD6" w:rsidRDefault="00DC104C" w:rsidP="006F2E4E">
            <w:pPr>
              <w:ind w:firstLine="0"/>
              <w:jc w:val="center"/>
              <w:rPr>
                <w:sz w:val="20"/>
                <w:szCs w:val="20"/>
              </w:rPr>
            </w:pPr>
            <w:r w:rsidRPr="00A83CD6">
              <w:rPr>
                <w:sz w:val="20"/>
                <w:szCs w:val="20"/>
              </w:rPr>
              <w:t>0,0521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18</w:t>
            </w:r>
          </w:p>
        </w:tc>
        <w:tc>
          <w:tcPr>
            <w:tcW w:w="3119" w:type="dxa"/>
            <w:vAlign w:val="center"/>
          </w:tcPr>
          <w:p w:rsidR="00DC104C" w:rsidRPr="00A83CD6" w:rsidRDefault="00DC104C" w:rsidP="006F2E4E">
            <w:pPr>
              <w:ind w:firstLine="0"/>
              <w:jc w:val="center"/>
              <w:rPr>
                <w:sz w:val="20"/>
                <w:szCs w:val="20"/>
              </w:rPr>
            </w:pPr>
            <w:r w:rsidRPr="00A83CD6">
              <w:rPr>
                <w:sz w:val="20"/>
                <w:szCs w:val="20"/>
              </w:rPr>
              <w:t>0,0468</w:t>
            </w:r>
          </w:p>
        </w:tc>
        <w:tc>
          <w:tcPr>
            <w:tcW w:w="2126" w:type="dxa"/>
            <w:vAlign w:val="center"/>
          </w:tcPr>
          <w:p w:rsidR="00DC104C" w:rsidRPr="00A83CD6" w:rsidRDefault="00DC104C" w:rsidP="006F2E4E">
            <w:pPr>
              <w:ind w:firstLine="0"/>
              <w:jc w:val="center"/>
              <w:rPr>
                <w:sz w:val="20"/>
                <w:szCs w:val="20"/>
              </w:rPr>
            </w:pPr>
            <w:r w:rsidRPr="00A83CD6">
              <w:rPr>
                <w:sz w:val="20"/>
                <w:szCs w:val="20"/>
              </w:rPr>
              <w:t>0,0179</w:t>
            </w:r>
          </w:p>
        </w:tc>
        <w:tc>
          <w:tcPr>
            <w:tcW w:w="2537" w:type="dxa"/>
            <w:vAlign w:val="center"/>
          </w:tcPr>
          <w:p w:rsidR="00DC104C" w:rsidRPr="00A83CD6" w:rsidRDefault="00DC104C" w:rsidP="006F2E4E">
            <w:pPr>
              <w:ind w:firstLine="0"/>
              <w:jc w:val="center"/>
              <w:rPr>
                <w:sz w:val="20"/>
                <w:szCs w:val="20"/>
              </w:rPr>
            </w:pPr>
            <w:r w:rsidRPr="00A83CD6">
              <w:rPr>
                <w:sz w:val="20"/>
                <w:szCs w:val="20"/>
              </w:rPr>
              <w:t>0,0791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4</w:t>
            </w:r>
          </w:p>
        </w:tc>
        <w:tc>
          <w:tcPr>
            <w:tcW w:w="3119" w:type="dxa"/>
            <w:vAlign w:val="center"/>
          </w:tcPr>
          <w:p w:rsidR="00DC104C" w:rsidRPr="00A83CD6" w:rsidRDefault="00DC104C" w:rsidP="006F2E4E">
            <w:pPr>
              <w:ind w:firstLine="0"/>
              <w:jc w:val="center"/>
              <w:rPr>
                <w:sz w:val="20"/>
                <w:szCs w:val="20"/>
              </w:rPr>
            </w:pPr>
            <w:r w:rsidRPr="00A83CD6">
              <w:rPr>
                <w:sz w:val="20"/>
                <w:szCs w:val="20"/>
              </w:rPr>
              <w:t>0,0271</w:t>
            </w:r>
          </w:p>
        </w:tc>
        <w:tc>
          <w:tcPr>
            <w:tcW w:w="2126" w:type="dxa"/>
            <w:vAlign w:val="center"/>
          </w:tcPr>
          <w:p w:rsidR="00DC104C" w:rsidRPr="00A83CD6" w:rsidRDefault="00DC104C" w:rsidP="006F2E4E">
            <w:pPr>
              <w:ind w:firstLine="0"/>
              <w:jc w:val="center"/>
              <w:rPr>
                <w:sz w:val="20"/>
                <w:szCs w:val="20"/>
              </w:rPr>
            </w:pPr>
            <w:r w:rsidRPr="00A83CD6">
              <w:rPr>
                <w:sz w:val="20"/>
                <w:szCs w:val="20"/>
              </w:rPr>
              <w:t>0,0171</w:t>
            </w:r>
          </w:p>
        </w:tc>
        <w:tc>
          <w:tcPr>
            <w:tcW w:w="2537" w:type="dxa"/>
            <w:vAlign w:val="center"/>
          </w:tcPr>
          <w:p w:rsidR="00DC104C" w:rsidRPr="00A83CD6" w:rsidRDefault="00DC104C" w:rsidP="006F2E4E">
            <w:pPr>
              <w:ind w:firstLine="0"/>
              <w:jc w:val="center"/>
              <w:rPr>
                <w:sz w:val="20"/>
                <w:szCs w:val="20"/>
              </w:rPr>
            </w:pPr>
            <w:r w:rsidRPr="00A83CD6">
              <w:rPr>
                <w:sz w:val="20"/>
                <w:szCs w:val="20"/>
              </w:rPr>
              <w:t>0,0459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6</w:t>
            </w:r>
          </w:p>
        </w:tc>
        <w:tc>
          <w:tcPr>
            <w:tcW w:w="3119" w:type="dxa"/>
            <w:vAlign w:val="center"/>
          </w:tcPr>
          <w:p w:rsidR="00DC104C" w:rsidRPr="00A83CD6" w:rsidRDefault="00DC104C" w:rsidP="006F2E4E">
            <w:pPr>
              <w:ind w:firstLine="0"/>
              <w:jc w:val="center"/>
              <w:rPr>
                <w:sz w:val="20"/>
                <w:szCs w:val="20"/>
              </w:rPr>
            </w:pPr>
            <w:r w:rsidRPr="00A83CD6">
              <w:rPr>
                <w:sz w:val="20"/>
                <w:szCs w:val="20"/>
              </w:rPr>
              <w:t>0,0524</w:t>
            </w:r>
          </w:p>
        </w:tc>
        <w:tc>
          <w:tcPr>
            <w:tcW w:w="2126" w:type="dxa"/>
            <w:vAlign w:val="center"/>
          </w:tcPr>
          <w:p w:rsidR="00DC104C" w:rsidRPr="00A83CD6" w:rsidRDefault="00DC104C" w:rsidP="006F2E4E">
            <w:pPr>
              <w:ind w:firstLine="0"/>
              <w:jc w:val="center"/>
              <w:rPr>
                <w:sz w:val="20"/>
                <w:szCs w:val="20"/>
              </w:rPr>
            </w:pPr>
            <w:r w:rsidRPr="00A83CD6">
              <w:rPr>
                <w:sz w:val="20"/>
                <w:szCs w:val="20"/>
              </w:rPr>
              <w:t>0,0300</w:t>
            </w:r>
          </w:p>
        </w:tc>
        <w:tc>
          <w:tcPr>
            <w:tcW w:w="2537" w:type="dxa"/>
            <w:vAlign w:val="center"/>
          </w:tcPr>
          <w:p w:rsidR="00DC104C" w:rsidRPr="00A83CD6" w:rsidRDefault="00DC104C" w:rsidP="006F2E4E">
            <w:pPr>
              <w:ind w:firstLine="0"/>
              <w:jc w:val="center"/>
              <w:rPr>
                <w:sz w:val="20"/>
                <w:szCs w:val="20"/>
              </w:rPr>
            </w:pPr>
            <w:r w:rsidRPr="00A83CD6">
              <w:rPr>
                <w:sz w:val="20"/>
                <w:szCs w:val="20"/>
              </w:rPr>
              <w:t>0,0887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Громовой, 8</w:t>
            </w:r>
          </w:p>
        </w:tc>
        <w:tc>
          <w:tcPr>
            <w:tcW w:w="3119" w:type="dxa"/>
            <w:vAlign w:val="center"/>
          </w:tcPr>
          <w:p w:rsidR="00DC104C" w:rsidRPr="00A83CD6" w:rsidRDefault="00DC104C" w:rsidP="006F2E4E">
            <w:pPr>
              <w:ind w:firstLine="0"/>
              <w:jc w:val="center"/>
              <w:rPr>
                <w:sz w:val="20"/>
                <w:szCs w:val="20"/>
              </w:rPr>
            </w:pPr>
            <w:r w:rsidRPr="00A83CD6">
              <w:rPr>
                <w:sz w:val="20"/>
                <w:szCs w:val="20"/>
              </w:rPr>
              <w:t>0,0267</w:t>
            </w:r>
          </w:p>
        </w:tc>
        <w:tc>
          <w:tcPr>
            <w:tcW w:w="2126" w:type="dxa"/>
            <w:vAlign w:val="center"/>
          </w:tcPr>
          <w:p w:rsidR="00DC104C" w:rsidRPr="00A83CD6" w:rsidRDefault="00DC104C" w:rsidP="006F2E4E">
            <w:pPr>
              <w:ind w:firstLine="0"/>
              <w:jc w:val="center"/>
              <w:rPr>
                <w:sz w:val="20"/>
                <w:szCs w:val="20"/>
              </w:rPr>
            </w:pPr>
            <w:r w:rsidRPr="00A83CD6">
              <w:rPr>
                <w:sz w:val="20"/>
                <w:szCs w:val="20"/>
              </w:rPr>
              <w:t>0,0147</w:t>
            </w:r>
          </w:p>
        </w:tc>
        <w:tc>
          <w:tcPr>
            <w:tcW w:w="2537" w:type="dxa"/>
            <w:vAlign w:val="center"/>
          </w:tcPr>
          <w:p w:rsidR="00DC104C" w:rsidRPr="00A83CD6" w:rsidRDefault="00DC104C" w:rsidP="006F2E4E">
            <w:pPr>
              <w:ind w:firstLine="0"/>
              <w:jc w:val="center"/>
              <w:rPr>
                <w:sz w:val="20"/>
                <w:szCs w:val="20"/>
              </w:rPr>
            </w:pPr>
            <w:r w:rsidRPr="00A83CD6">
              <w:rPr>
                <w:sz w:val="20"/>
                <w:szCs w:val="20"/>
              </w:rPr>
              <w:t>0,0452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Докучаева, 7</w:t>
            </w:r>
          </w:p>
        </w:tc>
        <w:tc>
          <w:tcPr>
            <w:tcW w:w="3119" w:type="dxa"/>
            <w:vAlign w:val="center"/>
          </w:tcPr>
          <w:p w:rsidR="00DC104C" w:rsidRPr="00A83CD6" w:rsidRDefault="00DC104C" w:rsidP="006F2E4E">
            <w:pPr>
              <w:ind w:firstLine="0"/>
              <w:jc w:val="center"/>
              <w:rPr>
                <w:sz w:val="20"/>
                <w:szCs w:val="20"/>
              </w:rPr>
            </w:pPr>
            <w:r w:rsidRPr="00A83CD6">
              <w:rPr>
                <w:sz w:val="20"/>
                <w:szCs w:val="20"/>
              </w:rPr>
              <w:t>0,0016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Докучаева, 9</w:t>
            </w:r>
          </w:p>
        </w:tc>
        <w:tc>
          <w:tcPr>
            <w:tcW w:w="3119" w:type="dxa"/>
            <w:vAlign w:val="center"/>
          </w:tcPr>
          <w:p w:rsidR="00DC104C" w:rsidRPr="00A83CD6" w:rsidRDefault="00DC104C" w:rsidP="006F2E4E">
            <w:pPr>
              <w:ind w:firstLine="0"/>
              <w:jc w:val="center"/>
              <w:rPr>
                <w:sz w:val="20"/>
                <w:szCs w:val="20"/>
              </w:rPr>
            </w:pPr>
            <w:r w:rsidRPr="00A83CD6">
              <w:rPr>
                <w:sz w:val="20"/>
                <w:szCs w:val="20"/>
              </w:rPr>
              <w:t>0,0011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Достоевского, 11</w:t>
            </w:r>
          </w:p>
        </w:tc>
        <w:tc>
          <w:tcPr>
            <w:tcW w:w="3119" w:type="dxa"/>
            <w:vAlign w:val="center"/>
          </w:tcPr>
          <w:p w:rsidR="00DC104C" w:rsidRPr="00A83CD6" w:rsidRDefault="00DC104C" w:rsidP="006F2E4E">
            <w:pPr>
              <w:ind w:firstLine="0"/>
              <w:jc w:val="center"/>
              <w:rPr>
                <w:sz w:val="20"/>
                <w:szCs w:val="20"/>
              </w:rPr>
            </w:pPr>
            <w:r w:rsidRPr="00A83CD6">
              <w:rPr>
                <w:sz w:val="20"/>
                <w:szCs w:val="20"/>
              </w:rPr>
              <w:t>0,0921</w:t>
            </w:r>
          </w:p>
        </w:tc>
        <w:tc>
          <w:tcPr>
            <w:tcW w:w="2126" w:type="dxa"/>
            <w:vAlign w:val="center"/>
          </w:tcPr>
          <w:p w:rsidR="00DC104C" w:rsidRPr="00A83CD6" w:rsidRDefault="00DC104C" w:rsidP="006F2E4E">
            <w:pPr>
              <w:ind w:firstLine="0"/>
              <w:jc w:val="center"/>
              <w:rPr>
                <w:sz w:val="20"/>
                <w:szCs w:val="20"/>
              </w:rPr>
            </w:pPr>
            <w:r w:rsidRPr="00A83CD6">
              <w:rPr>
                <w:sz w:val="20"/>
                <w:szCs w:val="20"/>
              </w:rPr>
              <w:t>0,0468</w:t>
            </w:r>
          </w:p>
        </w:tc>
        <w:tc>
          <w:tcPr>
            <w:tcW w:w="2537" w:type="dxa"/>
            <w:vAlign w:val="center"/>
          </w:tcPr>
          <w:p w:rsidR="00DC104C" w:rsidRPr="00A83CD6" w:rsidRDefault="00DC104C" w:rsidP="006F2E4E">
            <w:pPr>
              <w:ind w:firstLine="0"/>
              <w:jc w:val="center"/>
              <w:rPr>
                <w:sz w:val="20"/>
                <w:szCs w:val="20"/>
              </w:rPr>
            </w:pPr>
            <w:r w:rsidRPr="00A83CD6">
              <w:rPr>
                <w:sz w:val="20"/>
                <w:szCs w:val="20"/>
              </w:rPr>
              <w:t>0,1559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Достоевского, 11-а</w:t>
            </w:r>
          </w:p>
        </w:tc>
        <w:tc>
          <w:tcPr>
            <w:tcW w:w="3119" w:type="dxa"/>
            <w:vAlign w:val="center"/>
          </w:tcPr>
          <w:p w:rsidR="00DC104C" w:rsidRPr="00A83CD6" w:rsidRDefault="00DC104C" w:rsidP="006F2E4E">
            <w:pPr>
              <w:ind w:firstLine="0"/>
              <w:jc w:val="center"/>
              <w:rPr>
                <w:sz w:val="20"/>
                <w:szCs w:val="20"/>
              </w:rPr>
            </w:pPr>
            <w:r w:rsidRPr="00A83CD6">
              <w:rPr>
                <w:sz w:val="20"/>
                <w:szCs w:val="20"/>
              </w:rPr>
              <w:t>0,0459</w:t>
            </w:r>
          </w:p>
        </w:tc>
        <w:tc>
          <w:tcPr>
            <w:tcW w:w="2126" w:type="dxa"/>
            <w:vAlign w:val="center"/>
          </w:tcPr>
          <w:p w:rsidR="00DC104C" w:rsidRPr="00A83CD6" w:rsidRDefault="00DC104C" w:rsidP="006F2E4E">
            <w:pPr>
              <w:ind w:firstLine="0"/>
              <w:jc w:val="center"/>
              <w:rPr>
                <w:sz w:val="20"/>
                <w:szCs w:val="20"/>
              </w:rPr>
            </w:pPr>
            <w:r w:rsidRPr="00A83CD6">
              <w:rPr>
                <w:sz w:val="20"/>
                <w:szCs w:val="20"/>
              </w:rPr>
              <w:t>0,0302</w:t>
            </w:r>
          </w:p>
        </w:tc>
        <w:tc>
          <w:tcPr>
            <w:tcW w:w="2537" w:type="dxa"/>
            <w:vAlign w:val="center"/>
          </w:tcPr>
          <w:p w:rsidR="00DC104C" w:rsidRPr="00A83CD6" w:rsidRDefault="00DC104C" w:rsidP="006F2E4E">
            <w:pPr>
              <w:ind w:firstLine="0"/>
              <w:jc w:val="center"/>
              <w:rPr>
                <w:sz w:val="20"/>
                <w:szCs w:val="20"/>
              </w:rPr>
            </w:pPr>
            <w:r w:rsidRPr="00A83CD6">
              <w:rPr>
                <w:sz w:val="20"/>
                <w:szCs w:val="20"/>
              </w:rPr>
              <w:t>0,0777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Достоевского, 13</w:t>
            </w:r>
          </w:p>
        </w:tc>
        <w:tc>
          <w:tcPr>
            <w:tcW w:w="3119" w:type="dxa"/>
            <w:vAlign w:val="center"/>
          </w:tcPr>
          <w:p w:rsidR="00DC104C" w:rsidRPr="00A83CD6" w:rsidRDefault="00DC104C" w:rsidP="006F2E4E">
            <w:pPr>
              <w:ind w:firstLine="0"/>
              <w:jc w:val="center"/>
              <w:rPr>
                <w:sz w:val="20"/>
                <w:szCs w:val="20"/>
              </w:rPr>
            </w:pPr>
            <w:r w:rsidRPr="00A83CD6">
              <w:rPr>
                <w:sz w:val="20"/>
                <w:szCs w:val="20"/>
              </w:rPr>
              <w:t>0,0461</w:t>
            </w:r>
          </w:p>
        </w:tc>
        <w:tc>
          <w:tcPr>
            <w:tcW w:w="2126" w:type="dxa"/>
            <w:vAlign w:val="center"/>
          </w:tcPr>
          <w:p w:rsidR="00DC104C" w:rsidRPr="00A83CD6" w:rsidRDefault="00DC104C" w:rsidP="006F2E4E">
            <w:pPr>
              <w:ind w:firstLine="0"/>
              <w:jc w:val="center"/>
              <w:rPr>
                <w:sz w:val="20"/>
                <w:szCs w:val="20"/>
              </w:rPr>
            </w:pPr>
            <w:r w:rsidRPr="00A83CD6">
              <w:rPr>
                <w:sz w:val="20"/>
                <w:szCs w:val="20"/>
              </w:rPr>
              <w:t>0,0273</w:t>
            </w:r>
          </w:p>
        </w:tc>
        <w:tc>
          <w:tcPr>
            <w:tcW w:w="2537" w:type="dxa"/>
            <w:vAlign w:val="center"/>
          </w:tcPr>
          <w:p w:rsidR="00DC104C" w:rsidRPr="00A83CD6" w:rsidRDefault="00DC104C" w:rsidP="006F2E4E">
            <w:pPr>
              <w:ind w:firstLine="0"/>
              <w:jc w:val="center"/>
              <w:rPr>
                <w:sz w:val="20"/>
                <w:szCs w:val="20"/>
              </w:rPr>
            </w:pPr>
            <w:r w:rsidRPr="00A83CD6">
              <w:rPr>
                <w:sz w:val="20"/>
                <w:szCs w:val="20"/>
              </w:rPr>
              <w:t>0,0781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Достоевского, 9</w:t>
            </w:r>
          </w:p>
        </w:tc>
        <w:tc>
          <w:tcPr>
            <w:tcW w:w="3119" w:type="dxa"/>
            <w:vAlign w:val="center"/>
          </w:tcPr>
          <w:p w:rsidR="00DC104C" w:rsidRPr="00A83CD6" w:rsidRDefault="00DC104C" w:rsidP="006F2E4E">
            <w:pPr>
              <w:ind w:firstLine="0"/>
              <w:jc w:val="center"/>
              <w:rPr>
                <w:sz w:val="20"/>
                <w:szCs w:val="20"/>
              </w:rPr>
            </w:pPr>
            <w:r w:rsidRPr="00A83CD6">
              <w:rPr>
                <w:sz w:val="20"/>
                <w:szCs w:val="20"/>
              </w:rPr>
              <w:t>0,0679</w:t>
            </w:r>
          </w:p>
        </w:tc>
        <w:tc>
          <w:tcPr>
            <w:tcW w:w="2126" w:type="dxa"/>
            <w:vAlign w:val="center"/>
          </w:tcPr>
          <w:p w:rsidR="00DC104C" w:rsidRPr="00A83CD6" w:rsidRDefault="00DC104C" w:rsidP="006F2E4E">
            <w:pPr>
              <w:ind w:firstLine="0"/>
              <w:jc w:val="center"/>
              <w:rPr>
                <w:sz w:val="20"/>
                <w:szCs w:val="20"/>
              </w:rPr>
            </w:pPr>
            <w:r w:rsidRPr="00A83CD6">
              <w:rPr>
                <w:sz w:val="20"/>
                <w:szCs w:val="20"/>
              </w:rPr>
              <w:t>0,0296</w:t>
            </w:r>
          </w:p>
        </w:tc>
        <w:tc>
          <w:tcPr>
            <w:tcW w:w="2537" w:type="dxa"/>
            <w:vAlign w:val="center"/>
          </w:tcPr>
          <w:p w:rsidR="00DC104C" w:rsidRPr="00A83CD6" w:rsidRDefault="00DC104C" w:rsidP="006F2E4E">
            <w:pPr>
              <w:ind w:firstLine="0"/>
              <w:jc w:val="center"/>
              <w:rPr>
                <w:sz w:val="20"/>
                <w:szCs w:val="20"/>
              </w:rPr>
            </w:pPr>
            <w:r w:rsidRPr="00A83CD6">
              <w:rPr>
                <w:sz w:val="20"/>
                <w:szCs w:val="20"/>
              </w:rPr>
              <w:t>0,1149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Дунаевского, 11</w:t>
            </w:r>
          </w:p>
        </w:tc>
        <w:tc>
          <w:tcPr>
            <w:tcW w:w="3119" w:type="dxa"/>
            <w:vAlign w:val="center"/>
          </w:tcPr>
          <w:p w:rsidR="00DC104C" w:rsidRPr="00A83CD6" w:rsidRDefault="00DC104C" w:rsidP="006F2E4E">
            <w:pPr>
              <w:ind w:firstLine="0"/>
              <w:jc w:val="center"/>
              <w:rPr>
                <w:sz w:val="20"/>
                <w:szCs w:val="20"/>
              </w:rPr>
            </w:pPr>
            <w:r w:rsidRPr="00A83CD6">
              <w:rPr>
                <w:sz w:val="20"/>
                <w:szCs w:val="20"/>
              </w:rPr>
              <w:t>0,0553</w:t>
            </w:r>
          </w:p>
        </w:tc>
        <w:tc>
          <w:tcPr>
            <w:tcW w:w="2126" w:type="dxa"/>
            <w:vAlign w:val="center"/>
          </w:tcPr>
          <w:p w:rsidR="00DC104C" w:rsidRPr="00A83CD6" w:rsidRDefault="00DC104C" w:rsidP="006F2E4E">
            <w:pPr>
              <w:ind w:firstLine="0"/>
              <w:jc w:val="center"/>
              <w:rPr>
                <w:sz w:val="20"/>
                <w:szCs w:val="20"/>
              </w:rPr>
            </w:pPr>
            <w:r w:rsidRPr="00A83CD6">
              <w:rPr>
                <w:sz w:val="20"/>
                <w:szCs w:val="20"/>
              </w:rPr>
              <w:t>0,0302</w:t>
            </w:r>
          </w:p>
        </w:tc>
        <w:tc>
          <w:tcPr>
            <w:tcW w:w="2537" w:type="dxa"/>
            <w:vAlign w:val="center"/>
          </w:tcPr>
          <w:p w:rsidR="00DC104C" w:rsidRPr="00A83CD6" w:rsidRDefault="00DC104C" w:rsidP="006F2E4E">
            <w:pPr>
              <w:ind w:firstLine="0"/>
              <w:jc w:val="center"/>
              <w:rPr>
                <w:sz w:val="20"/>
                <w:szCs w:val="20"/>
              </w:rPr>
            </w:pPr>
            <w:r w:rsidRPr="00A83CD6">
              <w:rPr>
                <w:sz w:val="20"/>
                <w:szCs w:val="20"/>
              </w:rPr>
              <w:t>0,0936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Дунаевского, 5</w:t>
            </w:r>
          </w:p>
        </w:tc>
        <w:tc>
          <w:tcPr>
            <w:tcW w:w="3119" w:type="dxa"/>
            <w:vAlign w:val="center"/>
          </w:tcPr>
          <w:p w:rsidR="00DC104C" w:rsidRPr="00A83CD6" w:rsidRDefault="00DC104C" w:rsidP="006F2E4E">
            <w:pPr>
              <w:ind w:firstLine="0"/>
              <w:jc w:val="center"/>
              <w:rPr>
                <w:sz w:val="20"/>
                <w:szCs w:val="20"/>
              </w:rPr>
            </w:pPr>
            <w:r w:rsidRPr="00A83CD6">
              <w:rPr>
                <w:sz w:val="20"/>
                <w:szCs w:val="20"/>
              </w:rPr>
              <w:t>0,1008</w:t>
            </w:r>
          </w:p>
        </w:tc>
        <w:tc>
          <w:tcPr>
            <w:tcW w:w="2126" w:type="dxa"/>
            <w:vAlign w:val="center"/>
          </w:tcPr>
          <w:p w:rsidR="00DC104C" w:rsidRPr="00A83CD6" w:rsidRDefault="00DC104C" w:rsidP="006F2E4E">
            <w:pPr>
              <w:ind w:firstLine="0"/>
              <w:jc w:val="center"/>
              <w:rPr>
                <w:sz w:val="20"/>
                <w:szCs w:val="20"/>
              </w:rPr>
            </w:pPr>
            <w:r w:rsidRPr="00A83CD6">
              <w:rPr>
                <w:sz w:val="20"/>
                <w:szCs w:val="20"/>
              </w:rPr>
              <w:t>0,0648</w:t>
            </w:r>
          </w:p>
        </w:tc>
        <w:tc>
          <w:tcPr>
            <w:tcW w:w="2537" w:type="dxa"/>
            <w:vAlign w:val="center"/>
          </w:tcPr>
          <w:p w:rsidR="00DC104C" w:rsidRPr="00A83CD6" w:rsidRDefault="00DC104C" w:rsidP="006F2E4E">
            <w:pPr>
              <w:ind w:firstLine="0"/>
              <w:jc w:val="center"/>
              <w:rPr>
                <w:sz w:val="20"/>
                <w:szCs w:val="20"/>
              </w:rPr>
            </w:pPr>
            <w:r w:rsidRPr="00A83CD6">
              <w:rPr>
                <w:sz w:val="20"/>
                <w:szCs w:val="20"/>
              </w:rPr>
              <w:t>0,1706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Зеленый, 3</w:t>
            </w:r>
          </w:p>
        </w:tc>
        <w:tc>
          <w:tcPr>
            <w:tcW w:w="3119" w:type="dxa"/>
            <w:vAlign w:val="center"/>
          </w:tcPr>
          <w:p w:rsidR="00DC104C" w:rsidRPr="00A83CD6" w:rsidRDefault="00DC104C" w:rsidP="006F2E4E">
            <w:pPr>
              <w:ind w:firstLine="0"/>
              <w:jc w:val="center"/>
              <w:rPr>
                <w:sz w:val="20"/>
                <w:szCs w:val="20"/>
              </w:rPr>
            </w:pPr>
            <w:r w:rsidRPr="00A83CD6">
              <w:rPr>
                <w:sz w:val="20"/>
                <w:szCs w:val="20"/>
              </w:rPr>
              <w:t>0,0034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149</w:t>
            </w:r>
          </w:p>
        </w:tc>
        <w:tc>
          <w:tcPr>
            <w:tcW w:w="3119" w:type="dxa"/>
            <w:vAlign w:val="center"/>
          </w:tcPr>
          <w:p w:rsidR="00DC104C" w:rsidRPr="00A83CD6" w:rsidRDefault="00DC104C" w:rsidP="006F2E4E">
            <w:pPr>
              <w:ind w:firstLine="0"/>
              <w:jc w:val="center"/>
              <w:rPr>
                <w:sz w:val="20"/>
                <w:szCs w:val="20"/>
              </w:rPr>
            </w:pPr>
            <w:r w:rsidRPr="00A83CD6">
              <w:rPr>
                <w:sz w:val="20"/>
                <w:szCs w:val="20"/>
              </w:rPr>
              <w:t>0,0762</w:t>
            </w:r>
          </w:p>
        </w:tc>
        <w:tc>
          <w:tcPr>
            <w:tcW w:w="2126" w:type="dxa"/>
            <w:vAlign w:val="center"/>
          </w:tcPr>
          <w:p w:rsidR="00DC104C" w:rsidRPr="00A83CD6" w:rsidRDefault="00DC104C" w:rsidP="006F2E4E">
            <w:pPr>
              <w:ind w:firstLine="0"/>
              <w:jc w:val="center"/>
              <w:rPr>
                <w:sz w:val="20"/>
                <w:szCs w:val="20"/>
              </w:rPr>
            </w:pPr>
            <w:r w:rsidRPr="00A83CD6">
              <w:rPr>
                <w:sz w:val="20"/>
                <w:szCs w:val="20"/>
              </w:rPr>
              <w:t>0,0427</w:t>
            </w:r>
          </w:p>
        </w:tc>
        <w:tc>
          <w:tcPr>
            <w:tcW w:w="2537" w:type="dxa"/>
            <w:vAlign w:val="center"/>
          </w:tcPr>
          <w:p w:rsidR="00DC104C" w:rsidRPr="00A83CD6" w:rsidRDefault="00DC104C" w:rsidP="006F2E4E">
            <w:pPr>
              <w:ind w:firstLine="0"/>
              <w:jc w:val="center"/>
              <w:rPr>
                <w:sz w:val="20"/>
                <w:szCs w:val="20"/>
              </w:rPr>
            </w:pPr>
            <w:r w:rsidRPr="00A83CD6">
              <w:rPr>
                <w:sz w:val="20"/>
                <w:szCs w:val="20"/>
              </w:rPr>
              <w:t>0,1290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155</w:t>
            </w:r>
          </w:p>
        </w:tc>
        <w:tc>
          <w:tcPr>
            <w:tcW w:w="3119" w:type="dxa"/>
            <w:vAlign w:val="center"/>
          </w:tcPr>
          <w:p w:rsidR="00DC104C" w:rsidRPr="00A83CD6" w:rsidRDefault="00DC104C" w:rsidP="006F2E4E">
            <w:pPr>
              <w:ind w:firstLine="0"/>
              <w:jc w:val="center"/>
              <w:rPr>
                <w:sz w:val="20"/>
                <w:szCs w:val="20"/>
              </w:rPr>
            </w:pPr>
            <w:r w:rsidRPr="00A83CD6">
              <w:rPr>
                <w:sz w:val="20"/>
                <w:szCs w:val="20"/>
              </w:rPr>
              <w:t>0,0721</w:t>
            </w:r>
          </w:p>
        </w:tc>
        <w:tc>
          <w:tcPr>
            <w:tcW w:w="2126" w:type="dxa"/>
            <w:vAlign w:val="center"/>
          </w:tcPr>
          <w:p w:rsidR="00DC104C" w:rsidRPr="00A83CD6" w:rsidRDefault="00DC104C" w:rsidP="006F2E4E">
            <w:pPr>
              <w:ind w:firstLine="0"/>
              <w:jc w:val="center"/>
              <w:rPr>
                <w:sz w:val="20"/>
                <w:szCs w:val="20"/>
              </w:rPr>
            </w:pPr>
            <w:r w:rsidRPr="00A83CD6">
              <w:rPr>
                <w:sz w:val="20"/>
                <w:szCs w:val="20"/>
              </w:rPr>
              <w:t>0,0283</w:t>
            </w:r>
          </w:p>
        </w:tc>
        <w:tc>
          <w:tcPr>
            <w:tcW w:w="2537" w:type="dxa"/>
            <w:vAlign w:val="center"/>
          </w:tcPr>
          <w:p w:rsidR="00DC104C" w:rsidRPr="00A83CD6" w:rsidRDefault="00DC104C" w:rsidP="006F2E4E">
            <w:pPr>
              <w:ind w:firstLine="0"/>
              <w:jc w:val="center"/>
              <w:rPr>
                <w:sz w:val="20"/>
                <w:szCs w:val="20"/>
              </w:rPr>
            </w:pPr>
            <w:r w:rsidRPr="00A83CD6">
              <w:rPr>
                <w:sz w:val="20"/>
                <w:szCs w:val="20"/>
              </w:rPr>
              <w:t>0,1220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161</w:t>
            </w:r>
          </w:p>
        </w:tc>
        <w:tc>
          <w:tcPr>
            <w:tcW w:w="3119" w:type="dxa"/>
            <w:vAlign w:val="center"/>
          </w:tcPr>
          <w:p w:rsidR="00DC104C" w:rsidRPr="00A83CD6" w:rsidRDefault="00DC104C" w:rsidP="006F2E4E">
            <w:pPr>
              <w:ind w:firstLine="0"/>
              <w:jc w:val="center"/>
              <w:rPr>
                <w:sz w:val="20"/>
                <w:szCs w:val="20"/>
              </w:rPr>
            </w:pPr>
            <w:r w:rsidRPr="00A83CD6">
              <w:rPr>
                <w:sz w:val="20"/>
                <w:szCs w:val="20"/>
              </w:rPr>
              <w:t>0,0776</w:t>
            </w:r>
          </w:p>
        </w:tc>
        <w:tc>
          <w:tcPr>
            <w:tcW w:w="2126" w:type="dxa"/>
            <w:vAlign w:val="center"/>
          </w:tcPr>
          <w:p w:rsidR="00DC104C" w:rsidRPr="00A83CD6" w:rsidRDefault="00DC104C" w:rsidP="006F2E4E">
            <w:pPr>
              <w:ind w:firstLine="0"/>
              <w:jc w:val="center"/>
              <w:rPr>
                <w:sz w:val="20"/>
                <w:szCs w:val="20"/>
              </w:rPr>
            </w:pPr>
            <w:r w:rsidRPr="00A83CD6">
              <w:rPr>
                <w:sz w:val="20"/>
                <w:szCs w:val="20"/>
              </w:rPr>
              <w:t>0,0244</w:t>
            </w:r>
          </w:p>
        </w:tc>
        <w:tc>
          <w:tcPr>
            <w:tcW w:w="2537" w:type="dxa"/>
            <w:vAlign w:val="center"/>
          </w:tcPr>
          <w:p w:rsidR="00DC104C" w:rsidRPr="00A83CD6" w:rsidRDefault="00DC104C" w:rsidP="006F2E4E">
            <w:pPr>
              <w:ind w:firstLine="0"/>
              <w:jc w:val="center"/>
              <w:rPr>
                <w:sz w:val="20"/>
                <w:szCs w:val="20"/>
              </w:rPr>
            </w:pPr>
            <w:r w:rsidRPr="00A83CD6">
              <w:rPr>
                <w:sz w:val="20"/>
                <w:szCs w:val="20"/>
              </w:rPr>
              <w:t>0,1313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163</w:t>
            </w:r>
          </w:p>
        </w:tc>
        <w:tc>
          <w:tcPr>
            <w:tcW w:w="3119" w:type="dxa"/>
            <w:vAlign w:val="center"/>
          </w:tcPr>
          <w:p w:rsidR="00DC104C" w:rsidRPr="00A83CD6" w:rsidRDefault="00DC104C" w:rsidP="006F2E4E">
            <w:pPr>
              <w:ind w:firstLine="0"/>
              <w:jc w:val="center"/>
              <w:rPr>
                <w:sz w:val="20"/>
                <w:szCs w:val="20"/>
              </w:rPr>
            </w:pPr>
            <w:r w:rsidRPr="00A83CD6">
              <w:rPr>
                <w:sz w:val="20"/>
                <w:szCs w:val="20"/>
              </w:rPr>
              <w:t>0,0655</w:t>
            </w:r>
          </w:p>
        </w:tc>
        <w:tc>
          <w:tcPr>
            <w:tcW w:w="2126" w:type="dxa"/>
            <w:vAlign w:val="center"/>
          </w:tcPr>
          <w:p w:rsidR="00DC104C" w:rsidRPr="00A83CD6" w:rsidRDefault="00DC104C" w:rsidP="006F2E4E">
            <w:pPr>
              <w:ind w:firstLine="0"/>
              <w:jc w:val="center"/>
              <w:rPr>
                <w:sz w:val="20"/>
                <w:szCs w:val="20"/>
              </w:rPr>
            </w:pPr>
            <w:r w:rsidRPr="00A83CD6">
              <w:rPr>
                <w:sz w:val="20"/>
                <w:szCs w:val="20"/>
              </w:rPr>
              <w:t>0,0233</w:t>
            </w:r>
          </w:p>
        </w:tc>
        <w:tc>
          <w:tcPr>
            <w:tcW w:w="2537" w:type="dxa"/>
            <w:vAlign w:val="center"/>
          </w:tcPr>
          <w:p w:rsidR="00DC104C" w:rsidRPr="00A83CD6" w:rsidRDefault="00DC104C" w:rsidP="006F2E4E">
            <w:pPr>
              <w:ind w:firstLine="0"/>
              <w:jc w:val="center"/>
              <w:rPr>
                <w:sz w:val="20"/>
                <w:szCs w:val="20"/>
              </w:rPr>
            </w:pPr>
            <w:r w:rsidRPr="00A83CD6">
              <w:rPr>
                <w:sz w:val="20"/>
                <w:szCs w:val="20"/>
              </w:rPr>
              <w:t>0,1109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165</w:t>
            </w:r>
          </w:p>
        </w:tc>
        <w:tc>
          <w:tcPr>
            <w:tcW w:w="3119" w:type="dxa"/>
            <w:vAlign w:val="center"/>
          </w:tcPr>
          <w:p w:rsidR="00DC104C" w:rsidRPr="00A83CD6" w:rsidRDefault="00DC104C" w:rsidP="006F2E4E">
            <w:pPr>
              <w:ind w:firstLine="0"/>
              <w:jc w:val="center"/>
              <w:rPr>
                <w:sz w:val="20"/>
                <w:szCs w:val="20"/>
              </w:rPr>
            </w:pPr>
            <w:r w:rsidRPr="00A83CD6">
              <w:rPr>
                <w:sz w:val="20"/>
                <w:szCs w:val="20"/>
              </w:rPr>
              <w:t>0,1654</w:t>
            </w:r>
          </w:p>
        </w:tc>
        <w:tc>
          <w:tcPr>
            <w:tcW w:w="2126" w:type="dxa"/>
            <w:vAlign w:val="center"/>
          </w:tcPr>
          <w:p w:rsidR="00DC104C" w:rsidRPr="00A83CD6" w:rsidRDefault="00DC104C" w:rsidP="006F2E4E">
            <w:pPr>
              <w:ind w:firstLine="0"/>
              <w:jc w:val="center"/>
              <w:rPr>
                <w:sz w:val="20"/>
                <w:szCs w:val="20"/>
              </w:rPr>
            </w:pPr>
            <w:r w:rsidRPr="00A83CD6">
              <w:rPr>
                <w:sz w:val="20"/>
                <w:szCs w:val="20"/>
              </w:rPr>
              <w:t>0,1030</w:t>
            </w:r>
          </w:p>
        </w:tc>
        <w:tc>
          <w:tcPr>
            <w:tcW w:w="2537" w:type="dxa"/>
            <w:vAlign w:val="center"/>
          </w:tcPr>
          <w:p w:rsidR="00DC104C" w:rsidRPr="00A83CD6" w:rsidRDefault="00DC104C" w:rsidP="006F2E4E">
            <w:pPr>
              <w:ind w:firstLine="0"/>
              <w:jc w:val="center"/>
              <w:rPr>
                <w:sz w:val="20"/>
                <w:szCs w:val="20"/>
              </w:rPr>
            </w:pPr>
            <w:r w:rsidRPr="00A83CD6">
              <w:rPr>
                <w:sz w:val="20"/>
                <w:szCs w:val="20"/>
              </w:rPr>
              <w:t>0,2799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167</w:t>
            </w:r>
          </w:p>
        </w:tc>
        <w:tc>
          <w:tcPr>
            <w:tcW w:w="3119" w:type="dxa"/>
            <w:vAlign w:val="center"/>
          </w:tcPr>
          <w:p w:rsidR="00DC104C" w:rsidRPr="00A83CD6" w:rsidRDefault="00DC104C" w:rsidP="006F2E4E">
            <w:pPr>
              <w:ind w:firstLine="0"/>
              <w:jc w:val="center"/>
              <w:rPr>
                <w:sz w:val="20"/>
                <w:szCs w:val="20"/>
              </w:rPr>
            </w:pPr>
            <w:r w:rsidRPr="00A83CD6">
              <w:rPr>
                <w:sz w:val="20"/>
                <w:szCs w:val="20"/>
              </w:rPr>
              <w:t>0,0383</w:t>
            </w:r>
          </w:p>
        </w:tc>
        <w:tc>
          <w:tcPr>
            <w:tcW w:w="2126" w:type="dxa"/>
            <w:vAlign w:val="center"/>
          </w:tcPr>
          <w:p w:rsidR="00DC104C" w:rsidRPr="00A83CD6" w:rsidRDefault="00DC104C" w:rsidP="006F2E4E">
            <w:pPr>
              <w:ind w:firstLine="0"/>
              <w:jc w:val="center"/>
              <w:rPr>
                <w:sz w:val="20"/>
                <w:szCs w:val="20"/>
              </w:rPr>
            </w:pPr>
            <w:r w:rsidRPr="00A83CD6">
              <w:rPr>
                <w:sz w:val="20"/>
                <w:szCs w:val="20"/>
              </w:rPr>
              <w:t>0,0202</w:t>
            </w:r>
          </w:p>
        </w:tc>
        <w:tc>
          <w:tcPr>
            <w:tcW w:w="2537" w:type="dxa"/>
            <w:vAlign w:val="center"/>
          </w:tcPr>
          <w:p w:rsidR="00DC104C" w:rsidRPr="00A83CD6" w:rsidRDefault="00DC104C" w:rsidP="006F2E4E">
            <w:pPr>
              <w:ind w:firstLine="0"/>
              <w:jc w:val="center"/>
              <w:rPr>
                <w:sz w:val="20"/>
                <w:szCs w:val="20"/>
              </w:rPr>
            </w:pPr>
            <w:r w:rsidRPr="00A83CD6">
              <w:rPr>
                <w:sz w:val="20"/>
                <w:szCs w:val="20"/>
              </w:rPr>
              <w:t>0,0649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171</w:t>
            </w:r>
          </w:p>
        </w:tc>
        <w:tc>
          <w:tcPr>
            <w:tcW w:w="3119" w:type="dxa"/>
            <w:vAlign w:val="center"/>
          </w:tcPr>
          <w:p w:rsidR="00DC104C" w:rsidRPr="00A83CD6" w:rsidRDefault="00DC104C" w:rsidP="006F2E4E">
            <w:pPr>
              <w:ind w:firstLine="0"/>
              <w:jc w:val="center"/>
              <w:rPr>
                <w:sz w:val="20"/>
                <w:szCs w:val="20"/>
              </w:rPr>
            </w:pPr>
            <w:r w:rsidRPr="00A83CD6">
              <w:rPr>
                <w:sz w:val="20"/>
                <w:szCs w:val="20"/>
              </w:rPr>
              <w:t>0,0458</w:t>
            </w:r>
          </w:p>
        </w:tc>
        <w:tc>
          <w:tcPr>
            <w:tcW w:w="2126" w:type="dxa"/>
            <w:vAlign w:val="center"/>
          </w:tcPr>
          <w:p w:rsidR="00DC104C" w:rsidRPr="00A83CD6" w:rsidRDefault="00DC104C" w:rsidP="006F2E4E">
            <w:pPr>
              <w:ind w:firstLine="0"/>
              <w:jc w:val="center"/>
              <w:rPr>
                <w:sz w:val="20"/>
                <w:szCs w:val="20"/>
              </w:rPr>
            </w:pPr>
            <w:r w:rsidRPr="00A83CD6">
              <w:rPr>
                <w:sz w:val="20"/>
                <w:szCs w:val="20"/>
              </w:rPr>
              <w:t>0,0317</w:t>
            </w:r>
          </w:p>
        </w:tc>
        <w:tc>
          <w:tcPr>
            <w:tcW w:w="2537" w:type="dxa"/>
            <w:vAlign w:val="center"/>
          </w:tcPr>
          <w:p w:rsidR="00DC104C" w:rsidRPr="00A83CD6" w:rsidRDefault="00DC104C" w:rsidP="006F2E4E">
            <w:pPr>
              <w:ind w:firstLine="0"/>
              <w:jc w:val="center"/>
              <w:rPr>
                <w:sz w:val="20"/>
                <w:szCs w:val="20"/>
              </w:rPr>
            </w:pPr>
            <w:r w:rsidRPr="00A83CD6">
              <w:rPr>
                <w:sz w:val="20"/>
                <w:szCs w:val="20"/>
              </w:rPr>
              <w:t>0,0775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173</w:t>
            </w:r>
          </w:p>
        </w:tc>
        <w:tc>
          <w:tcPr>
            <w:tcW w:w="3119" w:type="dxa"/>
            <w:vAlign w:val="center"/>
          </w:tcPr>
          <w:p w:rsidR="00DC104C" w:rsidRPr="00A83CD6" w:rsidRDefault="00DC104C" w:rsidP="006F2E4E">
            <w:pPr>
              <w:ind w:firstLine="0"/>
              <w:jc w:val="center"/>
              <w:rPr>
                <w:sz w:val="20"/>
                <w:szCs w:val="20"/>
              </w:rPr>
            </w:pPr>
            <w:r w:rsidRPr="00A83CD6">
              <w:rPr>
                <w:sz w:val="20"/>
                <w:szCs w:val="20"/>
              </w:rPr>
              <w:t>0,1825</w:t>
            </w:r>
          </w:p>
        </w:tc>
        <w:tc>
          <w:tcPr>
            <w:tcW w:w="2126" w:type="dxa"/>
            <w:vAlign w:val="center"/>
          </w:tcPr>
          <w:p w:rsidR="00DC104C" w:rsidRPr="00A83CD6" w:rsidRDefault="00DC104C" w:rsidP="006F2E4E">
            <w:pPr>
              <w:ind w:firstLine="0"/>
              <w:jc w:val="center"/>
              <w:rPr>
                <w:sz w:val="20"/>
                <w:szCs w:val="20"/>
              </w:rPr>
            </w:pPr>
            <w:r w:rsidRPr="00A83CD6">
              <w:rPr>
                <w:sz w:val="20"/>
                <w:szCs w:val="20"/>
              </w:rPr>
              <w:t>0,0907</w:t>
            </w:r>
          </w:p>
        </w:tc>
        <w:tc>
          <w:tcPr>
            <w:tcW w:w="2537" w:type="dxa"/>
            <w:vAlign w:val="center"/>
          </w:tcPr>
          <w:p w:rsidR="00DC104C" w:rsidRPr="00A83CD6" w:rsidRDefault="00DC104C" w:rsidP="006F2E4E">
            <w:pPr>
              <w:ind w:firstLine="0"/>
              <w:jc w:val="center"/>
              <w:rPr>
                <w:sz w:val="20"/>
                <w:szCs w:val="20"/>
              </w:rPr>
            </w:pPr>
            <w:r w:rsidRPr="00A83CD6">
              <w:rPr>
                <w:sz w:val="20"/>
                <w:szCs w:val="20"/>
              </w:rPr>
              <w:t>0,3088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177</w:t>
            </w:r>
          </w:p>
        </w:tc>
        <w:tc>
          <w:tcPr>
            <w:tcW w:w="3119" w:type="dxa"/>
            <w:vAlign w:val="center"/>
          </w:tcPr>
          <w:p w:rsidR="00DC104C" w:rsidRPr="00A83CD6" w:rsidRDefault="00DC104C" w:rsidP="006F2E4E">
            <w:pPr>
              <w:ind w:firstLine="0"/>
              <w:jc w:val="center"/>
              <w:rPr>
                <w:sz w:val="20"/>
                <w:szCs w:val="20"/>
              </w:rPr>
            </w:pPr>
            <w:r w:rsidRPr="00A83CD6">
              <w:rPr>
                <w:sz w:val="20"/>
                <w:szCs w:val="20"/>
              </w:rPr>
              <w:t>0,0471</w:t>
            </w:r>
          </w:p>
        </w:tc>
        <w:tc>
          <w:tcPr>
            <w:tcW w:w="2126" w:type="dxa"/>
            <w:vAlign w:val="center"/>
          </w:tcPr>
          <w:p w:rsidR="00DC104C" w:rsidRPr="00A83CD6" w:rsidRDefault="00DC104C" w:rsidP="006F2E4E">
            <w:pPr>
              <w:ind w:firstLine="0"/>
              <w:jc w:val="center"/>
              <w:rPr>
                <w:sz w:val="20"/>
                <w:szCs w:val="20"/>
              </w:rPr>
            </w:pPr>
            <w:r w:rsidRPr="00A83CD6">
              <w:rPr>
                <w:sz w:val="20"/>
                <w:szCs w:val="20"/>
              </w:rPr>
              <w:t>0,0160</w:t>
            </w:r>
          </w:p>
        </w:tc>
        <w:tc>
          <w:tcPr>
            <w:tcW w:w="2537" w:type="dxa"/>
            <w:vAlign w:val="center"/>
          </w:tcPr>
          <w:p w:rsidR="00DC104C" w:rsidRPr="00A83CD6" w:rsidRDefault="00DC104C" w:rsidP="006F2E4E">
            <w:pPr>
              <w:ind w:firstLine="0"/>
              <w:jc w:val="center"/>
              <w:rPr>
                <w:sz w:val="20"/>
                <w:szCs w:val="20"/>
              </w:rPr>
            </w:pPr>
            <w:r w:rsidRPr="00A83CD6">
              <w:rPr>
                <w:sz w:val="20"/>
                <w:szCs w:val="20"/>
              </w:rPr>
              <w:t>0,0798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180</w:t>
            </w:r>
          </w:p>
        </w:tc>
        <w:tc>
          <w:tcPr>
            <w:tcW w:w="3119" w:type="dxa"/>
            <w:vAlign w:val="center"/>
          </w:tcPr>
          <w:p w:rsidR="00DC104C" w:rsidRPr="00A83CD6" w:rsidRDefault="00DC104C" w:rsidP="006F2E4E">
            <w:pPr>
              <w:ind w:firstLine="0"/>
              <w:jc w:val="center"/>
              <w:rPr>
                <w:sz w:val="20"/>
                <w:szCs w:val="20"/>
              </w:rPr>
            </w:pPr>
            <w:r w:rsidRPr="00A83CD6">
              <w:rPr>
                <w:sz w:val="20"/>
                <w:szCs w:val="20"/>
              </w:rPr>
              <w:t>0,0766</w:t>
            </w:r>
          </w:p>
        </w:tc>
        <w:tc>
          <w:tcPr>
            <w:tcW w:w="2126" w:type="dxa"/>
            <w:vAlign w:val="center"/>
          </w:tcPr>
          <w:p w:rsidR="00DC104C" w:rsidRPr="00A83CD6" w:rsidRDefault="00DC104C" w:rsidP="006F2E4E">
            <w:pPr>
              <w:ind w:firstLine="0"/>
              <w:jc w:val="center"/>
              <w:rPr>
                <w:sz w:val="20"/>
                <w:szCs w:val="20"/>
              </w:rPr>
            </w:pPr>
            <w:r w:rsidRPr="00A83CD6">
              <w:rPr>
                <w:sz w:val="20"/>
                <w:szCs w:val="20"/>
              </w:rPr>
              <w:t>0,0446</w:t>
            </w:r>
          </w:p>
        </w:tc>
        <w:tc>
          <w:tcPr>
            <w:tcW w:w="2537" w:type="dxa"/>
            <w:vAlign w:val="center"/>
          </w:tcPr>
          <w:p w:rsidR="00DC104C" w:rsidRPr="00A83CD6" w:rsidRDefault="00DC104C" w:rsidP="006F2E4E">
            <w:pPr>
              <w:ind w:firstLine="0"/>
              <w:jc w:val="center"/>
              <w:rPr>
                <w:sz w:val="20"/>
                <w:szCs w:val="20"/>
              </w:rPr>
            </w:pPr>
            <w:r w:rsidRPr="00A83CD6">
              <w:rPr>
                <w:sz w:val="20"/>
                <w:szCs w:val="20"/>
              </w:rPr>
              <w:t>0,1296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181</w:t>
            </w:r>
          </w:p>
        </w:tc>
        <w:tc>
          <w:tcPr>
            <w:tcW w:w="3119" w:type="dxa"/>
            <w:vAlign w:val="center"/>
          </w:tcPr>
          <w:p w:rsidR="00DC104C" w:rsidRPr="00A83CD6" w:rsidRDefault="00DC104C" w:rsidP="006F2E4E">
            <w:pPr>
              <w:ind w:firstLine="0"/>
              <w:jc w:val="center"/>
              <w:rPr>
                <w:sz w:val="20"/>
                <w:szCs w:val="20"/>
              </w:rPr>
            </w:pPr>
            <w:r w:rsidRPr="00A83CD6">
              <w:rPr>
                <w:sz w:val="20"/>
                <w:szCs w:val="20"/>
              </w:rPr>
              <w:t>0,1219</w:t>
            </w:r>
          </w:p>
        </w:tc>
        <w:tc>
          <w:tcPr>
            <w:tcW w:w="2126" w:type="dxa"/>
            <w:vAlign w:val="center"/>
          </w:tcPr>
          <w:p w:rsidR="00DC104C" w:rsidRPr="00A83CD6" w:rsidRDefault="00DC104C" w:rsidP="006F2E4E">
            <w:pPr>
              <w:ind w:firstLine="0"/>
              <w:jc w:val="center"/>
              <w:rPr>
                <w:sz w:val="20"/>
                <w:szCs w:val="20"/>
              </w:rPr>
            </w:pPr>
            <w:r w:rsidRPr="00A83CD6">
              <w:rPr>
                <w:sz w:val="20"/>
                <w:szCs w:val="20"/>
              </w:rPr>
              <w:t>0,0892</w:t>
            </w:r>
          </w:p>
        </w:tc>
        <w:tc>
          <w:tcPr>
            <w:tcW w:w="2537" w:type="dxa"/>
            <w:vAlign w:val="center"/>
          </w:tcPr>
          <w:p w:rsidR="00DC104C" w:rsidRPr="00A83CD6" w:rsidRDefault="00DC104C" w:rsidP="006F2E4E">
            <w:pPr>
              <w:ind w:firstLine="0"/>
              <w:jc w:val="center"/>
              <w:rPr>
                <w:sz w:val="20"/>
                <w:szCs w:val="20"/>
              </w:rPr>
            </w:pPr>
            <w:r w:rsidRPr="00A83CD6">
              <w:rPr>
                <w:sz w:val="20"/>
                <w:szCs w:val="20"/>
              </w:rPr>
              <w:t>0,2063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182</w:t>
            </w:r>
          </w:p>
        </w:tc>
        <w:tc>
          <w:tcPr>
            <w:tcW w:w="3119" w:type="dxa"/>
            <w:vAlign w:val="center"/>
          </w:tcPr>
          <w:p w:rsidR="00DC104C" w:rsidRPr="00A83CD6" w:rsidRDefault="00DC104C" w:rsidP="006F2E4E">
            <w:pPr>
              <w:ind w:firstLine="0"/>
              <w:jc w:val="center"/>
              <w:rPr>
                <w:sz w:val="20"/>
                <w:szCs w:val="20"/>
              </w:rPr>
            </w:pPr>
            <w:r w:rsidRPr="00A83CD6">
              <w:rPr>
                <w:sz w:val="20"/>
                <w:szCs w:val="20"/>
              </w:rPr>
              <w:t>0,0462</w:t>
            </w:r>
          </w:p>
        </w:tc>
        <w:tc>
          <w:tcPr>
            <w:tcW w:w="2126" w:type="dxa"/>
            <w:vAlign w:val="center"/>
          </w:tcPr>
          <w:p w:rsidR="00DC104C" w:rsidRPr="00A83CD6" w:rsidRDefault="00DC104C" w:rsidP="006F2E4E">
            <w:pPr>
              <w:ind w:firstLine="0"/>
              <w:jc w:val="center"/>
              <w:rPr>
                <w:sz w:val="20"/>
                <w:szCs w:val="20"/>
              </w:rPr>
            </w:pPr>
            <w:r w:rsidRPr="00A83CD6">
              <w:rPr>
                <w:sz w:val="20"/>
                <w:szCs w:val="20"/>
              </w:rPr>
              <w:t>0,0273</w:t>
            </w:r>
          </w:p>
        </w:tc>
        <w:tc>
          <w:tcPr>
            <w:tcW w:w="2537" w:type="dxa"/>
            <w:vAlign w:val="center"/>
          </w:tcPr>
          <w:p w:rsidR="00DC104C" w:rsidRPr="00A83CD6" w:rsidRDefault="00DC104C" w:rsidP="006F2E4E">
            <w:pPr>
              <w:ind w:firstLine="0"/>
              <w:jc w:val="center"/>
              <w:rPr>
                <w:sz w:val="20"/>
                <w:szCs w:val="20"/>
              </w:rPr>
            </w:pPr>
            <w:r w:rsidRPr="00A83CD6">
              <w:rPr>
                <w:sz w:val="20"/>
                <w:szCs w:val="20"/>
              </w:rPr>
              <w:t>0,0782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182-1</w:t>
            </w:r>
          </w:p>
        </w:tc>
        <w:tc>
          <w:tcPr>
            <w:tcW w:w="3119" w:type="dxa"/>
            <w:vAlign w:val="center"/>
          </w:tcPr>
          <w:p w:rsidR="00DC104C" w:rsidRPr="00A83CD6" w:rsidRDefault="00DC104C" w:rsidP="006F2E4E">
            <w:pPr>
              <w:ind w:firstLine="0"/>
              <w:jc w:val="center"/>
              <w:rPr>
                <w:sz w:val="20"/>
                <w:szCs w:val="20"/>
              </w:rPr>
            </w:pPr>
            <w:r w:rsidRPr="00A83CD6">
              <w:rPr>
                <w:sz w:val="20"/>
                <w:szCs w:val="20"/>
              </w:rPr>
              <w:t>0,0190</w:t>
            </w:r>
          </w:p>
        </w:tc>
        <w:tc>
          <w:tcPr>
            <w:tcW w:w="2126" w:type="dxa"/>
            <w:vAlign w:val="center"/>
          </w:tcPr>
          <w:p w:rsidR="00DC104C" w:rsidRPr="00A83CD6" w:rsidRDefault="00DC104C" w:rsidP="006F2E4E">
            <w:pPr>
              <w:ind w:firstLine="0"/>
              <w:jc w:val="center"/>
              <w:rPr>
                <w:sz w:val="20"/>
                <w:szCs w:val="20"/>
              </w:rPr>
            </w:pPr>
            <w:r w:rsidRPr="00A83CD6">
              <w:rPr>
                <w:sz w:val="20"/>
                <w:szCs w:val="20"/>
              </w:rPr>
              <w:t>0,0107</w:t>
            </w:r>
          </w:p>
        </w:tc>
        <w:tc>
          <w:tcPr>
            <w:tcW w:w="2537" w:type="dxa"/>
            <w:vAlign w:val="center"/>
          </w:tcPr>
          <w:p w:rsidR="00DC104C" w:rsidRPr="00A83CD6" w:rsidRDefault="00DC104C" w:rsidP="006F2E4E">
            <w:pPr>
              <w:ind w:firstLine="0"/>
              <w:jc w:val="center"/>
              <w:rPr>
                <w:sz w:val="20"/>
                <w:szCs w:val="20"/>
              </w:rPr>
            </w:pPr>
            <w:r w:rsidRPr="00A83CD6">
              <w:rPr>
                <w:sz w:val="20"/>
                <w:szCs w:val="20"/>
              </w:rPr>
              <w:t>0,0322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183</w:t>
            </w:r>
          </w:p>
        </w:tc>
        <w:tc>
          <w:tcPr>
            <w:tcW w:w="3119" w:type="dxa"/>
            <w:vAlign w:val="center"/>
          </w:tcPr>
          <w:p w:rsidR="00DC104C" w:rsidRPr="00A83CD6" w:rsidRDefault="00DC104C" w:rsidP="006F2E4E">
            <w:pPr>
              <w:ind w:firstLine="0"/>
              <w:jc w:val="center"/>
              <w:rPr>
                <w:sz w:val="20"/>
                <w:szCs w:val="20"/>
              </w:rPr>
            </w:pPr>
            <w:r w:rsidRPr="00A83CD6">
              <w:rPr>
                <w:sz w:val="20"/>
                <w:szCs w:val="20"/>
              </w:rPr>
              <w:t>0,0178</w:t>
            </w:r>
          </w:p>
        </w:tc>
        <w:tc>
          <w:tcPr>
            <w:tcW w:w="2126" w:type="dxa"/>
            <w:vAlign w:val="center"/>
          </w:tcPr>
          <w:p w:rsidR="00DC104C" w:rsidRPr="00A83CD6" w:rsidRDefault="00DC104C" w:rsidP="006F2E4E">
            <w:pPr>
              <w:ind w:firstLine="0"/>
              <w:jc w:val="center"/>
              <w:rPr>
                <w:sz w:val="20"/>
                <w:szCs w:val="20"/>
              </w:rPr>
            </w:pPr>
            <w:r w:rsidRPr="00A83CD6">
              <w:rPr>
                <w:sz w:val="20"/>
                <w:szCs w:val="20"/>
              </w:rPr>
              <w:t>0,0125</w:t>
            </w:r>
          </w:p>
        </w:tc>
        <w:tc>
          <w:tcPr>
            <w:tcW w:w="2537" w:type="dxa"/>
            <w:vAlign w:val="center"/>
          </w:tcPr>
          <w:p w:rsidR="00DC104C" w:rsidRPr="00A83CD6" w:rsidRDefault="00DC104C" w:rsidP="006F2E4E">
            <w:pPr>
              <w:ind w:firstLine="0"/>
              <w:jc w:val="center"/>
              <w:rPr>
                <w:sz w:val="20"/>
                <w:szCs w:val="20"/>
              </w:rPr>
            </w:pPr>
            <w:r w:rsidRPr="00A83CD6">
              <w:rPr>
                <w:sz w:val="20"/>
                <w:szCs w:val="20"/>
              </w:rPr>
              <w:t>0,0302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186</w:t>
            </w:r>
          </w:p>
        </w:tc>
        <w:tc>
          <w:tcPr>
            <w:tcW w:w="3119" w:type="dxa"/>
            <w:vAlign w:val="center"/>
          </w:tcPr>
          <w:p w:rsidR="00DC104C" w:rsidRPr="00A83CD6" w:rsidRDefault="00DC104C" w:rsidP="006F2E4E">
            <w:pPr>
              <w:ind w:firstLine="0"/>
              <w:jc w:val="center"/>
              <w:rPr>
                <w:sz w:val="20"/>
                <w:szCs w:val="20"/>
              </w:rPr>
            </w:pPr>
            <w:r w:rsidRPr="00A83CD6">
              <w:rPr>
                <w:sz w:val="20"/>
                <w:szCs w:val="20"/>
              </w:rPr>
              <w:t>0,0824</w:t>
            </w:r>
          </w:p>
        </w:tc>
        <w:tc>
          <w:tcPr>
            <w:tcW w:w="2126" w:type="dxa"/>
            <w:vAlign w:val="center"/>
          </w:tcPr>
          <w:p w:rsidR="00DC104C" w:rsidRPr="00A83CD6" w:rsidRDefault="00DC104C" w:rsidP="006F2E4E">
            <w:pPr>
              <w:ind w:firstLine="0"/>
              <w:jc w:val="center"/>
              <w:rPr>
                <w:sz w:val="20"/>
                <w:szCs w:val="20"/>
              </w:rPr>
            </w:pPr>
            <w:r w:rsidRPr="00A83CD6">
              <w:rPr>
                <w:sz w:val="20"/>
                <w:szCs w:val="20"/>
              </w:rPr>
              <w:t>0,0542</w:t>
            </w:r>
          </w:p>
        </w:tc>
        <w:tc>
          <w:tcPr>
            <w:tcW w:w="2537" w:type="dxa"/>
            <w:vAlign w:val="center"/>
          </w:tcPr>
          <w:p w:rsidR="00DC104C" w:rsidRPr="00A83CD6" w:rsidRDefault="00DC104C" w:rsidP="006F2E4E">
            <w:pPr>
              <w:ind w:firstLine="0"/>
              <w:jc w:val="center"/>
              <w:rPr>
                <w:sz w:val="20"/>
                <w:szCs w:val="20"/>
              </w:rPr>
            </w:pPr>
            <w:r w:rsidRPr="00A83CD6">
              <w:rPr>
                <w:sz w:val="20"/>
                <w:szCs w:val="20"/>
              </w:rPr>
              <w:t>0,1395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188</w:t>
            </w:r>
          </w:p>
        </w:tc>
        <w:tc>
          <w:tcPr>
            <w:tcW w:w="3119" w:type="dxa"/>
            <w:vAlign w:val="center"/>
          </w:tcPr>
          <w:p w:rsidR="00DC104C" w:rsidRPr="00A83CD6" w:rsidRDefault="00DC104C" w:rsidP="006F2E4E">
            <w:pPr>
              <w:ind w:firstLine="0"/>
              <w:jc w:val="center"/>
              <w:rPr>
                <w:sz w:val="20"/>
                <w:szCs w:val="20"/>
              </w:rPr>
            </w:pPr>
            <w:r w:rsidRPr="00A83CD6">
              <w:rPr>
                <w:sz w:val="20"/>
                <w:szCs w:val="20"/>
              </w:rPr>
              <w:t>0,0421</w:t>
            </w:r>
          </w:p>
        </w:tc>
        <w:tc>
          <w:tcPr>
            <w:tcW w:w="2126" w:type="dxa"/>
            <w:vAlign w:val="center"/>
          </w:tcPr>
          <w:p w:rsidR="00DC104C" w:rsidRPr="00A83CD6" w:rsidRDefault="00DC104C" w:rsidP="006F2E4E">
            <w:pPr>
              <w:ind w:firstLine="0"/>
              <w:jc w:val="center"/>
              <w:rPr>
                <w:sz w:val="20"/>
                <w:szCs w:val="20"/>
              </w:rPr>
            </w:pPr>
            <w:r w:rsidRPr="00A83CD6">
              <w:rPr>
                <w:sz w:val="20"/>
                <w:szCs w:val="20"/>
              </w:rPr>
              <w:t>0,0194</w:t>
            </w:r>
          </w:p>
        </w:tc>
        <w:tc>
          <w:tcPr>
            <w:tcW w:w="2537" w:type="dxa"/>
            <w:vAlign w:val="center"/>
          </w:tcPr>
          <w:p w:rsidR="00DC104C" w:rsidRPr="00A83CD6" w:rsidRDefault="00DC104C" w:rsidP="006F2E4E">
            <w:pPr>
              <w:ind w:firstLine="0"/>
              <w:jc w:val="center"/>
              <w:rPr>
                <w:sz w:val="20"/>
                <w:szCs w:val="20"/>
              </w:rPr>
            </w:pPr>
            <w:r w:rsidRPr="00A83CD6">
              <w:rPr>
                <w:sz w:val="20"/>
                <w:szCs w:val="20"/>
              </w:rPr>
              <w:t>0,0713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53-1</w:t>
            </w:r>
          </w:p>
        </w:tc>
        <w:tc>
          <w:tcPr>
            <w:tcW w:w="3119" w:type="dxa"/>
            <w:vAlign w:val="center"/>
          </w:tcPr>
          <w:p w:rsidR="00DC104C" w:rsidRPr="00A83CD6" w:rsidRDefault="00DC104C" w:rsidP="006F2E4E">
            <w:pPr>
              <w:ind w:firstLine="0"/>
              <w:jc w:val="center"/>
              <w:rPr>
                <w:sz w:val="20"/>
                <w:szCs w:val="20"/>
              </w:rPr>
            </w:pPr>
            <w:r w:rsidRPr="00A83CD6">
              <w:rPr>
                <w:sz w:val="20"/>
                <w:szCs w:val="20"/>
              </w:rPr>
              <w:t>0,0469</w:t>
            </w:r>
          </w:p>
        </w:tc>
        <w:tc>
          <w:tcPr>
            <w:tcW w:w="2126" w:type="dxa"/>
            <w:vAlign w:val="center"/>
          </w:tcPr>
          <w:p w:rsidR="00DC104C" w:rsidRPr="00A83CD6" w:rsidRDefault="00DC104C" w:rsidP="006F2E4E">
            <w:pPr>
              <w:ind w:firstLine="0"/>
              <w:jc w:val="center"/>
              <w:rPr>
                <w:sz w:val="20"/>
                <w:szCs w:val="20"/>
              </w:rPr>
            </w:pPr>
            <w:r w:rsidRPr="00A83CD6">
              <w:rPr>
                <w:sz w:val="20"/>
                <w:szCs w:val="20"/>
              </w:rPr>
              <w:t>0,0221</w:t>
            </w:r>
          </w:p>
        </w:tc>
        <w:tc>
          <w:tcPr>
            <w:tcW w:w="2537" w:type="dxa"/>
            <w:vAlign w:val="center"/>
          </w:tcPr>
          <w:p w:rsidR="00DC104C" w:rsidRPr="00A83CD6" w:rsidRDefault="00DC104C" w:rsidP="006F2E4E">
            <w:pPr>
              <w:ind w:firstLine="0"/>
              <w:jc w:val="center"/>
              <w:rPr>
                <w:sz w:val="20"/>
                <w:szCs w:val="20"/>
              </w:rPr>
            </w:pPr>
            <w:r w:rsidRPr="00A83CD6">
              <w:rPr>
                <w:sz w:val="20"/>
                <w:szCs w:val="20"/>
              </w:rPr>
              <w:t>0,0794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53-2</w:t>
            </w:r>
          </w:p>
        </w:tc>
        <w:tc>
          <w:tcPr>
            <w:tcW w:w="3119" w:type="dxa"/>
            <w:vAlign w:val="center"/>
          </w:tcPr>
          <w:p w:rsidR="00DC104C" w:rsidRPr="00A83CD6" w:rsidRDefault="00DC104C" w:rsidP="006F2E4E">
            <w:pPr>
              <w:ind w:firstLine="0"/>
              <w:jc w:val="center"/>
              <w:rPr>
                <w:sz w:val="20"/>
                <w:szCs w:val="20"/>
              </w:rPr>
            </w:pPr>
            <w:r w:rsidRPr="00A83CD6">
              <w:rPr>
                <w:sz w:val="20"/>
                <w:szCs w:val="20"/>
              </w:rPr>
              <w:t>0,0722</w:t>
            </w:r>
          </w:p>
        </w:tc>
        <w:tc>
          <w:tcPr>
            <w:tcW w:w="2126" w:type="dxa"/>
            <w:vAlign w:val="center"/>
          </w:tcPr>
          <w:p w:rsidR="00DC104C" w:rsidRPr="00A83CD6" w:rsidRDefault="00DC104C" w:rsidP="006F2E4E">
            <w:pPr>
              <w:ind w:firstLine="0"/>
              <w:jc w:val="center"/>
              <w:rPr>
                <w:sz w:val="20"/>
                <w:szCs w:val="20"/>
              </w:rPr>
            </w:pPr>
            <w:r w:rsidRPr="00A83CD6">
              <w:rPr>
                <w:sz w:val="20"/>
                <w:szCs w:val="20"/>
              </w:rPr>
              <w:t>0,0307</w:t>
            </w:r>
          </w:p>
        </w:tc>
        <w:tc>
          <w:tcPr>
            <w:tcW w:w="2537" w:type="dxa"/>
            <w:vAlign w:val="center"/>
          </w:tcPr>
          <w:p w:rsidR="00DC104C" w:rsidRPr="00A83CD6" w:rsidRDefault="00DC104C" w:rsidP="006F2E4E">
            <w:pPr>
              <w:ind w:firstLine="0"/>
              <w:jc w:val="center"/>
              <w:rPr>
                <w:sz w:val="20"/>
                <w:szCs w:val="20"/>
              </w:rPr>
            </w:pPr>
            <w:r w:rsidRPr="00A83CD6">
              <w:rPr>
                <w:sz w:val="20"/>
                <w:szCs w:val="20"/>
              </w:rPr>
              <w:t>0,1222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Калинина, 53-3</w:t>
            </w:r>
          </w:p>
        </w:tc>
        <w:tc>
          <w:tcPr>
            <w:tcW w:w="3119" w:type="dxa"/>
            <w:vAlign w:val="center"/>
          </w:tcPr>
          <w:p w:rsidR="00DC104C" w:rsidRPr="00A83CD6" w:rsidRDefault="00DC104C" w:rsidP="006F2E4E">
            <w:pPr>
              <w:ind w:firstLine="0"/>
              <w:jc w:val="center"/>
              <w:rPr>
                <w:sz w:val="20"/>
                <w:szCs w:val="20"/>
              </w:rPr>
            </w:pPr>
            <w:r w:rsidRPr="00A83CD6">
              <w:rPr>
                <w:sz w:val="20"/>
                <w:szCs w:val="20"/>
              </w:rPr>
              <w:t>0,0466</w:t>
            </w:r>
          </w:p>
        </w:tc>
        <w:tc>
          <w:tcPr>
            <w:tcW w:w="2126" w:type="dxa"/>
            <w:vAlign w:val="center"/>
          </w:tcPr>
          <w:p w:rsidR="00DC104C" w:rsidRPr="00A83CD6" w:rsidRDefault="00DC104C" w:rsidP="006F2E4E">
            <w:pPr>
              <w:ind w:firstLine="0"/>
              <w:jc w:val="center"/>
              <w:rPr>
                <w:sz w:val="20"/>
                <w:szCs w:val="20"/>
              </w:rPr>
            </w:pPr>
            <w:r w:rsidRPr="00A83CD6">
              <w:rPr>
                <w:sz w:val="20"/>
                <w:szCs w:val="20"/>
              </w:rPr>
              <w:t>0,0291</w:t>
            </w:r>
          </w:p>
        </w:tc>
        <w:tc>
          <w:tcPr>
            <w:tcW w:w="2537" w:type="dxa"/>
            <w:vAlign w:val="center"/>
          </w:tcPr>
          <w:p w:rsidR="00DC104C" w:rsidRPr="00A83CD6" w:rsidRDefault="00DC104C" w:rsidP="006F2E4E">
            <w:pPr>
              <w:ind w:firstLine="0"/>
              <w:jc w:val="center"/>
              <w:rPr>
                <w:sz w:val="20"/>
                <w:szCs w:val="20"/>
              </w:rPr>
            </w:pPr>
            <w:r w:rsidRPr="00A83CD6">
              <w:rPr>
                <w:sz w:val="20"/>
                <w:szCs w:val="20"/>
              </w:rPr>
              <w:t>0,0788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19</w:t>
            </w:r>
          </w:p>
        </w:tc>
        <w:tc>
          <w:tcPr>
            <w:tcW w:w="3119" w:type="dxa"/>
            <w:vAlign w:val="center"/>
          </w:tcPr>
          <w:p w:rsidR="00DC104C" w:rsidRPr="00A83CD6" w:rsidRDefault="00DC104C" w:rsidP="006F2E4E">
            <w:pPr>
              <w:ind w:firstLine="0"/>
              <w:jc w:val="center"/>
              <w:rPr>
                <w:sz w:val="20"/>
                <w:szCs w:val="20"/>
              </w:rPr>
            </w:pPr>
            <w:r w:rsidRPr="00A83CD6">
              <w:rPr>
                <w:sz w:val="20"/>
                <w:szCs w:val="20"/>
              </w:rPr>
              <w:t>0,0381</w:t>
            </w:r>
          </w:p>
        </w:tc>
        <w:tc>
          <w:tcPr>
            <w:tcW w:w="2126" w:type="dxa"/>
            <w:vAlign w:val="center"/>
          </w:tcPr>
          <w:p w:rsidR="00DC104C" w:rsidRPr="00A83CD6" w:rsidRDefault="00DC104C" w:rsidP="006F2E4E">
            <w:pPr>
              <w:ind w:firstLine="0"/>
              <w:jc w:val="center"/>
              <w:rPr>
                <w:sz w:val="20"/>
                <w:szCs w:val="20"/>
              </w:rPr>
            </w:pPr>
            <w:r w:rsidRPr="00A83CD6">
              <w:rPr>
                <w:sz w:val="20"/>
                <w:szCs w:val="20"/>
              </w:rPr>
              <w:t>0,0252</w:t>
            </w:r>
          </w:p>
        </w:tc>
        <w:tc>
          <w:tcPr>
            <w:tcW w:w="2537" w:type="dxa"/>
            <w:vAlign w:val="center"/>
          </w:tcPr>
          <w:p w:rsidR="00DC104C" w:rsidRPr="00A83CD6" w:rsidRDefault="00DC104C" w:rsidP="006F2E4E">
            <w:pPr>
              <w:ind w:firstLine="0"/>
              <w:jc w:val="center"/>
              <w:rPr>
                <w:sz w:val="20"/>
                <w:szCs w:val="20"/>
              </w:rPr>
            </w:pPr>
            <w:r w:rsidRPr="00A83CD6">
              <w:rPr>
                <w:sz w:val="20"/>
                <w:szCs w:val="20"/>
              </w:rPr>
              <w:t>0,0645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19-а</w:t>
            </w:r>
          </w:p>
        </w:tc>
        <w:tc>
          <w:tcPr>
            <w:tcW w:w="3119" w:type="dxa"/>
            <w:vAlign w:val="center"/>
          </w:tcPr>
          <w:p w:rsidR="00DC104C" w:rsidRPr="00A83CD6" w:rsidRDefault="00DC104C" w:rsidP="006F2E4E">
            <w:pPr>
              <w:ind w:firstLine="0"/>
              <w:jc w:val="center"/>
              <w:rPr>
                <w:sz w:val="20"/>
                <w:szCs w:val="20"/>
              </w:rPr>
            </w:pPr>
            <w:r w:rsidRPr="00A83CD6">
              <w:rPr>
                <w:sz w:val="20"/>
                <w:szCs w:val="20"/>
              </w:rPr>
              <w:t>0,0370</w:t>
            </w:r>
          </w:p>
        </w:tc>
        <w:tc>
          <w:tcPr>
            <w:tcW w:w="2126" w:type="dxa"/>
            <w:vAlign w:val="center"/>
          </w:tcPr>
          <w:p w:rsidR="00DC104C" w:rsidRPr="00A83CD6" w:rsidRDefault="00DC104C" w:rsidP="006F2E4E">
            <w:pPr>
              <w:ind w:firstLine="0"/>
              <w:jc w:val="center"/>
              <w:rPr>
                <w:sz w:val="20"/>
                <w:szCs w:val="20"/>
              </w:rPr>
            </w:pPr>
            <w:r w:rsidRPr="00A83CD6">
              <w:rPr>
                <w:sz w:val="20"/>
                <w:szCs w:val="20"/>
              </w:rPr>
              <w:t>0,0132</w:t>
            </w:r>
          </w:p>
        </w:tc>
        <w:tc>
          <w:tcPr>
            <w:tcW w:w="2537" w:type="dxa"/>
            <w:vAlign w:val="center"/>
          </w:tcPr>
          <w:p w:rsidR="00DC104C" w:rsidRPr="00A83CD6" w:rsidRDefault="00DC104C" w:rsidP="006F2E4E">
            <w:pPr>
              <w:ind w:firstLine="0"/>
              <w:jc w:val="center"/>
              <w:rPr>
                <w:sz w:val="20"/>
                <w:szCs w:val="20"/>
              </w:rPr>
            </w:pPr>
            <w:r w:rsidRPr="00A83CD6">
              <w:rPr>
                <w:sz w:val="20"/>
                <w:szCs w:val="20"/>
              </w:rPr>
              <w:t>0,0627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21</w:t>
            </w:r>
          </w:p>
        </w:tc>
        <w:tc>
          <w:tcPr>
            <w:tcW w:w="3119" w:type="dxa"/>
            <w:vAlign w:val="center"/>
          </w:tcPr>
          <w:p w:rsidR="00DC104C" w:rsidRPr="00A83CD6" w:rsidRDefault="00DC104C" w:rsidP="006F2E4E">
            <w:pPr>
              <w:ind w:firstLine="0"/>
              <w:jc w:val="center"/>
              <w:rPr>
                <w:sz w:val="20"/>
                <w:szCs w:val="20"/>
              </w:rPr>
            </w:pPr>
            <w:r w:rsidRPr="00A83CD6">
              <w:rPr>
                <w:sz w:val="20"/>
                <w:szCs w:val="20"/>
              </w:rPr>
              <w:t>0,0257</w:t>
            </w:r>
          </w:p>
        </w:tc>
        <w:tc>
          <w:tcPr>
            <w:tcW w:w="2126" w:type="dxa"/>
            <w:vAlign w:val="center"/>
          </w:tcPr>
          <w:p w:rsidR="00DC104C" w:rsidRPr="00A83CD6" w:rsidRDefault="00DC104C" w:rsidP="006F2E4E">
            <w:pPr>
              <w:ind w:firstLine="0"/>
              <w:jc w:val="center"/>
              <w:rPr>
                <w:sz w:val="20"/>
                <w:szCs w:val="20"/>
              </w:rPr>
            </w:pPr>
            <w:r w:rsidRPr="00A83CD6">
              <w:rPr>
                <w:sz w:val="20"/>
                <w:szCs w:val="20"/>
              </w:rPr>
              <w:t>0,0146</w:t>
            </w:r>
          </w:p>
        </w:tc>
        <w:tc>
          <w:tcPr>
            <w:tcW w:w="2537" w:type="dxa"/>
            <w:vAlign w:val="center"/>
          </w:tcPr>
          <w:p w:rsidR="00DC104C" w:rsidRPr="00A83CD6" w:rsidRDefault="00DC104C" w:rsidP="006F2E4E">
            <w:pPr>
              <w:ind w:firstLine="0"/>
              <w:jc w:val="center"/>
              <w:rPr>
                <w:sz w:val="20"/>
                <w:szCs w:val="20"/>
              </w:rPr>
            </w:pPr>
            <w:r w:rsidRPr="00A83CD6">
              <w:rPr>
                <w:sz w:val="20"/>
                <w:szCs w:val="20"/>
              </w:rPr>
              <w:t>0,0435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21-а</w:t>
            </w:r>
          </w:p>
        </w:tc>
        <w:tc>
          <w:tcPr>
            <w:tcW w:w="3119" w:type="dxa"/>
            <w:vAlign w:val="center"/>
          </w:tcPr>
          <w:p w:rsidR="00DC104C" w:rsidRPr="00A83CD6" w:rsidRDefault="00DC104C" w:rsidP="006F2E4E">
            <w:pPr>
              <w:ind w:firstLine="0"/>
              <w:jc w:val="center"/>
              <w:rPr>
                <w:sz w:val="20"/>
                <w:szCs w:val="20"/>
              </w:rPr>
            </w:pPr>
            <w:r w:rsidRPr="00A83CD6">
              <w:rPr>
                <w:sz w:val="20"/>
                <w:szCs w:val="20"/>
              </w:rPr>
              <w:t>0,0363</w:t>
            </w:r>
          </w:p>
        </w:tc>
        <w:tc>
          <w:tcPr>
            <w:tcW w:w="2126" w:type="dxa"/>
            <w:vAlign w:val="center"/>
          </w:tcPr>
          <w:p w:rsidR="00DC104C" w:rsidRPr="00A83CD6" w:rsidRDefault="00DC104C" w:rsidP="006F2E4E">
            <w:pPr>
              <w:ind w:firstLine="0"/>
              <w:jc w:val="center"/>
              <w:rPr>
                <w:sz w:val="20"/>
                <w:szCs w:val="20"/>
              </w:rPr>
            </w:pPr>
            <w:r w:rsidRPr="00A83CD6">
              <w:rPr>
                <w:sz w:val="20"/>
                <w:szCs w:val="20"/>
              </w:rPr>
              <w:t>0,0132</w:t>
            </w:r>
          </w:p>
        </w:tc>
        <w:tc>
          <w:tcPr>
            <w:tcW w:w="2537" w:type="dxa"/>
            <w:vAlign w:val="center"/>
          </w:tcPr>
          <w:p w:rsidR="00DC104C" w:rsidRPr="00A83CD6" w:rsidRDefault="00DC104C" w:rsidP="006F2E4E">
            <w:pPr>
              <w:ind w:firstLine="0"/>
              <w:jc w:val="center"/>
              <w:rPr>
                <w:sz w:val="20"/>
                <w:szCs w:val="20"/>
              </w:rPr>
            </w:pPr>
            <w:r w:rsidRPr="00A83CD6">
              <w:rPr>
                <w:sz w:val="20"/>
                <w:szCs w:val="20"/>
              </w:rPr>
              <w:t>0,0614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23</w:t>
            </w:r>
          </w:p>
        </w:tc>
        <w:tc>
          <w:tcPr>
            <w:tcW w:w="3119" w:type="dxa"/>
            <w:vAlign w:val="center"/>
          </w:tcPr>
          <w:p w:rsidR="00DC104C" w:rsidRPr="00A83CD6" w:rsidRDefault="00DC104C" w:rsidP="006F2E4E">
            <w:pPr>
              <w:ind w:firstLine="0"/>
              <w:jc w:val="center"/>
              <w:rPr>
                <w:sz w:val="20"/>
                <w:szCs w:val="20"/>
              </w:rPr>
            </w:pPr>
            <w:r w:rsidRPr="00A83CD6">
              <w:rPr>
                <w:sz w:val="20"/>
                <w:szCs w:val="20"/>
              </w:rPr>
              <w:t>0,0185</w:t>
            </w:r>
          </w:p>
        </w:tc>
        <w:tc>
          <w:tcPr>
            <w:tcW w:w="2126" w:type="dxa"/>
            <w:vAlign w:val="center"/>
          </w:tcPr>
          <w:p w:rsidR="00DC104C" w:rsidRPr="00A83CD6" w:rsidRDefault="00DC104C" w:rsidP="006F2E4E">
            <w:pPr>
              <w:ind w:firstLine="0"/>
              <w:jc w:val="center"/>
              <w:rPr>
                <w:sz w:val="20"/>
                <w:szCs w:val="20"/>
              </w:rPr>
            </w:pPr>
            <w:r w:rsidRPr="00A83CD6">
              <w:rPr>
                <w:sz w:val="20"/>
                <w:szCs w:val="20"/>
              </w:rPr>
              <w:t>0,0113</w:t>
            </w:r>
          </w:p>
        </w:tc>
        <w:tc>
          <w:tcPr>
            <w:tcW w:w="2537" w:type="dxa"/>
            <w:vAlign w:val="center"/>
          </w:tcPr>
          <w:p w:rsidR="00DC104C" w:rsidRPr="00A83CD6" w:rsidRDefault="00DC104C" w:rsidP="006F2E4E">
            <w:pPr>
              <w:ind w:firstLine="0"/>
              <w:jc w:val="center"/>
              <w:rPr>
                <w:sz w:val="20"/>
                <w:szCs w:val="20"/>
              </w:rPr>
            </w:pPr>
            <w:r w:rsidRPr="00A83CD6">
              <w:rPr>
                <w:sz w:val="20"/>
                <w:szCs w:val="20"/>
              </w:rPr>
              <w:t>0,0313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25</w:t>
            </w:r>
          </w:p>
        </w:tc>
        <w:tc>
          <w:tcPr>
            <w:tcW w:w="3119" w:type="dxa"/>
            <w:vAlign w:val="center"/>
          </w:tcPr>
          <w:p w:rsidR="00DC104C" w:rsidRPr="00A83CD6" w:rsidRDefault="00DC104C" w:rsidP="006F2E4E">
            <w:pPr>
              <w:ind w:firstLine="0"/>
              <w:jc w:val="center"/>
              <w:rPr>
                <w:sz w:val="20"/>
                <w:szCs w:val="20"/>
              </w:rPr>
            </w:pPr>
            <w:r w:rsidRPr="00A83CD6">
              <w:rPr>
                <w:sz w:val="20"/>
                <w:szCs w:val="20"/>
              </w:rPr>
              <w:t>0,0261</w:t>
            </w:r>
          </w:p>
        </w:tc>
        <w:tc>
          <w:tcPr>
            <w:tcW w:w="2126" w:type="dxa"/>
            <w:vAlign w:val="center"/>
          </w:tcPr>
          <w:p w:rsidR="00DC104C" w:rsidRPr="00A83CD6" w:rsidRDefault="00DC104C" w:rsidP="006F2E4E">
            <w:pPr>
              <w:ind w:firstLine="0"/>
              <w:jc w:val="center"/>
              <w:rPr>
                <w:sz w:val="20"/>
                <w:szCs w:val="20"/>
              </w:rPr>
            </w:pPr>
            <w:r w:rsidRPr="00A83CD6">
              <w:rPr>
                <w:sz w:val="20"/>
                <w:szCs w:val="20"/>
              </w:rPr>
              <w:t>0,0134</w:t>
            </w:r>
          </w:p>
        </w:tc>
        <w:tc>
          <w:tcPr>
            <w:tcW w:w="2537" w:type="dxa"/>
            <w:vAlign w:val="center"/>
          </w:tcPr>
          <w:p w:rsidR="00DC104C" w:rsidRPr="00A83CD6" w:rsidRDefault="00DC104C" w:rsidP="006F2E4E">
            <w:pPr>
              <w:ind w:firstLine="0"/>
              <w:jc w:val="center"/>
              <w:rPr>
                <w:sz w:val="20"/>
                <w:szCs w:val="20"/>
              </w:rPr>
            </w:pPr>
            <w:r w:rsidRPr="00A83CD6">
              <w:rPr>
                <w:sz w:val="20"/>
                <w:szCs w:val="20"/>
              </w:rPr>
              <w:t>0,0442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27</w:t>
            </w:r>
          </w:p>
        </w:tc>
        <w:tc>
          <w:tcPr>
            <w:tcW w:w="3119" w:type="dxa"/>
            <w:vAlign w:val="center"/>
          </w:tcPr>
          <w:p w:rsidR="00DC104C" w:rsidRPr="00A83CD6" w:rsidRDefault="00DC104C" w:rsidP="006F2E4E">
            <w:pPr>
              <w:ind w:firstLine="0"/>
              <w:jc w:val="center"/>
              <w:rPr>
                <w:sz w:val="20"/>
                <w:szCs w:val="20"/>
              </w:rPr>
            </w:pPr>
            <w:r w:rsidRPr="00A83CD6">
              <w:rPr>
                <w:sz w:val="20"/>
                <w:szCs w:val="20"/>
              </w:rPr>
              <w:t>0,0527</w:t>
            </w:r>
          </w:p>
        </w:tc>
        <w:tc>
          <w:tcPr>
            <w:tcW w:w="2126" w:type="dxa"/>
            <w:vAlign w:val="center"/>
          </w:tcPr>
          <w:p w:rsidR="00DC104C" w:rsidRPr="00A83CD6" w:rsidRDefault="00DC104C" w:rsidP="006F2E4E">
            <w:pPr>
              <w:ind w:firstLine="0"/>
              <w:jc w:val="center"/>
              <w:rPr>
                <w:sz w:val="20"/>
                <w:szCs w:val="20"/>
              </w:rPr>
            </w:pPr>
            <w:r w:rsidRPr="00A83CD6">
              <w:rPr>
                <w:sz w:val="20"/>
                <w:szCs w:val="20"/>
              </w:rPr>
              <w:t>0,0331</w:t>
            </w:r>
          </w:p>
        </w:tc>
        <w:tc>
          <w:tcPr>
            <w:tcW w:w="2537" w:type="dxa"/>
            <w:vAlign w:val="center"/>
          </w:tcPr>
          <w:p w:rsidR="00DC104C" w:rsidRPr="00A83CD6" w:rsidRDefault="00DC104C" w:rsidP="006F2E4E">
            <w:pPr>
              <w:ind w:firstLine="0"/>
              <w:jc w:val="center"/>
              <w:rPr>
                <w:sz w:val="20"/>
                <w:szCs w:val="20"/>
              </w:rPr>
            </w:pPr>
            <w:r w:rsidRPr="00A83CD6">
              <w:rPr>
                <w:sz w:val="20"/>
                <w:szCs w:val="20"/>
              </w:rPr>
              <w:t>0,0892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3</w:t>
            </w:r>
          </w:p>
        </w:tc>
        <w:tc>
          <w:tcPr>
            <w:tcW w:w="3119" w:type="dxa"/>
            <w:vAlign w:val="center"/>
          </w:tcPr>
          <w:p w:rsidR="00DC104C" w:rsidRPr="00A83CD6" w:rsidRDefault="00DC104C" w:rsidP="006F2E4E">
            <w:pPr>
              <w:ind w:firstLine="0"/>
              <w:jc w:val="center"/>
              <w:rPr>
                <w:sz w:val="20"/>
                <w:szCs w:val="20"/>
              </w:rPr>
            </w:pPr>
            <w:r w:rsidRPr="00A83CD6">
              <w:rPr>
                <w:sz w:val="20"/>
                <w:szCs w:val="20"/>
              </w:rPr>
              <w:t>0,0097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0,0164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4</w:t>
            </w:r>
          </w:p>
        </w:tc>
        <w:tc>
          <w:tcPr>
            <w:tcW w:w="3119" w:type="dxa"/>
            <w:vAlign w:val="center"/>
          </w:tcPr>
          <w:p w:rsidR="00DC104C" w:rsidRPr="00A83CD6" w:rsidRDefault="00DC104C" w:rsidP="006F2E4E">
            <w:pPr>
              <w:ind w:firstLine="0"/>
              <w:jc w:val="center"/>
              <w:rPr>
                <w:sz w:val="20"/>
                <w:szCs w:val="20"/>
              </w:rPr>
            </w:pPr>
            <w:r w:rsidRPr="00A83CD6">
              <w:rPr>
                <w:sz w:val="20"/>
                <w:szCs w:val="20"/>
              </w:rPr>
              <w:t>0,0465</w:t>
            </w:r>
          </w:p>
        </w:tc>
        <w:tc>
          <w:tcPr>
            <w:tcW w:w="2126" w:type="dxa"/>
            <w:vAlign w:val="center"/>
          </w:tcPr>
          <w:p w:rsidR="00DC104C" w:rsidRPr="00A83CD6" w:rsidRDefault="00DC104C" w:rsidP="006F2E4E">
            <w:pPr>
              <w:ind w:firstLine="0"/>
              <w:jc w:val="center"/>
              <w:rPr>
                <w:sz w:val="20"/>
                <w:szCs w:val="20"/>
              </w:rPr>
            </w:pPr>
            <w:r w:rsidRPr="00A83CD6">
              <w:rPr>
                <w:sz w:val="20"/>
                <w:szCs w:val="20"/>
              </w:rPr>
              <w:t>0,0245</w:t>
            </w:r>
          </w:p>
        </w:tc>
        <w:tc>
          <w:tcPr>
            <w:tcW w:w="2537" w:type="dxa"/>
            <w:vAlign w:val="center"/>
          </w:tcPr>
          <w:p w:rsidR="00DC104C" w:rsidRPr="00A83CD6" w:rsidRDefault="00DC104C" w:rsidP="006F2E4E">
            <w:pPr>
              <w:ind w:firstLine="0"/>
              <w:jc w:val="center"/>
              <w:rPr>
                <w:sz w:val="20"/>
                <w:szCs w:val="20"/>
              </w:rPr>
            </w:pPr>
            <w:r w:rsidRPr="00A83CD6">
              <w:rPr>
                <w:sz w:val="20"/>
                <w:szCs w:val="20"/>
              </w:rPr>
              <w:t>0,0787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5</w:t>
            </w:r>
          </w:p>
        </w:tc>
        <w:tc>
          <w:tcPr>
            <w:tcW w:w="3119" w:type="dxa"/>
            <w:vAlign w:val="center"/>
          </w:tcPr>
          <w:p w:rsidR="00DC104C" w:rsidRPr="00A83CD6" w:rsidRDefault="00DC104C" w:rsidP="006F2E4E">
            <w:pPr>
              <w:ind w:firstLine="0"/>
              <w:jc w:val="center"/>
              <w:rPr>
                <w:sz w:val="20"/>
                <w:szCs w:val="20"/>
              </w:rPr>
            </w:pPr>
            <w:r w:rsidRPr="00A83CD6">
              <w:rPr>
                <w:sz w:val="20"/>
                <w:szCs w:val="20"/>
              </w:rPr>
              <w:t>0,0100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0,0169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Клубный, 9</w:t>
            </w:r>
          </w:p>
        </w:tc>
        <w:tc>
          <w:tcPr>
            <w:tcW w:w="3119" w:type="dxa"/>
            <w:vAlign w:val="center"/>
          </w:tcPr>
          <w:p w:rsidR="00DC104C" w:rsidRPr="00A83CD6" w:rsidRDefault="00DC104C" w:rsidP="006F2E4E">
            <w:pPr>
              <w:ind w:firstLine="0"/>
              <w:jc w:val="center"/>
              <w:rPr>
                <w:sz w:val="20"/>
                <w:szCs w:val="20"/>
              </w:rPr>
            </w:pPr>
            <w:r w:rsidRPr="00A83CD6">
              <w:rPr>
                <w:sz w:val="20"/>
                <w:szCs w:val="20"/>
              </w:rPr>
              <w:t>0,0086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Кооперативная, 174</w:t>
            </w:r>
          </w:p>
        </w:tc>
        <w:tc>
          <w:tcPr>
            <w:tcW w:w="3119" w:type="dxa"/>
            <w:vAlign w:val="center"/>
          </w:tcPr>
          <w:p w:rsidR="00DC104C" w:rsidRPr="00A83CD6" w:rsidRDefault="00DC104C" w:rsidP="006F2E4E">
            <w:pPr>
              <w:ind w:firstLine="0"/>
              <w:jc w:val="center"/>
              <w:rPr>
                <w:sz w:val="20"/>
                <w:szCs w:val="20"/>
              </w:rPr>
            </w:pPr>
            <w:r w:rsidRPr="00A83CD6">
              <w:rPr>
                <w:sz w:val="20"/>
                <w:szCs w:val="20"/>
              </w:rPr>
              <w:t>0,0855</w:t>
            </w:r>
          </w:p>
        </w:tc>
        <w:tc>
          <w:tcPr>
            <w:tcW w:w="2126" w:type="dxa"/>
            <w:vAlign w:val="center"/>
          </w:tcPr>
          <w:p w:rsidR="00DC104C" w:rsidRPr="00A83CD6" w:rsidRDefault="00DC104C" w:rsidP="006F2E4E">
            <w:pPr>
              <w:ind w:firstLine="0"/>
              <w:jc w:val="center"/>
              <w:rPr>
                <w:sz w:val="20"/>
                <w:szCs w:val="20"/>
              </w:rPr>
            </w:pPr>
            <w:r w:rsidRPr="00A83CD6">
              <w:rPr>
                <w:sz w:val="20"/>
                <w:szCs w:val="20"/>
              </w:rPr>
              <w:t>0,0350</w:t>
            </w:r>
          </w:p>
        </w:tc>
        <w:tc>
          <w:tcPr>
            <w:tcW w:w="2537" w:type="dxa"/>
            <w:vAlign w:val="center"/>
          </w:tcPr>
          <w:p w:rsidR="00DC104C" w:rsidRPr="00A83CD6" w:rsidRDefault="00DC104C" w:rsidP="006F2E4E">
            <w:pPr>
              <w:ind w:firstLine="0"/>
              <w:jc w:val="center"/>
              <w:rPr>
                <w:sz w:val="20"/>
                <w:szCs w:val="20"/>
              </w:rPr>
            </w:pPr>
            <w:r w:rsidRPr="00A83CD6">
              <w:rPr>
                <w:sz w:val="20"/>
                <w:szCs w:val="20"/>
              </w:rPr>
              <w:t>0,1448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Кочубея, 177</w:t>
            </w:r>
          </w:p>
        </w:tc>
        <w:tc>
          <w:tcPr>
            <w:tcW w:w="3119" w:type="dxa"/>
            <w:vAlign w:val="center"/>
          </w:tcPr>
          <w:p w:rsidR="00DC104C" w:rsidRPr="00A83CD6" w:rsidRDefault="00DC104C" w:rsidP="006F2E4E">
            <w:pPr>
              <w:ind w:firstLine="0"/>
              <w:jc w:val="center"/>
              <w:rPr>
                <w:sz w:val="20"/>
                <w:szCs w:val="20"/>
              </w:rPr>
            </w:pPr>
            <w:r w:rsidRPr="00A83CD6">
              <w:rPr>
                <w:sz w:val="20"/>
                <w:szCs w:val="20"/>
              </w:rPr>
              <w:t>0,0745</w:t>
            </w:r>
          </w:p>
        </w:tc>
        <w:tc>
          <w:tcPr>
            <w:tcW w:w="2126" w:type="dxa"/>
            <w:vAlign w:val="center"/>
          </w:tcPr>
          <w:p w:rsidR="00DC104C" w:rsidRPr="00A83CD6" w:rsidRDefault="00DC104C" w:rsidP="006F2E4E">
            <w:pPr>
              <w:ind w:firstLine="0"/>
              <w:jc w:val="center"/>
              <w:rPr>
                <w:sz w:val="20"/>
                <w:szCs w:val="20"/>
              </w:rPr>
            </w:pPr>
            <w:r w:rsidRPr="00A83CD6">
              <w:rPr>
                <w:sz w:val="20"/>
                <w:szCs w:val="20"/>
              </w:rPr>
              <w:t>0,0454</w:t>
            </w:r>
          </w:p>
        </w:tc>
        <w:tc>
          <w:tcPr>
            <w:tcW w:w="2537" w:type="dxa"/>
            <w:vAlign w:val="center"/>
          </w:tcPr>
          <w:p w:rsidR="00DC104C" w:rsidRPr="00A83CD6" w:rsidRDefault="00DC104C" w:rsidP="006F2E4E">
            <w:pPr>
              <w:ind w:firstLine="0"/>
              <w:jc w:val="center"/>
              <w:rPr>
                <w:sz w:val="20"/>
                <w:szCs w:val="20"/>
              </w:rPr>
            </w:pPr>
            <w:r w:rsidRPr="00A83CD6">
              <w:rPr>
                <w:sz w:val="20"/>
                <w:szCs w:val="20"/>
              </w:rPr>
              <w:t>0,1261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Крайний, 4</w:t>
            </w:r>
          </w:p>
        </w:tc>
        <w:tc>
          <w:tcPr>
            <w:tcW w:w="3119" w:type="dxa"/>
            <w:vAlign w:val="center"/>
          </w:tcPr>
          <w:p w:rsidR="00DC104C" w:rsidRPr="00A83CD6" w:rsidRDefault="00DC104C" w:rsidP="006F2E4E">
            <w:pPr>
              <w:ind w:firstLine="0"/>
              <w:jc w:val="center"/>
              <w:rPr>
                <w:sz w:val="20"/>
                <w:szCs w:val="20"/>
              </w:rPr>
            </w:pPr>
            <w:r w:rsidRPr="00A83CD6">
              <w:rPr>
                <w:sz w:val="20"/>
                <w:szCs w:val="20"/>
              </w:rPr>
              <w:t>0,0104</w:t>
            </w:r>
          </w:p>
        </w:tc>
        <w:tc>
          <w:tcPr>
            <w:tcW w:w="2126" w:type="dxa"/>
            <w:vAlign w:val="center"/>
          </w:tcPr>
          <w:p w:rsidR="00DC104C" w:rsidRPr="00A83CD6" w:rsidRDefault="00DC104C" w:rsidP="006F2E4E">
            <w:pPr>
              <w:ind w:firstLine="0"/>
              <w:jc w:val="center"/>
              <w:rPr>
                <w:sz w:val="20"/>
                <w:szCs w:val="20"/>
              </w:rPr>
            </w:pPr>
            <w:r w:rsidRPr="00A83CD6">
              <w:rPr>
                <w:sz w:val="20"/>
                <w:szCs w:val="20"/>
              </w:rPr>
              <w:t>0,0022</w:t>
            </w:r>
          </w:p>
        </w:tc>
        <w:tc>
          <w:tcPr>
            <w:tcW w:w="2537" w:type="dxa"/>
            <w:vAlign w:val="center"/>
          </w:tcPr>
          <w:p w:rsidR="00DC104C" w:rsidRPr="00A83CD6" w:rsidRDefault="00DC104C" w:rsidP="006F2E4E">
            <w:pPr>
              <w:ind w:firstLine="0"/>
              <w:jc w:val="center"/>
              <w:rPr>
                <w:sz w:val="20"/>
                <w:szCs w:val="20"/>
              </w:rPr>
            </w:pPr>
            <w:r w:rsidRPr="00A83CD6">
              <w:rPr>
                <w:sz w:val="20"/>
                <w:szCs w:val="20"/>
              </w:rPr>
              <w:t>0,0177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Крымский, 2</w:t>
            </w:r>
          </w:p>
        </w:tc>
        <w:tc>
          <w:tcPr>
            <w:tcW w:w="3119" w:type="dxa"/>
            <w:vAlign w:val="center"/>
          </w:tcPr>
          <w:p w:rsidR="00DC104C" w:rsidRPr="00A83CD6" w:rsidRDefault="00DC104C" w:rsidP="006F2E4E">
            <w:pPr>
              <w:ind w:firstLine="0"/>
              <w:jc w:val="center"/>
              <w:rPr>
                <w:sz w:val="20"/>
                <w:szCs w:val="20"/>
              </w:rPr>
            </w:pPr>
            <w:r w:rsidRPr="00A83CD6">
              <w:rPr>
                <w:sz w:val="20"/>
                <w:szCs w:val="20"/>
              </w:rPr>
              <w:t>0,0372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0,0629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Крымский, 2-а</w:t>
            </w:r>
          </w:p>
        </w:tc>
        <w:tc>
          <w:tcPr>
            <w:tcW w:w="3119" w:type="dxa"/>
            <w:vAlign w:val="center"/>
          </w:tcPr>
          <w:p w:rsidR="00DC104C" w:rsidRPr="00A83CD6" w:rsidRDefault="00DC104C" w:rsidP="006F2E4E">
            <w:pPr>
              <w:ind w:firstLine="0"/>
              <w:jc w:val="center"/>
              <w:rPr>
                <w:sz w:val="20"/>
                <w:szCs w:val="20"/>
              </w:rPr>
            </w:pPr>
            <w:r w:rsidRPr="00A83CD6">
              <w:rPr>
                <w:sz w:val="20"/>
                <w:szCs w:val="20"/>
              </w:rPr>
              <w:t>0,0245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0,0414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Крымский, 6</w:t>
            </w:r>
          </w:p>
        </w:tc>
        <w:tc>
          <w:tcPr>
            <w:tcW w:w="3119" w:type="dxa"/>
            <w:vAlign w:val="center"/>
          </w:tcPr>
          <w:p w:rsidR="00DC104C" w:rsidRPr="00A83CD6" w:rsidRDefault="00DC104C" w:rsidP="006F2E4E">
            <w:pPr>
              <w:ind w:firstLine="0"/>
              <w:jc w:val="center"/>
              <w:rPr>
                <w:sz w:val="20"/>
                <w:szCs w:val="20"/>
              </w:rPr>
            </w:pPr>
            <w:r w:rsidRPr="00A83CD6">
              <w:rPr>
                <w:sz w:val="20"/>
                <w:szCs w:val="20"/>
              </w:rPr>
              <w:t>0,0341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0,0577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Крымский, 8</w:t>
            </w:r>
          </w:p>
        </w:tc>
        <w:tc>
          <w:tcPr>
            <w:tcW w:w="3119" w:type="dxa"/>
            <w:vAlign w:val="center"/>
          </w:tcPr>
          <w:p w:rsidR="00DC104C" w:rsidRPr="00A83CD6" w:rsidRDefault="00DC104C" w:rsidP="006F2E4E">
            <w:pPr>
              <w:ind w:firstLine="0"/>
              <w:jc w:val="center"/>
              <w:rPr>
                <w:sz w:val="20"/>
                <w:szCs w:val="20"/>
              </w:rPr>
            </w:pPr>
            <w:r w:rsidRPr="00A83CD6">
              <w:rPr>
                <w:sz w:val="20"/>
                <w:szCs w:val="20"/>
              </w:rPr>
              <w:t>0,0205</w:t>
            </w:r>
          </w:p>
        </w:tc>
        <w:tc>
          <w:tcPr>
            <w:tcW w:w="2126" w:type="dxa"/>
            <w:vAlign w:val="center"/>
          </w:tcPr>
          <w:p w:rsidR="00DC104C" w:rsidRPr="00A83CD6" w:rsidRDefault="00DC104C" w:rsidP="006F2E4E">
            <w:pPr>
              <w:ind w:firstLine="0"/>
              <w:jc w:val="center"/>
              <w:rPr>
                <w:sz w:val="20"/>
                <w:szCs w:val="20"/>
              </w:rPr>
            </w:pPr>
            <w:r w:rsidRPr="00A83CD6">
              <w:rPr>
                <w:sz w:val="20"/>
                <w:szCs w:val="20"/>
              </w:rPr>
              <w:t>0,0150</w:t>
            </w:r>
          </w:p>
        </w:tc>
        <w:tc>
          <w:tcPr>
            <w:tcW w:w="2537" w:type="dxa"/>
            <w:vAlign w:val="center"/>
          </w:tcPr>
          <w:p w:rsidR="00DC104C" w:rsidRPr="00A83CD6" w:rsidRDefault="00DC104C" w:rsidP="006F2E4E">
            <w:pPr>
              <w:ind w:firstLine="0"/>
              <w:jc w:val="center"/>
              <w:rPr>
                <w:sz w:val="20"/>
                <w:szCs w:val="20"/>
              </w:rPr>
            </w:pPr>
            <w:r w:rsidRPr="00A83CD6">
              <w:rPr>
                <w:sz w:val="20"/>
                <w:szCs w:val="20"/>
              </w:rPr>
              <w:t>0,0348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Лазо, 10</w:t>
            </w:r>
          </w:p>
        </w:tc>
        <w:tc>
          <w:tcPr>
            <w:tcW w:w="3119" w:type="dxa"/>
            <w:vAlign w:val="center"/>
          </w:tcPr>
          <w:p w:rsidR="00DC104C" w:rsidRPr="00A83CD6" w:rsidRDefault="00DC104C" w:rsidP="006F2E4E">
            <w:pPr>
              <w:ind w:firstLine="0"/>
              <w:jc w:val="center"/>
              <w:rPr>
                <w:sz w:val="20"/>
                <w:szCs w:val="20"/>
              </w:rPr>
            </w:pPr>
            <w:r w:rsidRPr="00A83CD6">
              <w:rPr>
                <w:sz w:val="20"/>
                <w:szCs w:val="20"/>
              </w:rPr>
              <w:t>0,0082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0,0139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Лазо, 1-а</w:t>
            </w:r>
          </w:p>
        </w:tc>
        <w:tc>
          <w:tcPr>
            <w:tcW w:w="3119" w:type="dxa"/>
            <w:vAlign w:val="center"/>
          </w:tcPr>
          <w:p w:rsidR="00DC104C" w:rsidRPr="00A83CD6" w:rsidRDefault="00DC104C" w:rsidP="006F2E4E">
            <w:pPr>
              <w:ind w:firstLine="0"/>
              <w:jc w:val="center"/>
              <w:rPr>
                <w:sz w:val="20"/>
                <w:szCs w:val="20"/>
              </w:rPr>
            </w:pPr>
            <w:r w:rsidRPr="00A83CD6">
              <w:rPr>
                <w:sz w:val="20"/>
                <w:szCs w:val="20"/>
              </w:rPr>
              <w:t>0,0605</w:t>
            </w:r>
          </w:p>
        </w:tc>
        <w:tc>
          <w:tcPr>
            <w:tcW w:w="2126" w:type="dxa"/>
            <w:vAlign w:val="center"/>
          </w:tcPr>
          <w:p w:rsidR="00DC104C" w:rsidRPr="00A83CD6" w:rsidRDefault="00DC104C" w:rsidP="006F2E4E">
            <w:pPr>
              <w:ind w:firstLine="0"/>
              <w:jc w:val="center"/>
              <w:rPr>
                <w:sz w:val="20"/>
                <w:szCs w:val="20"/>
              </w:rPr>
            </w:pPr>
            <w:r w:rsidRPr="00A83CD6">
              <w:rPr>
                <w:sz w:val="20"/>
                <w:szCs w:val="20"/>
              </w:rPr>
              <w:t>0,0153</w:t>
            </w:r>
          </w:p>
        </w:tc>
        <w:tc>
          <w:tcPr>
            <w:tcW w:w="2537" w:type="dxa"/>
            <w:vAlign w:val="center"/>
          </w:tcPr>
          <w:p w:rsidR="00DC104C" w:rsidRPr="00A83CD6" w:rsidRDefault="00DC104C" w:rsidP="006F2E4E">
            <w:pPr>
              <w:ind w:firstLine="0"/>
              <w:jc w:val="center"/>
              <w:rPr>
                <w:sz w:val="20"/>
                <w:szCs w:val="20"/>
              </w:rPr>
            </w:pPr>
            <w:r w:rsidRPr="00A83CD6">
              <w:rPr>
                <w:sz w:val="20"/>
                <w:szCs w:val="20"/>
              </w:rPr>
              <w:t>0,1023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Лазо, 24</w:t>
            </w:r>
          </w:p>
        </w:tc>
        <w:tc>
          <w:tcPr>
            <w:tcW w:w="3119" w:type="dxa"/>
            <w:vAlign w:val="center"/>
          </w:tcPr>
          <w:p w:rsidR="00DC104C" w:rsidRPr="00A83CD6" w:rsidRDefault="00DC104C" w:rsidP="006F2E4E">
            <w:pPr>
              <w:ind w:firstLine="0"/>
              <w:jc w:val="center"/>
              <w:rPr>
                <w:sz w:val="20"/>
                <w:szCs w:val="20"/>
              </w:rPr>
            </w:pPr>
            <w:r w:rsidRPr="00A83CD6">
              <w:rPr>
                <w:sz w:val="20"/>
                <w:szCs w:val="20"/>
              </w:rPr>
              <w:t>0,0102</w:t>
            </w:r>
          </w:p>
        </w:tc>
        <w:tc>
          <w:tcPr>
            <w:tcW w:w="2126" w:type="dxa"/>
            <w:vAlign w:val="center"/>
          </w:tcPr>
          <w:p w:rsidR="00DC104C" w:rsidRPr="00A83CD6" w:rsidRDefault="00DC104C" w:rsidP="006F2E4E">
            <w:pPr>
              <w:ind w:firstLine="0"/>
              <w:jc w:val="center"/>
              <w:rPr>
                <w:sz w:val="20"/>
                <w:szCs w:val="20"/>
              </w:rPr>
            </w:pPr>
            <w:r w:rsidRPr="00A83CD6">
              <w:rPr>
                <w:sz w:val="20"/>
                <w:szCs w:val="20"/>
              </w:rPr>
              <w:t>0,0011</w:t>
            </w:r>
          </w:p>
        </w:tc>
        <w:tc>
          <w:tcPr>
            <w:tcW w:w="2537" w:type="dxa"/>
            <w:vAlign w:val="center"/>
          </w:tcPr>
          <w:p w:rsidR="00DC104C" w:rsidRPr="00A83CD6" w:rsidRDefault="00DC104C" w:rsidP="006F2E4E">
            <w:pPr>
              <w:ind w:firstLine="0"/>
              <w:jc w:val="center"/>
              <w:rPr>
                <w:sz w:val="20"/>
                <w:szCs w:val="20"/>
              </w:rPr>
            </w:pPr>
            <w:r w:rsidRPr="00A83CD6">
              <w:rPr>
                <w:sz w:val="20"/>
                <w:szCs w:val="20"/>
              </w:rPr>
              <w:t>0,0172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Лазо, 26</w:t>
            </w:r>
          </w:p>
        </w:tc>
        <w:tc>
          <w:tcPr>
            <w:tcW w:w="3119" w:type="dxa"/>
            <w:vAlign w:val="center"/>
          </w:tcPr>
          <w:p w:rsidR="00DC104C" w:rsidRPr="00A83CD6" w:rsidRDefault="00DC104C" w:rsidP="006F2E4E">
            <w:pPr>
              <w:ind w:firstLine="0"/>
              <w:jc w:val="center"/>
              <w:rPr>
                <w:sz w:val="20"/>
                <w:szCs w:val="20"/>
              </w:rPr>
            </w:pPr>
            <w:r w:rsidRPr="00A83CD6">
              <w:rPr>
                <w:sz w:val="20"/>
                <w:szCs w:val="20"/>
              </w:rPr>
              <w:t>0,0075</w:t>
            </w:r>
          </w:p>
        </w:tc>
        <w:tc>
          <w:tcPr>
            <w:tcW w:w="2126" w:type="dxa"/>
            <w:vAlign w:val="center"/>
          </w:tcPr>
          <w:p w:rsidR="00DC104C" w:rsidRPr="00A83CD6" w:rsidRDefault="00DC104C" w:rsidP="006F2E4E">
            <w:pPr>
              <w:ind w:firstLine="0"/>
              <w:jc w:val="center"/>
              <w:rPr>
                <w:sz w:val="20"/>
                <w:szCs w:val="20"/>
              </w:rPr>
            </w:pPr>
            <w:r w:rsidRPr="00A83CD6">
              <w:rPr>
                <w:sz w:val="20"/>
                <w:szCs w:val="20"/>
              </w:rPr>
              <w:t>0,0013</w:t>
            </w:r>
          </w:p>
        </w:tc>
        <w:tc>
          <w:tcPr>
            <w:tcW w:w="2537" w:type="dxa"/>
            <w:vAlign w:val="center"/>
          </w:tcPr>
          <w:p w:rsidR="00DC104C" w:rsidRPr="00A83CD6" w:rsidRDefault="00DC104C" w:rsidP="006F2E4E">
            <w:pPr>
              <w:ind w:firstLine="0"/>
              <w:jc w:val="center"/>
              <w:rPr>
                <w:sz w:val="20"/>
                <w:szCs w:val="20"/>
              </w:rPr>
            </w:pPr>
            <w:r w:rsidRPr="00A83CD6">
              <w:rPr>
                <w:sz w:val="20"/>
                <w:szCs w:val="20"/>
              </w:rPr>
              <w:t>0,0126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Лазо, 3</w:t>
            </w:r>
          </w:p>
        </w:tc>
        <w:tc>
          <w:tcPr>
            <w:tcW w:w="3119" w:type="dxa"/>
            <w:vAlign w:val="center"/>
          </w:tcPr>
          <w:p w:rsidR="00DC104C" w:rsidRPr="00A83CD6" w:rsidRDefault="00DC104C" w:rsidP="006F2E4E">
            <w:pPr>
              <w:ind w:firstLine="0"/>
              <w:jc w:val="center"/>
              <w:rPr>
                <w:sz w:val="20"/>
                <w:szCs w:val="20"/>
              </w:rPr>
            </w:pPr>
            <w:r w:rsidRPr="00A83CD6">
              <w:rPr>
                <w:sz w:val="20"/>
                <w:szCs w:val="20"/>
              </w:rPr>
              <w:t>0,0040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0,0068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Лазо, 8</w:t>
            </w:r>
          </w:p>
        </w:tc>
        <w:tc>
          <w:tcPr>
            <w:tcW w:w="3119" w:type="dxa"/>
            <w:vAlign w:val="center"/>
          </w:tcPr>
          <w:p w:rsidR="00DC104C" w:rsidRPr="00A83CD6" w:rsidRDefault="00DC104C" w:rsidP="006F2E4E">
            <w:pPr>
              <w:ind w:firstLine="0"/>
              <w:jc w:val="center"/>
              <w:rPr>
                <w:sz w:val="20"/>
                <w:szCs w:val="20"/>
              </w:rPr>
            </w:pPr>
            <w:r w:rsidRPr="00A83CD6">
              <w:rPr>
                <w:sz w:val="20"/>
                <w:szCs w:val="20"/>
              </w:rPr>
              <w:t>0,0227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11</w:t>
            </w:r>
          </w:p>
        </w:tc>
        <w:tc>
          <w:tcPr>
            <w:tcW w:w="3119" w:type="dxa"/>
            <w:vAlign w:val="center"/>
          </w:tcPr>
          <w:p w:rsidR="00DC104C" w:rsidRPr="00A83CD6" w:rsidRDefault="00DC104C" w:rsidP="006F2E4E">
            <w:pPr>
              <w:ind w:firstLine="0"/>
              <w:jc w:val="center"/>
              <w:rPr>
                <w:sz w:val="20"/>
                <w:szCs w:val="20"/>
              </w:rPr>
            </w:pPr>
            <w:r w:rsidRPr="00A83CD6">
              <w:rPr>
                <w:sz w:val="20"/>
                <w:szCs w:val="20"/>
              </w:rPr>
              <w:t>0,0377</w:t>
            </w:r>
          </w:p>
        </w:tc>
        <w:tc>
          <w:tcPr>
            <w:tcW w:w="2126" w:type="dxa"/>
            <w:vAlign w:val="center"/>
          </w:tcPr>
          <w:p w:rsidR="00DC104C" w:rsidRPr="00A83CD6" w:rsidRDefault="00DC104C" w:rsidP="006F2E4E">
            <w:pPr>
              <w:ind w:firstLine="0"/>
              <w:jc w:val="center"/>
              <w:rPr>
                <w:sz w:val="20"/>
                <w:szCs w:val="20"/>
              </w:rPr>
            </w:pPr>
            <w:r w:rsidRPr="00A83CD6">
              <w:rPr>
                <w:sz w:val="20"/>
                <w:szCs w:val="20"/>
              </w:rPr>
              <w:t>0,0178</w:t>
            </w:r>
          </w:p>
        </w:tc>
        <w:tc>
          <w:tcPr>
            <w:tcW w:w="2537" w:type="dxa"/>
            <w:vAlign w:val="center"/>
          </w:tcPr>
          <w:p w:rsidR="00DC104C" w:rsidRPr="00A83CD6" w:rsidRDefault="00DC104C" w:rsidP="006F2E4E">
            <w:pPr>
              <w:ind w:firstLine="0"/>
              <w:jc w:val="center"/>
              <w:rPr>
                <w:sz w:val="20"/>
                <w:szCs w:val="20"/>
              </w:rPr>
            </w:pPr>
            <w:r w:rsidRPr="00A83CD6">
              <w:rPr>
                <w:sz w:val="20"/>
                <w:szCs w:val="20"/>
              </w:rPr>
              <w:t>0,0637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13</w:t>
            </w:r>
          </w:p>
        </w:tc>
        <w:tc>
          <w:tcPr>
            <w:tcW w:w="3119" w:type="dxa"/>
            <w:vAlign w:val="center"/>
          </w:tcPr>
          <w:p w:rsidR="00DC104C" w:rsidRPr="00A83CD6" w:rsidRDefault="00DC104C" w:rsidP="006F2E4E">
            <w:pPr>
              <w:ind w:firstLine="0"/>
              <w:jc w:val="center"/>
              <w:rPr>
                <w:sz w:val="20"/>
                <w:szCs w:val="20"/>
              </w:rPr>
            </w:pPr>
            <w:r w:rsidRPr="00A83CD6">
              <w:rPr>
                <w:sz w:val="20"/>
                <w:szCs w:val="20"/>
              </w:rPr>
              <w:t>0,0460</w:t>
            </w:r>
          </w:p>
        </w:tc>
        <w:tc>
          <w:tcPr>
            <w:tcW w:w="2126" w:type="dxa"/>
            <w:vAlign w:val="center"/>
          </w:tcPr>
          <w:p w:rsidR="00DC104C" w:rsidRPr="00A83CD6" w:rsidRDefault="00DC104C" w:rsidP="006F2E4E">
            <w:pPr>
              <w:ind w:firstLine="0"/>
              <w:jc w:val="center"/>
              <w:rPr>
                <w:sz w:val="20"/>
                <w:szCs w:val="20"/>
              </w:rPr>
            </w:pPr>
            <w:r w:rsidRPr="00A83CD6">
              <w:rPr>
                <w:sz w:val="20"/>
                <w:szCs w:val="20"/>
              </w:rPr>
              <w:t>0,0241</w:t>
            </w:r>
          </w:p>
        </w:tc>
        <w:tc>
          <w:tcPr>
            <w:tcW w:w="2537" w:type="dxa"/>
            <w:vAlign w:val="center"/>
          </w:tcPr>
          <w:p w:rsidR="00DC104C" w:rsidRPr="00A83CD6" w:rsidRDefault="00DC104C" w:rsidP="006F2E4E">
            <w:pPr>
              <w:ind w:firstLine="0"/>
              <w:jc w:val="center"/>
              <w:rPr>
                <w:sz w:val="20"/>
                <w:szCs w:val="20"/>
              </w:rPr>
            </w:pPr>
            <w:r w:rsidRPr="00A83CD6">
              <w:rPr>
                <w:sz w:val="20"/>
                <w:szCs w:val="20"/>
              </w:rPr>
              <w:t>0,0778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19</w:t>
            </w:r>
          </w:p>
        </w:tc>
        <w:tc>
          <w:tcPr>
            <w:tcW w:w="3119" w:type="dxa"/>
            <w:vAlign w:val="center"/>
          </w:tcPr>
          <w:p w:rsidR="00DC104C" w:rsidRPr="00A83CD6" w:rsidRDefault="00DC104C" w:rsidP="006F2E4E">
            <w:pPr>
              <w:ind w:firstLine="0"/>
              <w:jc w:val="center"/>
              <w:rPr>
                <w:sz w:val="20"/>
                <w:szCs w:val="20"/>
              </w:rPr>
            </w:pPr>
            <w:r w:rsidRPr="00A83CD6">
              <w:rPr>
                <w:sz w:val="20"/>
                <w:szCs w:val="20"/>
              </w:rPr>
              <w:t>0,0251</w:t>
            </w:r>
          </w:p>
        </w:tc>
        <w:tc>
          <w:tcPr>
            <w:tcW w:w="2126" w:type="dxa"/>
            <w:vAlign w:val="center"/>
          </w:tcPr>
          <w:p w:rsidR="00DC104C" w:rsidRPr="00A83CD6" w:rsidRDefault="00DC104C" w:rsidP="006F2E4E">
            <w:pPr>
              <w:ind w:firstLine="0"/>
              <w:jc w:val="center"/>
              <w:rPr>
                <w:sz w:val="20"/>
                <w:szCs w:val="20"/>
              </w:rPr>
            </w:pPr>
            <w:r w:rsidRPr="00A83CD6">
              <w:rPr>
                <w:sz w:val="20"/>
                <w:szCs w:val="20"/>
              </w:rPr>
              <w:t>0,0139</w:t>
            </w:r>
          </w:p>
        </w:tc>
        <w:tc>
          <w:tcPr>
            <w:tcW w:w="2537" w:type="dxa"/>
            <w:vAlign w:val="center"/>
          </w:tcPr>
          <w:p w:rsidR="00DC104C" w:rsidRPr="00A83CD6" w:rsidRDefault="00DC104C" w:rsidP="006F2E4E">
            <w:pPr>
              <w:ind w:firstLine="0"/>
              <w:jc w:val="center"/>
              <w:rPr>
                <w:sz w:val="20"/>
                <w:szCs w:val="20"/>
              </w:rPr>
            </w:pPr>
            <w:r w:rsidRPr="00A83CD6">
              <w:rPr>
                <w:sz w:val="20"/>
                <w:szCs w:val="20"/>
              </w:rPr>
              <w:t>0,0425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1-9 (1-54)</w:t>
            </w:r>
          </w:p>
        </w:tc>
        <w:tc>
          <w:tcPr>
            <w:tcW w:w="3119" w:type="dxa"/>
            <w:vAlign w:val="center"/>
          </w:tcPr>
          <w:p w:rsidR="00DC104C" w:rsidRPr="00A83CD6" w:rsidRDefault="00DC104C" w:rsidP="006F2E4E">
            <w:pPr>
              <w:ind w:firstLine="0"/>
              <w:jc w:val="center"/>
              <w:rPr>
                <w:sz w:val="20"/>
                <w:szCs w:val="20"/>
              </w:rPr>
            </w:pPr>
            <w:r w:rsidRPr="00A83CD6">
              <w:rPr>
                <w:sz w:val="20"/>
                <w:szCs w:val="20"/>
              </w:rPr>
              <w:t>0,0399</w:t>
            </w:r>
          </w:p>
        </w:tc>
        <w:tc>
          <w:tcPr>
            <w:tcW w:w="2126" w:type="dxa"/>
            <w:vAlign w:val="center"/>
          </w:tcPr>
          <w:p w:rsidR="00DC104C" w:rsidRPr="00A83CD6" w:rsidRDefault="00DC104C" w:rsidP="006F2E4E">
            <w:pPr>
              <w:ind w:firstLine="0"/>
              <w:jc w:val="center"/>
              <w:rPr>
                <w:sz w:val="20"/>
                <w:szCs w:val="20"/>
              </w:rPr>
            </w:pPr>
            <w:r w:rsidRPr="00A83CD6">
              <w:rPr>
                <w:sz w:val="20"/>
                <w:szCs w:val="20"/>
              </w:rPr>
              <w:t>0,0159</w:t>
            </w:r>
          </w:p>
        </w:tc>
        <w:tc>
          <w:tcPr>
            <w:tcW w:w="2537" w:type="dxa"/>
            <w:vAlign w:val="center"/>
          </w:tcPr>
          <w:p w:rsidR="00DC104C" w:rsidRPr="00A83CD6" w:rsidRDefault="00DC104C" w:rsidP="006F2E4E">
            <w:pPr>
              <w:ind w:firstLine="0"/>
              <w:jc w:val="center"/>
              <w:rPr>
                <w:sz w:val="20"/>
                <w:szCs w:val="20"/>
              </w:rPr>
            </w:pPr>
            <w:r w:rsidRPr="00A83CD6">
              <w:rPr>
                <w:sz w:val="20"/>
                <w:szCs w:val="20"/>
              </w:rPr>
              <w:t>0,0675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1-9 (55-110)</w:t>
            </w:r>
          </w:p>
        </w:tc>
        <w:tc>
          <w:tcPr>
            <w:tcW w:w="3119" w:type="dxa"/>
            <w:vAlign w:val="center"/>
          </w:tcPr>
          <w:p w:rsidR="00DC104C" w:rsidRPr="00A83CD6" w:rsidRDefault="00DC104C" w:rsidP="006F2E4E">
            <w:pPr>
              <w:ind w:firstLine="0"/>
              <w:jc w:val="center"/>
              <w:rPr>
                <w:sz w:val="20"/>
                <w:szCs w:val="20"/>
              </w:rPr>
            </w:pPr>
            <w:r w:rsidRPr="00A83CD6">
              <w:rPr>
                <w:sz w:val="20"/>
                <w:szCs w:val="20"/>
              </w:rPr>
              <w:t>0,0414</w:t>
            </w:r>
          </w:p>
        </w:tc>
        <w:tc>
          <w:tcPr>
            <w:tcW w:w="2126" w:type="dxa"/>
            <w:vAlign w:val="center"/>
          </w:tcPr>
          <w:p w:rsidR="00DC104C" w:rsidRPr="00A83CD6" w:rsidRDefault="00DC104C" w:rsidP="006F2E4E">
            <w:pPr>
              <w:ind w:firstLine="0"/>
              <w:jc w:val="center"/>
              <w:rPr>
                <w:sz w:val="20"/>
                <w:szCs w:val="20"/>
              </w:rPr>
            </w:pPr>
            <w:r w:rsidRPr="00A83CD6">
              <w:rPr>
                <w:sz w:val="20"/>
                <w:szCs w:val="20"/>
              </w:rPr>
              <w:t>0,0143</w:t>
            </w:r>
          </w:p>
        </w:tc>
        <w:tc>
          <w:tcPr>
            <w:tcW w:w="2537" w:type="dxa"/>
            <w:vAlign w:val="center"/>
          </w:tcPr>
          <w:p w:rsidR="00DC104C" w:rsidRPr="00A83CD6" w:rsidRDefault="00DC104C" w:rsidP="006F2E4E">
            <w:pPr>
              <w:ind w:firstLine="0"/>
              <w:jc w:val="center"/>
              <w:rPr>
                <w:sz w:val="20"/>
                <w:szCs w:val="20"/>
              </w:rPr>
            </w:pPr>
            <w:r w:rsidRPr="00A83CD6">
              <w:rPr>
                <w:sz w:val="20"/>
                <w:szCs w:val="20"/>
              </w:rPr>
              <w:t>0,0701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19-а</w:t>
            </w:r>
          </w:p>
        </w:tc>
        <w:tc>
          <w:tcPr>
            <w:tcW w:w="3119" w:type="dxa"/>
            <w:vAlign w:val="center"/>
          </w:tcPr>
          <w:p w:rsidR="00DC104C" w:rsidRPr="00A83CD6" w:rsidRDefault="00DC104C" w:rsidP="006F2E4E">
            <w:pPr>
              <w:ind w:firstLine="0"/>
              <w:jc w:val="center"/>
              <w:rPr>
                <w:sz w:val="20"/>
                <w:szCs w:val="20"/>
              </w:rPr>
            </w:pPr>
            <w:r w:rsidRPr="00A83CD6">
              <w:rPr>
                <w:sz w:val="20"/>
                <w:szCs w:val="20"/>
              </w:rPr>
              <w:t>0,0263</w:t>
            </w:r>
          </w:p>
        </w:tc>
        <w:tc>
          <w:tcPr>
            <w:tcW w:w="2126" w:type="dxa"/>
            <w:vAlign w:val="center"/>
          </w:tcPr>
          <w:p w:rsidR="00DC104C" w:rsidRPr="00A83CD6" w:rsidRDefault="00DC104C" w:rsidP="006F2E4E">
            <w:pPr>
              <w:ind w:firstLine="0"/>
              <w:jc w:val="center"/>
              <w:rPr>
                <w:sz w:val="20"/>
                <w:szCs w:val="20"/>
              </w:rPr>
            </w:pPr>
            <w:r w:rsidRPr="00A83CD6">
              <w:rPr>
                <w:sz w:val="20"/>
                <w:szCs w:val="20"/>
              </w:rPr>
              <w:t>0,0128</w:t>
            </w:r>
          </w:p>
        </w:tc>
        <w:tc>
          <w:tcPr>
            <w:tcW w:w="2537" w:type="dxa"/>
            <w:vAlign w:val="center"/>
          </w:tcPr>
          <w:p w:rsidR="00DC104C" w:rsidRPr="00A83CD6" w:rsidRDefault="00DC104C" w:rsidP="006F2E4E">
            <w:pPr>
              <w:ind w:firstLine="0"/>
              <w:jc w:val="center"/>
              <w:rPr>
                <w:sz w:val="20"/>
                <w:szCs w:val="20"/>
              </w:rPr>
            </w:pPr>
            <w:r w:rsidRPr="00A83CD6">
              <w:rPr>
                <w:sz w:val="20"/>
                <w:szCs w:val="20"/>
              </w:rPr>
              <w:t>0,0446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21</w:t>
            </w:r>
          </w:p>
        </w:tc>
        <w:tc>
          <w:tcPr>
            <w:tcW w:w="3119" w:type="dxa"/>
            <w:vAlign w:val="center"/>
          </w:tcPr>
          <w:p w:rsidR="00DC104C" w:rsidRPr="00A83CD6" w:rsidRDefault="00DC104C" w:rsidP="006F2E4E">
            <w:pPr>
              <w:ind w:firstLine="0"/>
              <w:jc w:val="center"/>
              <w:rPr>
                <w:sz w:val="20"/>
                <w:szCs w:val="20"/>
              </w:rPr>
            </w:pPr>
            <w:r w:rsidRPr="00A83CD6">
              <w:rPr>
                <w:sz w:val="20"/>
                <w:szCs w:val="20"/>
              </w:rPr>
              <w:t>0,0599</w:t>
            </w:r>
          </w:p>
        </w:tc>
        <w:tc>
          <w:tcPr>
            <w:tcW w:w="2126" w:type="dxa"/>
            <w:vAlign w:val="center"/>
          </w:tcPr>
          <w:p w:rsidR="00DC104C" w:rsidRPr="00A83CD6" w:rsidRDefault="00DC104C" w:rsidP="006F2E4E">
            <w:pPr>
              <w:ind w:firstLine="0"/>
              <w:jc w:val="center"/>
              <w:rPr>
                <w:sz w:val="20"/>
                <w:szCs w:val="20"/>
              </w:rPr>
            </w:pPr>
            <w:r w:rsidRPr="00A83CD6">
              <w:rPr>
                <w:sz w:val="20"/>
                <w:szCs w:val="20"/>
              </w:rPr>
              <w:t>0,0237</w:t>
            </w:r>
          </w:p>
        </w:tc>
        <w:tc>
          <w:tcPr>
            <w:tcW w:w="2537" w:type="dxa"/>
            <w:vAlign w:val="center"/>
          </w:tcPr>
          <w:p w:rsidR="00DC104C" w:rsidRPr="00A83CD6" w:rsidRDefault="00DC104C" w:rsidP="006F2E4E">
            <w:pPr>
              <w:ind w:firstLine="0"/>
              <w:jc w:val="center"/>
              <w:rPr>
                <w:sz w:val="20"/>
                <w:szCs w:val="20"/>
              </w:rPr>
            </w:pPr>
            <w:r w:rsidRPr="00A83CD6">
              <w:rPr>
                <w:sz w:val="20"/>
                <w:szCs w:val="20"/>
              </w:rPr>
              <w:t>0,1014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21-а</w:t>
            </w:r>
          </w:p>
        </w:tc>
        <w:tc>
          <w:tcPr>
            <w:tcW w:w="3119" w:type="dxa"/>
            <w:vAlign w:val="center"/>
          </w:tcPr>
          <w:p w:rsidR="00DC104C" w:rsidRPr="00A83CD6" w:rsidRDefault="00DC104C" w:rsidP="006F2E4E">
            <w:pPr>
              <w:ind w:firstLine="0"/>
              <w:jc w:val="center"/>
              <w:rPr>
                <w:sz w:val="20"/>
                <w:szCs w:val="20"/>
              </w:rPr>
            </w:pPr>
            <w:r w:rsidRPr="00A83CD6">
              <w:rPr>
                <w:sz w:val="20"/>
                <w:szCs w:val="20"/>
              </w:rPr>
              <w:t>0,0248</w:t>
            </w:r>
          </w:p>
        </w:tc>
        <w:tc>
          <w:tcPr>
            <w:tcW w:w="2126" w:type="dxa"/>
            <w:vAlign w:val="center"/>
          </w:tcPr>
          <w:p w:rsidR="00DC104C" w:rsidRPr="00A83CD6" w:rsidRDefault="00DC104C" w:rsidP="006F2E4E">
            <w:pPr>
              <w:ind w:firstLine="0"/>
              <w:jc w:val="center"/>
              <w:rPr>
                <w:sz w:val="20"/>
                <w:szCs w:val="20"/>
              </w:rPr>
            </w:pPr>
            <w:r w:rsidRPr="00A83CD6">
              <w:rPr>
                <w:sz w:val="20"/>
                <w:szCs w:val="20"/>
              </w:rPr>
              <w:t>0,0153</w:t>
            </w:r>
          </w:p>
        </w:tc>
        <w:tc>
          <w:tcPr>
            <w:tcW w:w="2537" w:type="dxa"/>
            <w:vAlign w:val="center"/>
          </w:tcPr>
          <w:p w:rsidR="00DC104C" w:rsidRPr="00A83CD6" w:rsidRDefault="00DC104C" w:rsidP="006F2E4E">
            <w:pPr>
              <w:ind w:firstLine="0"/>
              <w:jc w:val="center"/>
              <w:rPr>
                <w:sz w:val="20"/>
                <w:szCs w:val="20"/>
              </w:rPr>
            </w:pPr>
            <w:r w:rsidRPr="00A83CD6">
              <w:rPr>
                <w:sz w:val="20"/>
                <w:szCs w:val="20"/>
              </w:rPr>
              <w:t>0,0419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3</w:t>
            </w:r>
          </w:p>
        </w:tc>
        <w:tc>
          <w:tcPr>
            <w:tcW w:w="3119" w:type="dxa"/>
            <w:vAlign w:val="center"/>
          </w:tcPr>
          <w:p w:rsidR="00DC104C" w:rsidRPr="00A83CD6" w:rsidRDefault="00DC104C" w:rsidP="006F2E4E">
            <w:pPr>
              <w:ind w:firstLine="0"/>
              <w:jc w:val="center"/>
              <w:rPr>
                <w:sz w:val="20"/>
                <w:szCs w:val="20"/>
              </w:rPr>
            </w:pPr>
            <w:r w:rsidRPr="00A83CD6">
              <w:rPr>
                <w:sz w:val="20"/>
                <w:szCs w:val="20"/>
              </w:rPr>
              <w:t>0,0374</w:t>
            </w:r>
          </w:p>
        </w:tc>
        <w:tc>
          <w:tcPr>
            <w:tcW w:w="2126" w:type="dxa"/>
            <w:vAlign w:val="center"/>
          </w:tcPr>
          <w:p w:rsidR="00DC104C" w:rsidRPr="00A83CD6" w:rsidRDefault="00DC104C" w:rsidP="006F2E4E">
            <w:pPr>
              <w:ind w:firstLine="0"/>
              <w:jc w:val="center"/>
              <w:rPr>
                <w:sz w:val="20"/>
                <w:szCs w:val="20"/>
              </w:rPr>
            </w:pPr>
            <w:r w:rsidRPr="00A83CD6">
              <w:rPr>
                <w:sz w:val="20"/>
                <w:szCs w:val="20"/>
              </w:rPr>
              <w:t>0,0217</w:t>
            </w:r>
          </w:p>
        </w:tc>
        <w:tc>
          <w:tcPr>
            <w:tcW w:w="2537" w:type="dxa"/>
            <w:vAlign w:val="center"/>
          </w:tcPr>
          <w:p w:rsidR="00DC104C" w:rsidRPr="00A83CD6" w:rsidRDefault="00DC104C" w:rsidP="006F2E4E">
            <w:pPr>
              <w:ind w:firstLine="0"/>
              <w:jc w:val="center"/>
              <w:rPr>
                <w:sz w:val="20"/>
                <w:szCs w:val="20"/>
              </w:rPr>
            </w:pPr>
            <w:r w:rsidRPr="00A83CD6">
              <w:rPr>
                <w:sz w:val="20"/>
                <w:szCs w:val="20"/>
              </w:rPr>
              <w:t>0,0633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5</w:t>
            </w:r>
          </w:p>
        </w:tc>
        <w:tc>
          <w:tcPr>
            <w:tcW w:w="3119" w:type="dxa"/>
            <w:vAlign w:val="center"/>
          </w:tcPr>
          <w:p w:rsidR="00DC104C" w:rsidRPr="00A83CD6" w:rsidRDefault="00DC104C" w:rsidP="006F2E4E">
            <w:pPr>
              <w:ind w:firstLine="0"/>
              <w:jc w:val="center"/>
              <w:rPr>
                <w:sz w:val="20"/>
                <w:szCs w:val="20"/>
              </w:rPr>
            </w:pPr>
            <w:r w:rsidRPr="00A83CD6">
              <w:rPr>
                <w:sz w:val="20"/>
                <w:szCs w:val="20"/>
              </w:rPr>
              <w:t>0,0314</w:t>
            </w:r>
          </w:p>
        </w:tc>
        <w:tc>
          <w:tcPr>
            <w:tcW w:w="2126" w:type="dxa"/>
            <w:vAlign w:val="center"/>
          </w:tcPr>
          <w:p w:rsidR="00DC104C" w:rsidRPr="00A83CD6" w:rsidRDefault="00DC104C" w:rsidP="006F2E4E">
            <w:pPr>
              <w:ind w:firstLine="0"/>
              <w:jc w:val="center"/>
              <w:rPr>
                <w:sz w:val="20"/>
                <w:szCs w:val="20"/>
              </w:rPr>
            </w:pPr>
            <w:r w:rsidRPr="00A83CD6">
              <w:rPr>
                <w:sz w:val="20"/>
                <w:szCs w:val="20"/>
              </w:rPr>
              <w:t>0,0204</w:t>
            </w:r>
          </w:p>
        </w:tc>
        <w:tc>
          <w:tcPr>
            <w:tcW w:w="2537" w:type="dxa"/>
            <w:vAlign w:val="center"/>
          </w:tcPr>
          <w:p w:rsidR="00DC104C" w:rsidRPr="00A83CD6" w:rsidRDefault="00DC104C" w:rsidP="006F2E4E">
            <w:pPr>
              <w:ind w:firstLine="0"/>
              <w:jc w:val="center"/>
              <w:rPr>
                <w:sz w:val="20"/>
                <w:szCs w:val="20"/>
              </w:rPr>
            </w:pPr>
            <w:r w:rsidRPr="00A83CD6">
              <w:rPr>
                <w:sz w:val="20"/>
                <w:szCs w:val="20"/>
              </w:rPr>
              <w:t>0,0532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7</w:t>
            </w:r>
          </w:p>
        </w:tc>
        <w:tc>
          <w:tcPr>
            <w:tcW w:w="3119" w:type="dxa"/>
            <w:vAlign w:val="center"/>
          </w:tcPr>
          <w:p w:rsidR="00DC104C" w:rsidRPr="00A83CD6" w:rsidRDefault="00DC104C" w:rsidP="006F2E4E">
            <w:pPr>
              <w:ind w:firstLine="0"/>
              <w:jc w:val="center"/>
              <w:rPr>
                <w:sz w:val="20"/>
                <w:szCs w:val="20"/>
              </w:rPr>
            </w:pPr>
            <w:r w:rsidRPr="00A83CD6">
              <w:rPr>
                <w:sz w:val="20"/>
                <w:szCs w:val="20"/>
              </w:rPr>
              <w:t>0,0386</w:t>
            </w:r>
          </w:p>
        </w:tc>
        <w:tc>
          <w:tcPr>
            <w:tcW w:w="2126" w:type="dxa"/>
            <w:vAlign w:val="center"/>
          </w:tcPr>
          <w:p w:rsidR="00DC104C" w:rsidRPr="00A83CD6" w:rsidRDefault="00DC104C" w:rsidP="006F2E4E">
            <w:pPr>
              <w:ind w:firstLine="0"/>
              <w:jc w:val="center"/>
              <w:rPr>
                <w:sz w:val="20"/>
                <w:szCs w:val="20"/>
              </w:rPr>
            </w:pPr>
            <w:r w:rsidRPr="00A83CD6">
              <w:rPr>
                <w:sz w:val="20"/>
                <w:szCs w:val="20"/>
              </w:rPr>
              <w:t>0,0254</w:t>
            </w:r>
          </w:p>
        </w:tc>
        <w:tc>
          <w:tcPr>
            <w:tcW w:w="2537" w:type="dxa"/>
            <w:vAlign w:val="center"/>
          </w:tcPr>
          <w:p w:rsidR="00DC104C" w:rsidRPr="00A83CD6" w:rsidRDefault="00DC104C" w:rsidP="006F2E4E">
            <w:pPr>
              <w:ind w:firstLine="0"/>
              <w:jc w:val="center"/>
              <w:rPr>
                <w:sz w:val="20"/>
                <w:szCs w:val="20"/>
              </w:rPr>
            </w:pPr>
            <w:r w:rsidRPr="00A83CD6">
              <w:rPr>
                <w:sz w:val="20"/>
                <w:szCs w:val="20"/>
              </w:rPr>
              <w:t>0,0654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Линейная, 9</w:t>
            </w:r>
          </w:p>
        </w:tc>
        <w:tc>
          <w:tcPr>
            <w:tcW w:w="3119" w:type="dxa"/>
            <w:vAlign w:val="center"/>
          </w:tcPr>
          <w:p w:rsidR="00DC104C" w:rsidRPr="00A83CD6" w:rsidRDefault="00DC104C" w:rsidP="006F2E4E">
            <w:pPr>
              <w:ind w:firstLine="0"/>
              <w:jc w:val="center"/>
              <w:rPr>
                <w:sz w:val="20"/>
                <w:szCs w:val="20"/>
              </w:rPr>
            </w:pPr>
            <w:r w:rsidRPr="00A83CD6">
              <w:rPr>
                <w:sz w:val="20"/>
                <w:szCs w:val="20"/>
              </w:rPr>
              <w:t>0,0270</w:t>
            </w:r>
          </w:p>
        </w:tc>
        <w:tc>
          <w:tcPr>
            <w:tcW w:w="2126" w:type="dxa"/>
            <w:vAlign w:val="center"/>
          </w:tcPr>
          <w:p w:rsidR="00DC104C" w:rsidRPr="00A83CD6" w:rsidRDefault="00DC104C" w:rsidP="006F2E4E">
            <w:pPr>
              <w:ind w:firstLine="0"/>
              <w:jc w:val="center"/>
              <w:rPr>
                <w:sz w:val="20"/>
                <w:szCs w:val="20"/>
              </w:rPr>
            </w:pPr>
            <w:r w:rsidRPr="00A83CD6">
              <w:rPr>
                <w:sz w:val="20"/>
                <w:szCs w:val="20"/>
              </w:rPr>
              <w:t>0,0147</w:t>
            </w:r>
          </w:p>
        </w:tc>
        <w:tc>
          <w:tcPr>
            <w:tcW w:w="2537" w:type="dxa"/>
            <w:vAlign w:val="center"/>
          </w:tcPr>
          <w:p w:rsidR="00DC104C" w:rsidRPr="00A83CD6" w:rsidRDefault="00DC104C" w:rsidP="006F2E4E">
            <w:pPr>
              <w:ind w:firstLine="0"/>
              <w:jc w:val="center"/>
              <w:rPr>
                <w:sz w:val="20"/>
                <w:szCs w:val="20"/>
              </w:rPr>
            </w:pPr>
            <w:r w:rsidRPr="00A83CD6">
              <w:rPr>
                <w:sz w:val="20"/>
                <w:szCs w:val="20"/>
              </w:rPr>
              <w:t>0,0458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Ломоносова, 4</w:t>
            </w:r>
          </w:p>
        </w:tc>
        <w:tc>
          <w:tcPr>
            <w:tcW w:w="3119" w:type="dxa"/>
            <w:vAlign w:val="center"/>
          </w:tcPr>
          <w:p w:rsidR="00DC104C" w:rsidRPr="00A83CD6" w:rsidRDefault="00DC104C" w:rsidP="006F2E4E">
            <w:pPr>
              <w:ind w:firstLine="0"/>
              <w:jc w:val="center"/>
              <w:rPr>
                <w:sz w:val="20"/>
                <w:szCs w:val="20"/>
              </w:rPr>
            </w:pPr>
            <w:r w:rsidRPr="00A83CD6">
              <w:rPr>
                <w:sz w:val="20"/>
                <w:szCs w:val="20"/>
              </w:rPr>
              <w:t>0,0034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Ломоносова, 5</w:t>
            </w:r>
          </w:p>
        </w:tc>
        <w:tc>
          <w:tcPr>
            <w:tcW w:w="3119" w:type="dxa"/>
            <w:vAlign w:val="center"/>
          </w:tcPr>
          <w:p w:rsidR="00DC104C" w:rsidRPr="00A83CD6" w:rsidRDefault="00DC104C" w:rsidP="006F2E4E">
            <w:pPr>
              <w:ind w:firstLine="0"/>
              <w:jc w:val="center"/>
              <w:rPr>
                <w:sz w:val="20"/>
                <w:szCs w:val="20"/>
              </w:rPr>
            </w:pPr>
            <w:r w:rsidRPr="00A83CD6">
              <w:rPr>
                <w:sz w:val="20"/>
                <w:szCs w:val="20"/>
              </w:rPr>
              <w:t>0,0033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Ломоносова, 7</w:t>
            </w:r>
          </w:p>
        </w:tc>
        <w:tc>
          <w:tcPr>
            <w:tcW w:w="3119" w:type="dxa"/>
            <w:vAlign w:val="center"/>
          </w:tcPr>
          <w:p w:rsidR="00DC104C" w:rsidRPr="00A83CD6" w:rsidRDefault="00DC104C" w:rsidP="006F2E4E">
            <w:pPr>
              <w:ind w:firstLine="0"/>
              <w:jc w:val="center"/>
              <w:rPr>
                <w:sz w:val="20"/>
                <w:szCs w:val="20"/>
              </w:rPr>
            </w:pPr>
            <w:r w:rsidRPr="00A83CD6">
              <w:rPr>
                <w:sz w:val="20"/>
                <w:szCs w:val="20"/>
              </w:rPr>
              <w:t>0,0024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Малиновского, 31-а</w:t>
            </w:r>
          </w:p>
        </w:tc>
        <w:tc>
          <w:tcPr>
            <w:tcW w:w="3119" w:type="dxa"/>
            <w:vAlign w:val="center"/>
          </w:tcPr>
          <w:p w:rsidR="00DC104C" w:rsidRPr="00A83CD6" w:rsidRDefault="00DC104C" w:rsidP="006F2E4E">
            <w:pPr>
              <w:ind w:firstLine="0"/>
              <w:jc w:val="center"/>
              <w:rPr>
                <w:sz w:val="20"/>
                <w:szCs w:val="20"/>
              </w:rPr>
            </w:pPr>
            <w:r w:rsidRPr="00A83CD6">
              <w:rPr>
                <w:sz w:val="20"/>
                <w:szCs w:val="20"/>
              </w:rPr>
              <w:t>0,0000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149-а</w:t>
            </w:r>
          </w:p>
        </w:tc>
        <w:tc>
          <w:tcPr>
            <w:tcW w:w="3119" w:type="dxa"/>
            <w:vAlign w:val="center"/>
          </w:tcPr>
          <w:p w:rsidR="00DC104C" w:rsidRPr="00A83CD6" w:rsidRDefault="00DC104C" w:rsidP="006F2E4E">
            <w:pPr>
              <w:ind w:firstLine="0"/>
              <w:jc w:val="center"/>
              <w:rPr>
                <w:sz w:val="20"/>
                <w:szCs w:val="20"/>
              </w:rPr>
            </w:pPr>
            <w:r w:rsidRPr="00A83CD6">
              <w:rPr>
                <w:sz w:val="20"/>
                <w:szCs w:val="20"/>
              </w:rPr>
              <w:t>0,0013</w:t>
            </w:r>
          </w:p>
        </w:tc>
        <w:tc>
          <w:tcPr>
            <w:tcW w:w="2126" w:type="dxa"/>
            <w:vAlign w:val="center"/>
          </w:tcPr>
          <w:p w:rsidR="00DC104C" w:rsidRPr="00A83CD6" w:rsidRDefault="00DC104C" w:rsidP="006F2E4E">
            <w:pPr>
              <w:ind w:firstLine="0"/>
              <w:jc w:val="center"/>
              <w:rPr>
                <w:sz w:val="20"/>
                <w:szCs w:val="20"/>
              </w:rPr>
            </w:pPr>
            <w:r w:rsidRPr="00A83CD6">
              <w:rPr>
                <w:sz w:val="20"/>
                <w:szCs w:val="20"/>
              </w:rPr>
              <w:t>0,0100</w:t>
            </w:r>
          </w:p>
        </w:tc>
        <w:tc>
          <w:tcPr>
            <w:tcW w:w="2537" w:type="dxa"/>
            <w:vAlign w:val="center"/>
          </w:tcPr>
          <w:p w:rsidR="00DC104C" w:rsidRPr="00A83CD6" w:rsidRDefault="00DC104C" w:rsidP="006F2E4E">
            <w:pPr>
              <w:ind w:firstLine="0"/>
              <w:jc w:val="center"/>
              <w:rPr>
                <w:sz w:val="20"/>
                <w:szCs w:val="20"/>
              </w:rPr>
            </w:pPr>
            <w:r w:rsidRPr="00A83CD6">
              <w:rPr>
                <w:sz w:val="20"/>
                <w:szCs w:val="20"/>
              </w:rPr>
              <w:t>0,0022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153-а</w:t>
            </w:r>
          </w:p>
        </w:tc>
        <w:tc>
          <w:tcPr>
            <w:tcW w:w="3119" w:type="dxa"/>
            <w:vAlign w:val="center"/>
          </w:tcPr>
          <w:p w:rsidR="00DC104C" w:rsidRPr="00A83CD6" w:rsidRDefault="00DC104C" w:rsidP="006F2E4E">
            <w:pPr>
              <w:ind w:firstLine="0"/>
              <w:jc w:val="center"/>
              <w:rPr>
                <w:sz w:val="20"/>
                <w:szCs w:val="20"/>
              </w:rPr>
            </w:pPr>
            <w:r w:rsidRPr="00A83CD6">
              <w:rPr>
                <w:sz w:val="20"/>
                <w:szCs w:val="20"/>
              </w:rPr>
              <w:t>0,0537</w:t>
            </w:r>
          </w:p>
        </w:tc>
        <w:tc>
          <w:tcPr>
            <w:tcW w:w="2126" w:type="dxa"/>
            <w:vAlign w:val="center"/>
          </w:tcPr>
          <w:p w:rsidR="00DC104C" w:rsidRPr="00A83CD6" w:rsidRDefault="00DC104C" w:rsidP="006F2E4E">
            <w:pPr>
              <w:ind w:firstLine="0"/>
              <w:jc w:val="center"/>
              <w:rPr>
                <w:sz w:val="20"/>
                <w:szCs w:val="20"/>
              </w:rPr>
            </w:pPr>
            <w:r w:rsidRPr="00A83CD6">
              <w:rPr>
                <w:sz w:val="20"/>
                <w:szCs w:val="20"/>
              </w:rPr>
              <w:t>0,0196</w:t>
            </w:r>
          </w:p>
        </w:tc>
        <w:tc>
          <w:tcPr>
            <w:tcW w:w="2537" w:type="dxa"/>
            <w:vAlign w:val="center"/>
          </w:tcPr>
          <w:p w:rsidR="00DC104C" w:rsidRPr="00A83CD6" w:rsidRDefault="00DC104C" w:rsidP="006F2E4E">
            <w:pPr>
              <w:ind w:firstLine="0"/>
              <w:jc w:val="center"/>
              <w:rPr>
                <w:sz w:val="20"/>
                <w:szCs w:val="20"/>
              </w:rPr>
            </w:pPr>
            <w:r w:rsidRPr="00A83CD6">
              <w:rPr>
                <w:sz w:val="20"/>
                <w:szCs w:val="20"/>
              </w:rPr>
              <w:t>0,0909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155-а</w:t>
            </w:r>
          </w:p>
        </w:tc>
        <w:tc>
          <w:tcPr>
            <w:tcW w:w="3119" w:type="dxa"/>
            <w:vAlign w:val="center"/>
          </w:tcPr>
          <w:p w:rsidR="00DC104C" w:rsidRPr="00A83CD6" w:rsidRDefault="00DC104C" w:rsidP="006F2E4E">
            <w:pPr>
              <w:ind w:firstLine="0"/>
              <w:jc w:val="center"/>
              <w:rPr>
                <w:sz w:val="20"/>
                <w:szCs w:val="20"/>
              </w:rPr>
            </w:pPr>
            <w:r w:rsidRPr="00A83CD6">
              <w:rPr>
                <w:sz w:val="20"/>
                <w:szCs w:val="20"/>
              </w:rPr>
              <w:t>0,0182</w:t>
            </w:r>
          </w:p>
        </w:tc>
        <w:tc>
          <w:tcPr>
            <w:tcW w:w="2126" w:type="dxa"/>
            <w:vAlign w:val="center"/>
          </w:tcPr>
          <w:p w:rsidR="00DC104C" w:rsidRPr="00A83CD6" w:rsidRDefault="00DC104C" w:rsidP="006F2E4E">
            <w:pPr>
              <w:ind w:firstLine="0"/>
              <w:jc w:val="center"/>
              <w:rPr>
                <w:sz w:val="20"/>
                <w:szCs w:val="20"/>
              </w:rPr>
            </w:pPr>
            <w:r w:rsidRPr="00A83CD6">
              <w:rPr>
                <w:sz w:val="20"/>
                <w:szCs w:val="20"/>
              </w:rPr>
              <w:t>0,0095</w:t>
            </w:r>
          </w:p>
        </w:tc>
        <w:tc>
          <w:tcPr>
            <w:tcW w:w="2537" w:type="dxa"/>
            <w:vAlign w:val="center"/>
          </w:tcPr>
          <w:p w:rsidR="00DC104C" w:rsidRPr="00A83CD6" w:rsidRDefault="00DC104C" w:rsidP="006F2E4E">
            <w:pPr>
              <w:ind w:firstLine="0"/>
              <w:jc w:val="center"/>
              <w:rPr>
                <w:sz w:val="20"/>
                <w:szCs w:val="20"/>
              </w:rPr>
            </w:pPr>
            <w:r w:rsidRPr="00A83CD6">
              <w:rPr>
                <w:sz w:val="20"/>
                <w:szCs w:val="20"/>
              </w:rPr>
              <w:t>0,0309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163</w:t>
            </w:r>
          </w:p>
        </w:tc>
        <w:tc>
          <w:tcPr>
            <w:tcW w:w="3119" w:type="dxa"/>
            <w:vAlign w:val="center"/>
          </w:tcPr>
          <w:p w:rsidR="00DC104C" w:rsidRPr="00A83CD6" w:rsidRDefault="00DC104C" w:rsidP="006F2E4E">
            <w:pPr>
              <w:ind w:firstLine="0"/>
              <w:jc w:val="center"/>
              <w:rPr>
                <w:sz w:val="20"/>
                <w:szCs w:val="20"/>
              </w:rPr>
            </w:pPr>
            <w:r w:rsidRPr="00A83CD6">
              <w:rPr>
                <w:sz w:val="20"/>
                <w:szCs w:val="20"/>
              </w:rPr>
              <w:t>0,0887</w:t>
            </w:r>
          </w:p>
        </w:tc>
        <w:tc>
          <w:tcPr>
            <w:tcW w:w="2126" w:type="dxa"/>
            <w:vAlign w:val="center"/>
          </w:tcPr>
          <w:p w:rsidR="00DC104C" w:rsidRPr="00A83CD6" w:rsidRDefault="00DC104C" w:rsidP="006F2E4E">
            <w:pPr>
              <w:ind w:firstLine="0"/>
              <w:jc w:val="center"/>
              <w:rPr>
                <w:sz w:val="20"/>
                <w:szCs w:val="20"/>
              </w:rPr>
            </w:pPr>
            <w:r w:rsidRPr="00A83CD6">
              <w:rPr>
                <w:sz w:val="20"/>
                <w:szCs w:val="20"/>
              </w:rPr>
              <w:t>0,0429</w:t>
            </w:r>
          </w:p>
        </w:tc>
        <w:tc>
          <w:tcPr>
            <w:tcW w:w="2537" w:type="dxa"/>
            <w:vAlign w:val="center"/>
          </w:tcPr>
          <w:p w:rsidR="00DC104C" w:rsidRPr="00A83CD6" w:rsidRDefault="00DC104C" w:rsidP="006F2E4E">
            <w:pPr>
              <w:ind w:firstLine="0"/>
              <w:jc w:val="center"/>
              <w:rPr>
                <w:sz w:val="20"/>
                <w:szCs w:val="20"/>
              </w:rPr>
            </w:pPr>
            <w:r w:rsidRPr="00A83CD6">
              <w:rPr>
                <w:sz w:val="20"/>
                <w:szCs w:val="20"/>
              </w:rPr>
              <w:t>0,1502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165-а</w:t>
            </w:r>
          </w:p>
        </w:tc>
        <w:tc>
          <w:tcPr>
            <w:tcW w:w="3119" w:type="dxa"/>
            <w:vAlign w:val="center"/>
          </w:tcPr>
          <w:p w:rsidR="00DC104C" w:rsidRPr="00A83CD6" w:rsidRDefault="00DC104C" w:rsidP="006F2E4E">
            <w:pPr>
              <w:ind w:firstLine="0"/>
              <w:jc w:val="center"/>
              <w:rPr>
                <w:sz w:val="20"/>
                <w:szCs w:val="20"/>
              </w:rPr>
            </w:pPr>
            <w:r w:rsidRPr="00A83CD6">
              <w:rPr>
                <w:sz w:val="20"/>
                <w:szCs w:val="20"/>
              </w:rPr>
              <w:t>0,0293</w:t>
            </w:r>
          </w:p>
        </w:tc>
        <w:tc>
          <w:tcPr>
            <w:tcW w:w="2126" w:type="dxa"/>
            <w:vAlign w:val="center"/>
          </w:tcPr>
          <w:p w:rsidR="00DC104C" w:rsidRPr="00A83CD6" w:rsidRDefault="00DC104C" w:rsidP="006F2E4E">
            <w:pPr>
              <w:ind w:firstLine="0"/>
              <w:jc w:val="center"/>
              <w:rPr>
                <w:sz w:val="20"/>
                <w:szCs w:val="20"/>
              </w:rPr>
            </w:pPr>
            <w:r w:rsidRPr="00A83CD6">
              <w:rPr>
                <w:sz w:val="20"/>
                <w:szCs w:val="20"/>
              </w:rPr>
              <w:t>0,0151</w:t>
            </w:r>
          </w:p>
        </w:tc>
        <w:tc>
          <w:tcPr>
            <w:tcW w:w="2537" w:type="dxa"/>
            <w:vAlign w:val="center"/>
          </w:tcPr>
          <w:p w:rsidR="00DC104C" w:rsidRPr="00A83CD6" w:rsidRDefault="00DC104C" w:rsidP="006F2E4E">
            <w:pPr>
              <w:ind w:firstLine="0"/>
              <w:jc w:val="center"/>
              <w:rPr>
                <w:sz w:val="20"/>
                <w:szCs w:val="20"/>
              </w:rPr>
            </w:pPr>
            <w:r w:rsidRPr="00A83CD6">
              <w:rPr>
                <w:sz w:val="20"/>
                <w:szCs w:val="20"/>
              </w:rPr>
              <w:t>0,0497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167-а</w:t>
            </w:r>
          </w:p>
        </w:tc>
        <w:tc>
          <w:tcPr>
            <w:tcW w:w="3119" w:type="dxa"/>
            <w:vAlign w:val="center"/>
          </w:tcPr>
          <w:p w:rsidR="00DC104C" w:rsidRPr="00A83CD6" w:rsidRDefault="00DC104C" w:rsidP="006F2E4E">
            <w:pPr>
              <w:ind w:firstLine="0"/>
              <w:jc w:val="center"/>
              <w:rPr>
                <w:sz w:val="20"/>
                <w:szCs w:val="20"/>
              </w:rPr>
            </w:pPr>
            <w:r w:rsidRPr="00A83CD6">
              <w:rPr>
                <w:sz w:val="20"/>
                <w:szCs w:val="20"/>
              </w:rPr>
              <w:t>0,0251</w:t>
            </w:r>
          </w:p>
        </w:tc>
        <w:tc>
          <w:tcPr>
            <w:tcW w:w="2126" w:type="dxa"/>
            <w:vAlign w:val="center"/>
          </w:tcPr>
          <w:p w:rsidR="00DC104C" w:rsidRPr="00A83CD6" w:rsidRDefault="00DC104C" w:rsidP="006F2E4E">
            <w:pPr>
              <w:ind w:firstLine="0"/>
              <w:jc w:val="center"/>
              <w:rPr>
                <w:sz w:val="20"/>
                <w:szCs w:val="20"/>
              </w:rPr>
            </w:pPr>
            <w:r w:rsidRPr="00A83CD6">
              <w:rPr>
                <w:sz w:val="20"/>
                <w:szCs w:val="20"/>
              </w:rPr>
              <w:t>0,0111</w:t>
            </w:r>
          </w:p>
        </w:tc>
        <w:tc>
          <w:tcPr>
            <w:tcW w:w="2537" w:type="dxa"/>
            <w:vAlign w:val="center"/>
          </w:tcPr>
          <w:p w:rsidR="00DC104C" w:rsidRPr="00A83CD6" w:rsidRDefault="00DC104C" w:rsidP="006F2E4E">
            <w:pPr>
              <w:ind w:firstLine="0"/>
              <w:jc w:val="center"/>
              <w:rPr>
                <w:sz w:val="20"/>
                <w:szCs w:val="20"/>
              </w:rPr>
            </w:pPr>
            <w:r w:rsidRPr="00A83CD6">
              <w:rPr>
                <w:sz w:val="20"/>
                <w:szCs w:val="20"/>
              </w:rPr>
              <w:t>0,0425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1-а</w:t>
            </w:r>
          </w:p>
        </w:tc>
        <w:tc>
          <w:tcPr>
            <w:tcW w:w="3119" w:type="dxa"/>
            <w:vAlign w:val="center"/>
          </w:tcPr>
          <w:p w:rsidR="00DC104C" w:rsidRPr="00A83CD6" w:rsidRDefault="00DC104C" w:rsidP="006F2E4E">
            <w:pPr>
              <w:ind w:firstLine="0"/>
              <w:jc w:val="center"/>
              <w:rPr>
                <w:sz w:val="20"/>
                <w:szCs w:val="20"/>
              </w:rPr>
            </w:pPr>
            <w:r w:rsidRPr="00A83CD6">
              <w:rPr>
                <w:sz w:val="20"/>
                <w:szCs w:val="20"/>
              </w:rPr>
              <w:t>0,0106</w:t>
            </w:r>
          </w:p>
        </w:tc>
        <w:tc>
          <w:tcPr>
            <w:tcW w:w="2126" w:type="dxa"/>
            <w:vAlign w:val="center"/>
          </w:tcPr>
          <w:p w:rsidR="00DC104C" w:rsidRPr="00A83CD6" w:rsidRDefault="00DC104C" w:rsidP="006F2E4E">
            <w:pPr>
              <w:ind w:firstLine="0"/>
              <w:jc w:val="center"/>
              <w:rPr>
                <w:sz w:val="20"/>
                <w:szCs w:val="20"/>
              </w:rPr>
            </w:pPr>
            <w:r w:rsidRPr="00A83CD6">
              <w:rPr>
                <w:sz w:val="20"/>
                <w:szCs w:val="20"/>
              </w:rPr>
              <w:t>0,0028</w:t>
            </w:r>
          </w:p>
        </w:tc>
        <w:tc>
          <w:tcPr>
            <w:tcW w:w="2537" w:type="dxa"/>
            <w:vAlign w:val="center"/>
          </w:tcPr>
          <w:p w:rsidR="00DC104C" w:rsidRPr="00A83CD6" w:rsidRDefault="00DC104C" w:rsidP="006F2E4E">
            <w:pPr>
              <w:ind w:firstLine="0"/>
              <w:jc w:val="center"/>
              <w:rPr>
                <w:sz w:val="20"/>
                <w:szCs w:val="20"/>
              </w:rPr>
            </w:pPr>
            <w:r w:rsidRPr="00A83CD6">
              <w:rPr>
                <w:sz w:val="20"/>
                <w:szCs w:val="20"/>
              </w:rPr>
              <w:t>0,0180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1-б</w:t>
            </w:r>
          </w:p>
        </w:tc>
        <w:tc>
          <w:tcPr>
            <w:tcW w:w="3119" w:type="dxa"/>
            <w:vAlign w:val="center"/>
          </w:tcPr>
          <w:p w:rsidR="00DC104C" w:rsidRPr="00A83CD6" w:rsidRDefault="00DC104C" w:rsidP="006F2E4E">
            <w:pPr>
              <w:ind w:firstLine="0"/>
              <w:jc w:val="center"/>
              <w:rPr>
                <w:sz w:val="20"/>
                <w:szCs w:val="20"/>
              </w:rPr>
            </w:pPr>
            <w:r w:rsidRPr="00A83CD6">
              <w:rPr>
                <w:sz w:val="20"/>
                <w:szCs w:val="20"/>
              </w:rPr>
              <w:t>0,0131</w:t>
            </w:r>
          </w:p>
        </w:tc>
        <w:tc>
          <w:tcPr>
            <w:tcW w:w="2126" w:type="dxa"/>
            <w:vAlign w:val="center"/>
          </w:tcPr>
          <w:p w:rsidR="00DC104C" w:rsidRPr="00A83CD6" w:rsidRDefault="00DC104C" w:rsidP="006F2E4E">
            <w:pPr>
              <w:ind w:firstLine="0"/>
              <w:jc w:val="center"/>
              <w:rPr>
                <w:sz w:val="20"/>
                <w:szCs w:val="20"/>
              </w:rPr>
            </w:pPr>
            <w:r w:rsidRPr="00A83CD6">
              <w:rPr>
                <w:sz w:val="20"/>
                <w:szCs w:val="20"/>
              </w:rPr>
              <w:t>0,0043</w:t>
            </w:r>
          </w:p>
        </w:tc>
        <w:tc>
          <w:tcPr>
            <w:tcW w:w="2537" w:type="dxa"/>
            <w:vAlign w:val="center"/>
          </w:tcPr>
          <w:p w:rsidR="00DC104C" w:rsidRPr="00A83CD6" w:rsidRDefault="00DC104C" w:rsidP="006F2E4E">
            <w:pPr>
              <w:ind w:firstLine="0"/>
              <w:jc w:val="center"/>
              <w:rPr>
                <w:sz w:val="20"/>
                <w:szCs w:val="20"/>
              </w:rPr>
            </w:pPr>
            <w:r w:rsidRPr="00A83CD6">
              <w:rPr>
                <w:sz w:val="20"/>
                <w:szCs w:val="20"/>
              </w:rPr>
              <w:t>0,0222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1-в</w:t>
            </w:r>
          </w:p>
        </w:tc>
        <w:tc>
          <w:tcPr>
            <w:tcW w:w="3119" w:type="dxa"/>
            <w:vAlign w:val="center"/>
          </w:tcPr>
          <w:p w:rsidR="00DC104C" w:rsidRPr="00A83CD6" w:rsidRDefault="00DC104C" w:rsidP="006F2E4E">
            <w:pPr>
              <w:ind w:firstLine="0"/>
              <w:jc w:val="center"/>
              <w:rPr>
                <w:sz w:val="20"/>
                <w:szCs w:val="20"/>
              </w:rPr>
            </w:pPr>
            <w:r w:rsidRPr="00A83CD6">
              <w:rPr>
                <w:sz w:val="20"/>
                <w:szCs w:val="20"/>
              </w:rPr>
              <w:t>0,0166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0,0281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2</w:t>
            </w:r>
          </w:p>
        </w:tc>
        <w:tc>
          <w:tcPr>
            <w:tcW w:w="3119" w:type="dxa"/>
            <w:vAlign w:val="center"/>
          </w:tcPr>
          <w:p w:rsidR="00DC104C" w:rsidRPr="00A83CD6" w:rsidRDefault="00DC104C" w:rsidP="006F2E4E">
            <w:pPr>
              <w:ind w:firstLine="0"/>
              <w:jc w:val="center"/>
              <w:rPr>
                <w:sz w:val="20"/>
                <w:szCs w:val="20"/>
              </w:rPr>
            </w:pPr>
            <w:r w:rsidRPr="00A83CD6">
              <w:rPr>
                <w:sz w:val="20"/>
                <w:szCs w:val="20"/>
              </w:rPr>
              <w:t>0,0106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0,0179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Матросова, 4</w:t>
            </w:r>
          </w:p>
        </w:tc>
        <w:tc>
          <w:tcPr>
            <w:tcW w:w="3119" w:type="dxa"/>
            <w:vAlign w:val="center"/>
          </w:tcPr>
          <w:p w:rsidR="00DC104C" w:rsidRPr="00A83CD6" w:rsidRDefault="00DC104C" w:rsidP="006F2E4E">
            <w:pPr>
              <w:ind w:firstLine="0"/>
              <w:jc w:val="center"/>
              <w:rPr>
                <w:sz w:val="20"/>
                <w:szCs w:val="20"/>
              </w:rPr>
            </w:pPr>
            <w:r w:rsidRPr="00A83CD6">
              <w:rPr>
                <w:sz w:val="20"/>
                <w:szCs w:val="20"/>
              </w:rPr>
              <w:t>0,0107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0,0181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w:t>
            </w:r>
          </w:p>
        </w:tc>
        <w:tc>
          <w:tcPr>
            <w:tcW w:w="3119" w:type="dxa"/>
            <w:vAlign w:val="center"/>
          </w:tcPr>
          <w:p w:rsidR="00DC104C" w:rsidRPr="00A83CD6" w:rsidRDefault="00DC104C" w:rsidP="006F2E4E">
            <w:pPr>
              <w:ind w:firstLine="0"/>
              <w:jc w:val="center"/>
              <w:rPr>
                <w:sz w:val="20"/>
                <w:szCs w:val="20"/>
              </w:rPr>
            </w:pPr>
            <w:r w:rsidRPr="00A83CD6">
              <w:rPr>
                <w:sz w:val="20"/>
                <w:szCs w:val="20"/>
              </w:rPr>
              <w:t>0,0185</w:t>
            </w:r>
          </w:p>
        </w:tc>
        <w:tc>
          <w:tcPr>
            <w:tcW w:w="2126" w:type="dxa"/>
            <w:vAlign w:val="center"/>
          </w:tcPr>
          <w:p w:rsidR="00DC104C" w:rsidRPr="00A83CD6" w:rsidRDefault="00DC104C" w:rsidP="006F2E4E">
            <w:pPr>
              <w:ind w:firstLine="0"/>
              <w:jc w:val="center"/>
              <w:rPr>
                <w:sz w:val="20"/>
                <w:szCs w:val="20"/>
              </w:rPr>
            </w:pPr>
            <w:r w:rsidRPr="00A83CD6">
              <w:rPr>
                <w:sz w:val="20"/>
                <w:szCs w:val="20"/>
              </w:rPr>
              <w:t>0,0108</w:t>
            </w:r>
          </w:p>
        </w:tc>
        <w:tc>
          <w:tcPr>
            <w:tcW w:w="2537" w:type="dxa"/>
            <w:vAlign w:val="center"/>
          </w:tcPr>
          <w:p w:rsidR="00DC104C" w:rsidRPr="00A83CD6" w:rsidRDefault="00DC104C" w:rsidP="006F2E4E">
            <w:pPr>
              <w:ind w:firstLine="0"/>
              <w:jc w:val="center"/>
              <w:rPr>
                <w:sz w:val="20"/>
                <w:szCs w:val="20"/>
              </w:rPr>
            </w:pPr>
            <w:r w:rsidRPr="00A83CD6">
              <w:rPr>
                <w:sz w:val="20"/>
                <w:szCs w:val="20"/>
              </w:rPr>
              <w:t>0,0313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10</w:t>
            </w:r>
          </w:p>
        </w:tc>
        <w:tc>
          <w:tcPr>
            <w:tcW w:w="3119" w:type="dxa"/>
            <w:vAlign w:val="center"/>
          </w:tcPr>
          <w:p w:rsidR="00DC104C" w:rsidRPr="00A83CD6" w:rsidRDefault="00DC104C" w:rsidP="006F2E4E">
            <w:pPr>
              <w:ind w:firstLine="0"/>
              <w:jc w:val="center"/>
              <w:rPr>
                <w:sz w:val="20"/>
                <w:szCs w:val="20"/>
              </w:rPr>
            </w:pPr>
            <w:r w:rsidRPr="00A83CD6">
              <w:rPr>
                <w:sz w:val="20"/>
                <w:szCs w:val="20"/>
              </w:rPr>
              <w:t>0,0094</w:t>
            </w:r>
          </w:p>
        </w:tc>
        <w:tc>
          <w:tcPr>
            <w:tcW w:w="2126" w:type="dxa"/>
            <w:vAlign w:val="center"/>
          </w:tcPr>
          <w:p w:rsidR="00DC104C" w:rsidRPr="00A83CD6" w:rsidRDefault="00DC104C" w:rsidP="006F2E4E">
            <w:pPr>
              <w:ind w:firstLine="0"/>
              <w:jc w:val="center"/>
              <w:rPr>
                <w:sz w:val="20"/>
                <w:szCs w:val="20"/>
              </w:rPr>
            </w:pPr>
            <w:r w:rsidRPr="00A83CD6">
              <w:rPr>
                <w:sz w:val="20"/>
                <w:szCs w:val="20"/>
              </w:rPr>
              <w:t>0,0020</w:t>
            </w:r>
          </w:p>
        </w:tc>
        <w:tc>
          <w:tcPr>
            <w:tcW w:w="2537" w:type="dxa"/>
            <w:vAlign w:val="center"/>
          </w:tcPr>
          <w:p w:rsidR="00DC104C" w:rsidRPr="00A83CD6" w:rsidRDefault="00DC104C" w:rsidP="006F2E4E">
            <w:pPr>
              <w:ind w:firstLine="0"/>
              <w:jc w:val="center"/>
              <w:rPr>
                <w:sz w:val="20"/>
                <w:szCs w:val="20"/>
              </w:rPr>
            </w:pPr>
            <w:r w:rsidRPr="00A83CD6">
              <w:rPr>
                <w:sz w:val="20"/>
                <w:szCs w:val="20"/>
              </w:rPr>
              <w:t>0,0159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12</w:t>
            </w:r>
          </w:p>
        </w:tc>
        <w:tc>
          <w:tcPr>
            <w:tcW w:w="3119" w:type="dxa"/>
            <w:vAlign w:val="center"/>
          </w:tcPr>
          <w:p w:rsidR="00DC104C" w:rsidRPr="00A83CD6" w:rsidRDefault="00DC104C" w:rsidP="006F2E4E">
            <w:pPr>
              <w:ind w:firstLine="0"/>
              <w:jc w:val="center"/>
              <w:rPr>
                <w:sz w:val="20"/>
                <w:szCs w:val="20"/>
              </w:rPr>
            </w:pPr>
            <w:r w:rsidRPr="00A83CD6">
              <w:rPr>
                <w:sz w:val="20"/>
                <w:szCs w:val="20"/>
              </w:rPr>
              <w:t>0,0150</w:t>
            </w:r>
          </w:p>
        </w:tc>
        <w:tc>
          <w:tcPr>
            <w:tcW w:w="2126" w:type="dxa"/>
            <w:vAlign w:val="center"/>
          </w:tcPr>
          <w:p w:rsidR="00DC104C" w:rsidRPr="00A83CD6" w:rsidRDefault="00DC104C" w:rsidP="006F2E4E">
            <w:pPr>
              <w:ind w:firstLine="0"/>
              <w:jc w:val="center"/>
              <w:rPr>
                <w:sz w:val="20"/>
                <w:szCs w:val="20"/>
              </w:rPr>
            </w:pPr>
            <w:r w:rsidRPr="00A83CD6">
              <w:rPr>
                <w:sz w:val="20"/>
                <w:szCs w:val="20"/>
              </w:rPr>
              <w:t>0,0016</w:t>
            </w:r>
          </w:p>
        </w:tc>
        <w:tc>
          <w:tcPr>
            <w:tcW w:w="2537" w:type="dxa"/>
            <w:vAlign w:val="center"/>
          </w:tcPr>
          <w:p w:rsidR="00DC104C" w:rsidRPr="00A83CD6" w:rsidRDefault="00DC104C" w:rsidP="006F2E4E">
            <w:pPr>
              <w:ind w:firstLine="0"/>
              <w:jc w:val="center"/>
              <w:rPr>
                <w:sz w:val="20"/>
                <w:szCs w:val="20"/>
              </w:rPr>
            </w:pPr>
            <w:r w:rsidRPr="00A83CD6">
              <w:rPr>
                <w:sz w:val="20"/>
                <w:szCs w:val="20"/>
              </w:rPr>
              <w:t>0,0255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16</w:t>
            </w:r>
          </w:p>
        </w:tc>
        <w:tc>
          <w:tcPr>
            <w:tcW w:w="3119" w:type="dxa"/>
            <w:vAlign w:val="center"/>
          </w:tcPr>
          <w:p w:rsidR="00DC104C" w:rsidRPr="00A83CD6" w:rsidRDefault="00DC104C" w:rsidP="006F2E4E">
            <w:pPr>
              <w:ind w:firstLine="0"/>
              <w:jc w:val="center"/>
              <w:rPr>
                <w:sz w:val="20"/>
                <w:szCs w:val="20"/>
              </w:rPr>
            </w:pPr>
            <w:r w:rsidRPr="00A83CD6">
              <w:rPr>
                <w:sz w:val="20"/>
                <w:szCs w:val="20"/>
              </w:rPr>
              <w:t>0,0256</w:t>
            </w:r>
          </w:p>
        </w:tc>
        <w:tc>
          <w:tcPr>
            <w:tcW w:w="2126" w:type="dxa"/>
            <w:vAlign w:val="center"/>
          </w:tcPr>
          <w:p w:rsidR="00DC104C" w:rsidRPr="00A83CD6" w:rsidRDefault="00DC104C" w:rsidP="006F2E4E">
            <w:pPr>
              <w:ind w:firstLine="0"/>
              <w:jc w:val="center"/>
              <w:rPr>
                <w:sz w:val="20"/>
                <w:szCs w:val="20"/>
              </w:rPr>
            </w:pPr>
            <w:r w:rsidRPr="00A83CD6">
              <w:rPr>
                <w:sz w:val="20"/>
                <w:szCs w:val="20"/>
              </w:rPr>
              <w:t>0,0170</w:t>
            </w:r>
          </w:p>
        </w:tc>
        <w:tc>
          <w:tcPr>
            <w:tcW w:w="2537" w:type="dxa"/>
            <w:vAlign w:val="center"/>
          </w:tcPr>
          <w:p w:rsidR="00DC104C" w:rsidRPr="00A83CD6" w:rsidRDefault="00DC104C" w:rsidP="006F2E4E">
            <w:pPr>
              <w:ind w:firstLine="0"/>
              <w:jc w:val="center"/>
              <w:rPr>
                <w:sz w:val="20"/>
                <w:szCs w:val="20"/>
              </w:rPr>
            </w:pPr>
            <w:r w:rsidRPr="00A83CD6">
              <w:rPr>
                <w:sz w:val="20"/>
                <w:szCs w:val="20"/>
              </w:rPr>
              <w:t>0,0432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16-а</w:t>
            </w:r>
          </w:p>
        </w:tc>
        <w:tc>
          <w:tcPr>
            <w:tcW w:w="3119" w:type="dxa"/>
            <w:vAlign w:val="center"/>
          </w:tcPr>
          <w:p w:rsidR="00DC104C" w:rsidRPr="00A83CD6" w:rsidRDefault="00DC104C" w:rsidP="006F2E4E">
            <w:pPr>
              <w:ind w:firstLine="0"/>
              <w:jc w:val="center"/>
              <w:rPr>
                <w:sz w:val="20"/>
                <w:szCs w:val="20"/>
              </w:rPr>
            </w:pPr>
            <w:r w:rsidRPr="00A83CD6">
              <w:rPr>
                <w:sz w:val="20"/>
                <w:szCs w:val="20"/>
              </w:rPr>
              <w:t>0,0313</w:t>
            </w:r>
          </w:p>
        </w:tc>
        <w:tc>
          <w:tcPr>
            <w:tcW w:w="2126" w:type="dxa"/>
            <w:vAlign w:val="center"/>
          </w:tcPr>
          <w:p w:rsidR="00DC104C" w:rsidRPr="00A83CD6" w:rsidRDefault="00DC104C" w:rsidP="006F2E4E">
            <w:pPr>
              <w:ind w:firstLine="0"/>
              <w:jc w:val="center"/>
              <w:rPr>
                <w:sz w:val="20"/>
                <w:szCs w:val="20"/>
              </w:rPr>
            </w:pPr>
            <w:r w:rsidRPr="00A83CD6">
              <w:rPr>
                <w:sz w:val="20"/>
                <w:szCs w:val="20"/>
              </w:rPr>
              <w:t>0,0202</w:t>
            </w:r>
          </w:p>
        </w:tc>
        <w:tc>
          <w:tcPr>
            <w:tcW w:w="2537" w:type="dxa"/>
            <w:vAlign w:val="center"/>
          </w:tcPr>
          <w:p w:rsidR="00DC104C" w:rsidRPr="00A83CD6" w:rsidRDefault="00DC104C" w:rsidP="006F2E4E">
            <w:pPr>
              <w:ind w:firstLine="0"/>
              <w:jc w:val="center"/>
              <w:rPr>
                <w:sz w:val="20"/>
                <w:szCs w:val="20"/>
              </w:rPr>
            </w:pPr>
            <w:r w:rsidRPr="00A83CD6">
              <w:rPr>
                <w:sz w:val="20"/>
                <w:szCs w:val="20"/>
              </w:rPr>
              <w:t>0,0529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16-б</w:t>
            </w:r>
          </w:p>
        </w:tc>
        <w:tc>
          <w:tcPr>
            <w:tcW w:w="3119" w:type="dxa"/>
            <w:vAlign w:val="center"/>
          </w:tcPr>
          <w:p w:rsidR="00DC104C" w:rsidRPr="00A83CD6" w:rsidRDefault="00DC104C" w:rsidP="006F2E4E">
            <w:pPr>
              <w:ind w:firstLine="0"/>
              <w:jc w:val="center"/>
              <w:rPr>
                <w:sz w:val="20"/>
                <w:szCs w:val="20"/>
              </w:rPr>
            </w:pPr>
            <w:r w:rsidRPr="00A83CD6">
              <w:rPr>
                <w:sz w:val="20"/>
                <w:szCs w:val="20"/>
              </w:rPr>
              <w:t>0,0302</w:t>
            </w:r>
          </w:p>
        </w:tc>
        <w:tc>
          <w:tcPr>
            <w:tcW w:w="2126" w:type="dxa"/>
            <w:vAlign w:val="center"/>
          </w:tcPr>
          <w:p w:rsidR="00DC104C" w:rsidRPr="00A83CD6" w:rsidRDefault="00DC104C" w:rsidP="006F2E4E">
            <w:pPr>
              <w:ind w:firstLine="0"/>
              <w:jc w:val="center"/>
              <w:rPr>
                <w:sz w:val="20"/>
                <w:szCs w:val="20"/>
              </w:rPr>
            </w:pPr>
            <w:r w:rsidRPr="00A83CD6">
              <w:rPr>
                <w:sz w:val="20"/>
                <w:szCs w:val="20"/>
              </w:rPr>
              <w:t>0,0180</w:t>
            </w:r>
          </w:p>
        </w:tc>
        <w:tc>
          <w:tcPr>
            <w:tcW w:w="2537" w:type="dxa"/>
            <w:vAlign w:val="center"/>
          </w:tcPr>
          <w:p w:rsidR="00DC104C" w:rsidRPr="00A83CD6" w:rsidRDefault="00DC104C" w:rsidP="006F2E4E">
            <w:pPr>
              <w:ind w:firstLine="0"/>
              <w:jc w:val="center"/>
              <w:rPr>
                <w:sz w:val="20"/>
                <w:szCs w:val="20"/>
              </w:rPr>
            </w:pPr>
            <w:r w:rsidRPr="00A83CD6">
              <w:rPr>
                <w:sz w:val="20"/>
                <w:szCs w:val="20"/>
              </w:rPr>
              <w:t>0,0511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18</w:t>
            </w:r>
          </w:p>
        </w:tc>
        <w:tc>
          <w:tcPr>
            <w:tcW w:w="3119" w:type="dxa"/>
            <w:vAlign w:val="center"/>
          </w:tcPr>
          <w:p w:rsidR="00DC104C" w:rsidRPr="00A83CD6" w:rsidRDefault="00DC104C" w:rsidP="006F2E4E">
            <w:pPr>
              <w:ind w:firstLine="0"/>
              <w:jc w:val="center"/>
              <w:rPr>
                <w:sz w:val="20"/>
                <w:szCs w:val="20"/>
              </w:rPr>
            </w:pPr>
            <w:r w:rsidRPr="00A83CD6">
              <w:rPr>
                <w:sz w:val="20"/>
                <w:szCs w:val="20"/>
              </w:rPr>
              <w:t>0,0164</w:t>
            </w:r>
          </w:p>
        </w:tc>
        <w:tc>
          <w:tcPr>
            <w:tcW w:w="2126" w:type="dxa"/>
            <w:vAlign w:val="center"/>
          </w:tcPr>
          <w:p w:rsidR="00DC104C" w:rsidRPr="00A83CD6" w:rsidRDefault="00DC104C" w:rsidP="006F2E4E">
            <w:pPr>
              <w:ind w:firstLine="0"/>
              <w:jc w:val="center"/>
              <w:rPr>
                <w:sz w:val="20"/>
                <w:szCs w:val="20"/>
              </w:rPr>
            </w:pPr>
            <w:r w:rsidRPr="00A83CD6">
              <w:rPr>
                <w:sz w:val="20"/>
                <w:szCs w:val="20"/>
              </w:rPr>
              <w:t>0,0078</w:t>
            </w:r>
          </w:p>
        </w:tc>
        <w:tc>
          <w:tcPr>
            <w:tcW w:w="2537" w:type="dxa"/>
            <w:vAlign w:val="center"/>
          </w:tcPr>
          <w:p w:rsidR="00DC104C" w:rsidRPr="00A83CD6" w:rsidRDefault="00DC104C" w:rsidP="006F2E4E">
            <w:pPr>
              <w:ind w:firstLine="0"/>
              <w:jc w:val="center"/>
              <w:rPr>
                <w:sz w:val="20"/>
                <w:szCs w:val="20"/>
              </w:rPr>
            </w:pPr>
            <w:r w:rsidRPr="00A83CD6">
              <w:rPr>
                <w:sz w:val="20"/>
                <w:szCs w:val="20"/>
              </w:rPr>
              <w:t>0,0278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18-а</w:t>
            </w:r>
          </w:p>
        </w:tc>
        <w:tc>
          <w:tcPr>
            <w:tcW w:w="3119" w:type="dxa"/>
            <w:vAlign w:val="center"/>
          </w:tcPr>
          <w:p w:rsidR="00DC104C" w:rsidRPr="00A83CD6" w:rsidRDefault="00DC104C" w:rsidP="006F2E4E">
            <w:pPr>
              <w:ind w:firstLine="0"/>
              <w:jc w:val="center"/>
              <w:rPr>
                <w:sz w:val="20"/>
                <w:szCs w:val="20"/>
              </w:rPr>
            </w:pPr>
            <w:r w:rsidRPr="00A83CD6">
              <w:rPr>
                <w:sz w:val="20"/>
                <w:szCs w:val="20"/>
              </w:rPr>
              <w:t>0,0406</w:t>
            </w:r>
          </w:p>
        </w:tc>
        <w:tc>
          <w:tcPr>
            <w:tcW w:w="2126" w:type="dxa"/>
            <w:vAlign w:val="center"/>
          </w:tcPr>
          <w:p w:rsidR="00DC104C" w:rsidRPr="00A83CD6" w:rsidRDefault="00DC104C" w:rsidP="006F2E4E">
            <w:pPr>
              <w:ind w:firstLine="0"/>
              <w:jc w:val="center"/>
              <w:rPr>
                <w:sz w:val="20"/>
                <w:szCs w:val="20"/>
              </w:rPr>
            </w:pPr>
            <w:r w:rsidRPr="00A83CD6">
              <w:rPr>
                <w:sz w:val="20"/>
                <w:szCs w:val="20"/>
              </w:rPr>
              <w:t>0,0137</w:t>
            </w:r>
          </w:p>
        </w:tc>
        <w:tc>
          <w:tcPr>
            <w:tcW w:w="2537" w:type="dxa"/>
            <w:vAlign w:val="center"/>
          </w:tcPr>
          <w:p w:rsidR="00DC104C" w:rsidRPr="00A83CD6" w:rsidRDefault="00DC104C" w:rsidP="006F2E4E">
            <w:pPr>
              <w:ind w:firstLine="0"/>
              <w:jc w:val="center"/>
              <w:rPr>
                <w:sz w:val="20"/>
                <w:szCs w:val="20"/>
              </w:rPr>
            </w:pPr>
            <w:r w:rsidRPr="00A83CD6">
              <w:rPr>
                <w:sz w:val="20"/>
                <w:szCs w:val="20"/>
              </w:rPr>
              <w:t>0,0687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2</w:t>
            </w:r>
          </w:p>
        </w:tc>
        <w:tc>
          <w:tcPr>
            <w:tcW w:w="3119" w:type="dxa"/>
            <w:vAlign w:val="center"/>
          </w:tcPr>
          <w:p w:rsidR="00DC104C" w:rsidRPr="00A83CD6" w:rsidRDefault="00DC104C" w:rsidP="006F2E4E">
            <w:pPr>
              <w:ind w:firstLine="0"/>
              <w:jc w:val="center"/>
              <w:rPr>
                <w:sz w:val="20"/>
                <w:szCs w:val="20"/>
              </w:rPr>
            </w:pPr>
            <w:r w:rsidRPr="00A83CD6">
              <w:rPr>
                <w:sz w:val="20"/>
                <w:szCs w:val="20"/>
              </w:rPr>
              <w:t>0,0315</w:t>
            </w:r>
          </w:p>
        </w:tc>
        <w:tc>
          <w:tcPr>
            <w:tcW w:w="2126" w:type="dxa"/>
            <w:vAlign w:val="center"/>
          </w:tcPr>
          <w:p w:rsidR="00DC104C" w:rsidRPr="00A83CD6" w:rsidRDefault="00DC104C" w:rsidP="006F2E4E">
            <w:pPr>
              <w:ind w:firstLine="0"/>
              <w:jc w:val="center"/>
              <w:rPr>
                <w:sz w:val="20"/>
                <w:szCs w:val="20"/>
              </w:rPr>
            </w:pPr>
            <w:r w:rsidRPr="00A83CD6">
              <w:rPr>
                <w:sz w:val="20"/>
                <w:szCs w:val="20"/>
              </w:rPr>
              <w:t>0,0128</w:t>
            </w:r>
          </w:p>
        </w:tc>
        <w:tc>
          <w:tcPr>
            <w:tcW w:w="2537" w:type="dxa"/>
            <w:vAlign w:val="center"/>
          </w:tcPr>
          <w:p w:rsidR="00DC104C" w:rsidRPr="00A83CD6" w:rsidRDefault="00DC104C" w:rsidP="006F2E4E">
            <w:pPr>
              <w:ind w:firstLine="0"/>
              <w:jc w:val="center"/>
              <w:rPr>
                <w:sz w:val="20"/>
                <w:szCs w:val="20"/>
              </w:rPr>
            </w:pPr>
            <w:r w:rsidRPr="00A83CD6">
              <w:rPr>
                <w:sz w:val="20"/>
                <w:szCs w:val="20"/>
              </w:rPr>
              <w:t>0,0534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4</w:t>
            </w:r>
          </w:p>
        </w:tc>
        <w:tc>
          <w:tcPr>
            <w:tcW w:w="3119" w:type="dxa"/>
            <w:vAlign w:val="center"/>
          </w:tcPr>
          <w:p w:rsidR="00DC104C" w:rsidRPr="00A83CD6" w:rsidRDefault="00DC104C" w:rsidP="006F2E4E">
            <w:pPr>
              <w:ind w:firstLine="0"/>
              <w:jc w:val="center"/>
              <w:rPr>
                <w:sz w:val="20"/>
                <w:szCs w:val="20"/>
              </w:rPr>
            </w:pPr>
            <w:r w:rsidRPr="00A83CD6">
              <w:rPr>
                <w:sz w:val="20"/>
                <w:szCs w:val="20"/>
              </w:rPr>
              <w:t>0,0294</w:t>
            </w:r>
          </w:p>
        </w:tc>
        <w:tc>
          <w:tcPr>
            <w:tcW w:w="2126" w:type="dxa"/>
            <w:vAlign w:val="center"/>
          </w:tcPr>
          <w:p w:rsidR="00DC104C" w:rsidRPr="00A83CD6" w:rsidRDefault="00DC104C" w:rsidP="006F2E4E">
            <w:pPr>
              <w:ind w:firstLine="0"/>
              <w:jc w:val="center"/>
              <w:rPr>
                <w:sz w:val="20"/>
                <w:szCs w:val="20"/>
              </w:rPr>
            </w:pPr>
            <w:r w:rsidRPr="00A83CD6">
              <w:rPr>
                <w:sz w:val="20"/>
                <w:szCs w:val="20"/>
              </w:rPr>
              <w:t>0,0080</w:t>
            </w:r>
          </w:p>
        </w:tc>
        <w:tc>
          <w:tcPr>
            <w:tcW w:w="2537" w:type="dxa"/>
            <w:vAlign w:val="center"/>
          </w:tcPr>
          <w:p w:rsidR="00DC104C" w:rsidRPr="00A83CD6" w:rsidRDefault="00DC104C" w:rsidP="006F2E4E">
            <w:pPr>
              <w:ind w:firstLine="0"/>
              <w:jc w:val="center"/>
              <w:rPr>
                <w:sz w:val="20"/>
                <w:szCs w:val="20"/>
              </w:rPr>
            </w:pPr>
            <w:r w:rsidRPr="00A83CD6">
              <w:rPr>
                <w:sz w:val="20"/>
                <w:szCs w:val="20"/>
              </w:rPr>
              <w:t>0,0497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5-а</w:t>
            </w:r>
          </w:p>
        </w:tc>
        <w:tc>
          <w:tcPr>
            <w:tcW w:w="3119" w:type="dxa"/>
            <w:vAlign w:val="center"/>
          </w:tcPr>
          <w:p w:rsidR="00DC104C" w:rsidRPr="00A83CD6" w:rsidRDefault="00DC104C" w:rsidP="006F2E4E">
            <w:pPr>
              <w:ind w:firstLine="0"/>
              <w:jc w:val="center"/>
              <w:rPr>
                <w:sz w:val="20"/>
                <w:szCs w:val="20"/>
              </w:rPr>
            </w:pPr>
            <w:r w:rsidRPr="00A83CD6">
              <w:rPr>
                <w:sz w:val="20"/>
                <w:szCs w:val="20"/>
              </w:rPr>
              <w:t>0,1349</w:t>
            </w:r>
          </w:p>
        </w:tc>
        <w:tc>
          <w:tcPr>
            <w:tcW w:w="2126" w:type="dxa"/>
            <w:vAlign w:val="center"/>
          </w:tcPr>
          <w:p w:rsidR="00DC104C" w:rsidRPr="00A83CD6" w:rsidRDefault="00DC104C" w:rsidP="006F2E4E">
            <w:pPr>
              <w:ind w:firstLine="0"/>
              <w:jc w:val="center"/>
              <w:rPr>
                <w:sz w:val="20"/>
                <w:szCs w:val="20"/>
              </w:rPr>
            </w:pPr>
            <w:r w:rsidRPr="00A83CD6">
              <w:rPr>
                <w:sz w:val="20"/>
                <w:szCs w:val="20"/>
              </w:rPr>
              <w:t>0,0597</w:t>
            </w:r>
          </w:p>
        </w:tc>
        <w:tc>
          <w:tcPr>
            <w:tcW w:w="2537" w:type="dxa"/>
            <w:vAlign w:val="center"/>
          </w:tcPr>
          <w:p w:rsidR="00DC104C" w:rsidRPr="00A83CD6" w:rsidRDefault="00DC104C" w:rsidP="006F2E4E">
            <w:pPr>
              <w:ind w:firstLine="0"/>
              <w:jc w:val="center"/>
              <w:rPr>
                <w:sz w:val="20"/>
                <w:szCs w:val="20"/>
              </w:rPr>
            </w:pPr>
            <w:r w:rsidRPr="00A83CD6">
              <w:rPr>
                <w:sz w:val="20"/>
                <w:szCs w:val="20"/>
              </w:rPr>
              <w:t>0,2284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6</w:t>
            </w:r>
          </w:p>
        </w:tc>
        <w:tc>
          <w:tcPr>
            <w:tcW w:w="3119" w:type="dxa"/>
            <w:vAlign w:val="center"/>
          </w:tcPr>
          <w:p w:rsidR="00DC104C" w:rsidRPr="00A83CD6" w:rsidRDefault="00DC104C" w:rsidP="006F2E4E">
            <w:pPr>
              <w:ind w:firstLine="0"/>
              <w:jc w:val="center"/>
              <w:rPr>
                <w:sz w:val="20"/>
                <w:szCs w:val="20"/>
              </w:rPr>
            </w:pPr>
            <w:r w:rsidRPr="00A83CD6">
              <w:rPr>
                <w:sz w:val="20"/>
                <w:szCs w:val="20"/>
              </w:rPr>
              <w:t>0,0349</w:t>
            </w:r>
          </w:p>
        </w:tc>
        <w:tc>
          <w:tcPr>
            <w:tcW w:w="2126" w:type="dxa"/>
            <w:vAlign w:val="center"/>
          </w:tcPr>
          <w:p w:rsidR="00DC104C" w:rsidRPr="00A83CD6" w:rsidRDefault="00DC104C" w:rsidP="006F2E4E">
            <w:pPr>
              <w:ind w:firstLine="0"/>
              <w:jc w:val="center"/>
              <w:rPr>
                <w:sz w:val="20"/>
                <w:szCs w:val="20"/>
              </w:rPr>
            </w:pPr>
            <w:r w:rsidRPr="00A83CD6">
              <w:rPr>
                <w:sz w:val="20"/>
                <w:szCs w:val="20"/>
              </w:rPr>
              <w:t>0,0185</w:t>
            </w:r>
          </w:p>
        </w:tc>
        <w:tc>
          <w:tcPr>
            <w:tcW w:w="2537" w:type="dxa"/>
            <w:vAlign w:val="center"/>
          </w:tcPr>
          <w:p w:rsidR="00DC104C" w:rsidRPr="00A83CD6" w:rsidRDefault="00DC104C" w:rsidP="006F2E4E">
            <w:pPr>
              <w:ind w:firstLine="0"/>
              <w:jc w:val="center"/>
              <w:rPr>
                <w:sz w:val="20"/>
                <w:szCs w:val="20"/>
              </w:rPr>
            </w:pPr>
            <w:r w:rsidRPr="00A83CD6">
              <w:rPr>
                <w:sz w:val="20"/>
                <w:szCs w:val="20"/>
              </w:rPr>
              <w:t>0,0591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Маяковского, 8</w:t>
            </w:r>
          </w:p>
        </w:tc>
        <w:tc>
          <w:tcPr>
            <w:tcW w:w="3119" w:type="dxa"/>
            <w:vAlign w:val="center"/>
          </w:tcPr>
          <w:p w:rsidR="00DC104C" w:rsidRPr="00A83CD6" w:rsidRDefault="00DC104C" w:rsidP="006F2E4E">
            <w:pPr>
              <w:ind w:firstLine="0"/>
              <w:jc w:val="center"/>
              <w:rPr>
                <w:sz w:val="20"/>
                <w:szCs w:val="20"/>
              </w:rPr>
            </w:pPr>
            <w:r w:rsidRPr="00A83CD6">
              <w:rPr>
                <w:sz w:val="20"/>
                <w:szCs w:val="20"/>
              </w:rPr>
              <w:t>0,0143</w:t>
            </w:r>
          </w:p>
        </w:tc>
        <w:tc>
          <w:tcPr>
            <w:tcW w:w="2126" w:type="dxa"/>
            <w:vAlign w:val="center"/>
          </w:tcPr>
          <w:p w:rsidR="00DC104C" w:rsidRPr="00A83CD6" w:rsidRDefault="00DC104C" w:rsidP="006F2E4E">
            <w:pPr>
              <w:ind w:firstLine="0"/>
              <w:jc w:val="center"/>
              <w:rPr>
                <w:sz w:val="20"/>
                <w:szCs w:val="20"/>
              </w:rPr>
            </w:pPr>
            <w:r w:rsidRPr="00A83CD6">
              <w:rPr>
                <w:sz w:val="20"/>
                <w:szCs w:val="20"/>
              </w:rPr>
              <w:t>0,0029</w:t>
            </w:r>
          </w:p>
        </w:tc>
        <w:tc>
          <w:tcPr>
            <w:tcW w:w="2537" w:type="dxa"/>
            <w:vAlign w:val="center"/>
          </w:tcPr>
          <w:p w:rsidR="00DC104C" w:rsidRPr="00A83CD6" w:rsidRDefault="00DC104C" w:rsidP="006F2E4E">
            <w:pPr>
              <w:ind w:firstLine="0"/>
              <w:jc w:val="center"/>
              <w:rPr>
                <w:sz w:val="20"/>
                <w:szCs w:val="20"/>
              </w:rPr>
            </w:pPr>
            <w:r w:rsidRPr="00A83CD6">
              <w:rPr>
                <w:sz w:val="20"/>
                <w:szCs w:val="20"/>
              </w:rPr>
              <w:t>0,0242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w:t>
            </w:r>
          </w:p>
        </w:tc>
        <w:tc>
          <w:tcPr>
            <w:tcW w:w="3119" w:type="dxa"/>
            <w:vAlign w:val="center"/>
          </w:tcPr>
          <w:p w:rsidR="00DC104C" w:rsidRPr="00A83CD6" w:rsidRDefault="00DC104C" w:rsidP="006F2E4E">
            <w:pPr>
              <w:ind w:firstLine="0"/>
              <w:jc w:val="center"/>
              <w:rPr>
                <w:sz w:val="20"/>
                <w:szCs w:val="20"/>
              </w:rPr>
            </w:pPr>
            <w:r w:rsidRPr="00A83CD6">
              <w:rPr>
                <w:sz w:val="20"/>
                <w:szCs w:val="20"/>
              </w:rPr>
              <w:t>0,0230</w:t>
            </w:r>
          </w:p>
        </w:tc>
        <w:tc>
          <w:tcPr>
            <w:tcW w:w="2126" w:type="dxa"/>
            <w:vAlign w:val="center"/>
          </w:tcPr>
          <w:p w:rsidR="00DC104C" w:rsidRPr="00A83CD6" w:rsidRDefault="00DC104C" w:rsidP="006F2E4E">
            <w:pPr>
              <w:ind w:firstLine="0"/>
              <w:jc w:val="center"/>
              <w:rPr>
                <w:sz w:val="20"/>
                <w:szCs w:val="20"/>
              </w:rPr>
            </w:pPr>
            <w:r w:rsidRPr="00A83CD6">
              <w:rPr>
                <w:sz w:val="20"/>
                <w:szCs w:val="20"/>
              </w:rPr>
              <w:t>0,0128</w:t>
            </w:r>
          </w:p>
        </w:tc>
        <w:tc>
          <w:tcPr>
            <w:tcW w:w="2537" w:type="dxa"/>
            <w:vAlign w:val="center"/>
          </w:tcPr>
          <w:p w:rsidR="00DC104C" w:rsidRPr="00A83CD6" w:rsidRDefault="00DC104C" w:rsidP="006F2E4E">
            <w:pPr>
              <w:ind w:firstLine="0"/>
              <w:jc w:val="center"/>
              <w:rPr>
                <w:sz w:val="20"/>
                <w:szCs w:val="20"/>
              </w:rPr>
            </w:pPr>
            <w:r w:rsidRPr="00A83CD6">
              <w:rPr>
                <w:sz w:val="20"/>
                <w:szCs w:val="20"/>
              </w:rPr>
              <w:t>0,0389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10</w:t>
            </w:r>
          </w:p>
        </w:tc>
        <w:tc>
          <w:tcPr>
            <w:tcW w:w="3119" w:type="dxa"/>
            <w:vAlign w:val="center"/>
          </w:tcPr>
          <w:p w:rsidR="00DC104C" w:rsidRPr="00A83CD6" w:rsidRDefault="00DC104C" w:rsidP="006F2E4E">
            <w:pPr>
              <w:ind w:firstLine="0"/>
              <w:jc w:val="center"/>
              <w:rPr>
                <w:sz w:val="20"/>
                <w:szCs w:val="20"/>
              </w:rPr>
            </w:pPr>
            <w:r w:rsidRPr="00A83CD6">
              <w:rPr>
                <w:sz w:val="20"/>
                <w:szCs w:val="20"/>
              </w:rPr>
              <w:t>0,0313</w:t>
            </w:r>
          </w:p>
        </w:tc>
        <w:tc>
          <w:tcPr>
            <w:tcW w:w="2126" w:type="dxa"/>
            <w:vAlign w:val="center"/>
          </w:tcPr>
          <w:p w:rsidR="00DC104C" w:rsidRPr="00A83CD6" w:rsidRDefault="00DC104C" w:rsidP="006F2E4E">
            <w:pPr>
              <w:ind w:firstLine="0"/>
              <w:jc w:val="center"/>
              <w:rPr>
                <w:sz w:val="20"/>
                <w:szCs w:val="20"/>
              </w:rPr>
            </w:pPr>
            <w:r w:rsidRPr="00A83CD6">
              <w:rPr>
                <w:sz w:val="20"/>
                <w:szCs w:val="20"/>
              </w:rPr>
              <w:t>0,0209</w:t>
            </w:r>
          </w:p>
        </w:tc>
        <w:tc>
          <w:tcPr>
            <w:tcW w:w="2537" w:type="dxa"/>
            <w:vAlign w:val="center"/>
          </w:tcPr>
          <w:p w:rsidR="00DC104C" w:rsidRPr="00A83CD6" w:rsidRDefault="00DC104C" w:rsidP="006F2E4E">
            <w:pPr>
              <w:ind w:firstLine="0"/>
              <w:jc w:val="center"/>
              <w:rPr>
                <w:sz w:val="20"/>
                <w:szCs w:val="20"/>
              </w:rPr>
            </w:pPr>
            <w:r w:rsidRPr="00A83CD6">
              <w:rPr>
                <w:sz w:val="20"/>
                <w:szCs w:val="20"/>
              </w:rPr>
              <w:t>0,0530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10-а</w:t>
            </w:r>
          </w:p>
        </w:tc>
        <w:tc>
          <w:tcPr>
            <w:tcW w:w="3119" w:type="dxa"/>
            <w:vAlign w:val="center"/>
          </w:tcPr>
          <w:p w:rsidR="00DC104C" w:rsidRPr="00A83CD6" w:rsidRDefault="00DC104C" w:rsidP="006F2E4E">
            <w:pPr>
              <w:ind w:firstLine="0"/>
              <w:jc w:val="center"/>
              <w:rPr>
                <w:sz w:val="20"/>
                <w:szCs w:val="20"/>
              </w:rPr>
            </w:pPr>
            <w:r w:rsidRPr="00A83CD6">
              <w:rPr>
                <w:sz w:val="20"/>
                <w:szCs w:val="20"/>
              </w:rPr>
              <w:t>0,0313</w:t>
            </w:r>
          </w:p>
        </w:tc>
        <w:tc>
          <w:tcPr>
            <w:tcW w:w="2126" w:type="dxa"/>
            <w:vAlign w:val="center"/>
          </w:tcPr>
          <w:p w:rsidR="00DC104C" w:rsidRPr="00A83CD6" w:rsidRDefault="00DC104C" w:rsidP="006F2E4E">
            <w:pPr>
              <w:ind w:firstLine="0"/>
              <w:jc w:val="center"/>
              <w:rPr>
                <w:sz w:val="20"/>
                <w:szCs w:val="20"/>
              </w:rPr>
            </w:pPr>
            <w:r w:rsidRPr="00A83CD6">
              <w:rPr>
                <w:sz w:val="20"/>
                <w:szCs w:val="20"/>
              </w:rPr>
              <w:t>0,0210</w:t>
            </w:r>
          </w:p>
        </w:tc>
        <w:tc>
          <w:tcPr>
            <w:tcW w:w="2537" w:type="dxa"/>
            <w:vAlign w:val="center"/>
          </w:tcPr>
          <w:p w:rsidR="00DC104C" w:rsidRPr="00A83CD6" w:rsidRDefault="00DC104C" w:rsidP="006F2E4E">
            <w:pPr>
              <w:ind w:firstLine="0"/>
              <w:jc w:val="center"/>
              <w:rPr>
                <w:sz w:val="20"/>
                <w:szCs w:val="20"/>
              </w:rPr>
            </w:pPr>
            <w:r w:rsidRPr="00A83CD6">
              <w:rPr>
                <w:sz w:val="20"/>
                <w:szCs w:val="20"/>
              </w:rPr>
              <w:t>0,0530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12</w:t>
            </w:r>
          </w:p>
        </w:tc>
        <w:tc>
          <w:tcPr>
            <w:tcW w:w="3119" w:type="dxa"/>
            <w:vAlign w:val="center"/>
          </w:tcPr>
          <w:p w:rsidR="00DC104C" w:rsidRPr="00A83CD6" w:rsidRDefault="00DC104C" w:rsidP="006F2E4E">
            <w:pPr>
              <w:ind w:firstLine="0"/>
              <w:jc w:val="center"/>
              <w:rPr>
                <w:sz w:val="20"/>
                <w:szCs w:val="20"/>
              </w:rPr>
            </w:pPr>
            <w:r w:rsidRPr="00A83CD6">
              <w:rPr>
                <w:sz w:val="20"/>
                <w:szCs w:val="20"/>
              </w:rPr>
              <w:t>0,0436</w:t>
            </w:r>
          </w:p>
        </w:tc>
        <w:tc>
          <w:tcPr>
            <w:tcW w:w="2126" w:type="dxa"/>
            <w:vAlign w:val="center"/>
          </w:tcPr>
          <w:p w:rsidR="00DC104C" w:rsidRPr="00A83CD6" w:rsidRDefault="00DC104C" w:rsidP="006F2E4E">
            <w:pPr>
              <w:ind w:firstLine="0"/>
              <w:jc w:val="center"/>
              <w:rPr>
                <w:sz w:val="20"/>
                <w:szCs w:val="20"/>
              </w:rPr>
            </w:pPr>
            <w:r w:rsidRPr="00A83CD6">
              <w:rPr>
                <w:sz w:val="20"/>
                <w:szCs w:val="20"/>
              </w:rPr>
              <w:t>0,0204</w:t>
            </w:r>
          </w:p>
        </w:tc>
        <w:tc>
          <w:tcPr>
            <w:tcW w:w="2537" w:type="dxa"/>
            <w:vAlign w:val="center"/>
          </w:tcPr>
          <w:p w:rsidR="00DC104C" w:rsidRPr="00A83CD6" w:rsidRDefault="00DC104C" w:rsidP="006F2E4E">
            <w:pPr>
              <w:ind w:firstLine="0"/>
              <w:jc w:val="center"/>
              <w:rPr>
                <w:sz w:val="20"/>
                <w:szCs w:val="20"/>
              </w:rPr>
            </w:pPr>
            <w:r w:rsidRPr="00A83CD6">
              <w:rPr>
                <w:sz w:val="20"/>
                <w:szCs w:val="20"/>
              </w:rPr>
              <w:t>0,0738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12-а</w:t>
            </w:r>
          </w:p>
        </w:tc>
        <w:tc>
          <w:tcPr>
            <w:tcW w:w="3119" w:type="dxa"/>
            <w:vAlign w:val="center"/>
          </w:tcPr>
          <w:p w:rsidR="00DC104C" w:rsidRPr="00A83CD6" w:rsidRDefault="00DC104C" w:rsidP="006F2E4E">
            <w:pPr>
              <w:ind w:firstLine="0"/>
              <w:jc w:val="center"/>
              <w:rPr>
                <w:sz w:val="20"/>
                <w:szCs w:val="20"/>
              </w:rPr>
            </w:pPr>
            <w:r w:rsidRPr="00A83CD6">
              <w:rPr>
                <w:sz w:val="20"/>
                <w:szCs w:val="20"/>
              </w:rPr>
              <w:t>0,0267</w:t>
            </w:r>
          </w:p>
        </w:tc>
        <w:tc>
          <w:tcPr>
            <w:tcW w:w="2126" w:type="dxa"/>
            <w:vAlign w:val="center"/>
          </w:tcPr>
          <w:p w:rsidR="00DC104C" w:rsidRPr="00A83CD6" w:rsidRDefault="00DC104C" w:rsidP="006F2E4E">
            <w:pPr>
              <w:ind w:firstLine="0"/>
              <w:jc w:val="center"/>
              <w:rPr>
                <w:sz w:val="20"/>
                <w:szCs w:val="20"/>
              </w:rPr>
            </w:pPr>
            <w:r w:rsidRPr="00A83CD6">
              <w:rPr>
                <w:sz w:val="20"/>
                <w:szCs w:val="20"/>
              </w:rPr>
              <w:t>0,0127</w:t>
            </w:r>
          </w:p>
        </w:tc>
        <w:tc>
          <w:tcPr>
            <w:tcW w:w="2537" w:type="dxa"/>
            <w:vAlign w:val="center"/>
          </w:tcPr>
          <w:p w:rsidR="00DC104C" w:rsidRPr="00A83CD6" w:rsidRDefault="00DC104C" w:rsidP="006F2E4E">
            <w:pPr>
              <w:ind w:firstLine="0"/>
              <w:jc w:val="center"/>
              <w:rPr>
                <w:sz w:val="20"/>
                <w:szCs w:val="20"/>
              </w:rPr>
            </w:pPr>
            <w:r w:rsidRPr="00A83CD6">
              <w:rPr>
                <w:sz w:val="20"/>
                <w:szCs w:val="20"/>
              </w:rPr>
              <w:t>0,0452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14</w:t>
            </w:r>
          </w:p>
        </w:tc>
        <w:tc>
          <w:tcPr>
            <w:tcW w:w="3119" w:type="dxa"/>
            <w:vAlign w:val="center"/>
          </w:tcPr>
          <w:p w:rsidR="00DC104C" w:rsidRPr="00A83CD6" w:rsidRDefault="00DC104C" w:rsidP="006F2E4E">
            <w:pPr>
              <w:ind w:firstLine="0"/>
              <w:jc w:val="center"/>
              <w:rPr>
                <w:sz w:val="20"/>
                <w:szCs w:val="20"/>
              </w:rPr>
            </w:pPr>
            <w:r w:rsidRPr="00A83CD6">
              <w:rPr>
                <w:sz w:val="20"/>
                <w:szCs w:val="20"/>
              </w:rPr>
              <w:t>0,0256</w:t>
            </w:r>
          </w:p>
        </w:tc>
        <w:tc>
          <w:tcPr>
            <w:tcW w:w="2126" w:type="dxa"/>
            <w:vAlign w:val="center"/>
          </w:tcPr>
          <w:p w:rsidR="00DC104C" w:rsidRPr="00A83CD6" w:rsidRDefault="00DC104C" w:rsidP="006F2E4E">
            <w:pPr>
              <w:ind w:firstLine="0"/>
              <w:jc w:val="center"/>
              <w:rPr>
                <w:sz w:val="20"/>
                <w:szCs w:val="20"/>
              </w:rPr>
            </w:pPr>
            <w:r w:rsidRPr="00A83CD6">
              <w:rPr>
                <w:sz w:val="20"/>
                <w:szCs w:val="20"/>
              </w:rPr>
              <w:t>0,0161</w:t>
            </w:r>
          </w:p>
        </w:tc>
        <w:tc>
          <w:tcPr>
            <w:tcW w:w="2537" w:type="dxa"/>
            <w:vAlign w:val="center"/>
          </w:tcPr>
          <w:p w:rsidR="00DC104C" w:rsidRPr="00A83CD6" w:rsidRDefault="00DC104C" w:rsidP="006F2E4E">
            <w:pPr>
              <w:ind w:firstLine="0"/>
              <w:jc w:val="center"/>
              <w:rPr>
                <w:sz w:val="20"/>
                <w:szCs w:val="20"/>
              </w:rPr>
            </w:pPr>
            <w:r w:rsidRPr="00A83CD6">
              <w:rPr>
                <w:sz w:val="20"/>
                <w:szCs w:val="20"/>
              </w:rPr>
              <w:t>0,0433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15</w:t>
            </w:r>
          </w:p>
        </w:tc>
        <w:tc>
          <w:tcPr>
            <w:tcW w:w="3119" w:type="dxa"/>
            <w:vAlign w:val="center"/>
          </w:tcPr>
          <w:p w:rsidR="00DC104C" w:rsidRPr="00A83CD6" w:rsidRDefault="00DC104C" w:rsidP="006F2E4E">
            <w:pPr>
              <w:ind w:firstLine="0"/>
              <w:jc w:val="center"/>
              <w:rPr>
                <w:sz w:val="20"/>
                <w:szCs w:val="20"/>
              </w:rPr>
            </w:pPr>
            <w:r w:rsidRPr="00A83CD6">
              <w:rPr>
                <w:sz w:val="20"/>
                <w:szCs w:val="20"/>
              </w:rPr>
              <w:t>0,0082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17</w:t>
            </w:r>
          </w:p>
        </w:tc>
        <w:tc>
          <w:tcPr>
            <w:tcW w:w="3119" w:type="dxa"/>
            <w:vAlign w:val="center"/>
          </w:tcPr>
          <w:p w:rsidR="00DC104C" w:rsidRPr="00A83CD6" w:rsidRDefault="00DC104C" w:rsidP="006F2E4E">
            <w:pPr>
              <w:ind w:firstLine="0"/>
              <w:jc w:val="center"/>
              <w:rPr>
                <w:sz w:val="20"/>
                <w:szCs w:val="20"/>
              </w:rPr>
            </w:pPr>
            <w:r w:rsidRPr="00A83CD6">
              <w:rPr>
                <w:sz w:val="20"/>
                <w:szCs w:val="20"/>
              </w:rPr>
              <w:t>0,0121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0,0204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18</w:t>
            </w:r>
          </w:p>
        </w:tc>
        <w:tc>
          <w:tcPr>
            <w:tcW w:w="3119" w:type="dxa"/>
            <w:vAlign w:val="center"/>
          </w:tcPr>
          <w:p w:rsidR="00DC104C" w:rsidRPr="00A83CD6" w:rsidRDefault="00DC104C" w:rsidP="006F2E4E">
            <w:pPr>
              <w:ind w:firstLine="0"/>
              <w:jc w:val="center"/>
              <w:rPr>
                <w:sz w:val="20"/>
                <w:szCs w:val="20"/>
              </w:rPr>
            </w:pPr>
            <w:r w:rsidRPr="00A83CD6">
              <w:rPr>
                <w:sz w:val="20"/>
                <w:szCs w:val="20"/>
              </w:rPr>
              <w:t>0,0259</w:t>
            </w:r>
          </w:p>
        </w:tc>
        <w:tc>
          <w:tcPr>
            <w:tcW w:w="2126" w:type="dxa"/>
            <w:vAlign w:val="center"/>
          </w:tcPr>
          <w:p w:rsidR="00DC104C" w:rsidRPr="00A83CD6" w:rsidRDefault="00DC104C" w:rsidP="006F2E4E">
            <w:pPr>
              <w:ind w:firstLine="0"/>
              <w:jc w:val="center"/>
              <w:rPr>
                <w:sz w:val="20"/>
                <w:szCs w:val="20"/>
              </w:rPr>
            </w:pPr>
            <w:r w:rsidRPr="00A83CD6">
              <w:rPr>
                <w:sz w:val="20"/>
                <w:szCs w:val="20"/>
              </w:rPr>
              <w:t>0,0209</w:t>
            </w:r>
          </w:p>
        </w:tc>
        <w:tc>
          <w:tcPr>
            <w:tcW w:w="2537" w:type="dxa"/>
            <w:vAlign w:val="center"/>
          </w:tcPr>
          <w:p w:rsidR="00DC104C" w:rsidRPr="00A83CD6" w:rsidRDefault="00DC104C" w:rsidP="006F2E4E">
            <w:pPr>
              <w:ind w:firstLine="0"/>
              <w:jc w:val="center"/>
              <w:rPr>
                <w:sz w:val="20"/>
                <w:szCs w:val="20"/>
              </w:rPr>
            </w:pPr>
            <w:r w:rsidRPr="00A83CD6">
              <w:rPr>
                <w:sz w:val="20"/>
                <w:szCs w:val="20"/>
              </w:rPr>
              <w:t>0,0438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19</w:t>
            </w:r>
          </w:p>
        </w:tc>
        <w:tc>
          <w:tcPr>
            <w:tcW w:w="3119" w:type="dxa"/>
            <w:vAlign w:val="center"/>
          </w:tcPr>
          <w:p w:rsidR="00DC104C" w:rsidRPr="00A83CD6" w:rsidRDefault="00DC104C" w:rsidP="006F2E4E">
            <w:pPr>
              <w:ind w:firstLine="0"/>
              <w:jc w:val="center"/>
              <w:rPr>
                <w:sz w:val="20"/>
                <w:szCs w:val="20"/>
              </w:rPr>
            </w:pPr>
            <w:r w:rsidRPr="00A83CD6">
              <w:rPr>
                <w:sz w:val="20"/>
                <w:szCs w:val="20"/>
              </w:rPr>
              <w:t>0,0170</w:t>
            </w:r>
          </w:p>
        </w:tc>
        <w:tc>
          <w:tcPr>
            <w:tcW w:w="2126" w:type="dxa"/>
            <w:vAlign w:val="center"/>
          </w:tcPr>
          <w:p w:rsidR="00DC104C" w:rsidRPr="00A83CD6" w:rsidRDefault="00DC104C" w:rsidP="006F2E4E">
            <w:pPr>
              <w:ind w:firstLine="0"/>
              <w:jc w:val="center"/>
              <w:rPr>
                <w:sz w:val="20"/>
                <w:szCs w:val="20"/>
              </w:rPr>
            </w:pPr>
            <w:r w:rsidRPr="00A83CD6">
              <w:rPr>
                <w:sz w:val="20"/>
                <w:szCs w:val="20"/>
              </w:rPr>
              <w:t>0,0023</w:t>
            </w:r>
          </w:p>
        </w:tc>
        <w:tc>
          <w:tcPr>
            <w:tcW w:w="2537" w:type="dxa"/>
            <w:vAlign w:val="center"/>
          </w:tcPr>
          <w:p w:rsidR="00DC104C" w:rsidRPr="00A83CD6" w:rsidRDefault="00DC104C" w:rsidP="006F2E4E">
            <w:pPr>
              <w:ind w:firstLine="0"/>
              <w:jc w:val="center"/>
              <w:rPr>
                <w:sz w:val="20"/>
                <w:szCs w:val="20"/>
              </w:rPr>
            </w:pPr>
            <w:r w:rsidRPr="00A83CD6">
              <w:rPr>
                <w:sz w:val="20"/>
                <w:szCs w:val="20"/>
              </w:rPr>
              <w:t>0,0289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20</w:t>
            </w:r>
          </w:p>
        </w:tc>
        <w:tc>
          <w:tcPr>
            <w:tcW w:w="3119" w:type="dxa"/>
            <w:vAlign w:val="center"/>
          </w:tcPr>
          <w:p w:rsidR="00DC104C" w:rsidRPr="00A83CD6" w:rsidRDefault="00DC104C" w:rsidP="006F2E4E">
            <w:pPr>
              <w:ind w:firstLine="0"/>
              <w:jc w:val="center"/>
              <w:rPr>
                <w:sz w:val="20"/>
                <w:szCs w:val="20"/>
              </w:rPr>
            </w:pPr>
            <w:r w:rsidRPr="00A83CD6">
              <w:rPr>
                <w:sz w:val="20"/>
                <w:szCs w:val="20"/>
              </w:rPr>
              <w:t>0,0501</w:t>
            </w:r>
          </w:p>
        </w:tc>
        <w:tc>
          <w:tcPr>
            <w:tcW w:w="2126" w:type="dxa"/>
            <w:vAlign w:val="center"/>
          </w:tcPr>
          <w:p w:rsidR="00DC104C" w:rsidRPr="00A83CD6" w:rsidRDefault="00DC104C" w:rsidP="006F2E4E">
            <w:pPr>
              <w:ind w:firstLine="0"/>
              <w:jc w:val="center"/>
              <w:rPr>
                <w:sz w:val="20"/>
                <w:szCs w:val="20"/>
              </w:rPr>
            </w:pPr>
            <w:r w:rsidRPr="00A83CD6">
              <w:rPr>
                <w:sz w:val="20"/>
                <w:szCs w:val="20"/>
              </w:rPr>
              <w:t>0,0128</w:t>
            </w:r>
          </w:p>
        </w:tc>
        <w:tc>
          <w:tcPr>
            <w:tcW w:w="2537" w:type="dxa"/>
            <w:vAlign w:val="center"/>
          </w:tcPr>
          <w:p w:rsidR="00DC104C" w:rsidRPr="00A83CD6" w:rsidRDefault="00DC104C" w:rsidP="006F2E4E">
            <w:pPr>
              <w:ind w:firstLine="0"/>
              <w:jc w:val="center"/>
              <w:rPr>
                <w:sz w:val="20"/>
                <w:szCs w:val="20"/>
              </w:rPr>
            </w:pPr>
            <w:r w:rsidRPr="00A83CD6">
              <w:rPr>
                <w:sz w:val="20"/>
                <w:szCs w:val="20"/>
              </w:rPr>
              <w:t>0,0847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21</w:t>
            </w:r>
          </w:p>
        </w:tc>
        <w:tc>
          <w:tcPr>
            <w:tcW w:w="3119" w:type="dxa"/>
            <w:vAlign w:val="center"/>
          </w:tcPr>
          <w:p w:rsidR="00DC104C" w:rsidRPr="00A83CD6" w:rsidRDefault="00DC104C" w:rsidP="006F2E4E">
            <w:pPr>
              <w:ind w:firstLine="0"/>
              <w:jc w:val="center"/>
              <w:rPr>
                <w:sz w:val="20"/>
                <w:szCs w:val="20"/>
              </w:rPr>
            </w:pPr>
            <w:r w:rsidRPr="00A83CD6">
              <w:rPr>
                <w:sz w:val="20"/>
                <w:szCs w:val="20"/>
              </w:rPr>
              <w:t>0,0157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22</w:t>
            </w:r>
          </w:p>
        </w:tc>
        <w:tc>
          <w:tcPr>
            <w:tcW w:w="3119" w:type="dxa"/>
            <w:vAlign w:val="center"/>
          </w:tcPr>
          <w:p w:rsidR="00DC104C" w:rsidRPr="00A83CD6" w:rsidRDefault="00DC104C" w:rsidP="006F2E4E">
            <w:pPr>
              <w:ind w:firstLine="0"/>
              <w:jc w:val="center"/>
              <w:rPr>
                <w:sz w:val="20"/>
                <w:szCs w:val="20"/>
              </w:rPr>
            </w:pPr>
            <w:r w:rsidRPr="00A83CD6">
              <w:rPr>
                <w:sz w:val="20"/>
                <w:szCs w:val="20"/>
              </w:rPr>
              <w:t>0,0230</w:t>
            </w:r>
          </w:p>
        </w:tc>
        <w:tc>
          <w:tcPr>
            <w:tcW w:w="2126" w:type="dxa"/>
            <w:vAlign w:val="center"/>
          </w:tcPr>
          <w:p w:rsidR="00DC104C" w:rsidRPr="00A83CD6" w:rsidRDefault="00DC104C" w:rsidP="006F2E4E">
            <w:pPr>
              <w:ind w:firstLine="0"/>
              <w:jc w:val="center"/>
              <w:rPr>
                <w:sz w:val="20"/>
                <w:szCs w:val="20"/>
              </w:rPr>
            </w:pPr>
            <w:r w:rsidRPr="00A83CD6">
              <w:rPr>
                <w:sz w:val="20"/>
                <w:szCs w:val="20"/>
              </w:rPr>
              <w:t>0,0163</w:t>
            </w:r>
          </w:p>
        </w:tc>
        <w:tc>
          <w:tcPr>
            <w:tcW w:w="2537" w:type="dxa"/>
            <w:vAlign w:val="center"/>
          </w:tcPr>
          <w:p w:rsidR="00DC104C" w:rsidRPr="00A83CD6" w:rsidRDefault="00DC104C" w:rsidP="006F2E4E">
            <w:pPr>
              <w:ind w:firstLine="0"/>
              <w:jc w:val="center"/>
              <w:rPr>
                <w:sz w:val="20"/>
                <w:szCs w:val="20"/>
              </w:rPr>
            </w:pPr>
            <w:r w:rsidRPr="00A83CD6">
              <w:rPr>
                <w:sz w:val="20"/>
                <w:szCs w:val="20"/>
              </w:rPr>
              <w:t>0,0389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23</w:t>
            </w:r>
          </w:p>
        </w:tc>
        <w:tc>
          <w:tcPr>
            <w:tcW w:w="3119" w:type="dxa"/>
            <w:vAlign w:val="center"/>
          </w:tcPr>
          <w:p w:rsidR="00DC104C" w:rsidRPr="00A83CD6" w:rsidRDefault="00DC104C" w:rsidP="006F2E4E">
            <w:pPr>
              <w:ind w:firstLine="0"/>
              <w:jc w:val="center"/>
              <w:rPr>
                <w:sz w:val="20"/>
                <w:szCs w:val="20"/>
              </w:rPr>
            </w:pPr>
            <w:r w:rsidRPr="00A83CD6">
              <w:rPr>
                <w:sz w:val="20"/>
                <w:szCs w:val="20"/>
              </w:rPr>
              <w:t>0,0175</w:t>
            </w:r>
          </w:p>
        </w:tc>
        <w:tc>
          <w:tcPr>
            <w:tcW w:w="2126" w:type="dxa"/>
            <w:vAlign w:val="center"/>
          </w:tcPr>
          <w:p w:rsidR="00DC104C" w:rsidRPr="00A83CD6" w:rsidRDefault="00DC104C" w:rsidP="006F2E4E">
            <w:pPr>
              <w:ind w:firstLine="0"/>
              <w:jc w:val="center"/>
              <w:rPr>
                <w:sz w:val="20"/>
                <w:szCs w:val="20"/>
              </w:rPr>
            </w:pPr>
            <w:r w:rsidRPr="00A83CD6">
              <w:rPr>
                <w:sz w:val="20"/>
                <w:szCs w:val="20"/>
              </w:rPr>
              <w:t>0,0064</w:t>
            </w:r>
          </w:p>
        </w:tc>
        <w:tc>
          <w:tcPr>
            <w:tcW w:w="2537" w:type="dxa"/>
            <w:vAlign w:val="center"/>
          </w:tcPr>
          <w:p w:rsidR="00DC104C" w:rsidRPr="00A83CD6" w:rsidRDefault="00DC104C" w:rsidP="006F2E4E">
            <w:pPr>
              <w:ind w:firstLine="0"/>
              <w:jc w:val="center"/>
              <w:rPr>
                <w:sz w:val="20"/>
                <w:szCs w:val="20"/>
              </w:rPr>
            </w:pPr>
            <w:r w:rsidRPr="00A83CD6">
              <w:rPr>
                <w:sz w:val="20"/>
                <w:szCs w:val="20"/>
              </w:rPr>
              <w:t>0,0296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24</w:t>
            </w:r>
          </w:p>
        </w:tc>
        <w:tc>
          <w:tcPr>
            <w:tcW w:w="3119" w:type="dxa"/>
            <w:vAlign w:val="center"/>
          </w:tcPr>
          <w:p w:rsidR="00DC104C" w:rsidRPr="00A83CD6" w:rsidRDefault="00DC104C" w:rsidP="006F2E4E">
            <w:pPr>
              <w:ind w:firstLine="0"/>
              <w:jc w:val="center"/>
              <w:rPr>
                <w:sz w:val="20"/>
                <w:szCs w:val="20"/>
              </w:rPr>
            </w:pPr>
            <w:r w:rsidRPr="00A83CD6">
              <w:rPr>
                <w:sz w:val="20"/>
                <w:szCs w:val="20"/>
              </w:rPr>
              <w:t>0,0248</w:t>
            </w:r>
          </w:p>
        </w:tc>
        <w:tc>
          <w:tcPr>
            <w:tcW w:w="2126" w:type="dxa"/>
            <w:vAlign w:val="center"/>
          </w:tcPr>
          <w:p w:rsidR="00DC104C" w:rsidRPr="00A83CD6" w:rsidRDefault="00DC104C" w:rsidP="006F2E4E">
            <w:pPr>
              <w:ind w:firstLine="0"/>
              <w:jc w:val="center"/>
              <w:rPr>
                <w:sz w:val="20"/>
                <w:szCs w:val="20"/>
              </w:rPr>
            </w:pPr>
            <w:r w:rsidRPr="00A83CD6">
              <w:rPr>
                <w:sz w:val="20"/>
                <w:szCs w:val="20"/>
              </w:rPr>
              <w:t>0,0179</w:t>
            </w:r>
          </w:p>
        </w:tc>
        <w:tc>
          <w:tcPr>
            <w:tcW w:w="2537" w:type="dxa"/>
            <w:vAlign w:val="center"/>
          </w:tcPr>
          <w:p w:rsidR="00DC104C" w:rsidRPr="00A83CD6" w:rsidRDefault="00DC104C" w:rsidP="006F2E4E">
            <w:pPr>
              <w:ind w:firstLine="0"/>
              <w:jc w:val="center"/>
              <w:rPr>
                <w:sz w:val="20"/>
                <w:szCs w:val="20"/>
              </w:rPr>
            </w:pPr>
            <w:r w:rsidRPr="00A83CD6">
              <w:rPr>
                <w:sz w:val="20"/>
                <w:szCs w:val="20"/>
              </w:rPr>
              <w:t>0,0420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26</w:t>
            </w:r>
          </w:p>
        </w:tc>
        <w:tc>
          <w:tcPr>
            <w:tcW w:w="3119" w:type="dxa"/>
            <w:vAlign w:val="center"/>
          </w:tcPr>
          <w:p w:rsidR="00DC104C" w:rsidRPr="00A83CD6" w:rsidRDefault="00DC104C" w:rsidP="006F2E4E">
            <w:pPr>
              <w:ind w:firstLine="0"/>
              <w:jc w:val="center"/>
              <w:rPr>
                <w:sz w:val="20"/>
                <w:szCs w:val="20"/>
              </w:rPr>
            </w:pPr>
            <w:r w:rsidRPr="00A83CD6">
              <w:rPr>
                <w:sz w:val="20"/>
                <w:szCs w:val="20"/>
              </w:rPr>
              <w:t>0,0283</w:t>
            </w:r>
          </w:p>
        </w:tc>
        <w:tc>
          <w:tcPr>
            <w:tcW w:w="2126" w:type="dxa"/>
            <w:vAlign w:val="center"/>
          </w:tcPr>
          <w:p w:rsidR="00DC104C" w:rsidRPr="00A83CD6" w:rsidRDefault="00DC104C" w:rsidP="006F2E4E">
            <w:pPr>
              <w:ind w:firstLine="0"/>
              <w:jc w:val="center"/>
              <w:rPr>
                <w:sz w:val="20"/>
                <w:szCs w:val="20"/>
              </w:rPr>
            </w:pPr>
            <w:r w:rsidRPr="00A83CD6">
              <w:rPr>
                <w:sz w:val="20"/>
                <w:szCs w:val="20"/>
              </w:rPr>
              <w:t>0,0141</w:t>
            </w:r>
          </w:p>
        </w:tc>
        <w:tc>
          <w:tcPr>
            <w:tcW w:w="2537" w:type="dxa"/>
            <w:vAlign w:val="center"/>
          </w:tcPr>
          <w:p w:rsidR="00DC104C" w:rsidRPr="00A83CD6" w:rsidRDefault="00DC104C" w:rsidP="006F2E4E">
            <w:pPr>
              <w:ind w:firstLine="0"/>
              <w:jc w:val="center"/>
              <w:rPr>
                <w:sz w:val="20"/>
                <w:szCs w:val="20"/>
              </w:rPr>
            </w:pPr>
            <w:r w:rsidRPr="00A83CD6">
              <w:rPr>
                <w:sz w:val="20"/>
                <w:szCs w:val="20"/>
              </w:rPr>
              <w:t>0,0479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27</w:t>
            </w:r>
          </w:p>
        </w:tc>
        <w:tc>
          <w:tcPr>
            <w:tcW w:w="3119" w:type="dxa"/>
            <w:vAlign w:val="center"/>
          </w:tcPr>
          <w:p w:rsidR="00DC104C" w:rsidRPr="00A83CD6" w:rsidRDefault="00DC104C" w:rsidP="006F2E4E">
            <w:pPr>
              <w:ind w:firstLine="0"/>
              <w:jc w:val="center"/>
              <w:rPr>
                <w:sz w:val="20"/>
                <w:szCs w:val="20"/>
              </w:rPr>
            </w:pPr>
            <w:r w:rsidRPr="00A83CD6">
              <w:rPr>
                <w:sz w:val="20"/>
                <w:szCs w:val="20"/>
              </w:rPr>
              <w:t>0,0087</w:t>
            </w:r>
          </w:p>
        </w:tc>
        <w:tc>
          <w:tcPr>
            <w:tcW w:w="2126" w:type="dxa"/>
            <w:vAlign w:val="center"/>
          </w:tcPr>
          <w:p w:rsidR="00DC104C" w:rsidRPr="00A83CD6" w:rsidRDefault="00DC104C" w:rsidP="006F2E4E">
            <w:pPr>
              <w:ind w:firstLine="0"/>
              <w:jc w:val="center"/>
              <w:rPr>
                <w:sz w:val="20"/>
                <w:szCs w:val="20"/>
              </w:rPr>
            </w:pPr>
            <w:r w:rsidRPr="00A83CD6">
              <w:rPr>
                <w:sz w:val="20"/>
                <w:szCs w:val="20"/>
              </w:rPr>
              <w:t>0,0050</w:t>
            </w:r>
          </w:p>
        </w:tc>
        <w:tc>
          <w:tcPr>
            <w:tcW w:w="2537" w:type="dxa"/>
            <w:vAlign w:val="center"/>
          </w:tcPr>
          <w:p w:rsidR="00DC104C" w:rsidRPr="00A83CD6" w:rsidRDefault="00DC104C" w:rsidP="006F2E4E">
            <w:pPr>
              <w:ind w:firstLine="0"/>
              <w:jc w:val="center"/>
              <w:rPr>
                <w:sz w:val="20"/>
                <w:szCs w:val="20"/>
              </w:rPr>
            </w:pPr>
            <w:r w:rsidRPr="00A83CD6">
              <w:rPr>
                <w:sz w:val="20"/>
                <w:szCs w:val="20"/>
              </w:rPr>
              <w:t>0,0148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29</w:t>
            </w:r>
          </w:p>
        </w:tc>
        <w:tc>
          <w:tcPr>
            <w:tcW w:w="3119" w:type="dxa"/>
            <w:vAlign w:val="center"/>
          </w:tcPr>
          <w:p w:rsidR="00DC104C" w:rsidRPr="00A83CD6" w:rsidRDefault="00DC104C" w:rsidP="006F2E4E">
            <w:pPr>
              <w:ind w:firstLine="0"/>
              <w:jc w:val="center"/>
              <w:rPr>
                <w:sz w:val="20"/>
                <w:szCs w:val="20"/>
              </w:rPr>
            </w:pPr>
            <w:r w:rsidRPr="00A83CD6">
              <w:rPr>
                <w:sz w:val="20"/>
                <w:szCs w:val="20"/>
              </w:rPr>
              <w:t>0,0096</w:t>
            </w:r>
          </w:p>
        </w:tc>
        <w:tc>
          <w:tcPr>
            <w:tcW w:w="2126" w:type="dxa"/>
            <w:vAlign w:val="center"/>
          </w:tcPr>
          <w:p w:rsidR="00DC104C" w:rsidRPr="00A83CD6" w:rsidRDefault="00DC104C" w:rsidP="006F2E4E">
            <w:pPr>
              <w:ind w:firstLine="0"/>
              <w:jc w:val="center"/>
              <w:rPr>
                <w:sz w:val="20"/>
                <w:szCs w:val="20"/>
              </w:rPr>
            </w:pPr>
            <w:r w:rsidRPr="00A83CD6">
              <w:rPr>
                <w:sz w:val="20"/>
                <w:szCs w:val="20"/>
              </w:rPr>
              <w:t>0,0020</w:t>
            </w:r>
          </w:p>
        </w:tc>
        <w:tc>
          <w:tcPr>
            <w:tcW w:w="2537" w:type="dxa"/>
            <w:vAlign w:val="center"/>
          </w:tcPr>
          <w:p w:rsidR="00DC104C" w:rsidRPr="00A83CD6" w:rsidRDefault="00DC104C" w:rsidP="006F2E4E">
            <w:pPr>
              <w:ind w:firstLine="0"/>
              <w:jc w:val="center"/>
              <w:rPr>
                <w:sz w:val="20"/>
                <w:szCs w:val="20"/>
              </w:rPr>
            </w:pPr>
            <w:r w:rsidRPr="00A83CD6">
              <w:rPr>
                <w:sz w:val="20"/>
                <w:szCs w:val="20"/>
              </w:rPr>
              <w:t>0,0162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w:t>
            </w:r>
          </w:p>
        </w:tc>
        <w:tc>
          <w:tcPr>
            <w:tcW w:w="3119" w:type="dxa"/>
            <w:vAlign w:val="center"/>
          </w:tcPr>
          <w:p w:rsidR="00DC104C" w:rsidRPr="00A83CD6" w:rsidRDefault="00DC104C" w:rsidP="006F2E4E">
            <w:pPr>
              <w:ind w:firstLine="0"/>
              <w:jc w:val="center"/>
              <w:rPr>
                <w:sz w:val="20"/>
                <w:szCs w:val="20"/>
              </w:rPr>
            </w:pPr>
            <w:r w:rsidRPr="00A83CD6">
              <w:rPr>
                <w:sz w:val="20"/>
                <w:szCs w:val="20"/>
              </w:rPr>
              <w:t>0,0498</w:t>
            </w:r>
          </w:p>
        </w:tc>
        <w:tc>
          <w:tcPr>
            <w:tcW w:w="2126" w:type="dxa"/>
            <w:vAlign w:val="center"/>
          </w:tcPr>
          <w:p w:rsidR="00DC104C" w:rsidRPr="00A83CD6" w:rsidRDefault="00DC104C" w:rsidP="006F2E4E">
            <w:pPr>
              <w:ind w:firstLine="0"/>
              <w:jc w:val="center"/>
              <w:rPr>
                <w:sz w:val="20"/>
                <w:szCs w:val="20"/>
              </w:rPr>
            </w:pPr>
            <w:r w:rsidRPr="00A83CD6">
              <w:rPr>
                <w:sz w:val="20"/>
                <w:szCs w:val="20"/>
              </w:rPr>
              <w:t>0,0241</w:t>
            </w:r>
          </w:p>
        </w:tc>
        <w:tc>
          <w:tcPr>
            <w:tcW w:w="2537" w:type="dxa"/>
            <w:vAlign w:val="center"/>
          </w:tcPr>
          <w:p w:rsidR="00DC104C" w:rsidRPr="00A83CD6" w:rsidRDefault="00DC104C" w:rsidP="006F2E4E">
            <w:pPr>
              <w:ind w:firstLine="0"/>
              <w:jc w:val="center"/>
              <w:rPr>
                <w:sz w:val="20"/>
                <w:szCs w:val="20"/>
              </w:rPr>
            </w:pPr>
            <w:r w:rsidRPr="00A83CD6">
              <w:rPr>
                <w:sz w:val="20"/>
                <w:szCs w:val="20"/>
              </w:rPr>
              <w:t>0,0843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30</w:t>
            </w:r>
          </w:p>
        </w:tc>
        <w:tc>
          <w:tcPr>
            <w:tcW w:w="3119" w:type="dxa"/>
            <w:vAlign w:val="center"/>
          </w:tcPr>
          <w:p w:rsidR="00DC104C" w:rsidRPr="00A83CD6" w:rsidRDefault="00DC104C" w:rsidP="006F2E4E">
            <w:pPr>
              <w:ind w:firstLine="0"/>
              <w:jc w:val="center"/>
              <w:rPr>
                <w:sz w:val="20"/>
                <w:szCs w:val="20"/>
              </w:rPr>
            </w:pPr>
            <w:r w:rsidRPr="00A83CD6">
              <w:rPr>
                <w:sz w:val="20"/>
                <w:szCs w:val="20"/>
              </w:rPr>
              <w:t>0,0272</w:t>
            </w:r>
          </w:p>
        </w:tc>
        <w:tc>
          <w:tcPr>
            <w:tcW w:w="2126" w:type="dxa"/>
            <w:vAlign w:val="center"/>
          </w:tcPr>
          <w:p w:rsidR="00DC104C" w:rsidRPr="00A83CD6" w:rsidRDefault="00DC104C" w:rsidP="006F2E4E">
            <w:pPr>
              <w:ind w:firstLine="0"/>
              <w:jc w:val="center"/>
              <w:rPr>
                <w:sz w:val="20"/>
                <w:szCs w:val="20"/>
              </w:rPr>
            </w:pPr>
            <w:r w:rsidRPr="00A83CD6">
              <w:rPr>
                <w:sz w:val="20"/>
                <w:szCs w:val="20"/>
              </w:rPr>
              <w:t>0,0150</w:t>
            </w:r>
          </w:p>
        </w:tc>
        <w:tc>
          <w:tcPr>
            <w:tcW w:w="2537" w:type="dxa"/>
            <w:vAlign w:val="center"/>
          </w:tcPr>
          <w:p w:rsidR="00DC104C" w:rsidRPr="00A83CD6" w:rsidRDefault="00DC104C" w:rsidP="006F2E4E">
            <w:pPr>
              <w:ind w:firstLine="0"/>
              <w:jc w:val="center"/>
              <w:rPr>
                <w:sz w:val="20"/>
                <w:szCs w:val="20"/>
              </w:rPr>
            </w:pPr>
            <w:r w:rsidRPr="00A83CD6">
              <w:rPr>
                <w:sz w:val="20"/>
                <w:szCs w:val="20"/>
              </w:rPr>
              <w:t>0,0461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31</w:t>
            </w:r>
          </w:p>
        </w:tc>
        <w:tc>
          <w:tcPr>
            <w:tcW w:w="3119" w:type="dxa"/>
            <w:vAlign w:val="center"/>
          </w:tcPr>
          <w:p w:rsidR="00DC104C" w:rsidRPr="00A83CD6" w:rsidRDefault="00DC104C" w:rsidP="006F2E4E">
            <w:pPr>
              <w:ind w:firstLine="0"/>
              <w:jc w:val="center"/>
              <w:rPr>
                <w:sz w:val="20"/>
                <w:szCs w:val="20"/>
              </w:rPr>
            </w:pPr>
            <w:r w:rsidRPr="00A83CD6">
              <w:rPr>
                <w:sz w:val="20"/>
                <w:szCs w:val="20"/>
              </w:rPr>
              <w:t>0,0452</w:t>
            </w:r>
          </w:p>
        </w:tc>
        <w:tc>
          <w:tcPr>
            <w:tcW w:w="2126" w:type="dxa"/>
            <w:vAlign w:val="center"/>
          </w:tcPr>
          <w:p w:rsidR="00DC104C" w:rsidRPr="00A83CD6" w:rsidRDefault="00DC104C" w:rsidP="006F2E4E">
            <w:pPr>
              <w:ind w:firstLine="0"/>
              <w:jc w:val="center"/>
              <w:rPr>
                <w:sz w:val="20"/>
                <w:szCs w:val="20"/>
              </w:rPr>
            </w:pPr>
            <w:r w:rsidRPr="00A83CD6">
              <w:rPr>
                <w:sz w:val="20"/>
                <w:szCs w:val="20"/>
              </w:rPr>
              <w:t>0,0199</w:t>
            </w:r>
          </w:p>
        </w:tc>
        <w:tc>
          <w:tcPr>
            <w:tcW w:w="2537" w:type="dxa"/>
            <w:vAlign w:val="center"/>
          </w:tcPr>
          <w:p w:rsidR="00DC104C" w:rsidRPr="00A83CD6" w:rsidRDefault="00DC104C" w:rsidP="006F2E4E">
            <w:pPr>
              <w:ind w:firstLine="0"/>
              <w:jc w:val="center"/>
              <w:rPr>
                <w:sz w:val="20"/>
                <w:szCs w:val="20"/>
              </w:rPr>
            </w:pPr>
            <w:r w:rsidRPr="00A83CD6">
              <w:rPr>
                <w:sz w:val="20"/>
                <w:szCs w:val="20"/>
              </w:rPr>
              <w:t>0,0765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32</w:t>
            </w:r>
          </w:p>
        </w:tc>
        <w:tc>
          <w:tcPr>
            <w:tcW w:w="3119" w:type="dxa"/>
            <w:vAlign w:val="center"/>
          </w:tcPr>
          <w:p w:rsidR="00DC104C" w:rsidRPr="00A83CD6" w:rsidRDefault="00DC104C" w:rsidP="006F2E4E">
            <w:pPr>
              <w:ind w:firstLine="0"/>
              <w:jc w:val="center"/>
              <w:rPr>
                <w:sz w:val="20"/>
                <w:szCs w:val="20"/>
              </w:rPr>
            </w:pPr>
            <w:r w:rsidRPr="00A83CD6">
              <w:rPr>
                <w:sz w:val="20"/>
                <w:szCs w:val="20"/>
              </w:rPr>
              <w:t>0,0252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0,0426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33</w:t>
            </w:r>
          </w:p>
        </w:tc>
        <w:tc>
          <w:tcPr>
            <w:tcW w:w="3119" w:type="dxa"/>
            <w:vAlign w:val="center"/>
          </w:tcPr>
          <w:p w:rsidR="00DC104C" w:rsidRPr="00A83CD6" w:rsidRDefault="00DC104C" w:rsidP="006F2E4E">
            <w:pPr>
              <w:ind w:firstLine="0"/>
              <w:jc w:val="center"/>
              <w:rPr>
                <w:sz w:val="20"/>
                <w:szCs w:val="20"/>
              </w:rPr>
            </w:pPr>
            <w:r w:rsidRPr="00A83CD6">
              <w:rPr>
                <w:sz w:val="20"/>
                <w:szCs w:val="20"/>
              </w:rPr>
              <w:t>0,0069</w:t>
            </w:r>
          </w:p>
        </w:tc>
        <w:tc>
          <w:tcPr>
            <w:tcW w:w="2126" w:type="dxa"/>
            <w:vAlign w:val="center"/>
          </w:tcPr>
          <w:p w:rsidR="00DC104C" w:rsidRPr="00A83CD6" w:rsidRDefault="00DC104C" w:rsidP="006F2E4E">
            <w:pPr>
              <w:ind w:firstLine="0"/>
              <w:jc w:val="center"/>
              <w:rPr>
                <w:sz w:val="20"/>
                <w:szCs w:val="20"/>
              </w:rPr>
            </w:pPr>
            <w:r w:rsidRPr="00A83CD6">
              <w:rPr>
                <w:sz w:val="20"/>
                <w:szCs w:val="20"/>
              </w:rPr>
              <w:t>0,0030</w:t>
            </w:r>
          </w:p>
        </w:tc>
        <w:tc>
          <w:tcPr>
            <w:tcW w:w="2537" w:type="dxa"/>
            <w:vAlign w:val="center"/>
          </w:tcPr>
          <w:p w:rsidR="00DC104C" w:rsidRPr="00A83CD6" w:rsidRDefault="00DC104C" w:rsidP="006F2E4E">
            <w:pPr>
              <w:ind w:firstLine="0"/>
              <w:jc w:val="center"/>
              <w:rPr>
                <w:sz w:val="20"/>
                <w:szCs w:val="20"/>
              </w:rPr>
            </w:pPr>
            <w:r w:rsidRPr="00A83CD6">
              <w:rPr>
                <w:sz w:val="20"/>
                <w:szCs w:val="20"/>
              </w:rPr>
              <w:t>0,0116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34</w:t>
            </w:r>
          </w:p>
        </w:tc>
        <w:tc>
          <w:tcPr>
            <w:tcW w:w="3119" w:type="dxa"/>
            <w:vAlign w:val="center"/>
          </w:tcPr>
          <w:p w:rsidR="00DC104C" w:rsidRPr="00A83CD6" w:rsidRDefault="00DC104C" w:rsidP="006F2E4E">
            <w:pPr>
              <w:ind w:firstLine="0"/>
              <w:jc w:val="center"/>
              <w:rPr>
                <w:sz w:val="20"/>
                <w:szCs w:val="20"/>
              </w:rPr>
            </w:pPr>
            <w:r w:rsidRPr="00A83CD6">
              <w:rPr>
                <w:sz w:val="20"/>
                <w:szCs w:val="20"/>
              </w:rPr>
              <w:t>0,0256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0,0433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35</w:t>
            </w:r>
          </w:p>
        </w:tc>
        <w:tc>
          <w:tcPr>
            <w:tcW w:w="3119" w:type="dxa"/>
            <w:vAlign w:val="center"/>
          </w:tcPr>
          <w:p w:rsidR="00DC104C" w:rsidRPr="00A83CD6" w:rsidRDefault="00DC104C" w:rsidP="006F2E4E">
            <w:pPr>
              <w:ind w:firstLine="0"/>
              <w:jc w:val="center"/>
              <w:rPr>
                <w:sz w:val="20"/>
                <w:szCs w:val="20"/>
              </w:rPr>
            </w:pPr>
            <w:r w:rsidRPr="00A83CD6">
              <w:rPr>
                <w:sz w:val="20"/>
                <w:szCs w:val="20"/>
              </w:rPr>
              <w:t>0,0117</w:t>
            </w:r>
          </w:p>
        </w:tc>
        <w:tc>
          <w:tcPr>
            <w:tcW w:w="2126" w:type="dxa"/>
            <w:vAlign w:val="center"/>
          </w:tcPr>
          <w:p w:rsidR="00DC104C" w:rsidRPr="00A83CD6" w:rsidRDefault="00DC104C" w:rsidP="006F2E4E">
            <w:pPr>
              <w:ind w:firstLine="0"/>
              <w:jc w:val="center"/>
              <w:rPr>
                <w:sz w:val="20"/>
                <w:szCs w:val="20"/>
              </w:rPr>
            </w:pPr>
            <w:r w:rsidRPr="00A83CD6">
              <w:rPr>
                <w:sz w:val="20"/>
                <w:szCs w:val="20"/>
              </w:rPr>
              <w:t>0,0067</w:t>
            </w:r>
          </w:p>
        </w:tc>
        <w:tc>
          <w:tcPr>
            <w:tcW w:w="2537" w:type="dxa"/>
            <w:vAlign w:val="center"/>
          </w:tcPr>
          <w:p w:rsidR="00DC104C" w:rsidRPr="00A83CD6" w:rsidRDefault="00DC104C" w:rsidP="006F2E4E">
            <w:pPr>
              <w:ind w:firstLine="0"/>
              <w:jc w:val="center"/>
              <w:rPr>
                <w:sz w:val="20"/>
                <w:szCs w:val="20"/>
              </w:rPr>
            </w:pPr>
            <w:r w:rsidRPr="00A83CD6">
              <w:rPr>
                <w:sz w:val="20"/>
                <w:szCs w:val="20"/>
              </w:rPr>
              <w:t>0,0198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36</w:t>
            </w:r>
          </w:p>
        </w:tc>
        <w:tc>
          <w:tcPr>
            <w:tcW w:w="3119" w:type="dxa"/>
            <w:vAlign w:val="center"/>
          </w:tcPr>
          <w:p w:rsidR="00DC104C" w:rsidRPr="00A83CD6" w:rsidRDefault="00DC104C" w:rsidP="006F2E4E">
            <w:pPr>
              <w:ind w:firstLine="0"/>
              <w:jc w:val="center"/>
              <w:rPr>
                <w:sz w:val="20"/>
                <w:szCs w:val="20"/>
              </w:rPr>
            </w:pPr>
            <w:r w:rsidRPr="00A83CD6">
              <w:rPr>
                <w:sz w:val="20"/>
                <w:szCs w:val="20"/>
              </w:rPr>
              <w:t>0,0249</w:t>
            </w:r>
          </w:p>
        </w:tc>
        <w:tc>
          <w:tcPr>
            <w:tcW w:w="2126" w:type="dxa"/>
            <w:vAlign w:val="center"/>
          </w:tcPr>
          <w:p w:rsidR="00DC104C" w:rsidRPr="00A83CD6" w:rsidRDefault="00DC104C" w:rsidP="006F2E4E">
            <w:pPr>
              <w:ind w:firstLine="0"/>
              <w:jc w:val="center"/>
              <w:rPr>
                <w:sz w:val="20"/>
                <w:szCs w:val="20"/>
              </w:rPr>
            </w:pPr>
            <w:r w:rsidRPr="00A83CD6">
              <w:rPr>
                <w:sz w:val="20"/>
                <w:szCs w:val="20"/>
              </w:rPr>
              <w:t>0,0162</w:t>
            </w:r>
          </w:p>
        </w:tc>
        <w:tc>
          <w:tcPr>
            <w:tcW w:w="2537" w:type="dxa"/>
            <w:vAlign w:val="center"/>
          </w:tcPr>
          <w:p w:rsidR="00DC104C" w:rsidRPr="00A83CD6" w:rsidRDefault="00DC104C" w:rsidP="006F2E4E">
            <w:pPr>
              <w:ind w:firstLine="0"/>
              <w:jc w:val="center"/>
              <w:rPr>
                <w:sz w:val="20"/>
                <w:szCs w:val="20"/>
              </w:rPr>
            </w:pPr>
            <w:r w:rsidRPr="00A83CD6">
              <w:rPr>
                <w:sz w:val="20"/>
                <w:szCs w:val="20"/>
              </w:rPr>
              <w:t>0,0421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38</w:t>
            </w:r>
          </w:p>
        </w:tc>
        <w:tc>
          <w:tcPr>
            <w:tcW w:w="3119" w:type="dxa"/>
            <w:vAlign w:val="center"/>
          </w:tcPr>
          <w:p w:rsidR="00DC104C" w:rsidRPr="00A83CD6" w:rsidRDefault="00DC104C" w:rsidP="006F2E4E">
            <w:pPr>
              <w:ind w:firstLine="0"/>
              <w:jc w:val="center"/>
              <w:rPr>
                <w:sz w:val="20"/>
                <w:szCs w:val="20"/>
              </w:rPr>
            </w:pPr>
            <w:r w:rsidRPr="00A83CD6">
              <w:rPr>
                <w:sz w:val="20"/>
                <w:szCs w:val="20"/>
              </w:rPr>
              <w:t>0,0160</w:t>
            </w:r>
          </w:p>
        </w:tc>
        <w:tc>
          <w:tcPr>
            <w:tcW w:w="2126" w:type="dxa"/>
            <w:vAlign w:val="center"/>
          </w:tcPr>
          <w:p w:rsidR="00DC104C" w:rsidRPr="00A83CD6" w:rsidRDefault="00DC104C" w:rsidP="006F2E4E">
            <w:pPr>
              <w:ind w:firstLine="0"/>
              <w:jc w:val="center"/>
              <w:rPr>
                <w:sz w:val="20"/>
                <w:szCs w:val="20"/>
              </w:rPr>
            </w:pPr>
            <w:r w:rsidRPr="00A83CD6">
              <w:rPr>
                <w:sz w:val="20"/>
                <w:szCs w:val="20"/>
              </w:rPr>
              <w:t>0,0079</w:t>
            </w:r>
          </w:p>
        </w:tc>
        <w:tc>
          <w:tcPr>
            <w:tcW w:w="2537" w:type="dxa"/>
            <w:vAlign w:val="center"/>
          </w:tcPr>
          <w:p w:rsidR="00DC104C" w:rsidRPr="00A83CD6" w:rsidRDefault="00DC104C" w:rsidP="006F2E4E">
            <w:pPr>
              <w:ind w:firstLine="0"/>
              <w:jc w:val="center"/>
              <w:rPr>
                <w:sz w:val="20"/>
                <w:szCs w:val="20"/>
              </w:rPr>
            </w:pPr>
            <w:r w:rsidRPr="00A83CD6">
              <w:rPr>
                <w:sz w:val="20"/>
                <w:szCs w:val="20"/>
              </w:rPr>
              <w:t>0,0271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39</w:t>
            </w:r>
          </w:p>
        </w:tc>
        <w:tc>
          <w:tcPr>
            <w:tcW w:w="3119" w:type="dxa"/>
            <w:vAlign w:val="center"/>
          </w:tcPr>
          <w:p w:rsidR="00DC104C" w:rsidRPr="00A83CD6" w:rsidRDefault="00DC104C" w:rsidP="006F2E4E">
            <w:pPr>
              <w:ind w:firstLine="0"/>
              <w:jc w:val="center"/>
              <w:rPr>
                <w:sz w:val="20"/>
                <w:szCs w:val="20"/>
              </w:rPr>
            </w:pPr>
            <w:r w:rsidRPr="00A83CD6">
              <w:rPr>
                <w:sz w:val="20"/>
                <w:szCs w:val="20"/>
              </w:rPr>
              <w:t>0,0030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40</w:t>
            </w:r>
          </w:p>
        </w:tc>
        <w:tc>
          <w:tcPr>
            <w:tcW w:w="3119" w:type="dxa"/>
            <w:vAlign w:val="center"/>
          </w:tcPr>
          <w:p w:rsidR="00DC104C" w:rsidRPr="00A83CD6" w:rsidRDefault="00DC104C" w:rsidP="006F2E4E">
            <w:pPr>
              <w:ind w:firstLine="0"/>
              <w:jc w:val="center"/>
              <w:rPr>
                <w:sz w:val="20"/>
                <w:szCs w:val="20"/>
              </w:rPr>
            </w:pPr>
            <w:r w:rsidRPr="00A83CD6">
              <w:rPr>
                <w:sz w:val="20"/>
                <w:szCs w:val="20"/>
              </w:rPr>
              <w:t>0,0533</w:t>
            </w:r>
          </w:p>
        </w:tc>
        <w:tc>
          <w:tcPr>
            <w:tcW w:w="2126" w:type="dxa"/>
            <w:vAlign w:val="center"/>
          </w:tcPr>
          <w:p w:rsidR="00DC104C" w:rsidRPr="00A83CD6" w:rsidRDefault="00DC104C" w:rsidP="006F2E4E">
            <w:pPr>
              <w:ind w:firstLine="0"/>
              <w:jc w:val="center"/>
              <w:rPr>
                <w:sz w:val="20"/>
                <w:szCs w:val="20"/>
              </w:rPr>
            </w:pPr>
            <w:r w:rsidRPr="00A83CD6">
              <w:rPr>
                <w:sz w:val="20"/>
                <w:szCs w:val="20"/>
              </w:rPr>
              <w:t>0,0329</w:t>
            </w:r>
          </w:p>
        </w:tc>
        <w:tc>
          <w:tcPr>
            <w:tcW w:w="2537" w:type="dxa"/>
            <w:vAlign w:val="center"/>
          </w:tcPr>
          <w:p w:rsidR="00DC104C" w:rsidRPr="00A83CD6" w:rsidRDefault="00DC104C" w:rsidP="006F2E4E">
            <w:pPr>
              <w:ind w:firstLine="0"/>
              <w:jc w:val="center"/>
              <w:rPr>
                <w:sz w:val="20"/>
                <w:szCs w:val="20"/>
              </w:rPr>
            </w:pPr>
            <w:r w:rsidRPr="00A83CD6">
              <w:rPr>
                <w:sz w:val="20"/>
                <w:szCs w:val="20"/>
              </w:rPr>
              <w:t>0,0903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41</w:t>
            </w:r>
          </w:p>
        </w:tc>
        <w:tc>
          <w:tcPr>
            <w:tcW w:w="3119" w:type="dxa"/>
            <w:vAlign w:val="center"/>
          </w:tcPr>
          <w:p w:rsidR="00DC104C" w:rsidRPr="00A83CD6" w:rsidRDefault="00DC104C" w:rsidP="006F2E4E">
            <w:pPr>
              <w:ind w:firstLine="0"/>
              <w:jc w:val="center"/>
              <w:rPr>
                <w:sz w:val="20"/>
                <w:szCs w:val="20"/>
              </w:rPr>
            </w:pPr>
            <w:r w:rsidRPr="00A83CD6">
              <w:rPr>
                <w:sz w:val="20"/>
                <w:szCs w:val="20"/>
              </w:rPr>
              <w:t>0,0023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0,0039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42</w:t>
            </w:r>
          </w:p>
        </w:tc>
        <w:tc>
          <w:tcPr>
            <w:tcW w:w="3119" w:type="dxa"/>
            <w:vAlign w:val="center"/>
          </w:tcPr>
          <w:p w:rsidR="00DC104C" w:rsidRPr="00A83CD6" w:rsidRDefault="00DC104C" w:rsidP="006F2E4E">
            <w:pPr>
              <w:ind w:firstLine="0"/>
              <w:jc w:val="center"/>
              <w:rPr>
                <w:sz w:val="20"/>
                <w:szCs w:val="20"/>
              </w:rPr>
            </w:pPr>
            <w:r w:rsidRPr="00A83CD6">
              <w:rPr>
                <w:sz w:val="20"/>
                <w:szCs w:val="20"/>
              </w:rPr>
              <w:t>0,0499</w:t>
            </w:r>
          </w:p>
        </w:tc>
        <w:tc>
          <w:tcPr>
            <w:tcW w:w="2126" w:type="dxa"/>
            <w:vAlign w:val="center"/>
          </w:tcPr>
          <w:p w:rsidR="00DC104C" w:rsidRPr="00A83CD6" w:rsidRDefault="00DC104C" w:rsidP="006F2E4E">
            <w:pPr>
              <w:ind w:firstLine="0"/>
              <w:jc w:val="center"/>
              <w:rPr>
                <w:sz w:val="20"/>
                <w:szCs w:val="20"/>
              </w:rPr>
            </w:pPr>
            <w:r w:rsidRPr="00A83CD6">
              <w:rPr>
                <w:sz w:val="20"/>
                <w:szCs w:val="20"/>
              </w:rPr>
              <w:t>0,0347</w:t>
            </w:r>
          </w:p>
        </w:tc>
        <w:tc>
          <w:tcPr>
            <w:tcW w:w="2537" w:type="dxa"/>
            <w:vAlign w:val="center"/>
          </w:tcPr>
          <w:p w:rsidR="00DC104C" w:rsidRPr="00A83CD6" w:rsidRDefault="00DC104C" w:rsidP="006F2E4E">
            <w:pPr>
              <w:ind w:firstLine="0"/>
              <w:jc w:val="center"/>
              <w:rPr>
                <w:sz w:val="20"/>
                <w:szCs w:val="20"/>
              </w:rPr>
            </w:pPr>
            <w:r w:rsidRPr="00A83CD6">
              <w:rPr>
                <w:sz w:val="20"/>
                <w:szCs w:val="20"/>
              </w:rPr>
              <w:t>0,0845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43</w:t>
            </w:r>
          </w:p>
        </w:tc>
        <w:tc>
          <w:tcPr>
            <w:tcW w:w="3119" w:type="dxa"/>
            <w:vAlign w:val="center"/>
          </w:tcPr>
          <w:p w:rsidR="00DC104C" w:rsidRPr="00A83CD6" w:rsidRDefault="00DC104C" w:rsidP="006F2E4E">
            <w:pPr>
              <w:ind w:firstLine="0"/>
              <w:jc w:val="center"/>
              <w:rPr>
                <w:sz w:val="20"/>
                <w:szCs w:val="20"/>
              </w:rPr>
            </w:pPr>
            <w:r w:rsidRPr="00A83CD6">
              <w:rPr>
                <w:sz w:val="20"/>
                <w:szCs w:val="20"/>
              </w:rPr>
              <w:t>0,0027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44</w:t>
            </w:r>
          </w:p>
        </w:tc>
        <w:tc>
          <w:tcPr>
            <w:tcW w:w="3119" w:type="dxa"/>
            <w:vAlign w:val="center"/>
          </w:tcPr>
          <w:p w:rsidR="00DC104C" w:rsidRPr="00A83CD6" w:rsidRDefault="00DC104C" w:rsidP="006F2E4E">
            <w:pPr>
              <w:ind w:firstLine="0"/>
              <w:jc w:val="center"/>
              <w:rPr>
                <w:sz w:val="20"/>
                <w:szCs w:val="20"/>
              </w:rPr>
            </w:pPr>
            <w:r w:rsidRPr="00A83CD6">
              <w:rPr>
                <w:sz w:val="20"/>
                <w:szCs w:val="20"/>
              </w:rPr>
              <w:t>0,0189</w:t>
            </w:r>
          </w:p>
        </w:tc>
        <w:tc>
          <w:tcPr>
            <w:tcW w:w="2126" w:type="dxa"/>
            <w:vAlign w:val="center"/>
          </w:tcPr>
          <w:p w:rsidR="00DC104C" w:rsidRPr="00A83CD6" w:rsidRDefault="00DC104C" w:rsidP="006F2E4E">
            <w:pPr>
              <w:ind w:firstLine="0"/>
              <w:jc w:val="center"/>
              <w:rPr>
                <w:sz w:val="20"/>
                <w:szCs w:val="20"/>
              </w:rPr>
            </w:pPr>
            <w:r w:rsidRPr="00A83CD6">
              <w:rPr>
                <w:sz w:val="20"/>
                <w:szCs w:val="20"/>
              </w:rPr>
              <w:t>0,0059</w:t>
            </w:r>
          </w:p>
        </w:tc>
        <w:tc>
          <w:tcPr>
            <w:tcW w:w="2537" w:type="dxa"/>
            <w:vAlign w:val="center"/>
          </w:tcPr>
          <w:p w:rsidR="00DC104C" w:rsidRPr="00A83CD6" w:rsidRDefault="00DC104C" w:rsidP="006F2E4E">
            <w:pPr>
              <w:ind w:firstLine="0"/>
              <w:jc w:val="center"/>
              <w:rPr>
                <w:sz w:val="20"/>
                <w:szCs w:val="20"/>
              </w:rPr>
            </w:pPr>
            <w:r w:rsidRPr="00A83CD6">
              <w:rPr>
                <w:sz w:val="20"/>
                <w:szCs w:val="20"/>
              </w:rPr>
              <w:t>0,0320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45</w:t>
            </w:r>
          </w:p>
        </w:tc>
        <w:tc>
          <w:tcPr>
            <w:tcW w:w="3119" w:type="dxa"/>
            <w:vAlign w:val="center"/>
          </w:tcPr>
          <w:p w:rsidR="00DC104C" w:rsidRPr="00A83CD6" w:rsidRDefault="00DC104C" w:rsidP="006F2E4E">
            <w:pPr>
              <w:ind w:firstLine="0"/>
              <w:jc w:val="center"/>
              <w:rPr>
                <w:sz w:val="20"/>
                <w:szCs w:val="20"/>
              </w:rPr>
            </w:pPr>
            <w:r w:rsidRPr="00A83CD6">
              <w:rPr>
                <w:sz w:val="20"/>
                <w:szCs w:val="20"/>
              </w:rPr>
              <w:t>0,0027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46</w:t>
            </w:r>
          </w:p>
        </w:tc>
        <w:tc>
          <w:tcPr>
            <w:tcW w:w="3119" w:type="dxa"/>
            <w:vAlign w:val="center"/>
          </w:tcPr>
          <w:p w:rsidR="00DC104C" w:rsidRPr="00A83CD6" w:rsidRDefault="00DC104C" w:rsidP="006F2E4E">
            <w:pPr>
              <w:ind w:firstLine="0"/>
              <w:jc w:val="center"/>
              <w:rPr>
                <w:sz w:val="20"/>
                <w:szCs w:val="20"/>
              </w:rPr>
            </w:pPr>
            <w:r w:rsidRPr="00A83CD6">
              <w:rPr>
                <w:sz w:val="20"/>
                <w:szCs w:val="20"/>
              </w:rPr>
              <w:t>0,0215</w:t>
            </w:r>
          </w:p>
        </w:tc>
        <w:tc>
          <w:tcPr>
            <w:tcW w:w="2126" w:type="dxa"/>
            <w:vAlign w:val="center"/>
          </w:tcPr>
          <w:p w:rsidR="00DC104C" w:rsidRPr="00A83CD6" w:rsidRDefault="00DC104C" w:rsidP="006F2E4E">
            <w:pPr>
              <w:ind w:firstLine="0"/>
              <w:jc w:val="center"/>
              <w:rPr>
                <w:sz w:val="20"/>
                <w:szCs w:val="20"/>
              </w:rPr>
            </w:pPr>
            <w:r w:rsidRPr="00A83CD6">
              <w:rPr>
                <w:sz w:val="20"/>
                <w:szCs w:val="20"/>
              </w:rPr>
              <w:t>0,0069</w:t>
            </w:r>
          </w:p>
        </w:tc>
        <w:tc>
          <w:tcPr>
            <w:tcW w:w="2537" w:type="dxa"/>
            <w:vAlign w:val="center"/>
          </w:tcPr>
          <w:p w:rsidR="00DC104C" w:rsidRPr="00A83CD6" w:rsidRDefault="00DC104C" w:rsidP="006F2E4E">
            <w:pPr>
              <w:ind w:firstLine="0"/>
              <w:jc w:val="center"/>
              <w:rPr>
                <w:sz w:val="20"/>
                <w:szCs w:val="20"/>
              </w:rPr>
            </w:pPr>
            <w:r w:rsidRPr="00A83CD6">
              <w:rPr>
                <w:sz w:val="20"/>
                <w:szCs w:val="20"/>
              </w:rPr>
              <w:t>0,0363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47</w:t>
            </w:r>
          </w:p>
        </w:tc>
        <w:tc>
          <w:tcPr>
            <w:tcW w:w="3119" w:type="dxa"/>
            <w:vAlign w:val="center"/>
          </w:tcPr>
          <w:p w:rsidR="00DC104C" w:rsidRPr="00A83CD6" w:rsidRDefault="00DC104C" w:rsidP="006F2E4E">
            <w:pPr>
              <w:ind w:firstLine="0"/>
              <w:jc w:val="center"/>
              <w:rPr>
                <w:sz w:val="20"/>
                <w:szCs w:val="20"/>
              </w:rPr>
            </w:pPr>
            <w:r w:rsidRPr="00A83CD6">
              <w:rPr>
                <w:sz w:val="20"/>
                <w:szCs w:val="20"/>
              </w:rPr>
              <w:t>0,0030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48</w:t>
            </w:r>
          </w:p>
        </w:tc>
        <w:tc>
          <w:tcPr>
            <w:tcW w:w="3119" w:type="dxa"/>
            <w:vAlign w:val="center"/>
          </w:tcPr>
          <w:p w:rsidR="00DC104C" w:rsidRPr="00A83CD6" w:rsidRDefault="00DC104C" w:rsidP="006F2E4E">
            <w:pPr>
              <w:ind w:firstLine="0"/>
              <w:jc w:val="center"/>
              <w:rPr>
                <w:sz w:val="20"/>
                <w:szCs w:val="20"/>
              </w:rPr>
            </w:pPr>
            <w:r w:rsidRPr="00A83CD6">
              <w:rPr>
                <w:sz w:val="20"/>
                <w:szCs w:val="20"/>
              </w:rPr>
              <w:t>0,0258</w:t>
            </w:r>
          </w:p>
        </w:tc>
        <w:tc>
          <w:tcPr>
            <w:tcW w:w="2126" w:type="dxa"/>
            <w:vAlign w:val="center"/>
          </w:tcPr>
          <w:p w:rsidR="00DC104C" w:rsidRPr="00A83CD6" w:rsidRDefault="00DC104C" w:rsidP="006F2E4E">
            <w:pPr>
              <w:ind w:firstLine="0"/>
              <w:jc w:val="center"/>
              <w:rPr>
                <w:sz w:val="20"/>
                <w:szCs w:val="20"/>
              </w:rPr>
            </w:pPr>
            <w:r w:rsidRPr="00A83CD6">
              <w:rPr>
                <w:sz w:val="20"/>
                <w:szCs w:val="20"/>
              </w:rPr>
              <w:t>0,0129</w:t>
            </w:r>
          </w:p>
        </w:tc>
        <w:tc>
          <w:tcPr>
            <w:tcW w:w="2537" w:type="dxa"/>
            <w:vAlign w:val="center"/>
          </w:tcPr>
          <w:p w:rsidR="00DC104C" w:rsidRPr="00A83CD6" w:rsidRDefault="00DC104C" w:rsidP="006F2E4E">
            <w:pPr>
              <w:ind w:firstLine="0"/>
              <w:jc w:val="center"/>
              <w:rPr>
                <w:sz w:val="20"/>
                <w:szCs w:val="20"/>
              </w:rPr>
            </w:pPr>
            <w:r w:rsidRPr="00A83CD6">
              <w:rPr>
                <w:sz w:val="20"/>
                <w:szCs w:val="20"/>
              </w:rPr>
              <w:t>0,0436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48-а</w:t>
            </w:r>
          </w:p>
        </w:tc>
        <w:tc>
          <w:tcPr>
            <w:tcW w:w="3119" w:type="dxa"/>
            <w:vAlign w:val="center"/>
          </w:tcPr>
          <w:p w:rsidR="00DC104C" w:rsidRPr="00A83CD6" w:rsidRDefault="00DC104C" w:rsidP="006F2E4E">
            <w:pPr>
              <w:ind w:firstLine="0"/>
              <w:jc w:val="center"/>
              <w:rPr>
                <w:sz w:val="20"/>
                <w:szCs w:val="20"/>
              </w:rPr>
            </w:pPr>
            <w:r w:rsidRPr="00A83CD6">
              <w:rPr>
                <w:sz w:val="20"/>
                <w:szCs w:val="20"/>
              </w:rPr>
              <w:t>0,0330</w:t>
            </w:r>
          </w:p>
        </w:tc>
        <w:tc>
          <w:tcPr>
            <w:tcW w:w="2126" w:type="dxa"/>
            <w:vAlign w:val="center"/>
          </w:tcPr>
          <w:p w:rsidR="00DC104C" w:rsidRPr="00A83CD6" w:rsidRDefault="00DC104C" w:rsidP="006F2E4E">
            <w:pPr>
              <w:ind w:firstLine="0"/>
              <w:jc w:val="center"/>
              <w:rPr>
                <w:sz w:val="20"/>
                <w:szCs w:val="20"/>
              </w:rPr>
            </w:pPr>
            <w:r w:rsidRPr="00A83CD6">
              <w:rPr>
                <w:sz w:val="20"/>
                <w:szCs w:val="20"/>
              </w:rPr>
              <w:t>0,0231</w:t>
            </w:r>
          </w:p>
        </w:tc>
        <w:tc>
          <w:tcPr>
            <w:tcW w:w="2537" w:type="dxa"/>
            <w:vAlign w:val="center"/>
          </w:tcPr>
          <w:p w:rsidR="00DC104C" w:rsidRPr="00A83CD6" w:rsidRDefault="00DC104C" w:rsidP="006F2E4E">
            <w:pPr>
              <w:ind w:firstLine="0"/>
              <w:jc w:val="center"/>
              <w:rPr>
                <w:sz w:val="20"/>
                <w:szCs w:val="20"/>
              </w:rPr>
            </w:pPr>
            <w:r w:rsidRPr="00A83CD6">
              <w:rPr>
                <w:sz w:val="20"/>
                <w:szCs w:val="20"/>
              </w:rPr>
              <w:t>0,0558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5 (1-64)</w:t>
            </w:r>
          </w:p>
        </w:tc>
        <w:tc>
          <w:tcPr>
            <w:tcW w:w="3119" w:type="dxa"/>
            <w:vAlign w:val="center"/>
          </w:tcPr>
          <w:p w:rsidR="00DC104C" w:rsidRPr="00A83CD6" w:rsidRDefault="00DC104C" w:rsidP="006F2E4E">
            <w:pPr>
              <w:ind w:firstLine="0"/>
              <w:jc w:val="center"/>
              <w:rPr>
                <w:sz w:val="20"/>
                <w:szCs w:val="20"/>
              </w:rPr>
            </w:pPr>
            <w:r w:rsidRPr="00A83CD6">
              <w:rPr>
                <w:sz w:val="20"/>
                <w:szCs w:val="20"/>
              </w:rPr>
              <w:t>0,0236</w:t>
            </w:r>
          </w:p>
        </w:tc>
        <w:tc>
          <w:tcPr>
            <w:tcW w:w="2126" w:type="dxa"/>
            <w:vAlign w:val="center"/>
          </w:tcPr>
          <w:p w:rsidR="00DC104C" w:rsidRPr="00A83CD6" w:rsidRDefault="00DC104C" w:rsidP="006F2E4E">
            <w:pPr>
              <w:ind w:firstLine="0"/>
              <w:jc w:val="center"/>
              <w:rPr>
                <w:sz w:val="20"/>
                <w:szCs w:val="20"/>
              </w:rPr>
            </w:pPr>
            <w:r w:rsidRPr="00A83CD6">
              <w:rPr>
                <w:sz w:val="20"/>
                <w:szCs w:val="20"/>
              </w:rPr>
              <w:t>0,0193</w:t>
            </w:r>
          </w:p>
        </w:tc>
        <w:tc>
          <w:tcPr>
            <w:tcW w:w="2537" w:type="dxa"/>
            <w:vAlign w:val="center"/>
          </w:tcPr>
          <w:p w:rsidR="00DC104C" w:rsidRPr="00A83CD6" w:rsidRDefault="00DC104C" w:rsidP="006F2E4E">
            <w:pPr>
              <w:ind w:firstLine="0"/>
              <w:jc w:val="center"/>
              <w:rPr>
                <w:sz w:val="20"/>
                <w:szCs w:val="20"/>
              </w:rPr>
            </w:pPr>
            <w:r w:rsidRPr="00A83CD6">
              <w:rPr>
                <w:sz w:val="20"/>
                <w:szCs w:val="20"/>
              </w:rPr>
              <w:t>0,0399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5 (65-128)</w:t>
            </w:r>
          </w:p>
        </w:tc>
        <w:tc>
          <w:tcPr>
            <w:tcW w:w="3119" w:type="dxa"/>
            <w:vAlign w:val="center"/>
          </w:tcPr>
          <w:p w:rsidR="00DC104C" w:rsidRPr="00A83CD6" w:rsidRDefault="00DC104C" w:rsidP="006F2E4E">
            <w:pPr>
              <w:ind w:firstLine="0"/>
              <w:jc w:val="center"/>
              <w:rPr>
                <w:sz w:val="20"/>
                <w:szCs w:val="20"/>
              </w:rPr>
            </w:pPr>
            <w:r w:rsidRPr="00A83CD6">
              <w:rPr>
                <w:sz w:val="20"/>
                <w:szCs w:val="20"/>
              </w:rPr>
              <w:t>0,0173</w:t>
            </w:r>
          </w:p>
        </w:tc>
        <w:tc>
          <w:tcPr>
            <w:tcW w:w="2126" w:type="dxa"/>
            <w:vAlign w:val="center"/>
          </w:tcPr>
          <w:p w:rsidR="00DC104C" w:rsidRPr="00A83CD6" w:rsidRDefault="00DC104C" w:rsidP="006F2E4E">
            <w:pPr>
              <w:ind w:firstLine="0"/>
              <w:jc w:val="center"/>
              <w:rPr>
                <w:sz w:val="20"/>
                <w:szCs w:val="20"/>
              </w:rPr>
            </w:pPr>
            <w:r w:rsidRPr="00A83CD6">
              <w:rPr>
                <w:sz w:val="20"/>
                <w:szCs w:val="20"/>
              </w:rPr>
              <w:t>0,0203</w:t>
            </w:r>
          </w:p>
        </w:tc>
        <w:tc>
          <w:tcPr>
            <w:tcW w:w="2537" w:type="dxa"/>
            <w:vAlign w:val="center"/>
          </w:tcPr>
          <w:p w:rsidR="00DC104C" w:rsidRPr="00A83CD6" w:rsidRDefault="00DC104C" w:rsidP="006F2E4E">
            <w:pPr>
              <w:ind w:firstLine="0"/>
              <w:jc w:val="center"/>
              <w:rPr>
                <w:sz w:val="20"/>
                <w:szCs w:val="20"/>
              </w:rPr>
            </w:pPr>
            <w:r w:rsidRPr="00A83CD6">
              <w:rPr>
                <w:sz w:val="20"/>
                <w:szCs w:val="20"/>
              </w:rPr>
              <w:t>0,0292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50</w:t>
            </w:r>
          </w:p>
        </w:tc>
        <w:tc>
          <w:tcPr>
            <w:tcW w:w="3119" w:type="dxa"/>
            <w:vAlign w:val="center"/>
          </w:tcPr>
          <w:p w:rsidR="00DC104C" w:rsidRPr="00A83CD6" w:rsidRDefault="00DC104C" w:rsidP="006F2E4E">
            <w:pPr>
              <w:ind w:firstLine="0"/>
              <w:jc w:val="center"/>
              <w:rPr>
                <w:sz w:val="20"/>
                <w:szCs w:val="20"/>
              </w:rPr>
            </w:pPr>
            <w:r w:rsidRPr="00A83CD6">
              <w:rPr>
                <w:sz w:val="20"/>
                <w:szCs w:val="20"/>
              </w:rPr>
              <w:t>0,0188</w:t>
            </w:r>
          </w:p>
        </w:tc>
        <w:tc>
          <w:tcPr>
            <w:tcW w:w="2126" w:type="dxa"/>
            <w:vAlign w:val="center"/>
          </w:tcPr>
          <w:p w:rsidR="00DC104C" w:rsidRPr="00A83CD6" w:rsidRDefault="00DC104C" w:rsidP="006F2E4E">
            <w:pPr>
              <w:ind w:firstLine="0"/>
              <w:jc w:val="center"/>
              <w:rPr>
                <w:sz w:val="20"/>
                <w:szCs w:val="20"/>
              </w:rPr>
            </w:pPr>
            <w:r w:rsidRPr="00A83CD6">
              <w:rPr>
                <w:sz w:val="20"/>
                <w:szCs w:val="20"/>
              </w:rPr>
              <w:t>0,0087</w:t>
            </w:r>
          </w:p>
        </w:tc>
        <w:tc>
          <w:tcPr>
            <w:tcW w:w="2537" w:type="dxa"/>
            <w:vAlign w:val="center"/>
          </w:tcPr>
          <w:p w:rsidR="00DC104C" w:rsidRPr="00A83CD6" w:rsidRDefault="00DC104C" w:rsidP="006F2E4E">
            <w:pPr>
              <w:ind w:firstLine="0"/>
              <w:jc w:val="center"/>
              <w:rPr>
                <w:sz w:val="20"/>
                <w:szCs w:val="20"/>
              </w:rPr>
            </w:pPr>
            <w:r w:rsidRPr="00A83CD6">
              <w:rPr>
                <w:sz w:val="20"/>
                <w:szCs w:val="20"/>
              </w:rPr>
              <w:t>0,0319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54</w:t>
            </w:r>
          </w:p>
        </w:tc>
        <w:tc>
          <w:tcPr>
            <w:tcW w:w="3119" w:type="dxa"/>
            <w:vAlign w:val="center"/>
          </w:tcPr>
          <w:p w:rsidR="00DC104C" w:rsidRPr="00A83CD6" w:rsidRDefault="00DC104C" w:rsidP="006F2E4E">
            <w:pPr>
              <w:ind w:firstLine="0"/>
              <w:jc w:val="center"/>
              <w:rPr>
                <w:sz w:val="20"/>
                <w:szCs w:val="20"/>
              </w:rPr>
            </w:pPr>
            <w:r w:rsidRPr="00A83CD6">
              <w:rPr>
                <w:sz w:val="20"/>
                <w:szCs w:val="20"/>
              </w:rPr>
              <w:t>0,0203</w:t>
            </w:r>
          </w:p>
        </w:tc>
        <w:tc>
          <w:tcPr>
            <w:tcW w:w="2126" w:type="dxa"/>
            <w:vAlign w:val="center"/>
          </w:tcPr>
          <w:p w:rsidR="00DC104C" w:rsidRPr="00A83CD6" w:rsidRDefault="00DC104C" w:rsidP="006F2E4E">
            <w:pPr>
              <w:ind w:firstLine="0"/>
              <w:jc w:val="center"/>
              <w:rPr>
                <w:sz w:val="20"/>
                <w:szCs w:val="20"/>
              </w:rPr>
            </w:pPr>
            <w:r w:rsidRPr="00A83CD6">
              <w:rPr>
                <w:sz w:val="20"/>
                <w:szCs w:val="20"/>
              </w:rPr>
              <w:t>0,0090</w:t>
            </w:r>
          </w:p>
        </w:tc>
        <w:tc>
          <w:tcPr>
            <w:tcW w:w="2537" w:type="dxa"/>
            <w:vAlign w:val="center"/>
          </w:tcPr>
          <w:p w:rsidR="00DC104C" w:rsidRPr="00A83CD6" w:rsidRDefault="00DC104C" w:rsidP="006F2E4E">
            <w:pPr>
              <w:ind w:firstLine="0"/>
              <w:jc w:val="center"/>
              <w:rPr>
                <w:sz w:val="20"/>
                <w:szCs w:val="20"/>
              </w:rPr>
            </w:pPr>
            <w:r w:rsidRPr="00A83CD6">
              <w:rPr>
                <w:sz w:val="20"/>
                <w:szCs w:val="20"/>
              </w:rPr>
              <w:t>0,0343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56</w:t>
            </w:r>
          </w:p>
        </w:tc>
        <w:tc>
          <w:tcPr>
            <w:tcW w:w="3119" w:type="dxa"/>
            <w:vAlign w:val="center"/>
          </w:tcPr>
          <w:p w:rsidR="00DC104C" w:rsidRPr="00A83CD6" w:rsidRDefault="00DC104C" w:rsidP="006F2E4E">
            <w:pPr>
              <w:ind w:firstLine="0"/>
              <w:jc w:val="center"/>
              <w:rPr>
                <w:sz w:val="20"/>
                <w:szCs w:val="20"/>
              </w:rPr>
            </w:pPr>
            <w:r w:rsidRPr="00A83CD6">
              <w:rPr>
                <w:sz w:val="20"/>
                <w:szCs w:val="20"/>
              </w:rPr>
              <w:t>0,0178</w:t>
            </w:r>
          </w:p>
        </w:tc>
        <w:tc>
          <w:tcPr>
            <w:tcW w:w="2126" w:type="dxa"/>
            <w:vAlign w:val="center"/>
          </w:tcPr>
          <w:p w:rsidR="00DC104C" w:rsidRPr="00A83CD6" w:rsidRDefault="00DC104C" w:rsidP="006F2E4E">
            <w:pPr>
              <w:ind w:firstLine="0"/>
              <w:jc w:val="center"/>
              <w:rPr>
                <w:sz w:val="20"/>
                <w:szCs w:val="20"/>
              </w:rPr>
            </w:pPr>
            <w:r w:rsidRPr="00A83CD6">
              <w:rPr>
                <w:sz w:val="20"/>
                <w:szCs w:val="20"/>
              </w:rPr>
              <w:t>0,0110</w:t>
            </w:r>
          </w:p>
        </w:tc>
        <w:tc>
          <w:tcPr>
            <w:tcW w:w="2537" w:type="dxa"/>
            <w:vAlign w:val="center"/>
          </w:tcPr>
          <w:p w:rsidR="00DC104C" w:rsidRPr="00A83CD6" w:rsidRDefault="00DC104C" w:rsidP="006F2E4E">
            <w:pPr>
              <w:ind w:firstLine="0"/>
              <w:jc w:val="center"/>
              <w:rPr>
                <w:sz w:val="20"/>
                <w:szCs w:val="20"/>
              </w:rPr>
            </w:pPr>
            <w:r w:rsidRPr="00A83CD6">
              <w:rPr>
                <w:sz w:val="20"/>
                <w:szCs w:val="20"/>
              </w:rPr>
              <w:t>0,0301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58</w:t>
            </w:r>
          </w:p>
        </w:tc>
        <w:tc>
          <w:tcPr>
            <w:tcW w:w="3119" w:type="dxa"/>
            <w:vAlign w:val="center"/>
          </w:tcPr>
          <w:p w:rsidR="00DC104C" w:rsidRPr="00A83CD6" w:rsidRDefault="00DC104C" w:rsidP="006F2E4E">
            <w:pPr>
              <w:ind w:firstLine="0"/>
              <w:jc w:val="center"/>
              <w:rPr>
                <w:sz w:val="20"/>
                <w:szCs w:val="20"/>
              </w:rPr>
            </w:pPr>
            <w:r w:rsidRPr="00A83CD6">
              <w:rPr>
                <w:sz w:val="20"/>
                <w:szCs w:val="20"/>
              </w:rPr>
              <w:t>0,0187</w:t>
            </w:r>
          </w:p>
        </w:tc>
        <w:tc>
          <w:tcPr>
            <w:tcW w:w="2126" w:type="dxa"/>
            <w:vAlign w:val="center"/>
          </w:tcPr>
          <w:p w:rsidR="00DC104C" w:rsidRPr="00A83CD6" w:rsidRDefault="00DC104C" w:rsidP="006F2E4E">
            <w:pPr>
              <w:ind w:firstLine="0"/>
              <w:jc w:val="center"/>
              <w:rPr>
                <w:sz w:val="20"/>
                <w:szCs w:val="20"/>
              </w:rPr>
            </w:pPr>
            <w:r w:rsidRPr="00A83CD6">
              <w:rPr>
                <w:sz w:val="20"/>
                <w:szCs w:val="20"/>
              </w:rPr>
              <w:t>0,0083</w:t>
            </w:r>
          </w:p>
        </w:tc>
        <w:tc>
          <w:tcPr>
            <w:tcW w:w="2537" w:type="dxa"/>
            <w:vAlign w:val="center"/>
          </w:tcPr>
          <w:p w:rsidR="00DC104C" w:rsidRPr="00A83CD6" w:rsidRDefault="00DC104C" w:rsidP="006F2E4E">
            <w:pPr>
              <w:ind w:firstLine="0"/>
              <w:jc w:val="center"/>
              <w:rPr>
                <w:sz w:val="20"/>
                <w:szCs w:val="20"/>
              </w:rPr>
            </w:pPr>
            <w:r w:rsidRPr="00A83CD6">
              <w:rPr>
                <w:sz w:val="20"/>
                <w:szCs w:val="20"/>
              </w:rPr>
              <w:t>0,0316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60</w:t>
            </w:r>
          </w:p>
        </w:tc>
        <w:tc>
          <w:tcPr>
            <w:tcW w:w="3119" w:type="dxa"/>
            <w:vAlign w:val="center"/>
          </w:tcPr>
          <w:p w:rsidR="00DC104C" w:rsidRPr="00A83CD6" w:rsidRDefault="00DC104C" w:rsidP="006F2E4E">
            <w:pPr>
              <w:ind w:firstLine="0"/>
              <w:jc w:val="center"/>
              <w:rPr>
                <w:sz w:val="20"/>
                <w:szCs w:val="20"/>
              </w:rPr>
            </w:pPr>
            <w:r w:rsidRPr="00A83CD6">
              <w:rPr>
                <w:sz w:val="20"/>
                <w:szCs w:val="20"/>
              </w:rPr>
              <w:t>0,0189</w:t>
            </w:r>
          </w:p>
        </w:tc>
        <w:tc>
          <w:tcPr>
            <w:tcW w:w="2126" w:type="dxa"/>
            <w:vAlign w:val="center"/>
          </w:tcPr>
          <w:p w:rsidR="00DC104C" w:rsidRPr="00A83CD6" w:rsidRDefault="00DC104C" w:rsidP="006F2E4E">
            <w:pPr>
              <w:ind w:firstLine="0"/>
              <w:jc w:val="center"/>
              <w:rPr>
                <w:sz w:val="20"/>
                <w:szCs w:val="20"/>
              </w:rPr>
            </w:pPr>
            <w:r w:rsidRPr="00A83CD6">
              <w:rPr>
                <w:sz w:val="20"/>
                <w:szCs w:val="20"/>
              </w:rPr>
              <w:t>0,0075</w:t>
            </w:r>
          </w:p>
        </w:tc>
        <w:tc>
          <w:tcPr>
            <w:tcW w:w="2537" w:type="dxa"/>
            <w:vAlign w:val="center"/>
          </w:tcPr>
          <w:p w:rsidR="00DC104C" w:rsidRPr="00A83CD6" w:rsidRDefault="00DC104C" w:rsidP="006F2E4E">
            <w:pPr>
              <w:ind w:firstLine="0"/>
              <w:jc w:val="center"/>
              <w:rPr>
                <w:sz w:val="20"/>
                <w:szCs w:val="20"/>
              </w:rPr>
            </w:pPr>
            <w:r w:rsidRPr="00A83CD6">
              <w:rPr>
                <w:sz w:val="20"/>
                <w:szCs w:val="20"/>
              </w:rPr>
              <w:t>0,0320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65</w:t>
            </w:r>
          </w:p>
        </w:tc>
        <w:tc>
          <w:tcPr>
            <w:tcW w:w="3119" w:type="dxa"/>
            <w:vAlign w:val="center"/>
          </w:tcPr>
          <w:p w:rsidR="00DC104C" w:rsidRPr="00A83CD6" w:rsidRDefault="00DC104C" w:rsidP="006F2E4E">
            <w:pPr>
              <w:ind w:firstLine="0"/>
              <w:jc w:val="center"/>
              <w:rPr>
                <w:sz w:val="20"/>
                <w:szCs w:val="20"/>
              </w:rPr>
            </w:pPr>
            <w:r w:rsidRPr="00A83CD6">
              <w:rPr>
                <w:sz w:val="20"/>
                <w:szCs w:val="20"/>
              </w:rPr>
              <w:t>0,0088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0,0150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67</w:t>
            </w:r>
          </w:p>
        </w:tc>
        <w:tc>
          <w:tcPr>
            <w:tcW w:w="3119" w:type="dxa"/>
            <w:vAlign w:val="center"/>
          </w:tcPr>
          <w:p w:rsidR="00DC104C" w:rsidRPr="00A83CD6" w:rsidRDefault="00DC104C" w:rsidP="006F2E4E">
            <w:pPr>
              <w:ind w:firstLine="0"/>
              <w:jc w:val="center"/>
              <w:rPr>
                <w:sz w:val="20"/>
                <w:szCs w:val="20"/>
              </w:rPr>
            </w:pPr>
            <w:r w:rsidRPr="00A83CD6">
              <w:rPr>
                <w:sz w:val="20"/>
                <w:szCs w:val="20"/>
              </w:rPr>
              <w:t>0,0063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0,0106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7</w:t>
            </w:r>
          </w:p>
        </w:tc>
        <w:tc>
          <w:tcPr>
            <w:tcW w:w="3119" w:type="dxa"/>
            <w:vAlign w:val="center"/>
          </w:tcPr>
          <w:p w:rsidR="00DC104C" w:rsidRPr="00A83CD6" w:rsidRDefault="00DC104C" w:rsidP="006F2E4E">
            <w:pPr>
              <w:ind w:firstLine="0"/>
              <w:jc w:val="center"/>
              <w:rPr>
                <w:sz w:val="20"/>
                <w:szCs w:val="20"/>
              </w:rPr>
            </w:pPr>
            <w:r w:rsidRPr="00A83CD6">
              <w:rPr>
                <w:sz w:val="20"/>
                <w:szCs w:val="20"/>
              </w:rPr>
              <w:t>0,0518</w:t>
            </w:r>
          </w:p>
        </w:tc>
        <w:tc>
          <w:tcPr>
            <w:tcW w:w="2126" w:type="dxa"/>
            <w:vAlign w:val="center"/>
          </w:tcPr>
          <w:p w:rsidR="00DC104C" w:rsidRPr="00A83CD6" w:rsidRDefault="00DC104C" w:rsidP="006F2E4E">
            <w:pPr>
              <w:ind w:firstLine="0"/>
              <w:jc w:val="center"/>
              <w:rPr>
                <w:sz w:val="20"/>
                <w:szCs w:val="20"/>
              </w:rPr>
            </w:pPr>
            <w:r w:rsidRPr="00A83CD6">
              <w:rPr>
                <w:sz w:val="20"/>
                <w:szCs w:val="20"/>
              </w:rPr>
              <w:t>0,0308</w:t>
            </w:r>
          </w:p>
        </w:tc>
        <w:tc>
          <w:tcPr>
            <w:tcW w:w="2537" w:type="dxa"/>
            <w:vAlign w:val="center"/>
          </w:tcPr>
          <w:p w:rsidR="00DC104C" w:rsidRPr="00A83CD6" w:rsidRDefault="00DC104C" w:rsidP="006F2E4E">
            <w:pPr>
              <w:ind w:firstLine="0"/>
              <w:jc w:val="center"/>
              <w:rPr>
                <w:sz w:val="20"/>
                <w:szCs w:val="20"/>
              </w:rPr>
            </w:pPr>
            <w:r w:rsidRPr="00A83CD6">
              <w:rPr>
                <w:sz w:val="20"/>
                <w:szCs w:val="20"/>
              </w:rPr>
              <w:t>0,0877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71</w:t>
            </w:r>
          </w:p>
        </w:tc>
        <w:tc>
          <w:tcPr>
            <w:tcW w:w="3119" w:type="dxa"/>
            <w:vAlign w:val="center"/>
          </w:tcPr>
          <w:p w:rsidR="00DC104C" w:rsidRPr="00A83CD6" w:rsidRDefault="00DC104C" w:rsidP="006F2E4E">
            <w:pPr>
              <w:ind w:firstLine="0"/>
              <w:jc w:val="center"/>
              <w:rPr>
                <w:sz w:val="20"/>
                <w:szCs w:val="20"/>
              </w:rPr>
            </w:pPr>
            <w:r w:rsidRPr="00A83CD6">
              <w:rPr>
                <w:sz w:val="20"/>
                <w:szCs w:val="20"/>
              </w:rPr>
              <w:t>0,0253</w:t>
            </w:r>
          </w:p>
        </w:tc>
        <w:tc>
          <w:tcPr>
            <w:tcW w:w="2126" w:type="dxa"/>
            <w:vAlign w:val="center"/>
          </w:tcPr>
          <w:p w:rsidR="00DC104C" w:rsidRPr="00A83CD6" w:rsidRDefault="00DC104C" w:rsidP="006F2E4E">
            <w:pPr>
              <w:ind w:firstLine="0"/>
              <w:jc w:val="center"/>
              <w:rPr>
                <w:sz w:val="20"/>
                <w:szCs w:val="20"/>
              </w:rPr>
            </w:pPr>
            <w:r w:rsidRPr="00A83CD6">
              <w:rPr>
                <w:sz w:val="20"/>
                <w:szCs w:val="20"/>
              </w:rPr>
              <w:t>0,0243</w:t>
            </w:r>
          </w:p>
        </w:tc>
        <w:tc>
          <w:tcPr>
            <w:tcW w:w="2537" w:type="dxa"/>
            <w:vAlign w:val="center"/>
          </w:tcPr>
          <w:p w:rsidR="00DC104C" w:rsidRPr="00A83CD6" w:rsidRDefault="00DC104C" w:rsidP="006F2E4E">
            <w:pPr>
              <w:ind w:firstLine="0"/>
              <w:jc w:val="center"/>
              <w:rPr>
                <w:sz w:val="20"/>
                <w:szCs w:val="20"/>
              </w:rPr>
            </w:pPr>
            <w:r w:rsidRPr="00A83CD6">
              <w:rPr>
                <w:sz w:val="20"/>
                <w:szCs w:val="20"/>
              </w:rPr>
              <w:t>0,0428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73</w:t>
            </w:r>
          </w:p>
        </w:tc>
        <w:tc>
          <w:tcPr>
            <w:tcW w:w="3119" w:type="dxa"/>
            <w:vAlign w:val="center"/>
          </w:tcPr>
          <w:p w:rsidR="00DC104C" w:rsidRPr="00A83CD6" w:rsidRDefault="00DC104C" w:rsidP="006F2E4E">
            <w:pPr>
              <w:ind w:firstLine="0"/>
              <w:jc w:val="center"/>
              <w:rPr>
                <w:sz w:val="20"/>
                <w:szCs w:val="20"/>
              </w:rPr>
            </w:pPr>
            <w:r w:rsidRPr="00A83CD6">
              <w:rPr>
                <w:sz w:val="20"/>
                <w:szCs w:val="20"/>
              </w:rPr>
              <w:t>0,0259</w:t>
            </w:r>
          </w:p>
        </w:tc>
        <w:tc>
          <w:tcPr>
            <w:tcW w:w="2126" w:type="dxa"/>
            <w:vAlign w:val="center"/>
          </w:tcPr>
          <w:p w:rsidR="00DC104C" w:rsidRPr="00A83CD6" w:rsidRDefault="00DC104C" w:rsidP="006F2E4E">
            <w:pPr>
              <w:ind w:firstLine="0"/>
              <w:jc w:val="center"/>
              <w:rPr>
                <w:sz w:val="20"/>
                <w:szCs w:val="20"/>
              </w:rPr>
            </w:pPr>
            <w:r w:rsidRPr="00A83CD6">
              <w:rPr>
                <w:sz w:val="20"/>
                <w:szCs w:val="20"/>
              </w:rPr>
              <w:t>0,0214</w:t>
            </w:r>
          </w:p>
        </w:tc>
        <w:tc>
          <w:tcPr>
            <w:tcW w:w="2537" w:type="dxa"/>
            <w:vAlign w:val="center"/>
          </w:tcPr>
          <w:p w:rsidR="00DC104C" w:rsidRPr="00A83CD6" w:rsidRDefault="00DC104C" w:rsidP="006F2E4E">
            <w:pPr>
              <w:ind w:firstLine="0"/>
              <w:jc w:val="center"/>
              <w:rPr>
                <w:sz w:val="20"/>
                <w:szCs w:val="20"/>
              </w:rPr>
            </w:pPr>
            <w:r w:rsidRPr="00A83CD6">
              <w:rPr>
                <w:sz w:val="20"/>
                <w:szCs w:val="20"/>
              </w:rPr>
              <w:t>0,0438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75</w:t>
            </w:r>
          </w:p>
        </w:tc>
        <w:tc>
          <w:tcPr>
            <w:tcW w:w="3119" w:type="dxa"/>
            <w:vAlign w:val="center"/>
          </w:tcPr>
          <w:p w:rsidR="00DC104C" w:rsidRPr="00A83CD6" w:rsidRDefault="00DC104C" w:rsidP="006F2E4E">
            <w:pPr>
              <w:ind w:firstLine="0"/>
              <w:jc w:val="center"/>
              <w:rPr>
                <w:sz w:val="20"/>
                <w:szCs w:val="20"/>
              </w:rPr>
            </w:pPr>
            <w:r w:rsidRPr="00A83CD6">
              <w:rPr>
                <w:sz w:val="20"/>
                <w:szCs w:val="20"/>
              </w:rPr>
              <w:t>0,0263</w:t>
            </w:r>
          </w:p>
        </w:tc>
        <w:tc>
          <w:tcPr>
            <w:tcW w:w="2126" w:type="dxa"/>
            <w:vAlign w:val="center"/>
          </w:tcPr>
          <w:p w:rsidR="00DC104C" w:rsidRPr="00A83CD6" w:rsidRDefault="00DC104C" w:rsidP="006F2E4E">
            <w:pPr>
              <w:ind w:firstLine="0"/>
              <w:jc w:val="center"/>
              <w:rPr>
                <w:sz w:val="20"/>
                <w:szCs w:val="20"/>
              </w:rPr>
            </w:pPr>
            <w:r w:rsidRPr="00A83CD6">
              <w:rPr>
                <w:sz w:val="20"/>
                <w:szCs w:val="20"/>
              </w:rPr>
              <w:t>0,0206</w:t>
            </w:r>
          </w:p>
        </w:tc>
        <w:tc>
          <w:tcPr>
            <w:tcW w:w="2537" w:type="dxa"/>
            <w:vAlign w:val="center"/>
          </w:tcPr>
          <w:p w:rsidR="00DC104C" w:rsidRPr="00A83CD6" w:rsidRDefault="00DC104C" w:rsidP="006F2E4E">
            <w:pPr>
              <w:ind w:firstLine="0"/>
              <w:jc w:val="center"/>
              <w:rPr>
                <w:sz w:val="20"/>
                <w:szCs w:val="20"/>
              </w:rPr>
            </w:pPr>
            <w:r w:rsidRPr="00A83CD6">
              <w:rPr>
                <w:sz w:val="20"/>
                <w:szCs w:val="20"/>
              </w:rPr>
              <w:t>0,0445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77</w:t>
            </w:r>
          </w:p>
        </w:tc>
        <w:tc>
          <w:tcPr>
            <w:tcW w:w="3119" w:type="dxa"/>
            <w:vAlign w:val="center"/>
          </w:tcPr>
          <w:p w:rsidR="00DC104C" w:rsidRPr="00A83CD6" w:rsidRDefault="00DC104C" w:rsidP="006F2E4E">
            <w:pPr>
              <w:ind w:firstLine="0"/>
              <w:jc w:val="center"/>
              <w:rPr>
                <w:sz w:val="20"/>
                <w:szCs w:val="20"/>
              </w:rPr>
            </w:pPr>
            <w:r w:rsidRPr="00A83CD6">
              <w:rPr>
                <w:sz w:val="20"/>
                <w:szCs w:val="20"/>
              </w:rPr>
              <w:t>0,0251</w:t>
            </w:r>
          </w:p>
        </w:tc>
        <w:tc>
          <w:tcPr>
            <w:tcW w:w="2126" w:type="dxa"/>
            <w:vAlign w:val="center"/>
          </w:tcPr>
          <w:p w:rsidR="00DC104C" w:rsidRPr="00A83CD6" w:rsidRDefault="00DC104C" w:rsidP="006F2E4E">
            <w:pPr>
              <w:ind w:firstLine="0"/>
              <w:jc w:val="center"/>
              <w:rPr>
                <w:sz w:val="20"/>
                <w:szCs w:val="20"/>
              </w:rPr>
            </w:pPr>
            <w:r w:rsidRPr="00A83CD6">
              <w:rPr>
                <w:sz w:val="20"/>
                <w:szCs w:val="20"/>
              </w:rPr>
              <w:t>0,0199</w:t>
            </w:r>
          </w:p>
        </w:tc>
        <w:tc>
          <w:tcPr>
            <w:tcW w:w="2537" w:type="dxa"/>
            <w:vAlign w:val="center"/>
          </w:tcPr>
          <w:p w:rsidR="00DC104C" w:rsidRPr="00A83CD6" w:rsidRDefault="00DC104C" w:rsidP="006F2E4E">
            <w:pPr>
              <w:ind w:firstLine="0"/>
              <w:jc w:val="center"/>
              <w:rPr>
                <w:sz w:val="20"/>
                <w:szCs w:val="20"/>
              </w:rPr>
            </w:pPr>
            <w:r w:rsidRPr="00A83CD6">
              <w:rPr>
                <w:sz w:val="20"/>
                <w:szCs w:val="20"/>
              </w:rPr>
              <w:t>0,0426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7-а</w:t>
            </w:r>
          </w:p>
        </w:tc>
        <w:tc>
          <w:tcPr>
            <w:tcW w:w="3119" w:type="dxa"/>
            <w:vAlign w:val="center"/>
          </w:tcPr>
          <w:p w:rsidR="00DC104C" w:rsidRPr="00A83CD6" w:rsidRDefault="00DC104C" w:rsidP="006F2E4E">
            <w:pPr>
              <w:ind w:firstLine="0"/>
              <w:jc w:val="center"/>
              <w:rPr>
                <w:sz w:val="20"/>
                <w:szCs w:val="20"/>
              </w:rPr>
            </w:pPr>
            <w:r w:rsidRPr="00A83CD6">
              <w:rPr>
                <w:sz w:val="20"/>
                <w:szCs w:val="20"/>
              </w:rPr>
              <w:t>0,0262</w:t>
            </w:r>
          </w:p>
        </w:tc>
        <w:tc>
          <w:tcPr>
            <w:tcW w:w="2126" w:type="dxa"/>
            <w:vAlign w:val="center"/>
          </w:tcPr>
          <w:p w:rsidR="00DC104C" w:rsidRPr="00A83CD6" w:rsidRDefault="00DC104C" w:rsidP="006F2E4E">
            <w:pPr>
              <w:ind w:firstLine="0"/>
              <w:jc w:val="center"/>
              <w:rPr>
                <w:sz w:val="20"/>
                <w:szCs w:val="20"/>
              </w:rPr>
            </w:pPr>
            <w:r w:rsidRPr="00A83CD6">
              <w:rPr>
                <w:sz w:val="20"/>
                <w:szCs w:val="20"/>
              </w:rPr>
              <w:t>0,0200</w:t>
            </w:r>
          </w:p>
        </w:tc>
        <w:tc>
          <w:tcPr>
            <w:tcW w:w="2537" w:type="dxa"/>
            <w:vAlign w:val="center"/>
          </w:tcPr>
          <w:p w:rsidR="00DC104C" w:rsidRPr="00A83CD6" w:rsidRDefault="00DC104C" w:rsidP="006F2E4E">
            <w:pPr>
              <w:ind w:firstLine="0"/>
              <w:jc w:val="center"/>
              <w:rPr>
                <w:sz w:val="20"/>
                <w:szCs w:val="20"/>
              </w:rPr>
            </w:pPr>
            <w:r w:rsidRPr="00A83CD6">
              <w:rPr>
                <w:sz w:val="20"/>
                <w:szCs w:val="20"/>
              </w:rPr>
              <w:t>0,0443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8</w:t>
            </w:r>
          </w:p>
        </w:tc>
        <w:tc>
          <w:tcPr>
            <w:tcW w:w="3119" w:type="dxa"/>
            <w:vAlign w:val="center"/>
          </w:tcPr>
          <w:p w:rsidR="00DC104C" w:rsidRPr="00A83CD6" w:rsidRDefault="00DC104C" w:rsidP="006F2E4E">
            <w:pPr>
              <w:ind w:firstLine="0"/>
              <w:jc w:val="center"/>
              <w:rPr>
                <w:sz w:val="20"/>
                <w:szCs w:val="20"/>
              </w:rPr>
            </w:pPr>
            <w:r w:rsidRPr="00A83CD6">
              <w:rPr>
                <w:sz w:val="20"/>
                <w:szCs w:val="20"/>
              </w:rPr>
              <w:t>0,0387</w:t>
            </w:r>
          </w:p>
        </w:tc>
        <w:tc>
          <w:tcPr>
            <w:tcW w:w="2126" w:type="dxa"/>
            <w:vAlign w:val="center"/>
          </w:tcPr>
          <w:p w:rsidR="00DC104C" w:rsidRPr="00A83CD6" w:rsidRDefault="00DC104C" w:rsidP="006F2E4E">
            <w:pPr>
              <w:ind w:firstLine="0"/>
              <w:jc w:val="center"/>
              <w:rPr>
                <w:sz w:val="20"/>
                <w:szCs w:val="20"/>
              </w:rPr>
            </w:pPr>
            <w:r w:rsidRPr="00A83CD6">
              <w:rPr>
                <w:sz w:val="20"/>
                <w:szCs w:val="20"/>
              </w:rPr>
              <w:t>0,0243</w:t>
            </w:r>
          </w:p>
        </w:tc>
        <w:tc>
          <w:tcPr>
            <w:tcW w:w="2537" w:type="dxa"/>
            <w:vAlign w:val="center"/>
          </w:tcPr>
          <w:p w:rsidR="00DC104C" w:rsidRPr="00A83CD6" w:rsidRDefault="00DC104C" w:rsidP="006F2E4E">
            <w:pPr>
              <w:ind w:firstLine="0"/>
              <w:jc w:val="center"/>
              <w:rPr>
                <w:sz w:val="20"/>
                <w:szCs w:val="20"/>
              </w:rPr>
            </w:pPr>
            <w:r w:rsidRPr="00A83CD6">
              <w:rPr>
                <w:sz w:val="20"/>
                <w:szCs w:val="20"/>
              </w:rPr>
              <w:t>0,0654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Менделеева, 9</w:t>
            </w:r>
          </w:p>
        </w:tc>
        <w:tc>
          <w:tcPr>
            <w:tcW w:w="3119" w:type="dxa"/>
            <w:vAlign w:val="center"/>
          </w:tcPr>
          <w:p w:rsidR="00DC104C" w:rsidRPr="00A83CD6" w:rsidRDefault="00DC104C" w:rsidP="006F2E4E">
            <w:pPr>
              <w:ind w:firstLine="0"/>
              <w:jc w:val="center"/>
              <w:rPr>
                <w:sz w:val="20"/>
                <w:szCs w:val="20"/>
              </w:rPr>
            </w:pPr>
            <w:r w:rsidRPr="00A83CD6">
              <w:rPr>
                <w:sz w:val="20"/>
                <w:szCs w:val="20"/>
              </w:rPr>
              <w:t>0,0263</w:t>
            </w:r>
          </w:p>
        </w:tc>
        <w:tc>
          <w:tcPr>
            <w:tcW w:w="2126" w:type="dxa"/>
            <w:vAlign w:val="center"/>
          </w:tcPr>
          <w:p w:rsidR="00DC104C" w:rsidRPr="00A83CD6" w:rsidRDefault="00DC104C" w:rsidP="006F2E4E">
            <w:pPr>
              <w:ind w:firstLine="0"/>
              <w:jc w:val="center"/>
              <w:rPr>
                <w:sz w:val="20"/>
                <w:szCs w:val="20"/>
              </w:rPr>
            </w:pPr>
            <w:r w:rsidRPr="00A83CD6">
              <w:rPr>
                <w:sz w:val="20"/>
                <w:szCs w:val="20"/>
              </w:rPr>
              <w:t>0,0156</w:t>
            </w:r>
          </w:p>
        </w:tc>
        <w:tc>
          <w:tcPr>
            <w:tcW w:w="2537" w:type="dxa"/>
            <w:vAlign w:val="center"/>
          </w:tcPr>
          <w:p w:rsidR="00DC104C" w:rsidRPr="00A83CD6" w:rsidRDefault="00DC104C" w:rsidP="006F2E4E">
            <w:pPr>
              <w:ind w:firstLine="0"/>
              <w:jc w:val="center"/>
              <w:rPr>
                <w:sz w:val="20"/>
                <w:szCs w:val="20"/>
              </w:rPr>
            </w:pPr>
            <w:r w:rsidRPr="00A83CD6">
              <w:rPr>
                <w:sz w:val="20"/>
                <w:szCs w:val="20"/>
              </w:rPr>
              <w:t>0,0445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Мичурина, 33</w:t>
            </w:r>
          </w:p>
        </w:tc>
        <w:tc>
          <w:tcPr>
            <w:tcW w:w="3119" w:type="dxa"/>
            <w:vAlign w:val="center"/>
          </w:tcPr>
          <w:p w:rsidR="00DC104C" w:rsidRPr="00A83CD6" w:rsidRDefault="00DC104C" w:rsidP="006F2E4E">
            <w:pPr>
              <w:ind w:firstLine="0"/>
              <w:jc w:val="center"/>
              <w:rPr>
                <w:sz w:val="20"/>
                <w:szCs w:val="20"/>
              </w:rPr>
            </w:pPr>
            <w:r w:rsidRPr="00A83CD6">
              <w:rPr>
                <w:sz w:val="20"/>
                <w:szCs w:val="20"/>
              </w:rPr>
              <w:t>0,0013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Мичурина, 35</w:t>
            </w:r>
          </w:p>
        </w:tc>
        <w:tc>
          <w:tcPr>
            <w:tcW w:w="3119" w:type="dxa"/>
            <w:vAlign w:val="center"/>
          </w:tcPr>
          <w:p w:rsidR="00DC104C" w:rsidRPr="00A83CD6" w:rsidRDefault="00DC104C" w:rsidP="006F2E4E">
            <w:pPr>
              <w:ind w:firstLine="0"/>
              <w:jc w:val="center"/>
              <w:rPr>
                <w:sz w:val="20"/>
                <w:szCs w:val="20"/>
              </w:rPr>
            </w:pPr>
            <w:r w:rsidRPr="00A83CD6">
              <w:rPr>
                <w:sz w:val="20"/>
                <w:szCs w:val="20"/>
              </w:rPr>
              <w:t>0,0013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Мичурина, 37</w:t>
            </w:r>
          </w:p>
        </w:tc>
        <w:tc>
          <w:tcPr>
            <w:tcW w:w="3119" w:type="dxa"/>
            <w:vAlign w:val="center"/>
          </w:tcPr>
          <w:p w:rsidR="00DC104C" w:rsidRPr="00A83CD6" w:rsidRDefault="00DC104C" w:rsidP="006F2E4E">
            <w:pPr>
              <w:ind w:firstLine="0"/>
              <w:jc w:val="center"/>
              <w:rPr>
                <w:sz w:val="20"/>
                <w:szCs w:val="20"/>
              </w:rPr>
            </w:pPr>
            <w:r w:rsidRPr="00A83CD6">
              <w:rPr>
                <w:sz w:val="20"/>
                <w:szCs w:val="20"/>
              </w:rPr>
              <w:t>0,0008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Мичурина, 37-а</w:t>
            </w:r>
          </w:p>
        </w:tc>
        <w:tc>
          <w:tcPr>
            <w:tcW w:w="3119" w:type="dxa"/>
            <w:vAlign w:val="center"/>
          </w:tcPr>
          <w:p w:rsidR="00DC104C" w:rsidRPr="00A83CD6" w:rsidRDefault="00DC104C" w:rsidP="006F2E4E">
            <w:pPr>
              <w:ind w:firstLine="0"/>
              <w:jc w:val="center"/>
              <w:rPr>
                <w:sz w:val="20"/>
                <w:szCs w:val="20"/>
              </w:rPr>
            </w:pPr>
            <w:r w:rsidRPr="00A83CD6">
              <w:rPr>
                <w:sz w:val="20"/>
                <w:szCs w:val="20"/>
              </w:rPr>
              <w:t>0,0084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Мичурина, 5</w:t>
            </w:r>
          </w:p>
        </w:tc>
        <w:tc>
          <w:tcPr>
            <w:tcW w:w="3119" w:type="dxa"/>
            <w:vAlign w:val="center"/>
          </w:tcPr>
          <w:p w:rsidR="00DC104C" w:rsidRPr="00A83CD6" w:rsidRDefault="00DC104C" w:rsidP="006F2E4E">
            <w:pPr>
              <w:ind w:firstLine="0"/>
              <w:jc w:val="center"/>
              <w:rPr>
                <w:sz w:val="20"/>
                <w:szCs w:val="20"/>
              </w:rPr>
            </w:pPr>
            <w:r w:rsidRPr="00A83CD6">
              <w:rPr>
                <w:sz w:val="20"/>
                <w:szCs w:val="20"/>
              </w:rPr>
              <w:t>0,0029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Монтажная, 13</w:t>
            </w:r>
          </w:p>
        </w:tc>
        <w:tc>
          <w:tcPr>
            <w:tcW w:w="3119" w:type="dxa"/>
            <w:vAlign w:val="center"/>
          </w:tcPr>
          <w:p w:rsidR="00DC104C" w:rsidRPr="00A83CD6" w:rsidRDefault="00DC104C" w:rsidP="006F2E4E">
            <w:pPr>
              <w:ind w:firstLine="0"/>
              <w:jc w:val="center"/>
              <w:rPr>
                <w:sz w:val="20"/>
                <w:szCs w:val="20"/>
              </w:rPr>
            </w:pPr>
            <w:r w:rsidRPr="00A83CD6">
              <w:rPr>
                <w:sz w:val="20"/>
                <w:szCs w:val="20"/>
              </w:rPr>
              <w:t>0,0083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0,0140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Монтажная, 15</w:t>
            </w:r>
          </w:p>
        </w:tc>
        <w:tc>
          <w:tcPr>
            <w:tcW w:w="3119" w:type="dxa"/>
            <w:vAlign w:val="center"/>
          </w:tcPr>
          <w:p w:rsidR="00DC104C" w:rsidRPr="00A83CD6" w:rsidRDefault="00DC104C" w:rsidP="006F2E4E">
            <w:pPr>
              <w:ind w:firstLine="0"/>
              <w:jc w:val="center"/>
              <w:rPr>
                <w:sz w:val="20"/>
                <w:szCs w:val="20"/>
              </w:rPr>
            </w:pPr>
            <w:r w:rsidRPr="00A83CD6">
              <w:rPr>
                <w:sz w:val="20"/>
                <w:szCs w:val="20"/>
              </w:rPr>
              <w:t>0,0149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0,0253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Новая, 11-а</w:t>
            </w:r>
          </w:p>
        </w:tc>
        <w:tc>
          <w:tcPr>
            <w:tcW w:w="3119" w:type="dxa"/>
            <w:vAlign w:val="center"/>
          </w:tcPr>
          <w:p w:rsidR="00DC104C" w:rsidRPr="00A83CD6" w:rsidRDefault="00DC104C" w:rsidP="006F2E4E">
            <w:pPr>
              <w:ind w:firstLine="0"/>
              <w:jc w:val="center"/>
              <w:rPr>
                <w:sz w:val="20"/>
                <w:szCs w:val="20"/>
              </w:rPr>
            </w:pPr>
            <w:r w:rsidRPr="00A83CD6">
              <w:rPr>
                <w:sz w:val="20"/>
                <w:szCs w:val="20"/>
              </w:rPr>
              <w:t>0,0121</w:t>
            </w:r>
          </w:p>
        </w:tc>
        <w:tc>
          <w:tcPr>
            <w:tcW w:w="2126" w:type="dxa"/>
            <w:vAlign w:val="center"/>
          </w:tcPr>
          <w:p w:rsidR="00DC104C" w:rsidRPr="00A83CD6" w:rsidRDefault="00DC104C" w:rsidP="006F2E4E">
            <w:pPr>
              <w:ind w:firstLine="0"/>
              <w:jc w:val="center"/>
              <w:rPr>
                <w:sz w:val="20"/>
                <w:szCs w:val="20"/>
              </w:rPr>
            </w:pPr>
            <w:r w:rsidRPr="00A83CD6">
              <w:rPr>
                <w:sz w:val="20"/>
                <w:szCs w:val="20"/>
              </w:rPr>
              <w:t>0,0277</w:t>
            </w:r>
          </w:p>
        </w:tc>
        <w:tc>
          <w:tcPr>
            <w:tcW w:w="2537" w:type="dxa"/>
            <w:vAlign w:val="center"/>
          </w:tcPr>
          <w:p w:rsidR="00DC104C" w:rsidRPr="00A83CD6" w:rsidRDefault="00DC104C" w:rsidP="006F2E4E">
            <w:pPr>
              <w:ind w:firstLine="0"/>
              <w:jc w:val="center"/>
              <w:rPr>
                <w:sz w:val="20"/>
                <w:szCs w:val="20"/>
              </w:rPr>
            </w:pPr>
            <w:r w:rsidRPr="00A83CD6">
              <w:rPr>
                <w:sz w:val="20"/>
                <w:szCs w:val="20"/>
              </w:rPr>
              <w:t>0,0204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Новая, 15</w:t>
            </w:r>
          </w:p>
        </w:tc>
        <w:tc>
          <w:tcPr>
            <w:tcW w:w="3119" w:type="dxa"/>
            <w:vAlign w:val="center"/>
          </w:tcPr>
          <w:p w:rsidR="00DC104C" w:rsidRPr="00A83CD6" w:rsidRDefault="00DC104C" w:rsidP="006F2E4E">
            <w:pPr>
              <w:ind w:firstLine="0"/>
              <w:jc w:val="center"/>
              <w:rPr>
                <w:sz w:val="20"/>
                <w:szCs w:val="20"/>
              </w:rPr>
            </w:pPr>
            <w:r w:rsidRPr="00A83CD6">
              <w:rPr>
                <w:sz w:val="20"/>
                <w:szCs w:val="20"/>
              </w:rPr>
              <w:t>0,0466</w:t>
            </w:r>
          </w:p>
        </w:tc>
        <w:tc>
          <w:tcPr>
            <w:tcW w:w="2126" w:type="dxa"/>
            <w:vAlign w:val="center"/>
          </w:tcPr>
          <w:p w:rsidR="00DC104C" w:rsidRPr="00A83CD6" w:rsidRDefault="00DC104C" w:rsidP="006F2E4E">
            <w:pPr>
              <w:ind w:firstLine="0"/>
              <w:jc w:val="center"/>
              <w:rPr>
                <w:sz w:val="20"/>
                <w:szCs w:val="20"/>
              </w:rPr>
            </w:pPr>
            <w:r w:rsidRPr="00A83CD6">
              <w:rPr>
                <w:sz w:val="20"/>
                <w:szCs w:val="20"/>
              </w:rPr>
              <w:t>0,0273</w:t>
            </w:r>
          </w:p>
        </w:tc>
        <w:tc>
          <w:tcPr>
            <w:tcW w:w="2537" w:type="dxa"/>
            <w:vAlign w:val="center"/>
          </w:tcPr>
          <w:p w:rsidR="00DC104C" w:rsidRPr="00A83CD6" w:rsidRDefault="00DC104C" w:rsidP="006F2E4E">
            <w:pPr>
              <w:ind w:firstLine="0"/>
              <w:jc w:val="center"/>
              <w:rPr>
                <w:sz w:val="20"/>
                <w:szCs w:val="20"/>
              </w:rPr>
            </w:pPr>
            <w:r w:rsidRPr="00A83CD6">
              <w:rPr>
                <w:sz w:val="20"/>
                <w:szCs w:val="20"/>
              </w:rPr>
              <w:t>0,0789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Новая, 15-а</w:t>
            </w:r>
          </w:p>
        </w:tc>
        <w:tc>
          <w:tcPr>
            <w:tcW w:w="3119" w:type="dxa"/>
            <w:vAlign w:val="center"/>
          </w:tcPr>
          <w:p w:rsidR="00DC104C" w:rsidRPr="00A83CD6" w:rsidRDefault="00DC104C" w:rsidP="006F2E4E">
            <w:pPr>
              <w:ind w:firstLine="0"/>
              <w:jc w:val="center"/>
              <w:rPr>
                <w:sz w:val="20"/>
                <w:szCs w:val="20"/>
              </w:rPr>
            </w:pPr>
            <w:r w:rsidRPr="00A83CD6">
              <w:rPr>
                <w:sz w:val="20"/>
                <w:szCs w:val="20"/>
              </w:rPr>
              <w:t>0,0465</w:t>
            </w:r>
          </w:p>
        </w:tc>
        <w:tc>
          <w:tcPr>
            <w:tcW w:w="2126" w:type="dxa"/>
            <w:vAlign w:val="center"/>
          </w:tcPr>
          <w:p w:rsidR="00DC104C" w:rsidRPr="00A83CD6" w:rsidRDefault="00DC104C" w:rsidP="006F2E4E">
            <w:pPr>
              <w:ind w:firstLine="0"/>
              <w:jc w:val="center"/>
              <w:rPr>
                <w:sz w:val="20"/>
                <w:szCs w:val="20"/>
              </w:rPr>
            </w:pPr>
            <w:r w:rsidRPr="00A83CD6">
              <w:rPr>
                <w:sz w:val="20"/>
                <w:szCs w:val="20"/>
              </w:rPr>
              <w:t>0,0223</w:t>
            </w:r>
          </w:p>
        </w:tc>
        <w:tc>
          <w:tcPr>
            <w:tcW w:w="2537" w:type="dxa"/>
            <w:vAlign w:val="center"/>
          </w:tcPr>
          <w:p w:rsidR="00DC104C" w:rsidRPr="00A83CD6" w:rsidRDefault="00DC104C" w:rsidP="006F2E4E">
            <w:pPr>
              <w:ind w:firstLine="0"/>
              <w:jc w:val="center"/>
              <w:rPr>
                <w:sz w:val="20"/>
                <w:szCs w:val="20"/>
              </w:rPr>
            </w:pPr>
            <w:r w:rsidRPr="00A83CD6">
              <w:rPr>
                <w:sz w:val="20"/>
                <w:szCs w:val="20"/>
              </w:rPr>
              <w:t>0,0788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Новая, 17</w:t>
            </w:r>
          </w:p>
        </w:tc>
        <w:tc>
          <w:tcPr>
            <w:tcW w:w="3119" w:type="dxa"/>
            <w:vAlign w:val="center"/>
          </w:tcPr>
          <w:p w:rsidR="00DC104C" w:rsidRPr="00A83CD6" w:rsidRDefault="00DC104C" w:rsidP="006F2E4E">
            <w:pPr>
              <w:ind w:firstLine="0"/>
              <w:jc w:val="center"/>
              <w:rPr>
                <w:sz w:val="20"/>
                <w:szCs w:val="20"/>
              </w:rPr>
            </w:pPr>
            <w:r w:rsidRPr="00A83CD6">
              <w:rPr>
                <w:sz w:val="20"/>
                <w:szCs w:val="20"/>
              </w:rPr>
              <w:t>0,0461</w:t>
            </w:r>
          </w:p>
        </w:tc>
        <w:tc>
          <w:tcPr>
            <w:tcW w:w="2126" w:type="dxa"/>
            <w:vAlign w:val="center"/>
          </w:tcPr>
          <w:p w:rsidR="00DC104C" w:rsidRPr="00A83CD6" w:rsidRDefault="00DC104C" w:rsidP="006F2E4E">
            <w:pPr>
              <w:ind w:firstLine="0"/>
              <w:jc w:val="center"/>
              <w:rPr>
                <w:sz w:val="20"/>
                <w:szCs w:val="20"/>
              </w:rPr>
            </w:pPr>
            <w:r w:rsidRPr="00A83CD6">
              <w:rPr>
                <w:sz w:val="20"/>
                <w:szCs w:val="20"/>
              </w:rPr>
              <w:t>0,0289</w:t>
            </w:r>
          </w:p>
        </w:tc>
        <w:tc>
          <w:tcPr>
            <w:tcW w:w="2537" w:type="dxa"/>
            <w:vAlign w:val="center"/>
          </w:tcPr>
          <w:p w:rsidR="00DC104C" w:rsidRPr="00A83CD6" w:rsidRDefault="00DC104C" w:rsidP="006F2E4E">
            <w:pPr>
              <w:ind w:firstLine="0"/>
              <w:jc w:val="center"/>
              <w:rPr>
                <w:sz w:val="20"/>
                <w:szCs w:val="20"/>
              </w:rPr>
            </w:pPr>
            <w:r w:rsidRPr="00A83CD6">
              <w:rPr>
                <w:sz w:val="20"/>
                <w:szCs w:val="20"/>
              </w:rPr>
              <w:t>0,0781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Новая, 3-а</w:t>
            </w:r>
          </w:p>
        </w:tc>
        <w:tc>
          <w:tcPr>
            <w:tcW w:w="3119" w:type="dxa"/>
            <w:vAlign w:val="center"/>
          </w:tcPr>
          <w:p w:rsidR="00DC104C" w:rsidRPr="00A83CD6" w:rsidRDefault="00DC104C" w:rsidP="006F2E4E">
            <w:pPr>
              <w:ind w:firstLine="0"/>
              <w:jc w:val="center"/>
              <w:rPr>
                <w:sz w:val="20"/>
                <w:szCs w:val="20"/>
              </w:rPr>
            </w:pPr>
            <w:r w:rsidRPr="00A83CD6">
              <w:rPr>
                <w:sz w:val="20"/>
                <w:szCs w:val="20"/>
              </w:rPr>
              <w:t>0,0276</w:t>
            </w:r>
          </w:p>
        </w:tc>
        <w:tc>
          <w:tcPr>
            <w:tcW w:w="2126" w:type="dxa"/>
            <w:vAlign w:val="center"/>
          </w:tcPr>
          <w:p w:rsidR="00DC104C" w:rsidRPr="00A83CD6" w:rsidRDefault="00DC104C" w:rsidP="006F2E4E">
            <w:pPr>
              <w:ind w:firstLine="0"/>
              <w:jc w:val="center"/>
              <w:rPr>
                <w:sz w:val="20"/>
                <w:szCs w:val="20"/>
              </w:rPr>
            </w:pPr>
            <w:r w:rsidRPr="00A83CD6">
              <w:rPr>
                <w:sz w:val="20"/>
                <w:szCs w:val="20"/>
              </w:rPr>
              <w:t>0,0282</w:t>
            </w:r>
          </w:p>
        </w:tc>
        <w:tc>
          <w:tcPr>
            <w:tcW w:w="2537" w:type="dxa"/>
            <w:vAlign w:val="center"/>
          </w:tcPr>
          <w:p w:rsidR="00DC104C" w:rsidRPr="00A83CD6" w:rsidRDefault="00DC104C" w:rsidP="006F2E4E">
            <w:pPr>
              <w:ind w:firstLine="0"/>
              <w:jc w:val="center"/>
              <w:rPr>
                <w:sz w:val="20"/>
                <w:szCs w:val="20"/>
              </w:rPr>
            </w:pPr>
            <w:r w:rsidRPr="00A83CD6">
              <w:rPr>
                <w:sz w:val="20"/>
                <w:szCs w:val="20"/>
              </w:rPr>
              <w:t>0,0468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10-а</w:t>
            </w:r>
          </w:p>
        </w:tc>
        <w:tc>
          <w:tcPr>
            <w:tcW w:w="3119" w:type="dxa"/>
            <w:vAlign w:val="center"/>
          </w:tcPr>
          <w:p w:rsidR="00DC104C" w:rsidRPr="00A83CD6" w:rsidRDefault="00DC104C" w:rsidP="006F2E4E">
            <w:pPr>
              <w:ind w:firstLine="0"/>
              <w:jc w:val="center"/>
              <w:rPr>
                <w:sz w:val="20"/>
                <w:szCs w:val="20"/>
              </w:rPr>
            </w:pPr>
            <w:r w:rsidRPr="00A83CD6">
              <w:rPr>
                <w:sz w:val="20"/>
                <w:szCs w:val="20"/>
              </w:rPr>
              <w:t>0,0322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11</w:t>
            </w:r>
          </w:p>
        </w:tc>
        <w:tc>
          <w:tcPr>
            <w:tcW w:w="3119" w:type="dxa"/>
            <w:vAlign w:val="center"/>
          </w:tcPr>
          <w:p w:rsidR="00DC104C" w:rsidRPr="00A83CD6" w:rsidRDefault="00DC104C" w:rsidP="006F2E4E">
            <w:pPr>
              <w:ind w:firstLine="0"/>
              <w:jc w:val="center"/>
              <w:rPr>
                <w:sz w:val="20"/>
                <w:szCs w:val="20"/>
              </w:rPr>
            </w:pPr>
            <w:r w:rsidRPr="00A83CD6">
              <w:rPr>
                <w:sz w:val="20"/>
                <w:szCs w:val="20"/>
              </w:rPr>
              <w:t>0,0500</w:t>
            </w:r>
          </w:p>
        </w:tc>
        <w:tc>
          <w:tcPr>
            <w:tcW w:w="2126" w:type="dxa"/>
            <w:vAlign w:val="center"/>
          </w:tcPr>
          <w:p w:rsidR="00DC104C" w:rsidRPr="00A83CD6" w:rsidRDefault="00DC104C" w:rsidP="006F2E4E">
            <w:pPr>
              <w:ind w:firstLine="0"/>
              <w:jc w:val="center"/>
              <w:rPr>
                <w:sz w:val="20"/>
                <w:szCs w:val="20"/>
              </w:rPr>
            </w:pPr>
            <w:r w:rsidRPr="00A83CD6">
              <w:rPr>
                <w:sz w:val="20"/>
                <w:szCs w:val="20"/>
              </w:rPr>
              <w:t>0,0276</w:t>
            </w:r>
          </w:p>
        </w:tc>
        <w:tc>
          <w:tcPr>
            <w:tcW w:w="2537" w:type="dxa"/>
            <w:vAlign w:val="center"/>
          </w:tcPr>
          <w:p w:rsidR="00DC104C" w:rsidRPr="00A83CD6" w:rsidRDefault="00DC104C" w:rsidP="006F2E4E">
            <w:pPr>
              <w:ind w:firstLine="0"/>
              <w:jc w:val="center"/>
              <w:rPr>
                <w:sz w:val="20"/>
                <w:szCs w:val="20"/>
              </w:rPr>
            </w:pPr>
            <w:r w:rsidRPr="00A83CD6">
              <w:rPr>
                <w:sz w:val="20"/>
                <w:szCs w:val="20"/>
              </w:rPr>
              <w:t>0,0846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12</w:t>
            </w:r>
          </w:p>
        </w:tc>
        <w:tc>
          <w:tcPr>
            <w:tcW w:w="3119" w:type="dxa"/>
            <w:vAlign w:val="center"/>
          </w:tcPr>
          <w:p w:rsidR="00DC104C" w:rsidRPr="00A83CD6" w:rsidRDefault="00DC104C" w:rsidP="006F2E4E">
            <w:pPr>
              <w:ind w:firstLine="0"/>
              <w:jc w:val="center"/>
              <w:rPr>
                <w:sz w:val="20"/>
                <w:szCs w:val="20"/>
              </w:rPr>
            </w:pPr>
            <w:r w:rsidRPr="00A83CD6">
              <w:rPr>
                <w:sz w:val="20"/>
                <w:szCs w:val="20"/>
              </w:rPr>
              <w:t>0,0389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0,0658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16</w:t>
            </w:r>
          </w:p>
        </w:tc>
        <w:tc>
          <w:tcPr>
            <w:tcW w:w="3119" w:type="dxa"/>
            <w:vAlign w:val="center"/>
          </w:tcPr>
          <w:p w:rsidR="00DC104C" w:rsidRPr="00A83CD6" w:rsidRDefault="00DC104C" w:rsidP="006F2E4E">
            <w:pPr>
              <w:ind w:firstLine="0"/>
              <w:jc w:val="center"/>
              <w:rPr>
                <w:sz w:val="20"/>
                <w:szCs w:val="20"/>
              </w:rPr>
            </w:pPr>
            <w:r w:rsidRPr="00A83CD6">
              <w:rPr>
                <w:sz w:val="20"/>
                <w:szCs w:val="20"/>
              </w:rPr>
              <w:t>0,0547</w:t>
            </w:r>
          </w:p>
        </w:tc>
        <w:tc>
          <w:tcPr>
            <w:tcW w:w="2126" w:type="dxa"/>
            <w:vAlign w:val="center"/>
          </w:tcPr>
          <w:p w:rsidR="00DC104C" w:rsidRPr="00A83CD6" w:rsidRDefault="00DC104C" w:rsidP="006F2E4E">
            <w:pPr>
              <w:ind w:firstLine="0"/>
              <w:jc w:val="center"/>
              <w:rPr>
                <w:sz w:val="20"/>
                <w:szCs w:val="20"/>
              </w:rPr>
            </w:pPr>
            <w:r w:rsidRPr="00A83CD6">
              <w:rPr>
                <w:sz w:val="20"/>
                <w:szCs w:val="20"/>
              </w:rPr>
              <w:t>0,0237</w:t>
            </w:r>
          </w:p>
        </w:tc>
        <w:tc>
          <w:tcPr>
            <w:tcW w:w="2537" w:type="dxa"/>
            <w:vAlign w:val="center"/>
          </w:tcPr>
          <w:p w:rsidR="00DC104C" w:rsidRPr="00A83CD6" w:rsidRDefault="00DC104C" w:rsidP="006F2E4E">
            <w:pPr>
              <w:ind w:firstLine="0"/>
              <w:jc w:val="center"/>
              <w:rPr>
                <w:sz w:val="20"/>
                <w:szCs w:val="20"/>
              </w:rPr>
            </w:pPr>
            <w:r w:rsidRPr="00A83CD6">
              <w:rPr>
                <w:sz w:val="20"/>
                <w:szCs w:val="20"/>
              </w:rPr>
              <w:t>0,0925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19</w:t>
            </w:r>
          </w:p>
        </w:tc>
        <w:tc>
          <w:tcPr>
            <w:tcW w:w="3119" w:type="dxa"/>
            <w:vAlign w:val="center"/>
          </w:tcPr>
          <w:p w:rsidR="00DC104C" w:rsidRPr="00A83CD6" w:rsidRDefault="00DC104C" w:rsidP="006F2E4E">
            <w:pPr>
              <w:ind w:firstLine="0"/>
              <w:jc w:val="center"/>
              <w:rPr>
                <w:sz w:val="20"/>
                <w:szCs w:val="20"/>
              </w:rPr>
            </w:pPr>
            <w:r w:rsidRPr="00A83CD6">
              <w:rPr>
                <w:sz w:val="20"/>
                <w:szCs w:val="20"/>
              </w:rPr>
              <w:t>0,0525</w:t>
            </w:r>
          </w:p>
        </w:tc>
        <w:tc>
          <w:tcPr>
            <w:tcW w:w="2126" w:type="dxa"/>
            <w:vAlign w:val="center"/>
          </w:tcPr>
          <w:p w:rsidR="00DC104C" w:rsidRPr="00A83CD6" w:rsidRDefault="00DC104C" w:rsidP="006F2E4E">
            <w:pPr>
              <w:ind w:firstLine="0"/>
              <w:jc w:val="center"/>
              <w:rPr>
                <w:sz w:val="20"/>
                <w:szCs w:val="20"/>
              </w:rPr>
            </w:pPr>
            <w:r w:rsidRPr="00A83CD6">
              <w:rPr>
                <w:sz w:val="20"/>
                <w:szCs w:val="20"/>
              </w:rPr>
              <w:t>0,0264</w:t>
            </w:r>
          </w:p>
        </w:tc>
        <w:tc>
          <w:tcPr>
            <w:tcW w:w="2537" w:type="dxa"/>
            <w:vAlign w:val="center"/>
          </w:tcPr>
          <w:p w:rsidR="00DC104C" w:rsidRPr="00A83CD6" w:rsidRDefault="00DC104C" w:rsidP="006F2E4E">
            <w:pPr>
              <w:ind w:firstLine="0"/>
              <w:jc w:val="center"/>
              <w:rPr>
                <w:sz w:val="20"/>
                <w:szCs w:val="20"/>
              </w:rPr>
            </w:pPr>
            <w:r w:rsidRPr="00A83CD6">
              <w:rPr>
                <w:sz w:val="20"/>
                <w:szCs w:val="20"/>
              </w:rPr>
              <w:t>0,0888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2</w:t>
            </w:r>
          </w:p>
        </w:tc>
        <w:tc>
          <w:tcPr>
            <w:tcW w:w="3119" w:type="dxa"/>
            <w:vAlign w:val="center"/>
          </w:tcPr>
          <w:p w:rsidR="00DC104C" w:rsidRPr="00A83CD6" w:rsidRDefault="00DC104C" w:rsidP="006F2E4E">
            <w:pPr>
              <w:ind w:firstLine="0"/>
              <w:jc w:val="center"/>
              <w:rPr>
                <w:sz w:val="20"/>
                <w:szCs w:val="20"/>
              </w:rPr>
            </w:pPr>
            <w:r w:rsidRPr="00A83CD6">
              <w:rPr>
                <w:sz w:val="20"/>
                <w:szCs w:val="20"/>
              </w:rPr>
              <w:t>0,0237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0,0401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4</w:t>
            </w:r>
          </w:p>
        </w:tc>
        <w:tc>
          <w:tcPr>
            <w:tcW w:w="3119" w:type="dxa"/>
            <w:vAlign w:val="center"/>
          </w:tcPr>
          <w:p w:rsidR="00DC104C" w:rsidRPr="00A83CD6" w:rsidRDefault="00DC104C" w:rsidP="006F2E4E">
            <w:pPr>
              <w:ind w:firstLine="0"/>
              <w:jc w:val="center"/>
              <w:rPr>
                <w:sz w:val="20"/>
                <w:szCs w:val="20"/>
              </w:rPr>
            </w:pPr>
            <w:r w:rsidRPr="00A83CD6">
              <w:rPr>
                <w:sz w:val="20"/>
                <w:szCs w:val="20"/>
              </w:rPr>
              <w:t>0,0316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0,0534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6</w:t>
            </w:r>
          </w:p>
        </w:tc>
        <w:tc>
          <w:tcPr>
            <w:tcW w:w="3119" w:type="dxa"/>
            <w:vAlign w:val="center"/>
          </w:tcPr>
          <w:p w:rsidR="00DC104C" w:rsidRPr="00A83CD6" w:rsidRDefault="00DC104C" w:rsidP="006F2E4E">
            <w:pPr>
              <w:ind w:firstLine="0"/>
              <w:jc w:val="center"/>
              <w:rPr>
                <w:sz w:val="20"/>
                <w:szCs w:val="20"/>
              </w:rPr>
            </w:pPr>
            <w:r w:rsidRPr="00A83CD6">
              <w:rPr>
                <w:sz w:val="20"/>
                <w:szCs w:val="20"/>
              </w:rPr>
              <w:t>0,0145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0,0245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8</w:t>
            </w:r>
          </w:p>
        </w:tc>
        <w:tc>
          <w:tcPr>
            <w:tcW w:w="3119" w:type="dxa"/>
            <w:vAlign w:val="center"/>
          </w:tcPr>
          <w:p w:rsidR="00DC104C" w:rsidRPr="00A83CD6" w:rsidRDefault="00DC104C" w:rsidP="006F2E4E">
            <w:pPr>
              <w:ind w:firstLine="0"/>
              <w:jc w:val="center"/>
              <w:rPr>
                <w:sz w:val="20"/>
                <w:szCs w:val="20"/>
              </w:rPr>
            </w:pPr>
            <w:r w:rsidRPr="00A83CD6">
              <w:rPr>
                <w:sz w:val="20"/>
                <w:szCs w:val="20"/>
              </w:rPr>
              <w:t>0,0449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0,0760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Павлова, 9</w:t>
            </w:r>
          </w:p>
        </w:tc>
        <w:tc>
          <w:tcPr>
            <w:tcW w:w="3119" w:type="dxa"/>
            <w:vAlign w:val="center"/>
          </w:tcPr>
          <w:p w:rsidR="00DC104C" w:rsidRPr="00A83CD6" w:rsidRDefault="00DC104C" w:rsidP="006F2E4E">
            <w:pPr>
              <w:ind w:firstLine="0"/>
              <w:jc w:val="center"/>
              <w:rPr>
                <w:sz w:val="20"/>
                <w:szCs w:val="20"/>
              </w:rPr>
            </w:pPr>
            <w:r w:rsidRPr="00A83CD6">
              <w:rPr>
                <w:sz w:val="20"/>
                <w:szCs w:val="20"/>
              </w:rPr>
              <w:t>0,0320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11</w:t>
            </w:r>
          </w:p>
        </w:tc>
        <w:tc>
          <w:tcPr>
            <w:tcW w:w="3119" w:type="dxa"/>
            <w:vAlign w:val="center"/>
          </w:tcPr>
          <w:p w:rsidR="00DC104C" w:rsidRPr="00A83CD6" w:rsidRDefault="00DC104C" w:rsidP="006F2E4E">
            <w:pPr>
              <w:ind w:firstLine="0"/>
              <w:jc w:val="center"/>
              <w:rPr>
                <w:sz w:val="20"/>
                <w:szCs w:val="20"/>
              </w:rPr>
            </w:pPr>
            <w:r w:rsidRPr="00A83CD6">
              <w:rPr>
                <w:sz w:val="20"/>
                <w:szCs w:val="20"/>
              </w:rPr>
              <w:t>0,0988</w:t>
            </w:r>
          </w:p>
        </w:tc>
        <w:tc>
          <w:tcPr>
            <w:tcW w:w="2126" w:type="dxa"/>
            <w:vAlign w:val="center"/>
          </w:tcPr>
          <w:p w:rsidR="00DC104C" w:rsidRPr="00A83CD6" w:rsidRDefault="00DC104C" w:rsidP="006F2E4E">
            <w:pPr>
              <w:ind w:firstLine="0"/>
              <w:jc w:val="center"/>
              <w:rPr>
                <w:sz w:val="20"/>
                <w:szCs w:val="20"/>
              </w:rPr>
            </w:pPr>
            <w:r w:rsidRPr="00A83CD6">
              <w:rPr>
                <w:sz w:val="20"/>
                <w:szCs w:val="20"/>
              </w:rPr>
              <w:t>0,0596</w:t>
            </w:r>
          </w:p>
        </w:tc>
        <w:tc>
          <w:tcPr>
            <w:tcW w:w="2537" w:type="dxa"/>
            <w:vAlign w:val="center"/>
          </w:tcPr>
          <w:p w:rsidR="00DC104C" w:rsidRPr="00A83CD6" w:rsidRDefault="00DC104C" w:rsidP="006F2E4E">
            <w:pPr>
              <w:ind w:firstLine="0"/>
              <w:jc w:val="center"/>
              <w:rPr>
                <w:sz w:val="20"/>
                <w:szCs w:val="20"/>
              </w:rPr>
            </w:pPr>
            <w:r w:rsidRPr="00A83CD6">
              <w:rPr>
                <w:sz w:val="20"/>
                <w:szCs w:val="20"/>
              </w:rPr>
              <w:t>0,1673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11-а</w:t>
            </w:r>
          </w:p>
        </w:tc>
        <w:tc>
          <w:tcPr>
            <w:tcW w:w="3119" w:type="dxa"/>
            <w:vAlign w:val="center"/>
          </w:tcPr>
          <w:p w:rsidR="00DC104C" w:rsidRPr="00A83CD6" w:rsidRDefault="00DC104C" w:rsidP="006F2E4E">
            <w:pPr>
              <w:ind w:firstLine="0"/>
              <w:jc w:val="center"/>
              <w:rPr>
                <w:sz w:val="20"/>
                <w:szCs w:val="20"/>
              </w:rPr>
            </w:pPr>
            <w:r w:rsidRPr="00A83CD6">
              <w:rPr>
                <w:sz w:val="20"/>
                <w:szCs w:val="20"/>
              </w:rPr>
              <w:t>0,0313</w:t>
            </w:r>
          </w:p>
        </w:tc>
        <w:tc>
          <w:tcPr>
            <w:tcW w:w="2126" w:type="dxa"/>
            <w:vAlign w:val="center"/>
          </w:tcPr>
          <w:p w:rsidR="00DC104C" w:rsidRPr="00A83CD6" w:rsidRDefault="00DC104C" w:rsidP="006F2E4E">
            <w:pPr>
              <w:ind w:firstLine="0"/>
              <w:jc w:val="center"/>
              <w:rPr>
                <w:sz w:val="20"/>
                <w:szCs w:val="20"/>
              </w:rPr>
            </w:pPr>
            <w:r w:rsidRPr="00A83CD6">
              <w:rPr>
                <w:sz w:val="20"/>
                <w:szCs w:val="20"/>
              </w:rPr>
              <w:t>0,0185</w:t>
            </w:r>
          </w:p>
        </w:tc>
        <w:tc>
          <w:tcPr>
            <w:tcW w:w="2537" w:type="dxa"/>
            <w:vAlign w:val="center"/>
          </w:tcPr>
          <w:p w:rsidR="00DC104C" w:rsidRPr="00A83CD6" w:rsidRDefault="00DC104C" w:rsidP="006F2E4E">
            <w:pPr>
              <w:ind w:firstLine="0"/>
              <w:jc w:val="center"/>
              <w:rPr>
                <w:sz w:val="20"/>
                <w:szCs w:val="20"/>
              </w:rPr>
            </w:pPr>
            <w:r w:rsidRPr="00A83CD6">
              <w:rPr>
                <w:sz w:val="20"/>
                <w:szCs w:val="20"/>
              </w:rPr>
              <w:t>0,0530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13</w:t>
            </w:r>
          </w:p>
        </w:tc>
        <w:tc>
          <w:tcPr>
            <w:tcW w:w="3119" w:type="dxa"/>
            <w:vAlign w:val="center"/>
          </w:tcPr>
          <w:p w:rsidR="00DC104C" w:rsidRPr="00A83CD6" w:rsidRDefault="00DC104C" w:rsidP="006F2E4E">
            <w:pPr>
              <w:ind w:firstLine="0"/>
              <w:jc w:val="center"/>
              <w:rPr>
                <w:sz w:val="20"/>
                <w:szCs w:val="20"/>
              </w:rPr>
            </w:pPr>
            <w:r w:rsidRPr="00A83CD6">
              <w:rPr>
                <w:sz w:val="20"/>
                <w:szCs w:val="20"/>
              </w:rPr>
              <w:t>0,0308</w:t>
            </w:r>
          </w:p>
        </w:tc>
        <w:tc>
          <w:tcPr>
            <w:tcW w:w="2126" w:type="dxa"/>
            <w:vAlign w:val="center"/>
          </w:tcPr>
          <w:p w:rsidR="00DC104C" w:rsidRPr="00A83CD6" w:rsidRDefault="00DC104C" w:rsidP="006F2E4E">
            <w:pPr>
              <w:ind w:firstLine="0"/>
              <w:jc w:val="center"/>
              <w:rPr>
                <w:sz w:val="20"/>
                <w:szCs w:val="20"/>
              </w:rPr>
            </w:pPr>
            <w:r w:rsidRPr="00A83CD6">
              <w:rPr>
                <w:sz w:val="20"/>
                <w:szCs w:val="20"/>
              </w:rPr>
              <w:t>0,0186</w:t>
            </w:r>
          </w:p>
        </w:tc>
        <w:tc>
          <w:tcPr>
            <w:tcW w:w="2537" w:type="dxa"/>
            <w:vAlign w:val="center"/>
          </w:tcPr>
          <w:p w:rsidR="00DC104C" w:rsidRPr="00A83CD6" w:rsidRDefault="00DC104C" w:rsidP="006F2E4E">
            <w:pPr>
              <w:ind w:firstLine="0"/>
              <w:jc w:val="center"/>
              <w:rPr>
                <w:sz w:val="20"/>
                <w:szCs w:val="20"/>
              </w:rPr>
            </w:pPr>
            <w:r w:rsidRPr="00A83CD6">
              <w:rPr>
                <w:sz w:val="20"/>
                <w:szCs w:val="20"/>
              </w:rPr>
              <w:t>0,0521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15 (1-260)</w:t>
            </w:r>
          </w:p>
        </w:tc>
        <w:tc>
          <w:tcPr>
            <w:tcW w:w="3119" w:type="dxa"/>
            <w:vAlign w:val="center"/>
          </w:tcPr>
          <w:p w:rsidR="00DC104C" w:rsidRPr="00A83CD6" w:rsidRDefault="00DC104C" w:rsidP="006F2E4E">
            <w:pPr>
              <w:ind w:firstLine="0"/>
              <w:jc w:val="center"/>
              <w:rPr>
                <w:sz w:val="20"/>
                <w:szCs w:val="20"/>
              </w:rPr>
            </w:pPr>
            <w:r w:rsidRPr="00A83CD6">
              <w:rPr>
                <w:sz w:val="20"/>
                <w:szCs w:val="20"/>
              </w:rPr>
              <w:t>0,2557</w:t>
            </w:r>
          </w:p>
        </w:tc>
        <w:tc>
          <w:tcPr>
            <w:tcW w:w="2126" w:type="dxa"/>
            <w:vAlign w:val="center"/>
          </w:tcPr>
          <w:p w:rsidR="00DC104C" w:rsidRPr="00A83CD6" w:rsidRDefault="00DC104C" w:rsidP="006F2E4E">
            <w:pPr>
              <w:ind w:firstLine="0"/>
              <w:jc w:val="center"/>
              <w:rPr>
                <w:sz w:val="20"/>
                <w:szCs w:val="20"/>
              </w:rPr>
            </w:pPr>
            <w:r w:rsidRPr="00A83CD6">
              <w:rPr>
                <w:sz w:val="20"/>
                <w:szCs w:val="20"/>
              </w:rPr>
              <w:t>0,0840</w:t>
            </w:r>
          </w:p>
        </w:tc>
        <w:tc>
          <w:tcPr>
            <w:tcW w:w="2537" w:type="dxa"/>
            <w:vAlign w:val="center"/>
          </w:tcPr>
          <w:p w:rsidR="00DC104C" w:rsidRPr="00A83CD6" w:rsidRDefault="00DC104C" w:rsidP="006F2E4E">
            <w:pPr>
              <w:ind w:firstLine="0"/>
              <w:jc w:val="center"/>
              <w:rPr>
                <w:sz w:val="20"/>
                <w:szCs w:val="20"/>
              </w:rPr>
            </w:pPr>
            <w:r w:rsidRPr="00A83CD6">
              <w:rPr>
                <w:sz w:val="20"/>
                <w:szCs w:val="20"/>
              </w:rPr>
              <w:t>0,4328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15 (261-373)</w:t>
            </w:r>
          </w:p>
        </w:tc>
        <w:tc>
          <w:tcPr>
            <w:tcW w:w="3119" w:type="dxa"/>
            <w:vAlign w:val="center"/>
          </w:tcPr>
          <w:p w:rsidR="00DC104C" w:rsidRPr="00A83CD6" w:rsidRDefault="00DC104C" w:rsidP="006F2E4E">
            <w:pPr>
              <w:ind w:firstLine="0"/>
              <w:jc w:val="center"/>
              <w:rPr>
                <w:sz w:val="20"/>
                <w:szCs w:val="20"/>
              </w:rPr>
            </w:pPr>
            <w:r w:rsidRPr="00A83CD6">
              <w:rPr>
                <w:sz w:val="20"/>
                <w:szCs w:val="20"/>
              </w:rPr>
              <w:t>0,0921</w:t>
            </w:r>
          </w:p>
        </w:tc>
        <w:tc>
          <w:tcPr>
            <w:tcW w:w="2126" w:type="dxa"/>
            <w:vAlign w:val="center"/>
          </w:tcPr>
          <w:p w:rsidR="00DC104C" w:rsidRPr="00A83CD6" w:rsidRDefault="00DC104C" w:rsidP="006F2E4E">
            <w:pPr>
              <w:ind w:firstLine="0"/>
              <w:jc w:val="center"/>
              <w:rPr>
                <w:sz w:val="20"/>
                <w:szCs w:val="20"/>
              </w:rPr>
            </w:pPr>
            <w:r w:rsidRPr="00A83CD6">
              <w:rPr>
                <w:sz w:val="20"/>
                <w:szCs w:val="20"/>
              </w:rPr>
              <w:t>0,0352</w:t>
            </w:r>
          </w:p>
        </w:tc>
        <w:tc>
          <w:tcPr>
            <w:tcW w:w="2537" w:type="dxa"/>
            <w:vAlign w:val="center"/>
          </w:tcPr>
          <w:p w:rsidR="00DC104C" w:rsidRPr="00A83CD6" w:rsidRDefault="00DC104C" w:rsidP="006F2E4E">
            <w:pPr>
              <w:ind w:firstLine="0"/>
              <w:jc w:val="center"/>
              <w:rPr>
                <w:sz w:val="20"/>
                <w:szCs w:val="20"/>
              </w:rPr>
            </w:pPr>
            <w:r w:rsidRPr="00A83CD6">
              <w:rPr>
                <w:sz w:val="20"/>
                <w:szCs w:val="20"/>
              </w:rPr>
              <w:t>0,1558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15-а</w:t>
            </w:r>
          </w:p>
        </w:tc>
        <w:tc>
          <w:tcPr>
            <w:tcW w:w="3119" w:type="dxa"/>
            <w:vAlign w:val="center"/>
          </w:tcPr>
          <w:p w:rsidR="00DC104C" w:rsidRPr="00A83CD6" w:rsidRDefault="00DC104C" w:rsidP="006F2E4E">
            <w:pPr>
              <w:ind w:firstLine="0"/>
              <w:jc w:val="center"/>
              <w:rPr>
                <w:sz w:val="20"/>
                <w:szCs w:val="20"/>
              </w:rPr>
            </w:pPr>
            <w:r w:rsidRPr="00A83CD6">
              <w:rPr>
                <w:sz w:val="20"/>
                <w:szCs w:val="20"/>
              </w:rPr>
              <w:t>0,0312</w:t>
            </w:r>
          </w:p>
        </w:tc>
        <w:tc>
          <w:tcPr>
            <w:tcW w:w="2126" w:type="dxa"/>
            <w:vAlign w:val="center"/>
          </w:tcPr>
          <w:p w:rsidR="00DC104C" w:rsidRPr="00A83CD6" w:rsidRDefault="00DC104C" w:rsidP="006F2E4E">
            <w:pPr>
              <w:ind w:firstLine="0"/>
              <w:jc w:val="center"/>
              <w:rPr>
                <w:sz w:val="20"/>
                <w:szCs w:val="20"/>
              </w:rPr>
            </w:pPr>
            <w:r w:rsidRPr="00A83CD6">
              <w:rPr>
                <w:sz w:val="20"/>
                <w:szCs w:val="20"/>
              </w:rPr>
              <w:t>0,0210</w:t>
            </w:r>
          </w:p>
        </w:tc>
        <w:tc>
          <w:tcPr>
            <w:tcW w:w="2537" w:type="dxa"/>
            <w:vAlign w:val="center"/>
          </w:tcPr>
          <w:p w:rsidR="00DC104C" w:rsidRPr="00A83CD6" w:rsidRDefault="00DC104C" w:rsidP="006F2E4E">
            <w:pPr>
              <w:ind w:firstLine="0"/>
              <w:jc w:val="center"/>
              <w:rPr>
                <w:sz w:val="20"/>
                <w:szCs w:val="20"/>
              </w:rPr>
            </w:pPr>
            <w:r w:rsidRPr="00A83CD6">
              <w:rPr>
                <w:sz w:val="20"/>
                <w:szCs w:val="20"/>
              </w:rPr>
              <w:t>0,0527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3</w:t>
            </w:r>
          </w:p>
        </w:tc>
        <w:tc>
          <w:tcPr>
            <w:tcW w:w="3119" w:type="dxa"/>
            <w:vAlign w:val="center"/>
          </w:tcPr>
          <w:p w:rsidR="00DC104C" w:rsidRPr="00A83CD6" w:rsidRDefault="00DC104C" w:rsidP="006F2E4E">
            <w:pPr>
              <w:ind w:firstLine="0"/>
              <w:jc w:val="center"/>
              <w:rPr>
                <w:sz w:val="20"/>
                <w:szCs w:val="20"/>
              </w:rPr>
            </w:pPr>
            <w:r w:rsidRPr="00A83CD6">
              <w:rPr>
                <w:sz w:val="20"/>
                <w:szCs w:val="20"/>
              </w:rPr>
              <w:t>0,0315</w:t>
            </w:r>
          </w:p>
        </w:tc>
        <w:tc>
          <w:tcPr>
            <w:tcW w:w="2126" w:type="dxa"/>
            <w:vAlign w:val="center"/>
          </w:tcPr>
          <w:p w:rsidR="00DC104C" w:rsidRPr="00A83CD6" w:rsidRDefault="00DC104C" w:rsidP="006F2E4E">
            <w:pPr>
              <w:ind w:firstLine="0"/>
              <w:jc w:val="center"/>
              <w:rPr>
                <w:sz w:val="20"/>
                <w:szCs w:val="20"/>
              </w:rPr>
            </w:pPr>
            <w:r w:rsidRPr="00A83CD6">
              <w:rPr>
                <w:sz w:val="20"/>
                <w:szCs w:val="20"/>
              </w:rPr>
              <w:t>0,0145</w:t>
            </w:r>
          </w:p>
        </w:tc>
        <w:tc>
          <w:tcPr>
            <w:tcW w:w="2537" w:type="dxa"/>
            <w:vAlign w:val="center"/>
          </w:tcPr>
          <w:p w:rsidR="00DC104C" w:rsidRPr="00A83CD6" w:rsidRDefault="00DC104C" w:rsidP="006F2E4E">
            <w:pPr>
              <w:ind w:firstLine="0"/>
              <w:jc w:val="center"/>
              <w:rPr>
                <w:sz w:val="20"/>
                <w:szCs w:val="20"/>
              </w:rPr>
            </w:pPr>
            <w:r w:rsidRPr="00A83CD6">
              <w:rPr>
                <w:sz w:val="20"/>
                <w:szCs w:val="20"/>
              </w:rPr>
              <w:t>0,0532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5</w:t>
            </w:r>
          </w:p>
        </w:tc>
        <w:tc>
          <w:tcPr>
            <w:tcW w:w="3119" w:type="dxa"/>
            <w:vAlign w:val="center"/>
          </w:tcPr>
          <w:p w:rsidR="00DC104C" w:rsidRPr="00A83CD6" w:rsidRDefault="00DC104C" w:rsidP="006F2E4E">
            <w:pPr>
              <w:ind w:firstLine="0"/>
              <w:jc w:val="center"/>
              <w:rPr>
                <w:sz w:val="20"/>
                <w:szCs w:val="20"/>
              </w:rPr>
            </w:pPr>
            <w:r w:rsidRPr="00A83CD6">
              <w:rPr>
                <w:sz w:val="20"/>
                <w:szCs w:val="20"/>
              </w:rPr>
              <w:t>0,0427</w:t>
            </w:r>
          </w:p>
        </w:tc>
        <w:tc>
          <w:tcPr>
            <w:tcW w:w="2126" w:type="dxa"/>
            <w:vAlign w:val="center"/>
          </w:tcPr>
          <w:p w:rsidR="00DC104C" w:rsidRPr="00A83CD6" w:rsidRDefault="00DC104C" w:rsidP="006F2E4E">
            <w:pPr>
              <w:ind w:firstLine="0"/>
              <w:jc w:val="center"/>
              <w:rPr>
                <w:sz w:val="20"/>
                <w:szCs w:val="20"/>
              </w:rPr>
            </w:pPr>
            <w:r w:rsidRPr="00A83CD6">
              <w:rPr>
                <w:sz w:val="20"/>
                <w:szCs w:val="20"/>
              </w:rPr>
              <w:t>0,0182</w:t>
            </w:r>
          </w:p>
        </w:tc>
        <w:tc>
          <w:tcPr>
            <w:tcW w:w="2537" w:type="dxa"/>
            <w:vAlign w:val="center"/>
          </w:tcPr>
          <w:p w:rsidR="00DC104C" w:rsidRPr="00A83CD6" w:rsidRDefault="00DC104C" w:rsidP="006F2E4E">
            <w:pPr>
              <w:ind w:firstLine="0"/>
              <w:jc w:val="center"/>
              <w:rPr>
                <w:sz w:val="20"/>
                <w:szCs w:val="20"/>
              </w:rPr>
            </w:pPr>
            <w:r w:rsidRPr="00A83CD6">
              <w:rPr>
                <w:sz w:val="20"/>
                <w:szCs w:val="20"/>
              </w:rPr>
              <w:t>0,0723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7</w:t>
            </w:r>
          </w:p>
        </w:tc>
        <w:tc>
          <w:tcPr>
            <w:tcW w:w="3119" w:type="dxa"/>
            <w:vAlign w:val="center"/>
          </w:tcPr>
          <w:p w:rsidR="00DC104C" w:rsidRPr="00A83CD6" w:rsidRDefault="00DC104C" w:rsidP="006F2E4E">
            <w:pPr>
              <w:ind w:firstLine="0"/>
              <w:jc w:val="center"/>
              <w:rPr>
                <w:sz w:val="20"/>
                <w:szCs w:val="20"/>
              </w:rPr>
            </w:pPr>
            <w:r w:rsidRPr="00A83CD6">
              <w:rPr>
                <w:sz w:val="20"/>
                <w:szCs w:val="20"/>
              </w:rPr>
              <w:t>0,1148</w:t>
            </w:r>
          </w:p>
        </w:tc>
        <w:tc>
          <w:tcPr>
            <w:tcW w:w="2126" w:type="dxa"/>
            <w:vAlign w:val="center"/>
          </w:tcPr>
          <w:p w:rsidR="00DC104C" w:rsidRPr="00A83CD6" w:rsidRDefault="00DC104C" w:rsidP="006F2E4E">
            <w:pPr>
              <w:ind w:firstLine="0"/>
              <w:jc w:val="center"/>
              <w:rPr>
                <w:sz w:val="20"/>
                <w:szCs w:val="20"/>
              </w:rPr>
            </w:pPr>
            <w:r w:rsidRPr="00A83CD6">
              <w:rPr>
                <w:sz w:val="20"/>
                <w:szCs w:val="20"/>
              </w:rPr>
              <w:t>0,0613</w:t>
            </w:r>
          </w:p>
        </w:tc>
        <w:tc>
          <w:tcPr>
            <w:tcW w:w="2537" w:type="dxa"/>
            <w:vAlign w:val="center"/>
          </w:tcPr>
          <w:p w:rsidR="00DC104C" w:rsidRPr="00A83CD6" w:rsidRDefault="00DC104C" w:rsidP="006F2E4E">
            <w:pPr>
              <w:ind w:firstLine="0"/>
              <w:jc w:val="center"/>
              <w:rPr>
                <w:sz w:val="20"/>
                <w:szCs w:val="20"/>
              </w:rPr>
            </w:pPr>
            <w:r w:rsidRPr="00A83CD6">
              <w:rPr>
                <w:sz w:val="20"/>
                <w:szCs w:val="20"/>
              </w:rPr>
              <w:t>0,1942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7-а</w:t>
            </w:r>
          </w:p>
        </w:tc>
        <w:tc>
          <w:tcPr>
            <w:tcW w:w="3119" w:type="dxa"/>
            <w:vAlign w:val="center"/>
          </w:tcPr>
          <w:p w:rsidR="00DC104C" w:rsidRPr="00A83CD6" w:rsidRDefault="00DC104C" w:rsidP="006F2E4E">
            <w:pPr>
              <w:ind w:firstLine="0"/>
              <w:jc w:val="center"/>
              <w:rPr>
                <w:sz w:val="20"/>
                <w:szCs w:val="20"/>
              </w:rPr>
            </w:pPr>
            <w:r w:rsidRPr="00A83CD6">
              <w:rPr>
                <w:sz w:val="20"/>
                <w:szCs w:val="20"/>
              </w:rPr>
              <w:t>0,0432</w:t>
            </w:r>
          </w:p>
        </w:tc>
        <w:tc>
          <w:tcPr>
            <w:tcW w:w="2126" w:type="dxa"/>
            <w:vAlign w:val="center"/>
          </w:tcPr>
          <w:p w:rsidR="00DC104C" w:rsidRPr="00A83CD6" w:rsidRDefault="00DC104C" w:rsidP="006F2E4E">
            <w:pPr>
              <w:ind w:firstLine="0"/>
              <w:jc w:val="center"/>
              <w:rPr>
                <w:sz w:val="20"/>
                <w:szCs w:val="20"/>
              </w:rPr>
            </w:pPr>
            <w:r w:rsidRPr="00A83CD6">
              <w:rPr>
                <w:sz w:val="20"/>
                <w:szCs w:val="20"/>
              </w:rPr>
              <w:t>0,0157</w:t>
            </w:r>
          </w:p>
        </w:tc>
        <w:tc>
          <w:tcPr>
            <w:tcW w:w="2537" w:type="dxa"/>
            <w:vAlign w:val="center"/>
          </w:tcPr>
          <w:p w:rsidR="00DC104C" w:rsidRPr="00A83CD6" w:rsidRDefault="00DC104C" w:rsidP="006F2E4E">
            <w:pPr>
              <w:ind w:firstLine="0"/>
              <w:jc w:val="center"/>
              <w:rPr>
                <w:sz w:val="20"/>
                <w:szCs w:val="20"/>
              </w:rPr>
            </w:pPr>
            <w:r w:rsidRPr="00A83CD6">
              <w:rPr>
                <w:sz w:val="20"/>
                <w:szCs w:val="20"/>
              </w:rPr>
              <w:t>0,0732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7-б</w:t>
            </w:r>
          </w:p>
        </w:tc>
        <w:tc>
          <w:tcPr>
            <w:tcW w:w="3119" w:type="dxa"/>
            <w:vAlign w:val="center"/>
          </w:tcPr>
          <w:p w:rsidR="00DC104C" w:rsidRPr="00A83CD6" w:rsidRDefault="00DC104C" w:rsidP="006F2E4E">
            <w:pPr>
              <w:ind w:firstLine="0"/>
              <w:jc w:val="center"/>
              <w:rPr>
                <w:sz w:val="20"/>
                <w:szCs w:val="20"/>
              </w:rPr>
            </w:pPr>
            <w:r w:rsidRPr="00A83CD6">
              <w:rPr>
                <w:sz w:val="20"/>
                <w:szCs w:val="20"/>
              </w:rPr>
              <w:t>0,0583</w:t>
            </w:r>
          </w:p>
        </w:tc>
        <w:tc>
          <w:tcPr>
            <w:tcW w:w="2126" w:type="dxa"/>
            <w:vAlign w:val="center"/>
          </w:tcPr>
          <w:p w:rsidR="00DC104C" w:rsidRPr="00A83CD6" w:rsidRDefault="00DC104C" w:rsidP="006F2E4E">
            <w:pPr>
              <w:ind w:firstLine="0"/>
              <w:jc w:val="center"/>
              <w:rPr>
                <w:sz w:val="20"/>
                <w:szCs w:val="20"/>
              </w:rPr>
            </w:pPr>
            <w:r w:rsidRPr="00A83CD6">
              <w:rPr>
                <w:sz w:val="20"/>
                <w:szCs w:val="20"/>
              </w:rPr>
              <w:t>0,0189</w:t>
            </w:r>
          </w:p>
        </w:tc>
        <w:tc>
          <w:tcPr>
            <w:tcW w:w="2537" w:type="dxa"/>
            <w:vAlign w:val="center"/>
          </w:tcPr>
          <w:p w:rsidR="00DC104C" w:rsidRPr="00A83CD6" w:rsidRDefault="00DC104C" w:rsidP="006F2E4E">
            <w:pPr>
              <w:ind w:firstLine="0"/>
              <w:jc w:val="center"/>
              <w:rPr>
                <w:sz w:val="20"/>
                <w:szCs w:val="20"/>
              </w:rPr>
            </w:pPr>
            <w:r w:rsidRPr="00A83CD6">
              <w:rPr>
                <w:sz w:val="20"/>
                <w:szCs w:val="20"/>
              </w:rPr>
              <w:t>0,0986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9-а</w:t>
            </w:r>
          </w:p>
        </w:tc>
        <w:tc>
          <w:tcPr>
            <w:tcW w:w="3119" w:type="dxa"/>
            <w:vAlign w:val="center"/>
          </w:tcPr>
          <w:p w:rsidR="00DC104C" w:rsidRPr="00A83CD6" w:rsidRDefault="00DC104C" w:rsidP="006F2E4E">
            <w:pPr>
              <w:ind w:firstLine="0"/>
              <w:jc w:val="center"/>
              <w:rPr>
                <w:sz w:val="20"/>
                <w:szCs w:val="20"/>
              </w:rPr>
            </w:pPr>
            <w:r w:rsidRPr="00A83CD6">
              <w:rPr>
                <w:sz w:val="20"/>
                <w:szCs w:val="20"/>
              </w:rPr>
              <w:t>0,0527</w:t>
            </w:r>
          </w:p>
        </w:tc>
        <w:tc>
          <w:tcPr>
            <w:tcW w:w="2126" w:type="dxa"/>
            <w:vAlign w:val="center"/>
          </w:tcPr>
          <w:p w:rsidR="00DC104C" w:rsidRPr="00A83CD6" w:rsidRDefault="00DC104C" w:rsidP="006F2E4E">
            <w:pPr>
              <w:ind w:firstLine="0"/>
              <w:jc w:val="center"/>
              <w:rPr>
                <w:sz w:val="20"/>
                <w:szCs w:val="20"/>
              </w:rPr>
            </w:pPr>
            <w:r w:rsidRPr="00A83CD6">
              <w:rPr>
                <w:sz w:val="20"/>
                <w:szCs w:val="20"/>
              </w:rPr>
              <w:t>0,0319</w:t>
            </w:r>
          </w:p>
        </w:tc>
        <w:tc>
          <w:tcPr>
            <w:tcW w:w="2537" w:type="dxa"/>
            <w:vAlign w:val="center"/>
          </w:tcPr>
          <w:p w:rsidR="00DC104C" w:rsidRPr="00A83CD6" w:rsidRDefault="00DC104C" w:rsidP="006F2E4E">
            <w:pPr>
              <w:ind w:firstLine="0"/>
              <w:jc w:val="center"/>
              <w:rPr>
                <w:sz w:val="20"/>
                <w:szCs w:val="20"/>
              </w:rPr>
            </w:pPr>
            <w:r w:rsidRPr="00A83CD6">
              <w:rPr>
                <w:sz w:val="20"/>
                <w:szCs w:val="20"/>
              </w:rPr>
              <w:t>0,0892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Партизанская, 9-б</w:t>
            </w:r>
          </w:p>
        </w:tc>
        <w:tc>
          <w:tcPr>
            <w:tcW w:w="3119" w:type="dxa"/>
            <w:vAlign w:val="center"/>
          </w:tcPr>
          <w:p w:rsidR="00DC104C" w:rsidRPr="00A83CD6" w:rsidRDefault="00DC104C" w:rsidP="006F2E4E">
            <w:pPr>
              <w:ind w:firstLine="0"/>
              <w:jc w:val="center"/>
              <w:rPr>
                <w:sz w:val="20"/>
                <w:szCs w:val="20"/>
              </w:rPr>
            </w:pPr>
            <w:r w:rsidRPr="00A83CD6">
              <w:rPr>
                <w:sz w:val="20"/>
                <w:szCs w:val="20"/>
              </w:rPr>
              <w:t>0,0524</w:t>
            </w:r>
          </w:p>
        </w:tc>
        <w:tc>
          <w:tcPr>
            <w:tcW w:w="2126" w:type="dxa"/>
            <w:vAlign w:val="center"/>
          </w:tcPr>
          <w:p w:rsidR="00DC104C" w:rsidRPr="00A83CD6" w:rsidRDefault="00DC104C" w:rsidP="006F2E4E">
            <w:pPr>
              <w:ind w:firstLine="0"/>
              <w:jc w:val="center"/>
              <w:rPr>
                <w:sz w:val="20"/>
                <w:szCs w:val="20"/>
              </w:rPr>
            </w:pPr>
            <w:r w:rsidRPr="00A83CD6">
              <w:rPr>
                <w:sz w:val="20"/>
                <w:szCs w:val="20"/>
              </w:rPr>
              <w:t>0,0309</w:t>
            </w:r>
          </w:p>
        </w:tc>
        <w:tc>
          <w:tcPr>
            <w:tcW w:w="2537" w:type="dxa"/>
            <w:vAlign w:val="center"/>
          </w:tcPr>
          <w:p w:rsidR="00DC104C" w:rsidRPr="00A83CD6" w:rsidRDefault="00DC104C" w:rsidP="006F2E4E">
            <w:pPr>
              <w:ind w:firstLine="0"/>
              <w:jc w:val="center"/>
              <w:rPr>
                <w:sz w:val="20"/>
                <w:szCs w:val="20"/>
              </w:rPr>
            </w:pPr>
            <w:r w:rsidRPr="00A83CD6">
              <w:rPr>
                <w:sz w:val="20"/>
                <w:szCs w:val="20"/>
              </w:rPr>
              <w:t>0,0887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Пархоменко, 14</w:t>
            </w:r>
          </w:p>
        </w:tc>
        <w:tc>
          <w:tcPr>
            <w:tcW w:w="3119" w:type="dxa"/>
            <w:vAlign w:val="center"/>
          </w:tcPr>
          <w:p w:rsidR="00DC104C" w:rsidRPr="00A83CD6" w:rsidRDefault="00DC104C" w:rsidP="006F2E4E">
            <w:pPr>
              <w:ind w:firstLine="0"/>
              <w:jc w:val="center"/>
              <w:rPr>
                <w:sz w:val="20"/>
                <w:szCs w:val="20"/>
              </w:rPr>
            </w:pPr>
            <w:r w:rsidRPr="00A83CD6">
              <w:rPr>
                <w:sz w:val="20"/>
                <w:szCs w:val="20"/>
              </w:rPr>
              <w:t>0,0017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Первомайская, 63</w:t>
            </w:r>
          </w:p>
        </w:tc>
        <w:tc>
          <w:tcPr>
            <w:tcW w:w="3119" w:type="dxa"/>
            <w:vAlign w:val="center"/>
          </w:tcPr>
          <w:p w:rsidR="00DC104C" w:rsidRPr="00A83CD6" w:rsidRDefault="00DC104C" w:rsidP="006F2E4E">
            <w:pPr>
              <w:ind w:firstLine="0"/>
              <w:jc w:val="center"/>
              <w:rPr>
                <w:sz w:val="20"/>
                <w:szCs w:val="20"/>
              </w:rPr>
            </w:pPr>
            <w:r w:rsidRPr="00A83CD6">
              <w:rPr>
                <w:sz w:val="20"/>
                <w:szCs w:val="20"/>
              </w:rPr>
              <w:t>0,0015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Приборостроител, 2-а</w:t>
            </w:r>
          </w:p>
        </w:tc>
        <w:tc>
          <w:tcPr>
            <w:tcW w:w="3119" w:type="dxa"/>
            <w:vAlign w:val="center"/>
          </w:tcPr>
          <w:p w:rsidR="00DC104C" w:rsidRPr="00A83CD6" w:rsidRDefault="00DC104C" w:rsidP="006F2E4E">
            <w:pPr>
              <w:ind w:firstLine="0"/>
              <w:jc w:val="center"/>
              <w:rPr>
                <w:sz w:val="20"/>
                <w:szCs w:val="20"/>
              </w:rPr>
            </w:pPr>
            <w:r w:rsidRPr="00A83CD6">
              <w:rPr>
                <w:sz w:val="20"/>
                <w:szCs w:val="20"/>
              </w:rPr>
              <w:t>0,0641</w:t>
            </w:r>
          </w:p>
        </w:tc>
        <w:tc>
          <w:tcPr>
            <w:tcW w:w="2126" w:type="dxa"/>
            <w:vAlign w:val="center"/>
          </w:tcPr>
          <w:p w:rsidR="00DC104C" w:rsidRPr="00A83CD6" w:rsidRDefault="00DC104C" w:rsidP="006F2E4E">
            <w:pPr>
              <w:ind w:firstLine="0"/>
              <w:jc w:val="center"/>
              <w:rPr>
                <w:sz w:val="20"/>
                <w:szCs w:val="20"/>
              </w:rPr>
            </w:pPr>
            <w:r w:rsidRPr="00A83CD6">
              <w:rPr>
                <w:sz w:val="20"/>
                <w:szCs w:val="20"/>
              </w:rPr>
              <w:t>0,0251</w:t>
            </w:r>
          </w:p>
        </w:tc>
        <w:tc>
          <w:tcPr>
            <w:tcW w:w="2537" w:type="dxa"/>
            <w:vAlign w:val="center"/>
          </w:tcPr>
          <w:p w:rsidR="00DC104C" w:rsidRPr="00A83CD6" w:rsidRDefault="00DC104C" w:rsidP="006F2E4E">
            <w:pPr>
              <w:ind w:firstLine="0"/>
              <w:jc w:val="center"/>
              <w:rPr>
                <w:sz w:val="20"/>
                <w:szCs w:val="20"/>
              </w:rPr>
            </w:pPr>
            <w:r w:rsidRPr="00A83CD6">
              <w:rPr>
                <w:sz w:val="20"/>
                <w:szCs w:val="20"/>
              </w:rPr>
              <w:t>0,1085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Приборостроител, 4</w:t>
            </w:r>
          </w:p>
        </w:tc>
        <w:tc>
          <w:tcPr>
            <w:tcW w:w="3119" w:type="dxa"/>
            <w:vAlign w:val="center"/>
          </w:tcPr>
          <w:p w:rsidR="00DC104C" w:rsidRPr="00A83CD6" w:rsidRDefault="00DC104C" w:rsidP="006F2E4E">
            <w:pPr>
              <w:ind w:firstLine="0"/>
              <w:jc w:val="center"/>
              <w:rPr>
                <w:sz w:val="20"/>
                <w:szCs w:val="20"/>
              </w:rPr>
            </w:pPr>
            <w:r w:rsidRPr="00A83CD6">
              <w:rPr>
                <w:sz w:val="20"/>
                <w:szCs w:val="20"/>
              </w:rPr>
              <w:t>0,0470</w:t>
            </w:r>
          </w:p>
        </w:tc>
        <w:tc>
          <w:tcPr>
            <w:tcW w:w="2126" w:type="dxa"/>
            <w:vAlign w:val="center"/>
          </w:tcPr>
          <w:p w:rsidR="00DC104C" w:rsidRPr="00A83CD6" w:rsidRDefault="00DC104C" w:rsidP="006F2E4E">
            <w:pPr>
              <w:ind w:firstLine="0"/>
              <w:jc w:val="center"/>
              <w:rPr>
                <w:sz w:val="20"/>
                <w:szCs w:val="20"/>
              </w:rPr>
            </w:pPr>
            <w:r w:rsidRPr="00A83CD6">
              <w:rPr>
                <w:sz w:val="20"/>
                <w:szCs w:val="20"/>
              </w:rPr>
              <w:t>0,0295</w:t>
            </w:r>
          </w:p>
        </w:tc>
        <w:tc>
          <w:tcPr>
            <w:tcW w:w="2537" w:type="dxa"/>
            <w:vAlign w:val="center"/>
          </w:tcPr>
          <w:p w:rsidR="00DC104C" w:rsidRPr="00A83CD6" w:rsidRDefault="00DC104C" w:rsidP="006F2E4E">
            <w:pPr>
              <w:ind w:firstLine="0"/>
              <w:jc w:val="center"/>
              <w:rPr>
                <w:sz w:val="20"/>
                <w:szCs w:val="20"/>
              </w:rPr>
            </w:pPr>
            <w:r w:rsidRPr="00A83CD6">
              <w:rPr>
                <w:sz w:val="20"/>
                <w:szCs w:val="20"/>
              </w:rPr>
              <w:t>0,0796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Приборостроител, 6</w:t>
            </w:r>
          </w:p>
        </w:tc>
        <w:tc>
          <w:tcPr>
            <w:tcW w:w="3119" w:type="dxa"/>
            <w:vAlign w:val="center"/>
          </w:tcPr>
          <w:p w:rsidR="00DC104C" w:rsidRPr="00A83CD6" w:rsidRDefault="00DC104C" w:rsidP="006F2E4E">
            <w:pPr>
              <w:ind w:firstLine="0"/>
              <w:jc w:val="center"/>
              <w:rPr>
                <w:sz w:val="20"/>
                <w:szCs w:val="20"/>
              </w:rPr>
            </w:pPr>
            <w:r w:rsidRPr="00A83CD6">
              <w:rPr>
                <w:sz w:val="20"/>
                <w:szCs w:val="20"/>
              </w:rPr>
              <w:t>0,0098</w:t>
            </w:r>
          </w:p>
        </w:tc>
        <w:tc>
          <w:tcPr>
            <w:tcW w:w="2126" w:type="dxa"/>
            <w:vAlign w:val="center"/>
          </w:tcPr>
          <w:p w:rsidR="00DC104C" w:rsidRPr="00A83CD6" w:rsidRDefault="00DC104C" w:rsidP="006F2E4E">
            <w:pPr>
              <w:ind w:firstLine="0"/>
              <w:jc w:val="center"/>
              <w:rPr>
                <w:sz w:val="20"/>
                <w:szCs w:val="20"/>
              </w:rPr>
            </w:pPr>
            <w:r w:rsidRPr="00A83CD6">
              <w:rPr>
                <w:sz w:val="20"/>
                <w:szCs w:val="20"/>
              </w:rPr>
              <w:t>0,0166</w:t>
            </w:r>
          </w:p>
        </w:tc>
        <w:tc>
          <w:tcPr>
            <w:tcW w:w="2537" w:type="dxa"/>
            <w:vAlign w:val="center"/>
          </w:tcPr>
          <w:p w:rsidR="00DC104C" w:rsidRPr="00A83CD6" w:rsidRDefault="00DC104C" w:rsidP="006F2E4E">
            <w:pPr>
              <w:ind w:firstLine="0"/>
              <w:jc w:val="center"/>
              <w:rPr>
                <w:sz w:val="20"/>
                <w:szCs w:val="20"/>
              </w:rPr>
            </w:pPr>
            <w:r w:rsidRPr="00A83CD6">
              <w:rPr>
                <w:sz w:val="20"/>
                <w:szCs w:val="20"/>
              </w:rPr>
              <w:t>0,0165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Приборостроител, 6-а</w:t>
            </w:r>
          </w:p>
        </w:tc>
        <w:tc>
          <w:tcPr>
            <w:tcW w:w="3119" w:type="dxa"/>
            <w:vAlign w:val="center"/>
          </w:tcPr>
          <w:p w:rsidR="00DC104C" w:rsidRPr="00A83CD6" w:rsidRDefault="00DC104C" w:rsidP="006F2E4E">
            <w:pPr>
              <w:ind w:firstLine="0"/>
              <w:jc w:val="center"/>
              <w:rPr>
                <w:sz w:val="20"/>
                <w:szCs w:val="20"/>
              </w:rPr>
            </w:pPr>
            <w:r w:rsidRPr="00A83CD6">
              <w:rPr>
                <w:sz w:val="20"/>
                <w:szCs w:val="20"/>
              </w:rPr>
              <w:t>0,0537</w:t>
            </w:r>
          </w:p>
        </w:tc>
        <w:tc>
          <w:tcPr>
            <w:tcW w:w="2126" w:type="dxa"/>
            <w:vAlign w:val="center"/>
          </w:tcPr>
          <w:p w:rsidR="00DC104C" w:rsidRPr="00A83CD6" w:rsidRDefault="00DC104C" w:rsidP="006F2E4E">
            <w:pPr>
              <w:ind w:firstLine="0"/>
              <w:jc w:val="center"/>
              <w:rPr>
                <w:sz w:val="20"/>
                <w:szCs w:val="20"/>
              </w:rPr>
            </w:pPr>
            <w:r w:rsidRPr="00A83CD6">
              <w:rPr>
                <w:sz w:val="20"/>
                <w:szCs w:val="20"/>
              </w:rPr>
              <w:t>0,0263</w:t>
            </w:r>
          </w:p>
        </w:tc>
        <w:tc>
          <w:tcPr>
            <w:tcW w:w="2537" w:type="dxa"/>
            <w:vAlign w:val="center"/>
          </w:tcPr>
          <w:p w:rsidR="00DC104C" w:rsidRPr="00A83CD6" w:rsidRDefault="00DC104C" w:rsidP="006F2E4E">
            <w:pPr>
              <w:ind w:firstLine="0"/>
              <w:jc w:val="center"/>
              <w:rPr>
                <w:sz w:val="20"/>
                <w:szCs w:val="20"/>
              </w:rPr>
            </w:pPr>
            <w:r w:rsidRPr="00A83CD6">
              <w:rPr>
                <w:sz w:val="20"/>
                <w:szCs w:val="20"/>
              </w:rPr>
              <w:t>0,0909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1</w:t>
            </w:r>
          </w:p>
        </w:tc>
        <w:tc>
          <w:tcPr>
            <w:tcW w:w="3119" w:type="dxa"/>
            <w:vAlign w:val="center"/>
          </w:tcPr>
          <w:p w:rsidR="00DC104C" w:rsidRPr="00A83CD6" w:rsidRDefault="00DC104C" w:rsidP="006F2E4E">
            <w:pPr>
              <w:ind w:firstLine="0"/>
              <w:jc w:val="center"/>
              <w:rPr>
                <w:sz w:val="20"/>
                <w:szCs w:val="20"/>
              </w:rPr>
            </w:pPr>
            <w:r w:rsidRPr="00A83CD6">
              <w:rPr>
                <w:sz w:val="20"/>
                <w:szCs w:val="20"/>
              </w:rPr>
              <w:t>0,0179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0,0303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11</w:t>
            </w:r>
          </w:p>
        </w:tc>
        <w:tc>
          <w:tcPr>
            <w:tcW w:w="3119" w:type="dxa"/>
            <w:vAlign w:val="center"/>
          </w:tcPr>
          <w:p w:rsidR="00DC104C" w:rsidRPr="00A83CD6" w:rsidRDefault="00DC104C" w:rsidP="006F2E4E">
            <w:pPr>
              <w:ind w:firstLine="0"/>
              <w:jc w:val="center"/>
              <w:rPr>
                <w:sz w:val="20"/>
                <w:szCs w:val="20"/>
              </w:rPr>
            </w:pPr>
            <w:r w:rsidRPr="00A83CD6">
              <w:rPr>
                <w:sz w:val="20"/>
                <w:szCs w:val="20"/>
              </w:rPr>
              <w:t>0,0168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13</w:t>
            </w:r>
          </w:p>
        </w:tc>
        <w:tc>
          <w:tcPr>
            <w:tcW w:w="3119" w:type="dxa"/>
            <w:vAlign w:val="center"/>
          </w:tcPr>
          <w:p w:rsidR="00DC104C" w:rsidRPr="00A83CD6" w:rsidRDefault="00DC104C" w:rsidP="006F2E4E">
            <w:pPr>
              <w:ind w:firstLine="0"/>
              <w:jc w:val="center"/>
              <w:rPr>
                <w:sz w:val="20"/>
                <w:szCs w:val="20"/>
              </w:rPr>
            </w:pPr>
            <w:r w:rsidRPr="00A83CD6">
              <w:rPr>
                <w:sz w:val="20"/>
                <w:szCs w:val="20"/>
              </w:rPr>
              <w:t>0,0180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0,0305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15</w:t>
            </w:r>
          </w:p>
        </w:tc>
        <w:tc>
          <w:tcPr>
            <w:tcW w:w="3119" w:type="dxa"/>
            <w:vAlign w:val="center"/>
          </w:tcPr>
          <w:p w:rsidR="00DC104C" w:rsidRPr="00A83CD6" w:rsidRDefault="00DC104C" w:rsidP="006F2E4E">
            <w:pPr>
              <w:ind w:firstLine="0"/>
              <w:jc w:val="center"/>
              <w:rPr>
                <w:sz w:val="20"/>
                <w:szCs w:val="20"/>
              </w:rPr>
            </w:pPr>
            <w:r w:rsidRPr="00A83CD6">
              <w:rPr>
                <w:sz w:val="20"/>
                <w:szCs w:val="20"/>
              </w:rPr>
              <w:t>0,0249</w:t>
            </w:r>
          </w:p>
        </w:tc>
        <w:tc>
          <w:tcPr>
            <w:tcW w:w="2126" w:type="dxa"/>
            <w:vAlign w:val="center"/>
          </w:tcPr>
          <w:p w:rsidR="00DC104C" w:rsidRPr="00A83CD6" w:rsidRDefault="00DC104C" w:rsidP="006F2E4E">
            <w:pPr>
              <w:ind w:firstLine="0"/>
              <w:jc w:val="center"/>
              <w:rPr>
                <w:sz w:val="20"/>
                <w:szCs w:val="20"/>
              </w:rPr>
            </w:pPr>
            <w:r w:rsidRPr="00A83CD6">
              <w:rPr>
                <w:sz w:val="20"/>
                <w:szCs w:val="20"/>
              </w:rPr>
              <w:t>0,0111</w:t>
            </w:r>
          </w:p>
        </w:tc>
        <w:tc>
          <w:tcPr>
            <w:tcW w:w="2537" w:type="dxa"/>
            <w:vAlign w:val="center"/>
          </w:tcPr>
          <w:p w:rsidR="00DC104C" w:rsidRPr="00A83CD6" w:rsidRDefault="00DC104C" w:rsidP="006F2E4E">
            <w:pPr>
              <w:ind w:firstLine="0"/>
              <w:jc w:val="center"/>
              <w:rPr>
                <w:sz w:val="20"/>
                <w:szCs w:val="20"/>
              </w:rPr>
            </w:pPr>
            <w:r w:rsidRPr="00A83CD6">
              <w:rPr>
                <w:sz w:val="20"/>
                <w:szCs w:val="20"/>
              </w:rPr>
              <w:t>0,0421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3</w:t>
            </w:r>
          </w:p>
        </w:tc>
        <w:tc>
          <w:tcPr>
            <w:tcW w:w="3119" w:type="dxa"/>
            <w:vAlign w:val="center"/>
          </w:tcPr>
          <w:p w:rsidR="00DC104C" w:rsidRPr="00A83CD6" w:rsidRDefault="00DC104C" w:rsidP="006F2E4E">
            <w:pPr>
              <w:ind w:firstLine="0"/>
              <w:jc w:val="center"/>
              <w:rPr>
                <w:sz w:val="20"/>
                <w:szCs w:val="20"/>
              </w:rPr>
            </w:pPr>
            <w:r w:rsidRPr="00A83CD6">
              <w:rPr>
                <w:sz w:val="20"/>
                <w:szCs w:val="20"/>
              </w:rPr>
              <w:t>0,0152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0,0258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5</w:t>
            </w:r>
          </w:p>
        </w:tc>
        <w:tc>
          <w:tcPr>
            <w:tcW w:w="3119" w:type="dxa"/>
            <w:vAlign w:val="center"/>
          </w:tcPr>
          <w:p w:rsidR="00DC104C" w:rsidRPr="00A83CD6" w:rsidRDefault="00DC104C" w:rsidP="006F2E4E">
            <w:pPr>
              <w:ind w:firstLine="0"/>
              <w:jc w:val="center"/>
              <w:rPr>
                <w:sz w:val="20"/>
                <w:szCs w:val="20"/>
              </w:rPr>
            </w:pPr>
            <w:r w:rsidRPr="00A83CD6">
              <w:rPr>
                <w:sz w:val="20"/>
                <w:szCs w:val="20"/>
              </w:rPr>
              <w:t>0,0143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5-а</w:t>
            </w:r>
          </w:p>
        </w:tc>
        <w:tc>
          <w:tcPr>
            <w:tcW w:w="3119" w:type="dxa"/>
            <w:vAlign w:val="center"/>
          </w:tcPr>
          <w:p w:rsidR="00DC104C" w:rsidRPr="00A83CD6" w:rsidRDefault="00DC104C" w:rsidP="006F2E4E">
            <w:pPr>
              <w:ind w:firstLine="0"/>
              <w:jc w:val="center"/>
              <w:rPr>
                <w:sz w:val="20"/>
                <w:szCs w:val="20"/>
              </w:rPr>
            </w:pPr>
            <w:r w:rsidRPr="00A83CD6">
              <w:rPr>
                <w:sz w:val="20"/>
                <w:szCs w:val="20"/>
              </w:rPr>
              <w:t>0,0077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7</w:t>
            </w:r>
          </w:p>
        </w:tc>
        <w:tc>
          <w:tcPr>
            <w:tcW w:w="3119" w:type="dxa"/>
            <w:vAlign w:val="center"/>
          </w:tcPr>
          <w:p w:rsidR="00DC104C" w:rsidRPr="00A83CD6" w:rsidRDefault="00DC104C" w:rsidP="006F2E4E">
            <w:pPr>
              <w:ind w:firstLine="0"/>
              <w:jc w:val="center"/>
              <w:rPr>
                <w:sz w:val="20"/>
                <w:szCs w:val="20"/>
              </w:rPr>
            </w:pPr>
            <w:r w:rsidRPr="00A83CD6">
              <w:rPr>
                <w:sz w:val="20"/>
                <w:szCs w:val="20"/>
              </w:rPr>
              <w:t>0,0221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0,0374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Пригородная, 9</w:t>
            </w:r>
          </w:p>
        </w:tc>
        <w:tc>
          <w:tcPr>
            <w:tcW w:w="3119" w:type="dxa"/>
            <w:vAlign w:val="center"/>
          </w:tcPr>
          <w:p w:rsidR="00DC104C" w:rsidRPr="00A83CD6" w:rsidRDefault="00DC104C" w:rsidP="006F2E4E">
            <w:pPr>
              <w:ind w:firstLine="0"/>
              <w:jc w:val="center"/>
              <w:rPr>
                <w:sz w:val="20"/>
                <w:szCs w:val="20"/>
              </w:rPr>
            </w:pPr>
            <w:r w:rsidRPr="00A83CD6">
              <w:rPr>
                <w:sz w:val="20"/>
                <w:szCs w:val="20"/>
              </w:rPr>
              <w:t>0,0195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Пугачева, 1</w:t>
            </w:r>
          </w:p>
        </w:tc>
        <w:tc>
          <w:tcPr>
            <w:tcW w:w="3119" w:type="dxa"/>
            <w:vAlign w:val="center"/>
          </w:tcPr>
          <w:p w:rsidR="00DC104C" w:rsidRPr="00A83CD6" w:rsidRDefault="00DC104C" w:rsidP="006F2E4E">
            <w:pPr>
              <w:ind w:firstLine="0"/>
              <w:jc w:val="center"/>
              <w:rPr>
                <w:sz w:val="20"/>
                <w:szCs w:val="20"/>
              </w:rPr>
            </w:pPr>
            <w:r w:rsidRPr="00A83CD6">
              <w:rPr>
                <w:sz w:val="20"/>
                <w:szCs w:val="20"/>
              </w:rPr>
              <w:t>0,0020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0,0033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Пугачева, 15</w:t>
            </w:r>
          </w:p>
        </w:tc>
        <w:tc>
          <w:tcPr>
            <w:tcW w:w="3119" w:type="dxa"/>
            <w:vAlign w:val="center"/>
          </w:tcPr>
          <w:p w:rsidR="00DC104C" w:rsidRPr="00A83CD6" w:rsidRDefault="00DC104C" w:rsidP="006F2E4E">
            <w:pPr>
              <w:ind w:firstLine="0"/>
              <w:jc w:val="center"/>
              <w:rPr>
                <w:sz w:val="20"/>
                <w:szCs w:val="20"/>
              </w:rPr>
            </w:pPr>
            <w:r w:rsidRPr="00A83CD6">
              <w:rPr>
                <w:sz w:val="20"/>
                <w:szCs w:val="20"/>
              </w:rPr>
              <w:t>0,0894</w:t>
            </w:r>
          </w:p>
        </w:tc>
        <w:tc>
          <w:tcPr>
            <w:tcW w:w="2126" w:type="dxa"/>
            <w:vAlign w:val="center"/>
          </w:tcPr>
          <w:p w:rsidR="00DC104C" w:rsidRPr="00A83CD6" w:rsidRDefault="00DC104C" w:rsidP="006F2E4E">
            <w:pPr>
              <w:ind w:firstLine="0"/>
              <w:jc w:val="center"/>
              <w:rPr>
                <w:sz w:val="20"/>
                <w:szCs w:val="20"/>
              </w:rPr>
            </w:pPr>
            <w:r w:rsidRPr="00A83CD6">
              <w:rPr>
                <w:sz w:val="20"/>
                <w:szCs w:val="20"/>
              </w:rPr>
              <w:t>0,0337</w:t>
            </w:r>
          </w:p>
        </w:tc>
        <w:tc>
          <w:tcPr>
            <w:tcW w:w="2537" w:type="dxa"/>
            <w:vAlign w:val="center"/>
          </w:tcPr>
          <w:p w:rsidR="00DC104C" w:rsidRPr="00A83CD6" w:rsidRDefault="00DC104C" w:rsidP="006F2E4E">
            <w:pPr>
              <w:ind w:firstLine="0"/>
              <w:jc w:val="center"/>
              <w:rPr>
                <w:sz w:val="20"/>
                <w:szCs w:val="20"/>
              </w:rPr>
            </w:pPr>
            <w:r w:rsidRPr="00A83CD6">
              <w:rPr>
                <w:sz w:val="20"/>
                <w:szCs w:val="20"/>
              </w:rPr>
              <w:t>0,1514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Пугачева, 17</w:t>
            </w:r>
          </w:p>
        </w:tc>
        <w:tc>
          <w:tcPr>
            <w:tcW w:w="3119" w:type="dxa"/>
            <w:vAlign w:val="center"/>
          </w:tcPr>
          <w:p w:rsidR="00DC104C" w:rsidRPr="00A83CD6" w:rsidRDefault="00DC104C" w:rsidP="006F2E4E">
            <w:pPr>
              <w:ind w:firstLine="0"/>
              <w:jc w:val="center"/>
              <w:rPr>
                <w:sz w:val="20"/>
                <w:szCs w:val="20"/>
              </w:rPr>
            </w:pPr>
            <w:r w:rsidRPr="00A83CD6">
              <w:rPr>
                <w:sz w:val="20"/>
                <w:szCs w:val="20"/>
              </w:rPr>
              <w:t>0,0619</w:t>
            </w:r>
          </w:p>
        </w:tc>
        <w:tc>
          <w:tcPr>
            <w:tcW w:w="2126" w:type="dxa"/>
            <w:vAlign w:val="center"/>
          </w:tcPr>
          <w:p w:rsidR="00DC104C" w:rsidRPr="00A83CD6" w:rsidRDefault="00DC104C" w:rsidP="006F2E4E">
            <w:pPr>
              <w:ind w:firstLine="0"/>
              <w:jc w:val="center"/>
              <w:rPr>
                <w:sz w:val="20"/>
                <w:szCs w:val="20"/>
              </w:rPr>
            </w:pPr>
            <w:r w:rsidRPr="00A83CD6">
              <w:rPr>
                <w:sz w:val="20"/>
                <w:szCs w:val="20"/>
              </w:rPr>
              <w:t>0,0320</w:t>
            </w:r>
          </w:p>
        </w:tc>
        <w:tc>
          <w:tcPr>
            <w:tcW w:w="2537" w:type="dxa"/>
            <w:vAlign w:val="center"/>
          </w:tcPr>
          <w:p w:rsidR="00DC104C" w:rsidRPr="00A83CD6" w:rsidRDefault="00DC104C" w:rsidP="006F2E4E">
            <w:pPr>
              <w:ind w:firstLine="0"/>
              <w:jc w:val="center"/>
              <w:rPr>
                <w:sz w:val="20"/>
                <w:szCs w:val="20"/>
              </w:rPr>
            </w:pPr>
            <w:r w:rsidRPr="00A83CD6">
              <w:rPr>
                <w:sz w:val="20"/>
                <w:szCs w:val="20"/>
              </w:rPr>
              <w:t>0,1047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Пугачева, 4</w:t>
            </w:r>
          </w:p>
        </w:tc>
        <w:tc>
          <w:tcPr>
            <w:tcW w:w="3119" w:type="dxa"/>
            <w:vAlign w:val="center"/>
          </w:tcPr>
          <w:p w:rsidR="00DC104C" w:rsidRPr="00A83CD6" w:rsidRDefault="00DC104C" w:rsidP="006F2E4E">
            <w:pPr>
              <w:ind w:firstLine="0"/>
              <w:jc w:val="center"/>
              <w:rPr>
                <w:sz w:val="20"/>
                <w:szCs w:val="20"/>
              </w:rPr>
            </w:pPr>
            <w:r w:rsidRPr="00A83CD6">
              <w:rPr>
                <w:sz w:val="20"/>
                <w:szCs w:val="20"/>
              </w:rPr>
              <w:t>0,0139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10</w:t>
            </w:r>
          </w:p>
        </w:tc>
        <w:tc>
          <w:tcPr>
            <w:tcW w:w="3119" w:type="dxa"/>
            <w:vAlign w:val="center"/>
          </w:tcPr>
          <w:p w:rsidR="00DC104C" w:rsidRPr="00A83CD6" w:rsidRDefault="00DC104C" w:rsidP="006F2E4E">
            <w:pPr>
              <w:ind w:firstLine="0"/>
              <w:jc w:val="center"/>
              <w:rPr>
                <w:sz w:val="20"/>
                <w:szCs w:val="20"/>
              </w:rPr>
            </w:pPr>
            <w:r w:rsidRPr="00A83CD6">
              <w:rPr>
                <w:sz w:val="20"/>
                <w:szCs w:val="20"/>
              </w:rPr>
              <w:t>0,0606</w:t>
            </w:r>
          </w:p>
        </w:tc>
        <w:tc>
          <w:tcPr>
            <w:tcW w:w="2126" w:type="dxa"/>
            <w:vAlign w:val="center"/>
          </w:tcPr>
          <w:p w:rsidR="00DC104C" w:rsidRPr="00A83CD6" w:rsidRDefault="00DC104C" w:rsidP="006F2E4E">
            <w:pPr>
              <w:ind w:firstLine="0"/>
              <w:jc w:val="center"/>
              <w:rPr>
                <w:sz w:val="20"/>
                <w:szCs w:val="20"/>
              </w:rPr>
            </w:pPr>
            <w:r w:rsidRPr="00A83CD6">
              <w:rPr>
                <w:sz w:val="20"/>
                <w:szCs w:val="20"/>
              </w:rPr>
              <w:t>0,0342</w:t>
            </w:r>
          </w:p>
        </w:tc>
        <w:tc>
          <w:tcPr>
            <w:tcW w:w="2537" w:type="dxa"/>
            <w:vAlign w:val="center"/>
          </w:tcPr>
          <w:p w:rsidR="00DC104C" w:rsidRPr="00A83CD6" w:rsidRDefault="00DC104C" w:rsidP="006F2E4E">
            <w:pPr>
              <w:ind w:firstLine="0"/>
              <w:jc w:val="center"/>
              <w:rPr>
                <w:sz w:val="20"/>
                <w:szCs w:val="20"/>
              </w:rPr>
            </w:pPr>
            <w:r w:rsidRPr="00A83CD6">
              <w:rPr>
                <w:sz w:val="20"/>
                <w:szCs w:val="20"/>
              </w:rPr>
              <w:t>0,1025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10-б</w:t>
            </w:r>
          </w:p>
        </w:tc>
        <w:tc>
          <w:tcPr>
            <w:tcW w:w="3119" w:type="dxa"/>
            <w:vAlign w:val="center"/>
          </w:tcPr>
          <w:p w:rsidR="00DC104C" w:rsidRPr="00A83CD6" w:rsidRDefault="00DC104C" w:rsidP="006F2E4E">
            <w:pPr>
              <w:ind w:firstLine="0"/>
              <w:jc w:val="center"/>
              <w:rPr>
                <w:sz w:val="20"/>
                <w:szCs w:val="20"/>
              </w:rPr>
            </w:pPr>
            <w:r w:rsidRPr="00A83CD6">
              <w:rPr>
                <w:sz w:val="20"/>
                <w:szCs w:val="20"/>
              </w:rPr>
              <w:t>0,0418</w:t>
            </w:r>
          </w:p>
        </w:tc>
        <w:tc>
          <w:tcPr>
            <w:tcW w:w="2126" w:type="dxa"/>
            <w:vAlign w:val="center"/>
          </w:tcPr>
          <w:p w:rsidR="00DC104C" w:rsidRPr="00A83CD6" w:rsidRDefault="00DC104C" w:rsidP="006F2E4E">
            <w:pPr>
              <w:ind w:firstLine="0"/>
              <w:jc w:val="center"/>
              <w:rPr>
                <w:sz w:val="20"/>
                <w:szCs w:val="20"/>
              </w:rPr>
            </w:pPr>
            <w:r w:rsidRPr="00A83CD6">
              <w:rPr>
                <w:sz w:val="20"/>
                <w:szCs w:val="20"/>
              </w:rPr>
              <w:t>0,0211</w:t>
            </w:r>
          </w:p>
        </w:tc>
        <w:tc>
          <w:tcPr>
            <w:tcW w:w="2537" w:type="dxa"/>
            <w:vAlign w:val="center"/>
          </w:tcPr>
          <w:p w:rsidR="00DC104C" w:rsidRPr="00A83CD6" w:rsidRDefault="00DC104C" w:rsidP="006F2E4E">
            <w:pPr>
              <w:ind w:firstLine="0"/>
              <w:jc w:val="center"/>
              <w:rPr>
                <w:sz w:val="20"/>
                <w:szCs w:val="20"/>
              </w:rPr>
            </w:pPr>
            <w:r w:rsidRPr="00A83CD6">
              <w:rPr>
                <w:sz w:val="20"/>
                <w:szCs w:val="20"/>
              </w:rPr>
              <w:t>0,0708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12</w:t>
            </w:r>
          </w:p>
        </w:tc>
        <w:tc>
          <w:tcPr>
            <w:tcW w:w="3119" w:type="dxa"/>
            <w:vAlign w:val="center"/>
          </w:tcPr>
          <w:p w:rsidR="00DC104C" w:rsidRPr="00A83CD6" w:rsidRDefault="00DC104C" w:rsidP="006F2E4E">
            <w:pPr>
              <w:ind w:firstLine="0"/>
              <w:jc w:val="center"/>
              <w:rPr>
                <w:sz w:val="20"/>
                <w:szCs w:val="20"/>
              </w:rPr>
            </w:pPr>
            <w:r w:rsidRPr="00A83CD6">
              <w:rPr>
                <w:sz w:val="20"/>
                <w:szCs w:val="20"/>
              </w:rPr>
              <w:t>0,0615</w:t>
            </w:r>
          </w:p>
        </w:tc>
        <w:tc>
          <w:tcPr>
            <w:tcW w:w="2126" w:type="dxa"/>
            <w:vAlign w:val="center"/>
          </w:tcPr>
          <w:p w:rsidR="00DC104C" w:rsidRPr="00A83CD6" w:rsidRDefault="00DC104C" w:rsidP="006F2E4E">
            <w:pPr>
              <w:ind w:firstLine="0"/>
              <w:jc w:val="center"/>
              <w:rPr>
                <w:sz w:val="20"/>
                <w:szCs w:val="20"/>
              </w:rPr>
            </w:pPr>
            <w:r w:rsidRPr="00A83CD6">
              <w:rPr>
                <w:sz w:val="20"/>
                <w:szCs w:val="20"/>
              </w:rPr>
              <w:t>0,0363</w:t>
            </w:r>
          </w:p>
        </w:tc>
        <w:tc>
          <w:tcPr>
            <w:tcW w:w="2537" w:type="dxa"/>
            <w:vAlign w:val="center"/>
          </w:tcPr>
          <w:p w:rsidR="00DC104C" w:rsidRPr="00A83CD6" w:rsidRDefault="00DC104C" w:rsidP="006F2E4E">
            <w:pPr>
              <w:ind w:firstLine="0"/>
              <w:jc w:val="center"/>
              <w:rPr>
                <w:sz w:val="20"/>
                <w:szCs w:val="20"/>
              </w:rPr>
            </w:pPr>
            <w:r w:rsidRPr="00A83CD6">
              <w:rPr>
                <w:sz w:val="20"/>
                <w:szCs w:val="20"/>
              </w:rPr>
              <w:t>0,1041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12-а</w:t>
            </w:r>
          </w:p>
        </w:tc>
        <w:tc>
          <w:tcPr>
            <w:tcW w:w="3119" w:type="dxa"/>
            <w:vAlign w:val="center"/>
          </w:tcPr>
          <w:p w:rsidR="00DC104C" w:rsidRPr="00A83CD6" w:rsidRDefault="00DC104C" w:rsidP="006F2E4E">
            <w:pPr>
              <w:ind w:firstLine="0"/>
              <w:jc w:val="center"/>
              <w:rPr>
                <w:sz w:val="20"/>
                <w:szCs w:val="20"/>
              </w:rPr>
            </w:pPr>
            <w:r w:rsidRPr="00A83CD6">
              <w:rPr>
                <w:sz w:val="20"/>
                <w:szCs w:val="20"/>
              </w:rPr>
              <w:t>0,0452</w:t>
            </w:r>
          </w:p>
        </w:tc>
        <w:tc>
          <w:tcPr>
            <w:tcW w:w="2126" w:type="dxa"/>
            <w:vAlign w:val="center"/>
          </w:tcPr>
          <w:p w:rsidR="00DC104C" w:rsidRPr="00A83CD6" w:rsidRDefault="00DC104C" w:rsidP="006F2E4E">
            <w:pPr>
              <w:ind w:firstLine="0"/>
              <w:jc w:val="center"/>
              <w:rPr>
                <w:sz w:val="20"/>
                <w:szCs w:val="20"/>
              </w:rPr>
            </w:pPr>
            <w:r w:rsidRPr="00A83CD6">
              <w:rPr>
                <w:sz w:val="20"/>
                <w:szCs w:val="20"/>
              </w:rPr>
              <w:t>0,0283</w:t>
            </w:r>
          </w:p>
        </w:tc>
        <w:tc>
          <w:tcPr>
            <w:tcW w:w="2537" w:type="dxa"/>
            <w:vAlign w:val="center"/>
          </w:tcPr>
          <w:p w:rsidR="00DC104C" w:rsidRPr="00A83CD6" w:rsidRDefault="00DC104C" w:rsidP="006F2E4E">
            <w:pPr>
              <w:ind w:firstLine="0"/>
              <w:jc w:val="center"/>
              <w:rPr>
                <w:sz w:val="20"/>
                <w:szCs w:val="20"/>
              </w:rPr>
            </w:pPr>
            <w:r w:rsidRPr="00A83CD6">
              <w:rPr>
                <w:sz w:val="20"/>
                <w:szCs w:val="20"/>
              </w:rPr>
              <w:t>0,0764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14-а</w:t>
            </w:r>
          </w:p>
        </w:tc>
        <w:tc>
          <w:tcPr>
            <w:tcW w:w="3119" w:type="dxa"/>
            <w:vAlign w:val="center"/>
          </w:tcPr>
          <w:p w:rsidR="00DC104C" w:rsidRPr="00A83CD6" w:rsidRDefault="00DC104C" w:rsidP="006F2E4E">
            <w:pPr>
              <w:ind w:firstLine="0"/>
              <w:jc w:val="center"/>
              <w:rPr>
                <w:sz w:val="20"/>
                <w:szCs w:val="20"/>
              </w:rPr>
            </w:pPr>
            <w:r w:rsidRPr="00A83CD6">
              <w:rPr>
                <w:sz w:val="20"/>
                <w:szCs w:val="20"/>
              </w:rPr>
              <w:t>0,0601</w:t>
            </w:r>
          </w:p>
        </w:tc>
        <w:tc>
          <w:tcPr>
            <w:tcW w:w="2126" w:type="dxa"/>
            <w:vAlign w:val="center"/>
          </w:tcPr>
          <w:p w:rsidR="00DC104C" w:rsidRPr="00A83CD6" w:rsidRDefault="00DC104C" w:rsidP="006F2E4E">
            <w:pPr>
              <w:ind w:firstLine="0"/>
              <w:jc w:val="center"/>
              <w:rPr>
                <w:sz w:val="20"/>
                <w:szCs w:val="20"/>
              </w:rPr>
            </w:pPr>
            <w:r w:rsidRPr="00A83CD6">
              <w:rPr>
                <w:sz w:val="20"/>
                <w:szCs w:val="20"/>
              </w:rPr>
              <w:t>0,0340</w:t>
            </w:r>
          </w:p>
        </w:tc>
        <w:tc>
          <w:tcPr>
            <w:tcW w:w="2537" w:type="dxa"/>
            <w:vAlign w:val="center"/>
          </w:tcPr>
          <w:p w:rsidR="00DC104C" w:rsidRPr="00A83CD6" w:rsidRDefault="00DC104C" w:rsidP="006F2E4E">
            <w:pPr>
              <w:ind w:firstLine="0"/>
              <w:jc w:val="center"/>
              <w:rPr>
                <w:sz w:val="20"/>
                <w:szCs w:val="20"/>
              </w:rPr>
            </w:pPr>
            <w:r w:rsidRPr="00A83CD6">
              <w:rPr>
                <w:sz w:val="20"/>
                <w:szCs w:val="20"/>
              </w:rPr>
              <w:t>0,1017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18</w:t>
            </w:r>
          </w:p>
        </w:tc>
        <w:tc>
          <w:tcPr>
            <w:tcW w:w="3119" w:type="dxa"/>
            <w:vAlign w:val="center"/>
          </w:tcPr>
          <w:p w:rsidR="00DC104C" w:rsidRPr="00A83CD6" w:rsidRDefault="00DC104C" w:rsidP="006F2E4E">
            <w:pPr>
              <w:ind w:firstLine="0"/>
              <w:jc w:val="center"/>
              <w:rPr>
                <w:sz w:val="20"/>
                <w:szCs w:val="20"/>
              </w:rPr>
            </w:pPr>
            <w:r w:rsidRPr="00A83CD6">
              <w:rPr>
                <w:sz w:val="20"/>
                <w:szCs w:val="20"/>
              </w:rPr>
              <w:t>0,1380</w:t>
            </w:r>
          </w:p>
        </w:tc>
        <w:tc>
          <w:tcPr>
            <w:tcW w:w="2126" w:type="dxa"/>
            <w:vAlign w:val="center"/>
          </w:tcPr>
          <w:p w:rsidR="00DC104C" w:rsidRPr="00A83CD6" w:rsidRDefault="00DC104C" w:rsidP="006F2E4E">
            <w:pPr>
              <w:ind w:firstLine="0"/>
              <w:jc w:val="center"/>
              <w:rPr>
                <w:sz w:val="20"/>
                <w:szCs w:val="20"/>
              </w:rPr>
            </w:pPr>
            <w:r w:rsidRPr="00A83CD6">
              <w:rPr>
                <w:sz w:val="20"/>
                <w:szCs w:val="20"/>
              </w:rPr>
              <w:t>0,0592</w:t>
            </w:r>
          </w:p>
        </w:tc>
        <w:tc>
          <w:tcPr>
            <w:tcW w:w="2537" w:type="dxa"/>
            <w:vAlign w:val="center"/>
          </w:tcPr>
          <w:p w:rsidR="00DC104C" w:rsidRPr="00A83CD6" w:rsidRDefault="00DC104C" w:rsidP="006F2E4E">
            <w:pPr>
              <w:ind w:firstLine="0"/>
              <w:jc w:val="center"/>
              <w:rPr>
                <w:sz w:val="20"/>
                <w:szCs w:val="20"/>
              </w:rPr>
            </w:pPr>
            <w:r w:rsidRPr="00A83CD6">
              <w:rPr>
                <w:sz w:val="20"/>
                <w:szCs w:val="20"/>
              </w:rPr>
              <w:t>0,2335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24</w:t>
            </w:r>
          </w:p>
        </w:tc>
        <w:tc>
          <w:tcPr>
            <w:tcW w:w="3119" w:type="dxa"/>
            <w:vAlign w:val="center"/>
          </w:tcPr>
          <w:p w:rsidR="00DC104C" w:rsidRPr="00A83CD6" w:rsidRDefault="00DC104C" w:rsidP="006F2E4E">
            <w:pPr>
              <w:ind w:firstLine="0"/>
              <w:jc w:val="center"/>
              <w:rPr>
                <w:sz w:val="20"/>
                <w:szCs w:val="20"/>
              </w:rPr>
            </w:pPr>
            <w:r w:rsidRPr="00A83CD6">
              <w:rPr>
                <w:sz w:val="20"/>
                <w:szCs w:val="20"/>
              </w:rPr>
              <w:t>0,0726</w:t>
            </w:r>
          </w:p>
        </w:tc>
        <w:tc>
          <w:tcPr>
            <w:tcW w:w="2126" w:type="dxa"/>
            <w:vAlign w:val="center"/>
          </w:tcPr>
          <w:p w:rsidR="00DC104C" w:rsidRPr="00A83CD6" w:rsidRDefault="00DC104C" w:rsidP="006F2E4E">
            <w:pPr>
              <w:ind w:firstLine="0"/>
              <w:jc w:val="center"/>
              <w:rPr>
                <w:sz w:val="20"/>
                <w:szCs w:val="20"/>
              </w:rPr>
            </w:pPr>
            <w:r w:rsidRPr="00A83CD6">
              <w:rPr>
                <w:sz w:val="20"/>
                <w:szCs w:val="20"/>
              </w:rPr>
              <w:t>0,0572</w:t>
            </w:r>
          </w:p>
        </w:tc>
        <w:tc>
          <w:tcPr>
            <w:tcW w:w="2537" w:type="dxa"/>
            <w:vAlign w:val="center"/>
          </w:tcPr>
          <w:p w:rsidR="00DC104C" w:rsidRPr="00A83CD6" w:rsidRDefault="00DC104C" w:rsidP="006F2E4E">
            <w:pPr>
              <w:ind w:firstLine="0"/>
              <w:jc w:val="center"/>
              <w:rPr>
                <w:sz w:val="20"/>
                <w:szCs w:val="20"/>
              </w:rPr>
            </w:pPr>
            <w:r w:rsidRPr="00A83CD6">
              <w:rPr>
                <w:sz w:val="20"/>
                <w:szCs w:val="20"/>
              </w:rPr>
              <w:t>0,1228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26</w:t>
            </w:r>
          </w:p>
        </w:tc>
        <w:tc>
          <w:tcPr>
            <w:tcW w:w="3119" w:type="dxa"/>
            <w:vAlign w:val="center"/>
          </w:tcPr>
          <w:p w:rsidR="00DC104C" w:rsidRPr="00A83CD6" w:rsidRDefault="00DC104C" w:rsidP="006F2E4E">
            <w:pPr>
              <w:ind w:firstLine="0"/>
              <w:jc w:val="center"/>
              <w:rPr>
                <w:sz w:val="20"/>
                <w:szCs w:val="20"/>
              </w:rPr>
            </w:pPr>
            <w:r w:rsidRPr="00A83CD6">
              <w:rPr>
                <w:sz w:val="20"/>
                <w:szCs w:val="20"/>
              </w:rPr>
              <w:t>0,0236</w:t>
            </w:r>
          </w:p>
        </w:tc>
        <w:tc>
          <w:tcPr>
            <w:tcW w:w="2126" w:type="dxa"/>
            <w:vAlign w:val="center"/>
          </w:tcPr>
          <w:p w:rsidR="00DC104C" w:rsidRPr="00A83CD6" w:rsidRDefault="00DC104C" w:rsidP="006F2E4E">
            <w:pPr>
              <w:ind w:firstLine="0"/>
              <w:jc w:val="center"/>
              <w:rPr>
                <w:sz w:val="20"/>
                <w:szCs w:val="20"/>
              </w:rPr>
            </w:pPr>
            <w:r w:rsidRPr="00A83CD6">
              <w:rPr>
                <w:sz w:val="20"/>
                <w:szCs w:val="20"/>
              </w:rPr>
              <w:t>0,0162</w:t>
            </w:r>
          </w:p>
        </w:tc>
        <w:tc>
          <w:tcPr>
            <w:tcW w:w="2537" w:type="dxa"/>
            <w:vAlign w:val="center"/>
          </w:tcPr>
          <w:p w:rsidR="00DC104C" w:rsidRPr="00A83CD6" w:rsidRDefault="00DC104C" w:rsidP="006F2E4E">
            <w:pPr>
              <w:ind w:firstLine="0"/>
              <w:jc w:val="center"/>
              <w:rPr>
                <w:sz w:val="20"/>
                <w:szCs w:val="20"/>
              </w:rPr>
            </w:pPr>
            <w:r w:rsidRPr="00A83CD6">
              <w:rPr>
                <w:sz w:val="20"/>
                <w:szCs w:val="20"/>
              </w:rPr>
              <w:t>0,0400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28</w:t>
            </w:r>
          </w:p>
        </w:tc>
        <w:tc>
          <w:tcPr>
            <w:tcW w:w="3119" w:type="dxa"/>
            <w:vAlign w:val="center"/>
          </w:tcPr>
          <w:p w:rsidR="00DC104C" w:rsidRPr="00A83CD6" w:rsidRDefault="00DC104C" w:rsidP="006F2E4E">
            <w:pPr>
              <w:ind w:firstLine="0"/>
              <w:jc w:val="center"/>
              <w:rPr>
                <w:sz w:val="20"/>
                <w:szCs w:val="20"/>
              </w:rPr>
            </w:pPr>
            <w:r w:rsidRPr="00A83CD6">
              <w:rPr>
                <w:sz w:val="20"/>
                <w:szCs w:val="20"/>
              </w:rPr>
              <w:t>0,0618</w:t>
            </w:r>
          </w:p>
        </w:tc>
        <w:tc>
          <w:tcPr>
            <w:tcW w:w="2126" w:type="dxa"/>
            <w:vAlign w:val="center"/>
          </w:tcPr>
          <w:p w:rsidR="00DC104C" w:rsidRPr="00A83CD6" w:rsidRDefault="00DC104C" w:rsidP="006F2E4E">
            <w:pPr>
              <w:ind w:firstLine="0"/>
              <w:jc w:val="center"/>
              <w:rPr>
                <w:sz w:val="20"/>
                <w:szCs w:val="20"/>
              </w:rPr>
            </w:pPr>
            <w:r w:rsidRPr="00A83CD6">
              <w:rPr>
                <w:sz w:val="20"/>
                <w:szCs w:val="20"/>
              </w:rPr>
              <w:t>0,0424</w:t>
            </w:r>
          </w:p>
        </w:tc>
        <w:tc>
          <w:tcPr>
            <w:tcW w:w="2537" w:type="dxa"/>
            <w:vAlign w:val="center"/>
          </w:tcPr>
          <w:p w:rsidR="00DC104C" w:rsidRPr="00A83CD6" w:rsidRDefault="00DC104C" w:rsidP="006F2E4E">
            <w:pPr>
              <w:ind w:firstLine="0"/>
              <w:jc w:val="center"/>
              <w:rPr>
                <w:sz w:val="20"/>
                <w:szCs w:val="20"/>
              </w:rPr>
            </w:pPr>
            <w:r w:rsidRPr="00A83CD6">
              <w:rPr>
                <w:sz w:val="20"/>
                <w:szCs w:val="20"/>
              </w:rPr>
              <w:t>0,1047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6</w:t>
            </w:r>
          </w:p>
        </w:tc>
        <w:tc>
          <w:tcPr>
            <w:tcW w:w="3119" w:type="dxa"/>
            <w:vAlign w:val="center"/>
          </w:tcPr>
          <w:p w:rsidR="00DC104C" w:rsidRPr="00A83CD6" w:rsidRDefault="00DC104C" w:rsidP="006F2E4E">
            <w:pPr>
              <w:ind w:firstLine="0"/>
              <w:jc w:val="center"/>
              <w:rPr>
                <w:sz w:val="20"/>
                <w:szCs w:val="20"/>
              </w:rPr>
            </w:pPr>
            <w:r w:rsidRPr="00A83CD6">
              <w:rPr>
                <w:sz w:val="20"/>
                <w:szCs w:val="20"/>
              </w:rPr>
              <w:t>0,0851</w:t>
            </w:r>
          </w:p>
        </w:tc>
        <w:tc>
          <w:tcPr>
            <w:tcW w:w="2126" w:type="dxa"/>
            <w:vAlign w:val="center"/>
          </w:tcPr>
          <w:p w:rsidR="00DC104C" w:rsidRPr="00A83CD6" w:rsidRDefault="00DC104C" w:rsidP="006F2E4E">
            <w:pPr>
              <w:ind w:firstLine="0"/>
              <w:jc w:val="center"/>
              <w:rPr>
                <w:sz w:val="20"/>
                <w:szCs w:val="20"/>
              </w:rPr>
            </w:pPr>
            <w:r w:rsidRPr="00A83CD6">
              <w:rPr>
                <w:sz w:val="20"/>
                <w:szCs w:val="20"/>
              </w:rPr>
              <w:t>0,0457</w:t>
            </w:r>
          </w:p>
        </w:tc>
        <w:tc>
          <w:tcPr>
            <w:tcW w:w="2537" w:type="dxa"/>
            <w:vAlign w:val="center"/>
          </w:tcPr>
          <w:p w:rsidR="00DC104C" w:rsidRPr="00A83CD6" w:rsidRDefault="00DC104C" w:rsidP="006F2E4E">
            <w:pPr>
              <w:ind w:firstLine="0"/>
              <w:jc w:val="center"/>
              <w:rPr>
                <w:sz w:val="20"/>
                <w:szCs w:val="20"/>
              </w:rPr>
            </w:pPr>
            <w:r w:rsidRPr="00A83CD6">
              <w:rPr>
                <w:sz w:val="20"/>
                <w:szCs w:val="20"/>
              </w:rPr>
              <w:t>0,1440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8</w:t>
            </w:r>
          </w:p>
        </w:tc>
        <w:tc>
          <w:tcPr>
            <w:tcW w:w="3119" w:type="dxa"/>
            <w:vAlign w:val="center"/>
          </w:tcPr>
          <w:p w:rsidR="00DC104C" w:rsidRPr="00A83CD6" w:rsidRDefault="00DC104C" w:rsidP="006F2E4E">
            <w:pPr>
              <w:ind w:firstLine="0"/>
              <w:jc w:val="center"/>
              <w:rPr>
                <w:sz w:val="20"/>
                <w:szCs w:val="20"/>
              </w:rPr>
            </w:pPr>
            <w:r w:rsidRPr="00A83CD6">
              <w:rPr>
                <w:sz w:val="20"/>
                <w:szCs w:val="20"/>
              </w:rPr>
              <w:t>0,1024</w:t>
            </w:r>
          </w:p>
        </w:tc>
        <w:tc>
          <w:tcPr>
            <w:tcW w:w="2126" w:type="dxa"/>
            <w:vAlign w:val="center"/>
          </w:tcPr>
          <w:p w:rsidR="00DC104C" w:rsidRPr="00A83CD6" w:rsidRDefault="00DC104C" w:rsidP="006F2E4E">
            <w:pPr>
              <w:ind w:firstLine="0"/>
              <w:jc w:val="center"/>
              <w:rPr>
                <w:sz w:val="20"/>
                <w:szCs w:val="20"/>
              </w:rPr>
            </w:pPr>
            <w:r w:rsidRPr="00A83CD6">
              <w:rPr>
                <w:sz w:val="20"/>
                <w:szCs w:val="20"/>
              </w:rPr>
              <w:t>0,0349</w:t>
            </w:r>
          </w:p>
        </w:tc>
        <w:tc>
          <w:tcPr>
            <w:tcW w:w="2537" w:type="dxa"/>
            <w:vAlign w:val="center"/>
          </w:tcPr>
          <w:p w:rsidR="00DC104C" w:rsidRPr="00A83CD6" w:rsidRDefault="00DC104C" w:rsidP="006F2E4E">
            <w:pPr>
              <w:ind w:firstLine="0"/>
              <w:jc w:val="center"/>
              <w:rPr>
                <w:sz w:val="20"/>
                <w:szCs w:val="20"/>
              </w:rPr>
            </w:pPr>
            <w:r w:rsidRPr="00A83CD6">
              <w:rPr>
                <w:sz w:val="20"/>
                <w:szCs w:val="20"/>
              </w:rPr>
              <w:t>0,1732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8-а</w:t>
            </w:r>
          </w:p>
        </w:tc>
        <w:tc>
          <w:tcPr>
            <w:tcW w:w="3119" w:type="dxa"/>
            <w:vAlign w:val="center"/>
          </w:tcPr>
          <w:p w:rsidR="00DC104C" w:rsidRPr="00A83CD6" w:rsidRDefault="00DC104C" w:rsidP="006F2E4E">
            <w:pPr>
              <w:ind w:firstLine="0"/>
              <w:jc w:val="center"/>
              <w:rPr>
                <w:sz w:val="20"/>
                <w:szCs w:val="20"/>
              </w:rPr>
            </w:pPr>
            <w:r w:rsidRPr="00A83CD6">
              <w:rPr>
                <w:sz w:val="20"/>
                <w:szCs w:val="20"/>
              </w:rPr>
              <w:t>0,0748</w:t>
            </w:r>
          </w:p>
        </w:tc>
        <w:tc>
          <w:tcPr>
            <w:tcW w:w="2126" w:type="dxa"/>
            <w:vAlign w:val="center"/>
          </w:tcPr>
          <w:p w:rsidR="00DC104C" w:rsidRPr="00A83CD6" w:rsidRDefault="00DC104C" w:rsidP="006F2E4E">
            <w:pPr>
              <w:ind w:firstLine="0"/>
              <w:jc w:val="center"/>
              <w:rPr>
                <w:sz w:val="20"/>
                <w:szCs w:val="20"/>
              </w:rPr>
            </w:pPr>
            <w:r w:rsidRPr="00A83CD6">
              <w:rPr>
                <w:sz w:val="20"/>
                <w:szCs w:val="20"/>
              </w:rPr>
              <w:t>0,0391</w:t>
            </w:r>
          </w:p>
        </w:tc>
        <w:tc>
          <w:tcPr>
            <w:tcW w:w="2537" w:type="dxa"/>
            <w:vAlign w:val="center"/>
          </w:tcPr>
          <w:p w:rsidR="00DC104C" w:rsidRPr="00A83CD6" w:rsidRDefault="00DC104C" w:rsidP="006F2E4E">
            <w:pPr>
              <w:ind w:firstLine="0"/>
              <w:jc w:val="center"/>
              <w:rPr>
                <w:sz w:val="20"/>
                <w:szCs w:val="20"/>
              </w:rPr>
            </w:pPr>
            <w:r w:rsidRPr="00A83CD6">
              <w:rPr>
                <w:sz w:val="20"/>
                <w:szCs w:val="20"/>
              </w:rPr>
              <w:t>0,1267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Революционная, 8-б</w:t>
            </w:r>
          </w:p>
        </w:tc>
        <w:tc>
          <w:tcPr>
            <w:tcW w:w="3119" w:type="dxa"/>
            <w:vAlign w:val="center"/>
          </w:tcPr>
          <w:p w:rsidR="00DC104C" w:rsidRPr="00A83CD6" w:rsidRDefault="00DC104C" w:rsidP="006F2E4E">
            <w:pPr>
              <w:ind w:firstLine="0"/>
              <w:jc w:val="center"/>
              <w:rPr>
                <w:sz w:val="20"/>
                <w:szCs w:val="20"/>
              </w:rPr>
            </w:pPr>
            <w:r w:rsidRPr="00A83CD6">
              <w:rPr>
                <w:sz w:val="20"/>
                <w:szCs w:val="20"/>
              </w:rPr>
              <w:t>0,0311</w:t>
            </w:r>
          </w:p>
        </w:tc>
        <w:tc>
          <w:tcPr>
            <w:tcW w:w="2126" w:type="dxa"/>
            <w:vAlign w:val="center"/>
          </w:tcPr>
          <w:p w:rsidR="00DC104C" w:rsidRPr="00A83CD6" w:rsidRDefault="00DC104C" w:rsidP="006F2E4E">
            <w:pPr>
              <w:ind w:firstLine="0"/>
              <w:jc w:val="center"/>
              <w:rPr>
                <w:sz w:val="20"/>
                <w:szCs w:val="20"/>
              </w:rPr>
            </w:pPr>
            <w:r w:rsidRPr="00A83CD6">
              <w:rPr>
                <w:sz w:val="20"/>
                <w:szCs w:val="20"/>
              </w:rPr>
              <w:t>0,0196</w:t>
            </w:r>
          </w:p>
        </w:tc>
        <w:tc>
          <w:tcPr>
            <w:tcW w:w="2537" w:type="dxa"/>
            <w:vAlign w:val="center"/>
          </w:tcPr>
          <w:p w:rsidR="00DC104C" w:rsidRPr="00A83CD6" w:rsidRDefault="00DC104C" w:rsidP="006F2E4E">
            <w:pPr>
              <w:ind w:firstLine="0"/>
              <w:jc w:val="center"/>
              <w:rPr>
                <w:sz w:val="20"/>
                <w:szCs w:val="20"/>
              </w:rPr>
            </w:pPr>
            <w:r w:rsidRPr="00A83CD6">
              <w:rPr>
                <w:sz w:val="20"/>
                <w:szCs w:val="20"/>
              </w:rPr>
              <w:t>0,0526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Садовая, 195</w:t>
            </w:r>
          </w:p>
        </w:tc>
        <w:tc>
          <w:tcPr>
            <w:tcW w:w="3119" w:type="dxa"/>
            <w:vAlign w:val="center"/>
          </w:tcPr>
          <w:p w:rsidR="00DC104C" w:rsidRPr="00A83CD6" w:rsidRDefault="00DC104C" w:rsidP="006F2E4E">
            <w:pPr>
              <w:ind w:firstLine="0"/>
              <w:jc w:val="center"/>
              <w:rPr>
                <w:sz w:val="20"/>
                <w:szCs w:val="20"/>
              </w:rPr>
            </w:pPr>
            <w:r w:rsidRPr="00A83CD6">
              <w:rPr>
                <w:sz w:val="20"/>
                <w:szCs w:val="20"/>
              </w:rPr>
              <w:t>0,0009</w:t>
            </w:r>
          </w:p>
        </w:tc>
        <w:tc>
          <w:tcPr>
            <w:tcW w:w="2126" w:type="dxa"/>
            <w:vAlign w:val="center"/>
          </w:tcPr>
          <w:p w:rsidR="00DC104C" w:rsidRPr="00A83CD6" w:rsidRDefault="00DC104C" w:rsidP="006F2E4E">
            <w:pPr>
              <w:ind w:firstLine="0"/>
              <w:jc w:val="center"/>
              <w:rPr>
                <w:sz w:val="20"/>
                <w:szCs w:val="20"/>
              </w:rPr>
            </w:pPr>
            <w:r w:rsidRPr="00A83CD6">
              <w:rPr>
                <w:sz w:val="20"/>
                <w:szCs w:val="20"/>
              </w:rPr>
              <w:t>0,0006</w:t>
            </w:r>
          </w:p>
        </w:tc>
        <w:tc>
          <w:tcPr>
            <w:tcW w:w="2537" w:type="dxa"/>
            <w:vAlign w:val="center"/>
          </w:tcPr>
          <w:p w:rsidR="00DC104C" w:rsidRPr="00A83CD6" w:rsidRDefault="00DC104C" w:rsidP="006F2E4E">
            <w:pPr>
              <w:ind w:firstLine="0"/>
              <w:jc w:val="center"/>
              <w:rPr>
                <w:sz w:val="20"/>
                <w:szCs w:val="20"/>
              </w:rPr>
            </w:pPr>
            <w:r w:rsidRPr="00A83CD6">
              <w:rPr>
                <w:sz w:val="20"/>
                <w:szCs w:val="20"/>
              </w:rPr>
              <w:t>0,0015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Садовая, 4</w:t>
            </w:r>
          </w:p>
        </w:tc>
        <w:tc>
          <w:tcPr>
            <w:tcW w:w="3119" w:type="dxa"/>
            <w:vAlign w:val="center"/>
          </w:tcPr>
          <w:p w:rsidR="00DC104C" w:rsidRPr="00A83CD6" w:rsidRDefault="00DC104C" w:rsidP="006F2E4E">
            <w:pPr>
              <w:ind w:firstLine="0"/>
              <w:jc w:val="center"/>
              <w:rPr>
                <w:sz w:val="20"/>
                <w:szCs w:val="20"/>
              </w:rPr>
            </w:pPr>
            <w:r w:rsidRPr="00A83CD6">
              <w:rPr>
                <w:sz w:val="20"/>
                <w:szCs w:val="20"/>
              </w:rPr>
              <w:t>0,0344</w:t>
            </w:r>
          </w:p>
        </w:tc>
        <w:tc>
          <w:tcPr>
            <w:tcW w:w="2126" w:type="dxa"/>
            <w:vAlign w:val="center"/>
          </w:tcPr>
          <w:p w:rsidR="00DC104C" w:rsidRPr="00A83CD6" w:rsidRDefault="00DC104C" w:rsidP="006F2E4E">
            <w:pPr>
              <w:ind w:firstLine="0"/>
              <w:jc w:val="center"/>
              <w:rPr>
                <w:sz w:val="20"/>
                <w:szCs w:val="20"/>
              </w:rPr>
            </w:pPr>
            <w:r w:rsidRPr="00A83CD6">
              <w:rPr>
                <w:sz w:val="20"/>
                <w:szCs w:val="20"/>
              </w:rPr>
              <w:t>0,0153</w:t>
            </w:r>
          </w:p>
        </w:tc>
        <w:tc>
          <w:tcPr>
            <w:tcW w:w="2537" w:type="dxa"/>
            <w:vAlign w:val="center"/>
          </w:tcPr>
          <w:p w:rsidR="00DC104C" w:rsidRPr="00A83CD6" w:rsidRDefault="00DC104C" w:rsidP="006F2E4E">
            <w:pPr>
              <w:ind w:firstLine="0"/>
              <w:jc w:val="center"/>
              <w:rPr>
                <w:sz w:val="20"/>
                <w:szCs w:val="20"/>
              </w:rPr>
            </w:pPr>
            <w:r w:rsidRPr="00A83CD6">
              <w:rPr>
                <w:sz w:val="20"/>
                <w:szCs w:val="20"/>
              </w:rPr>
              <w:t>0,0583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Садовая, 6 (1-60)</w:t>
            </w:r>
          </w:p>
        </w:tc>
        <w:tc>
          <w:tcPr>
            <w:tcW w:w="3119" w:type="dxa"/>
            <w:vAlign w:val="center"/>
          </w:tcPr>
          <w:p w:rsidR="00DC104C" w:rsidRPr="00A83CD6" w:rsidRDefault="00DC104C" w:rsidP="006F2E4E">
            <w:pPr>
              <w:ind w:firstLine="0"/>
              <w:jc w:val="center"/>
              <w:rPr>
                <w:sz w:val="20"/>
                <w:szCs w:val="20"/>
              </w:rPr>
            </w:pPr>
            <w:r w:rsidRPr="00A83CD6">
              <w:rPr>
                <w:sz w:val="20"/>
                <w:szCs w:val="20"/>
              </w:rPr>
              <w:t>0,0438</w:t>
            </w:r>
          </w:p>
        </w:tc>
        <w:tc>
          <w:tcPr>
            <w:tcW w:w="2126" w:type="dxa"/>
            <w:vAlign w:val="center"/>
          </w:tcPr>
          <w:p w:rsidR="00DC104C" w:rsidRPr="00A83CD6" w:rsidRDefault="00DC104C" w:rsidP="006F2E4E">
            <w:pPr>
              <w:ind w:firstLine="0"/>
              <w:jc w:val="center"/>
              <w:rPr>
                <w:sz w:val="20"/>
                <w:szCs w:val="20"/>
              </w:rPr>
            </w:pPr>
            <w:r w:rsidRPr="00A83CD6">
              <w:rPr>
                <w:sz w:val="20"/>
                <w:szCs w:val="20"/>
              </w:rPr>
              <w:t>0,0134</w:t>
            </w:r>
          </w:p>
        </w:tc>
        <w:tc>
          <w:tcPr>
            <w:tcW w:w="2537" w:type="dxa"/>
            <w:vAlign w:val="center"/>
          </w:tcPr>
          <w:p w:rsidR="00DC104C" w:rsidRPr="00A83CD6" w:rsidRDefault="00DC104C" w:rsidP="006F2E4E">
            <w:pPr>
              <w:ind w:firstLine="0"/>
              <w:jc w:val="center"/>
              <w:rPr>
                <w:sz w:val="20"/>
                <w:szCs w:val="20"/>
              </w:rPr>
            </w:pPr>
            <w:r w:rsidRPr="00A83CD6">
              <w:rPr>
                <w:sz w:val="20"/>
                <w:szCs w:val="20"/>
              </w:rPr>
              <w:t>0,0742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Садовая, 6 (61-120)</w:t>
            </w:r>
          </w:p>
        </w:tc>
        <w:tc>
          <w:tcPr>
            <w:tcW w:w="3119" w:type="dxa"/>
            <w:vAlign w:val="center"/>
          </w:tcPr>
          <w:p w:rsidR="00DC104C" w:rsidRPr="00A83CD6" w:rsidRDefault="00DC104C" w:rsidP="006F2E4E">
            <w:pPr>
              <w:ind w:firstLine="0"/>
              <w:jc w:val="center"/>
              <w:rPr>
                <w:sz w:val="20"/>
                <w:szCs w:val="20"/>
              </w:rPr>
            </w:pPr>
            <w:r w:rsidRPr="00A83CD6">
              <w:rPr>
                <w:sz w:val="20"/>
                <w:szCs w:val="20"/>
              </w:rPr>
              <w:t>0,0452</w:t>
            </w:r>
          </w:p>
        </w:tc>
        <w:tc>
          <w:tcPr>
            <w:tcW w:w="2126" w:type="dxa"/>
            <w:vAlign w:val="center"/>
          </w:tcPr>
          <w:p w:rsidR="00DC104C" w:rsidRPr="00A83CD6" w:rsidRDefault="00DC104C" w:rsidP="006F2E4E">
            <w:pPr>
              <w:ind w:firstLine="0"/>
              <w:jc w:val="center"/>
              <w:rPr>
                <w:sz w:val="20"/>
                <w:szCs w:val="20"/>
              </w:rPr>
            </w:pPr>
            <w:r w:rsidRPr="00A83CD6">
              <w:rPr>
                <w:sz w:val="20"/>
                <w:szCs w:val="20"/>
              </w:rPr>
              <w:t>0,0150</w:t>
            </w:r>
          </w:p>
        </w:tc>
        <w:tc>
          <w:tcPr>
            <w:tcW w:w="2537" w:type="dxa"/>
            <w:vAlign w:val="center"/>
          </w:tcPr>
          <w:p w:rsidR="00DC104C" w:rsidRPr="00A83CD6" w:rsidRDefault="00DC104C" w:rsidP="006F2E4E">
            <w:pPr>
              <w:ind w:firstLine="0"/>
              <w:jc w:val="center"/>
              <w:rPr>
                <w:sz w:val="20"/>
                <w:szCs w:val="20"/>
              </w:rPr>
            </w:pPr>
            <w:r w:rsidRPr="00A83CD6">
              <w:rPr>
                <w:sz w:val="20"/>
                <w:szCs w:val="20"/>
              </w:rPr>
              <w:t>0,0765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Садовая, 8</w:t>
            </w:r>
          </w:p>
        </w:tc>
        <w:tc>
          <w:tcPr>
            <w:tcW w:w="3119" w:type="dxa"/>
            <w:vAlign w:val="center"/>
          </w:tcPr>
          <w:p w:rsidR="00DC104C" w:rsidRPr="00A83CD6" w:rsidRDefault="00DC104C" w:rsidP="006F2E4E">
            <w:pPr>
              <w:ind w:firstLine="0"/>
              <w:jc w:val="center"/>
              <w:rPr>
                <w:sz w:val="20"/>
                <w:szCs w:val="20"/>
              </w:rPr>
            </w:pPr>
            <w:r w:rsidRPr="00A83CD6">
              <w:rPr>
                <w:sz w:val="20"/>
                <w:szCs w:val="20"/>
              </w:rPr>
              <w:t>0,0276</w:t>
            </w:r>
          </w:p>
        </w:tc>
        <w:tc>
          <w:tcPr>
            <w:tcW w:w="2126" w:type="dxa"/>
            <w:vAlign w:val="center"/>
          </w:tcPr>
          <w:p w:rsidR="00DC104C" w:rsidRPr="00A83CD6" w:rsidRDefault="00DC104C" w:rsidP="006F2E4E">
            <w:pPr>
              <w:ind w:firstLine="0"/>
              <w:jc w:val="center"/>
              <w:rPr>
                <w:sz w:val="20"/>
                <w:szCs w:val="20"/>
              </w:rPr>
            </w:pPr>
            <w:r w:rsidRPr="00A83CD6">
              <w:rPr>
                <w:sz w:val="20"/>
                <w:szCs w:val="20"/>
              </w:rPr>
              <w:t>0,0168</w:t>
            </w:r>
          </w:p>
        </w:tc>
        <w:tc>
          <w:tcPr>
            <w:tcW w:w="2537" w:type="dxa"/>
            <w:vAlign w:val="center"/>
          </w:tcPr>
          <w:p w:rsidR="00DC104C" w:rsidRPr="00A83CD6" w:rsidRDefault="00DC104C" w:rsidP="006F2E4E">
            <w:pPr>
              <w:ind w:firstLine="0"/>
              <w:jc w:val="center"/>
              <w:rPr>
                <w:sz w:val="20"/>
                <w:szCs w:val="20"/>
              </w:rPr>
            </w:pPr>
            <w:r w:rsidRPr="00A83CD6">
              <w:rPr>
                <w:sz w:val="20"/>
                <w:szCs w:val="20"/>
              </w:rPr>
              <w:t>0,0466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10</w:t>
            </w:r>
          </w:p>
        </w:tc>
        <w:tc>
          <w:tcPr>
            <w:tcW w:w="3119" w:type="dxa"/>
            <w:vAlign w:val="center"/>
          </w:tcPr>
          <w:p w:rsidR="00DC104C" w:rsidRPr="00A83CD6" w:rsidRDefault="00DC104C" w:rsidP="006F2E4E">
            <w:pPr>
              <w:ind w:firstLine="0"/>
              <w:jc w:val="center"/>
              <w:rPr>
                <w:sz w:val="20"/>
                <w:szCs w:val="20"/>
              </w:rPr>
            </w:pPr>
            <w:r w:rsidRPr="00A83CD6">
              <w:rPr>
                <w:sz w:val="20"/>
                <w:szCs w:val="20"/>
              </w:rPr>
              <w:t>0,0755</w:t>
            </w:r>
          </w:p>
        </w:tc>
        <w:tc>
          <w:tcPr>
            <w:tcW w:w="2126" w:type="dxa"/>
            <w:vAlign w:val="center"/>
          </w:tcPr>
          <w:p w:rsidR="00DC104C" w:rsidRPr="00A83CD6" w:rsidRDefault="00DC104C" w:rsidP="006F2E4E">
            <w:pPr>
              <w:ind w:firstLine="0"/>
              <w:jc w:val="center"/>
              <w:rPr>
                <w:sz w:val="20"/>
                <w:szCs w:val="20"/>
              </w:rPr>
            </w:pPr>
            <w:r w:rsidRPr="00A83CD6">
              <w:rPr>
                <w:sz w:val="20"/>
                <w:szCs w:val="20"/>
              </w:rPr>
              <w:t>0,0302</w:t>
            </w:r>
          </w:p>
        </w:tc>
        <w:tc>
          <w:tcPr>
            <w:tcW w:w="2537" w:type="dxa"/>
            <w:vAlign w:val="center"/>
          </w:tcPr>
          <w:p w:rsidR="00DC104C" w:rsidRPr="00A83CD6" w:rsidRDefault="00DC104C" w:rsidP="006F2E4E">
            <w:pPr>
              <w:ind w:firstLine="0"/>
              <w:jc w:val="center"/>
              <w:rPr>
                <w:sz w:val="20"/>
                <w:szCs w:val="20"/>
              </w:rPr>
            </w:pPr>
            <w:r w:rsidRPr="00A83CD6">
              <w:rPr>
                <w:sz w:val="20"/>
                <w:szCs w:val="20"/>
              </w:rPr>
              <w:t>0,1278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11</w:t>
            </w:r>
          </w:p>
        </w:tc>
        <w:tc>
          <w:tcPr>
            <w:tcW w:w="3119" w:type="dxa"/>
            <w:vAlign w:val="center"/>
          </w:tcPr>
          <w:p w:rsidR="00DC104C" w:rsidRPr="00A83CD6" w:rsidRDefault="00DC104C" w:rsidP="006F2E4E">
            <w:pPr>
              <w:ind w:firstLine="0"/>
              <w:jc w:val="center"/>
              <w:rPr>
                <w:sz w:val="20"/>
                <w:szCs w:val="20"/>
              </w:rPr>
            </w:pPr>
            <w:r w:rsidRPr="00A83CD6">
              <w:rPr>
                <w:sz w:val="20"/>
                <w:szCs w:val="20"/>
              </w:rPr>
              <w:t>0,0526</w:t>
            </w:r>
          </w:p>
        </w:tc>
        <w:tc>
          <w:tcPr>
            <w:tcW w:w="2126" w:type="dxa"/>
            <w:vAlign w:val="center"/>
          </w:tcPr>
          <w:p w:rsidR="00DC104C" w:rsidRPr="00A83CD6" w:rsidRDefault="00DC104C" w:rsidP="006F2E4E">
            <w:pPr>
              <w:ind w:firstLine="0"/>
              <w:jc w:val="center"/>
              <w:rPr>
                <w:sz w:val="20"/>
                <w:szCs w:val="20"/>
              </w:rPr>
            </w:pPr>
            <w:r w:rsidRPr="00A83CD6">
              <w:rPr>
                <w:sz w:val="20"/>
                <w:szCs w:val="20"/>
              </w:rPr>
              <w:t>0,0277</w:t>
            </w:r>
          </w:p>
        </w:tc>
        <w:tc>
          <w:tcPr>
            <w:tcW w:w="2537" w:type="dxa"/>
            <w:vAlign w:val="center"/>
          </w:tcPr>
          <w:p w:rsidR="00DC104C" w:rsidRPr="00A83CD6" w:rsidRDefault="00DC104C" w:rsidP="006F2E4E">
            <w:pPr>
              <w:ind w:firstLine="0"/>
              <w:jc w:val="center"/>
              <w:rPr>
                <w:sz w:val="20"/>
                <w:szCs w:val="20"/>
              </w:rPr>
            </w:pPr>
            <w:r w:rsidRPr="00A83CD6">
              <w:rPr>
                <w:sz w:val="20"/>
                <w:szCs w:val="20"/>
              </w:rPr>
              <w:t>0,0891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12</w:t>
            </w:r>
          </w:p>
        </w:tc>
        <w:tc>
          <w:tcPr>
            <w:tcW w:w="3119" w:type="dxa"/>
            <w:vAlign w:val="center"/>
          </w:tcPr>
          <w:p w:rsidR="00DC104C" w:rsidRPr="00A83CD6" w:rsidRDefault="00DC104C" w:rsidP="006F2E4E">
            <w:pPr>
              <w:ind w:firstLine="0"/>
              <w:jc w:val="center"/>
              <w:rPr>
                <w:sz w:val="20"/>
                <w:szCs w:val="20"/>
              </w:rPr>
            </w:pPr>
            <w:r w:rsidRPr="00A83CD6">
              <w:rPr>
                <w:sz w:val="20"/>
                <w:szCs w:val="20"/>
              </w:rPr>
              <w:t>0,0461</w:t>
            </w:r>
          </w:p>
        </w:tc>
        <w:tc>
          <w:tcPr>
            <w:tcW w:w="2126" w:type="dxa"/>
            <w:vAlign w:val="center"/>
          </w:tcPr>
          <w:p w:rsidR="00DC104C" w:rsidRPr="00A83CD6" w:rsidRDefault="00DC104C" w:rsidP="006F2E4E">
            <w:pPr>
              <w:ind w:firstLine="0"/>
              <w:jc w:val="center"/>
              <w:rPr>
                <w:sz w:val="20"/>
                <w:szCs w:val="20"/>
              </w:rPr>
            </w:pPr>
            <w:r w:rsidRPr="00A83CD6">
              <w:rPr>
                <w:sz w:val="20"/>
                <w:szCs w:val="20"/>
              </w:rPr>
              <w:t>0,0266</w:t>
            </w:r>
          </w:p>
        </w:tc>
        <w:tc>
          <w:tcPr>
            <w:tcW w:w="2537" w:type="dxa"/>
            <w:vAlign w:val="center"/>
          </w:tcPr>
          <w:p w:rsidR="00DC104C" w:rsidRPr="00A83CD6" w:rsidRDefault="00DC104C" w:rsidP="006F2E4E">
            <w:pPr>
              <w:ind w:firstLine="0"/>
              <w:jc w:val="center"/>
              <w:rPr>
                <w:sz w:val="20"/>
                <w:szCs w:val="20"/>
              </w:rPr>
            </w:pPr>
            <w:r w:rsidRPr="00A83CD6">
              <w:rPr>
                <w:sz w:val="20"/>
                <w:szCs w:val="20"/>
              </w:rPr>
              <w:t>0,0780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13</w:t>
            </w:r>
          </w:p>
        </w:tc>
        <w:tc>
          <w:tcPr>
            <w:tcW w:w="3119" w:type="dxa"/>
            <w:vAlign w:val="center"/>
          </w:tcPr>
          <w:p w:rsidR="00DC104C" w:rsidRPr="00A83CD6" w:rsidRDefault="00DC104C" w:rsidP="006F2E4E">
            <w:pPr>
              <w:ind w:firstLine="0"/>
              <w:jc w:val="center"/>
              <w:rPr>
                <w:sz w:val="20"/>
                <w:szCs w:val="20"/>
              </w:rPr>
            </w:pPr>
            <w:r w:rsidRPr="00A83CD6">
              <w:rPr>
                <w:sz w:val="20"/>
                <w:szCs w:val="20"/>
              </w:rPr>
              <w:t>0,0525</w:t>
            </w:r>
          </w:p>
        </w:tc>
        <w:tc>
          <w:tcPr>
            <w:tcW w:w="2126" w:type="dxa"/>
            <w:vAlign w:val="center"/>
          </w:tcPr>
          <w:p w:rsidR="00DC104C" w:rsidRPr="00A83CD6" w:rsidRDefault="00DC104C" w:rsidP="006F2E4E">
            <w:pPr>
              <w:ind w:firstLine="0"/>
              <w:jc w:val="center"/>
              <w:rPr>
                <w:sz w:val="20"/>
                <w:szCs w:val="20"/>
              </w:rPr>
            </w:pPr>
            <w:r w:rsidRPr="00A83CD6">
              <w:rPr>
                <w:sz w:val="20"/>
                <w:szCs w:val="20"/>
              </w:rPr>
              <w:t>0,0317</w:t>
            </w:r>
          </w:p>
        </w:tc>
        <w:tc>
          <w:tcPr>
            <w:tcW w:w="2537" w:type="dxa"/>
            <w:vAlign w:val="center"/>
          </w:tcPr>
          <w:p w:rsidR="00DC104C" w:rsidRPr="00A83CD6" w:rsidRDefault="00DC104C" w:rsidP="006F2E4E">
            <w:pPr>
              <w:ind w:firstLine="0"/>
              <w:jc w:val="center"/>
              <w:rPr>
                <w:sz w:val="20"/>
                <w:szCs w:val="20"/>
              </w:rPr>
            </w:pPr>
            <w:r w:rsidRPr="00A83CD6">
              <w:rPr>
                <w:sz w:val="20"/>
                <w:szCs w:val="20"/>
              </w:rPr>
              <w:t>0,0888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13-а</w:t>
            </w:r>
          </w:p>
        </w:tc>
        <w:tc>
          <w:tcPr>
            <w:tcW w:w="3119" w:type="dxa"/>
            <w:vAlign w:val="center"/>
          </w:tcPr>
          <w:p w:rsidR="00DC104C" w:rsidRPr="00A83CD6" w:rsidRDefault="00DC104C" w:rsidP="006F2E4E">
            <w:pPr>
              <w:ind w:firstLine="0"/>
              <w:jc w:val="center"/>
              <w:rPr>
                <w:sz w:val="20"/>
                <w:szCs w:val="20"/>
              </w:rPr>
            </w:pPr>
            <w:r w:rsidRPr="00A83CD6">
              <w:rPr>
                <w:sz w:val="20"/>
                <w:szCs w:val="20"/>
              </w:rPr>
              <w:t>0,0276</w:t>
            </w:r>
          </w:p>
        </w:tc>
        <w:tc>
          <w:tcPr>
            <w:tcW w:w="2126" w:type="dxa"/>
            <w:vAlign w:val="center"/>
          </w:tcPr>
          <w:p w:rsidR="00DC104C" w:rsidRPr="00A83CD6" w:rsidRDefault="00DC104C" w:rsidP="006F2E4E">
            <w:pPr>
              <w:ind w:firstLine="0"/>
              <w:jc w:val="center"/>
              <w:rPr>
                <w:sz w:val="20"/>
                <w:szCs w:val="20"/>
              </w:rPr>
            </w:pPr>
            <w:r w:rsidRPr="00A83CD6">
              <w:rPr>
                <w:sz w:val="20"/>
                <w:szCs w:val="20"/>
              </w:rPr>
              <w:t>0,0147</w:t>
            </w:r>
          </w:p>
        </w:tc>
        <w:tc>
          <w:tcPr>
            <w:tcW w:w="2537" w:type="dxa"/>
            <w:vAlign w:val="center"/>
          </w:tcPr>
          <w:p w:rsidR="00DC104C" w:rsidRPr="00A83CD6" w:rsidRDefault="00DC104C" w:rsidP="006F2E4E">
            <w:pPr>
              <w:ind w:firstLine="0"/>
              <w:jc w:val="center"/>
              <w:rPr>
                <w:sz w:val="20"/>
                <w:szCs w:val="20"/>
              </w:rPr>
            </w:pPr>
            <w:r w:rsidRPr="00A83CD6">
              <w:rPr>
                <w:sz w:val="20"/>
                <w:szCs w:val="20"/>
              </w:rPr>
              <w:t>0,0467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16</w:t>
            </w:r>
          </w:p>
        </w:tc>
        <w:tc>
          <w:tcPr>
            <w:tcW w:w="3119" w:type="dxa"/>
            <w:vAlign w:val="center"/>
          </w:tcPr>
          <w:p w:rsidR="00DC104C" w:rsidRPr="00A83CD6" w:rsidRDefault="00DC104C" w:rsidP="006F2E4E">
            <w:pPr>
              <w:ind w:firstLine="0"/>
              <w:jc w:val="center"/>
              <w:rPr>
                <w:sz w:val="20"/>
                <w:szCs w:val="20"/>
              </w:rPr>
            </w:pPr>
            <w:r w:rsidRPr="00A83CD6">
              <w:rPr>
                <w:sz w:val="20"/>
                <w:szCs w:val="20"/>
              </w:rPr>
              <w:t>0,0153</w:t>
            </w:r>
          </w:p>
        </w:tc>
        <w:tc>
          <w:tcPr>
            <w:tcW w:w="2126" w:type="dxa"/>
            <w:vAlign w:val="center"/>
          </w:tcPr>
          <w:p w:rsidR="00DC104C" w:rsidRPr="00A83CD6" w:rsidRDefault="00DC104C" w:rsidP="006F2E4E">
            <w:pPr>
              <w:ind w:firstLine="0"/>
              <w:jc w:val="center"/>
              <w:rPr>
                <w:sz w:val="20"/>
                <w:szCs w:val="20"/>
              </w:rPr>
            </w:pPr>
            <w:r w:rsidRPr="00A83CD6">
              <w:rPr>
                <w:sz w:val="20"/>
                <w:szCs w:val="20"/>
              </w:rPr>
              <w:t>0,0180</w:t>
            </w:r>
          </w:p>
        </w:tc>
        <w:tc>
          <w:tcPr>
            <w:tcW w:w="2537" w:type="dxa"/>
            <w:vAlign w:val="center"/>
          </w:tcPr>
          <w:p w:rsidR="00DC104C" w:rsidRPr="00A83CD6" w:rsidRDefault="00DC104C" w:rsidP="006F2E4E">
            <w:pPr>
              <w:ind w:firstLine="0"/>
              <w:jc w:val="center"/>
              <w:rPr>
                <w:sz w:val="20"/>
                <w:szCs w:val="20"/>
              </w:rPr>
            </w:pPr>
            <w:r w:rsidRPr="00A83CD6">
              <w:rPr>
                <w:sz w:val="20"/>
                <w:szCs w:val="20"/>
              </w:rPr>
              <w:t>0,0259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18</w:t>
            </w:r>
          </w:p>
        </w:tc>
        <w:tc>
          <w:tcPr>
            <w:tcW w:w="3119" w:type="dxa"/>
            <w:vAlign w:val="center"/>
          </w:tcPr>
          <w:p w:rsidR="00DC104C" w:rsidRPr="00A83CD6" w:rsidRDefault="00DC104C" w:rsidP="006F2E4E">
            <w:pPr>
              <w:ind w:firstLine="0"/>
              <w:jc w:val="center"/>
              <w:rPr>
                <w:sz w:val="20"/>
                <w:szCs w:val="20"/>
              </w:rPr>
            </w:pPr>
            <w:r w:rsidRPr="00A83CD6">
              <w:rPr>
                <w:sz w:val="20"/>
                <w:szCs w:val="20"/>
              </w:rPr>
              <w:t>0,0859</w:t>
            </w:r>
          </w:p>
        </w:tc>
        <w:tc>
          <w:tcPr>
            <w:tcW w:w="2126" w:type="dxa"/>
            <w:vAlign w:val="center"/>
          </w:tcPr>
          <w:p w:rsidR="00DC104C" w:rsidRPr="00A83CD6" w:rsidRDefault="00DC104C" w:rsidP="006F2E4E">
            <w:pPr>
              <w:ind w:firstLine="0"/>
              <w:jc w:val="center"/>
              <w:rPr>
                <w:sz w:val="20"/>
                <w:szCs w:val="20"/>
              </w:rPr>
            </w:pPr>
            <w:r w:rsidRPr="00A83CD6">
              <w:rPr>
                <w:sz w:val="20"/>
                <w:szCs w:val="20"/>
              </w:rPr>
              <w:t>0,0350</w:t>
            </w:r>
          </w:p>
        </w:tc>
        <w:tc>
          <w:tcPr>
            <w:tcW w:w="2537" w:type="dxa"/>
            <w:vAlign w:val="center"/>
          </w:tcPr>
          <w:p w:rsidR="00DC104C" w:rsidRPr="00A83CD6" w:rsidRDefault="00DC104C" w:rsidP="006F2E4E">
            <w:pPr>
              <w:ind w:firstLine="0"/>
              <w:jc w:val="center"/>
              <w:rPr>
                <w:sz w:val="20"/>
                <w:szCs w:val="20"/>
              </w:rPr>
            </w:pPr>
            <w:r w:rsidRPr="00A83CD6">
              <w:rPr>
                <w:sz w:val="20"/>
                <w:szCs w:val="20"/>
              </w:rPr>
              <w:t>0,1453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18-а</w:t>
            </w:r>
          </w:p>
        </w:tc>
        <w:tc>
          <w:tcPr>
            <w:tcW w:w="3119" w:type="dxa"/>
            <w:vAlign w:val="center"/>
          </w:tcPr>
          <w:p w:rsidR="00DC104C" w:rsidRPr="00A83CD6" w:rsidRDefault="00DC104C" w:rsidP="006F2E4E">
            <w:pPr>
              <w:ind w:firstLine="0"/>
              <w:jc w:val="center"/>
              <w:rPr>
                <w:sz w:val="20"/>
                <w:szCs w:val="20"/>
              </w:rPr>
            </w:pPr>
            <w:r w:rsidRPr="00A83CD6">
              <w:rPr>
                <w:sz w:val="20"/>
                <w:szCs w:val="20"/>
              </w:rPr>
              <w:t>0,0310</w:t>
            </w:r>
          </w:p>
        </w:tc>
        <w:tc>
          <w:tcPr>
            <w:tcW w:w="2126" w:type="dxa"/>
            <w:vAlign w:val="center"/>
          </w:tcPr>
          <w:p w:rsidR="00DC104C" w:rsidRPr="00A83CD6" w:rsidRDefault="00DC104C" w:rsidP="006F2E4E">
            <w:pPr>
              <w:ind w:firstLine="0"/>
              <w:jc w:val="center"/>
              <w:rPr>
                <w:sz w:val="20"/>
                <w:szCs w:val="20"/>
              </w:rPr>
            </w:pPr>
            <w:r w:rsidRPr="00A83CD6">
              <w:rPr>
                <w:sz w:val="20"/>
                <w:szCs w:val="20"/>
              </w:rPr>
              <w:t>0,0167</w:t>
            </w:r>
          </w:p>
        </w:tc>
        <w:tc>
          <w:tcPr>
            <w:tcW w:w="2537" w:type="dxa"/>
            <w:vAlign w:val="center"/>
          </w:tcPr>
          <w:p w:rsidR="00DC104C" w:rsidRPr="00A83CD6" w:rsidRDefault="00DC104C" w:rsidP="006F2E4E">
            <w:pPr>
              <w:ind w:firstLine="0"/>
              <w:jc w:val="center"/>
              <w:rPr>
                <w:sz w:val="20"/>
                <w:szCs w:val="20"/>
              </w:rPr>
            </w:pPr>
            <w:r w:rsidRPr="00A83CD6">
              <w:rPr>
                <w:sz w:val="20"/>
                <w:szCs w:val="20"/>
              </w:rPr>
              <w:t>0,0525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20</w:t>
            </w:r>
          </w:p>
        </w:tc>
        <w:tc>
          <w:tcPr>
            <w:tcW w:w="3119" w:type="dxa"/>
            <w:vAlign w:val="center"/>
          </w:tcPr>
          <w:p w:rsidR="00DC104C" w:rsidRPr="00A83CD6" w:rsidRDefault="00DC104C" w:rsidP="006F2E4E">
            <w:pPr>
              <w:ind w:firstLine="0"/>
              <w:jc w:val="center"/>
              <w:rPr>
                <w:sz w:val="20"/>
                <w:szCs w:val="20"/>
              </w:rPr>
            </w:pPr>
            <w:r w:rsidRPr="00A83CD6">
              <w:rPr>
                <w:sz w:val="20"/>
                <w:szCs w:val="20"/>
              </w:rPr>
              <w:t>0,0265</w:t>
            </w:r>
          </w:p>
        </w:tc>
        <w:tc>
          <w:tcPr>
            <w:tcW w:w="2126" w:type="dxa"/>
            <w:vAlign w:val="center"/>
          </w:tcPr>
          <w:p w:rsidR="00DC104C" w:rsidRPr="00A83CD6" w:rsidRDefault="00DC104C" w:rsidP="006F2E4E">
            <w:pPr>
              <w:ind w:firstLine="0"/>
              <w:jc w:val="center"/>
              <w:rPr>
                <w:sz w:val="20"/>
                <w:szCs w:val="20"/>
              </w:rPr>
            </w:pPr>
            <w:r w:rsidRPr="00A83CD6">
              <w:rPr>
                <w:sz w:val="20"/>
                <w:szCs w:val="20"/>
              </w:rPr>
              <w:t>0,0199</w:t>
            </w:r>
          </w:p>
        </w:tc>
        <w:tc>
          <w:tcPr>
            <w:tcW w:w="2537" w:type="dxa"/>
            <w:vAlign w:val="center"/>
          </w:tcPr>
          <w:p w:rsidR="00DC104C" w:rsidRPr="00A83CD6" w:rsidRDefault="00DC104C" w:rsidP="006F2E4E">
            <w:pPr>
              <w:ind w:firstLine="0"/>
              <w:jc w:val="center"/>
              <w:rPr>
                <w:sz w:val="20"/>
                <w:szCs w:val="20"/>
              </w:rPr>
            </w:pPr>
            <w:r w:rsidRPr="00A83CD6">
              <w:rPr>
                <w:sz w:val="20"/>
                <w:szCs w:val="20"/>
              </w:rPr>
              <w:t>0,0449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6</w:t>
            </w:r>
          </w:p>
        </w:tc>
        <w:tc>
          <w:tcPr>
            <w:tcW w:w="3119" w:type="dxa"/>
            <w:vAlign w:val="center"/>
          </w:tcPr>
          <w:p w:rsidR="00DC104C" w:rsidRPr="00A83CD6" w:rsidRDefault="00DC104C" w:rsidP="006F2E4E">
            <w:pPr>
              <w:ind w:firstLine="0"/>
              <w:jc w:val="center"/>
              <w:rPr>
                <w:sz w:val="20"/>
                <w:szCs w:val="20"/>
              </w:rPr>
            </w:pPr>
            <w:r w:rsidRPr="00A83CD6">
              <w:rPr>
                <w:sz w:val="20"/>
                <w:szCs w:val="20"/>
              </w:rPr>
              <w:t>0,0292</w:t>
            </w:r>
          </w:p>
        </w:tc>
        <w:tc>
          <w:tcPr>
            <w:tcW w:w="2126" w:type="dxa"/>
            <w:vAlign w:val="center"/>
          </w:tcPr>
          <w:p w:rsidR="00DC104C" w:rsidRPr="00A83CD6" w:rsidRDefault="00DC104C" w:rsidP="006F2E4E">
            <w:pPr>
              <w:ind w:firstLine="0"/>
              <w:jc w:val="center"/>
              <w:rPr>
                <w:sz w:val="20"/>
                <w:szCs w:val="20"/>
              </w:rPr>
            </w:pPr>
            <w:r w:rsidRPr="00A83CD6">
              <w:rPr>
                <w:sz w:val="20"/>
                <w:szCs w:val="20"/>
              </w:rPr>
              <w:t>0,0138</w:t>
            </w:r>
          </w:p>
        </w:tc>
        <w:tc>
          <w:tcPr>
            <w:tcW w:w="2537" w:type="dxa"/>
            <w:vAlign w:val="center"/>
          </w:tcPr>
          <w:p w:rsidR="00DC104C" w:rsidRPr="00A83CD6" w:rsidRDefault="00DC104C" w:rsidP="006F2E4E">
            <w:pPr>
              <w:ind w:firstLine="0"/>
              <w:jc w:val="center"/>
              <w:rPr>
                <w:sz w:val="20"/>
                <w:szCs w:val="20"/>
              </w:rPr>
            </w:pPr>
            <w:r w:rsidRPr="00A83CD6">
              <w:rPr>
                <w:sz w:val="20"/>
                <w:szCs w:val="20"/>
              </w:rPr>
              <w:t>0,0494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6-а (1-60)</w:t>
            </w:r>
          </w:p>
        </w:tc>
        <w:tc>
          <w:tcPr>
            <w:tcW w:w="3119" w:type="dxa"/>
            <w:vAlign w:val="center"/>
          </w:tcPr>
          <w:p w:rsidR="00DC104C" w:rsidRPr="00A83CD6" w:rsidRDefault="00DC104C" w:rsidP="006F2E4E">
            <w:pPr>
              <w:ind w:firstLine="0"/>
              <w:jc w:val="center"/>
              <w:rPr>
                <w:sz w:val="20"/>
                <w:szCs w:val="20"/>
              </w:rPr>
            </w:pPr>
            <w:r w:rsidRPr="00A83CD6">
              <w:rPr>
                <w:sz w:val="20"/>
                <w:szCs w:val="20"/>
              </w:rPr>
              <w:t>0,0195</w:t>
            </w:r>
          </w:p>
        </w:tc>
        <w:tc>
          <w:tcPr>
            <w:tcW w:w="2126" w:type="dxa"/>
            <w:vAlign w:val="center"/>
          </w:tcPr>
          <w:p w:rsidR="00DC104C" w:rsidRPr="00A83CD6" w:rsidRDefault="00DC104C" w:rsidP="006F2E4E">
            <w:pPr>
              <w:ind w:firstLine="0"/>
              <w:jc w:val="center"/>
              <w:rPr>
                <w:sz w:val="20"/>
                <w:szCs w:val="20"/>
              </w:rPr>
            </w:pPr>
            <w:r w:rsidRPr="00A83CD6">
              <w:rPr>
                <w:sz w:val="20"/>
                <w:szCs w:val="20"/>
              </w:rPr>
              <w:t>0,0151</w:t>
            </w:r>
          </w:p>
        </w:tc>
        <w:tc>
          <w:tcPr>
            <w:tcW w:w="2537" w:type="dxa"/>
            <w:vAlign w:val="center"/>
          </w:tcPr>
          <w:p w:rsidR="00DC104C" w:rsidRPr="00A83CD6" w:rsidRDefault="00DC104C" w:rsidP="006F2E4E">
            <w:pPr>
              <w:ind w:firstLine="0"/>
              <w:jc w:val="center"/>
              <w:rPr>
                <w:sz w:val="20"/>
                <w:szCs w:val="20"/>
              </w:rPr>
            </w:pPr>
            <w:r w:rsidRPr="00A83CD6">
              <w:rPr>
                <w:sz w:val="20"/>
                <w:szCs w:val="20"/>
              </w:rPr>
              <w:t>0,0330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6-а (61-119)</w:t>
            </w:r>
          </w:p>
        </w:tc>
        <w:tc>
          <w:tcPr>
            <w:tcW w:w="3119" w:type="dxa"/>
            <w:vAlign w:val="center"/>
          </w:tcPr>
          <w:p w:rsidR="00DC104C" w:rsidRPr="00A83CD6" w:rsidRDefault="00DC104C" w:rsidP="006F2E4E">
            <w:pPr>
              <w:ind w:firstLine="0"/>
              <w:jc w:val="center"/>
              <w:rPr>
                <w:sz w:val="20"/>
                <w:szCs w:val="20"/>
              </w:rPr>
            </w:pPr>
            <w:r w:rsidRPr="00A83CD6">
              <w:rPr>
                <w:sz w:val="20"/>
                <w:szCs w:val="20"/>
              </w:rPr>
              <w:t>0,0127</w:t>
            </w:r>
          </w:p>
        </w:tc>
        <w:tc>
          <w:tcPr>
            <w:tcW w:w="2126" w:type="dxa"/>
            <w:vAlign w:val="center"/>
          </w:tcPr>
          <w:p w:rsidR="00DC104C" w:rsidRPr="00A83CD6" w:rsidRDefault="00DC104C" w:rsidP="006F2E4E">
            <w:pPr>
              <w:ind w:firstLine="0"/>
              <w:jc w:val="center"/>
              <w:rPr>
                <w:sz w:val="20"/>
                <w:szCs w:val="20"/>
              </w:rPr>
            </w:pPr>
            <w:r w:rsidRPr="00A83CD6">
              <w:rPr>
                <w:sz w:val="20"/>
                <w:szCs w:val="20"/>
              </w:rPr>
              <w:t>0,0143</w:t>
            </w:r>
          </w:p>
        </w:tc>
        <w:tc>
          <w:tcPr>
            <w:tcW w:w="2537" w:type="dxa"/>
            <w:vAlign w:val="center"/>
          </w:tcPr>
          <w:p w:rsidR="00DC104C" w:rsidRPr="00A83CD6" w:rsidRDefault="00DC104C" w:rsidP="006F2E4E">
            <w:pPr>
              <w:ind w:firstLine="0"/>
              <w:jc w:val="center"/>
              <w:rPr>
                <w:sz w:val="20"/>
                <w:szCs w:val="20"/>
              </w:rPr>
            </w:pPr>
            <w:r w:rsidRPr="00A83CD6">
              <w:rPr>
                <w:sz w:val="20"/>
                <w:szCs w:val="20"/>
              </w:rPr>
              <w:t>0,0215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7</w:t>
            </w:r>
          </w:p>
        </w:tc>
        <w:tc>
          <w:tcPr>
            <w:tcW w:w="3119" w:type="dxa"/>
            <w:vAlign w:val="center"/>
          </w:tcPr>
          <w:p w:rsidR="00DC104C" w:rsidRPr="00A83CD6" w:rsidRDefault="00DC104C" w:rsidP="006F2E4E">
            <w:pPr>
              <w:ind w:firstLine="0"/>
              <w:jc w:val="center"/>
              <w:rPr>
                <w:sz w:val="20"/>
                <w:szCs w:val="20"/>
              </w:rPr>
            </w:pPr>
            <w:r w:rsidRPr="00A83CD6">
              <w:rPr>
                <w:sz w:val="20"/>
                <w:szCs w:val="20"/>
              </w:rPr>
              <w:t>0,0528</w:t>
            </w:r>
          </w:p>
        </w:tc>
        <w:tc>
          <w:tcPr>
            <w:tcW w:w="2126" w:type="dxa"/>
            <w:vAlign w:val="center"/>
          </w:tcPr>
          <w:p w:rsidR="00DC104C" w:rsidRPr="00A83CD6" w:rsidRDefault="00DC104C" w:rsidP="006F2E4E">
            <w:pPr>
              <w:ind w:firstLine="0"/>
              <w:jc w:val="center"/>
              <w:rPr>
                <w:sz w:val="20"/>
                <w:szCs w:val="20"/>
              </w:rPr>
            </w:pPr>
            <w:r w:rsidRPr="00A83CD6">
              <w:rPr>
                <w:sz w:val="20"/>
                <w:szCs w:val="20"/>
              </w:rPr>
              <w:t>0,0357</w:t>
            </w:r>
          </w:p>
        </w:tc>
        <w:tc>
          <w:tcPr>
            <w:tcW w:w="2537" w:type="dxa"/>
            <w:vAlign w:val="center"/>
          </w:tcPr>
          <w:p w:rsidR="00DC104C" w:rsidRPr="00A83CD6" w:rsidRDefault="00DC104C" w:rsidP="006F2E4E">
            <w:pPr>
              <w:ind w:firstLine="0"/>
              <w:jc w:val="center"/>
              <w:rPr>
                <w:sz w:val="20"/>
                <w:szCs w:val="20"/>
              </w:rPr>
            </w:pPr>
            <w:r w:rsidRPr="00A83CD6">
              <w:rPr>
                <w:sz w:val="20"/>
                <w:szCs w:val="20"/>
              </w:rPr>
              <w:t>0,0894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7-а</w:t>
            </w:r>
          </w:p>
        </w:tc>
        <w:tc>
          <w:tcPr>
            <w:tcW w:w="3119" w:type="dxa"/>
            <w:vAlign w:val="center"/>
          </w:tcPr>
          <w:p w:rsidR="00DC104C" w:rsidRPr="00A83CD6" w:rsidRDefault="00DC104C" w:rsidP="006F2E4E">
            <w:pPr>
              <w:ind w:firstLine="0"/>
              <w:jc w:val="center"/>
              <w:rPr>
                <w:sz w:val="20"/>
                <w:szCs w:val="20"/>
              </w:rPr>
            </w:pPr>
            <w:r w:rsidRPr="00A83CD6">
              <w:rPr>
                <w:sz w:val="20"/>
                <w:szCs w:val="20"/>
              </w:rPr>
              <w:t>0,0735</w:t>
            </w:r>
          </w:p>
        </w:tc>
        <w:tc>
          <w:tcPr>
            <w:tcW w:w="2126" w:type="dxa"/>
            <w:vAlign w:val="center"/>
          </w:tcPr>
          <w:p w:rsidR="00DC104C" w:rsidRPr="00A83CD6" w:rsidRDefault="00DC104C" w:rsidP="006F2E4E">
            <w:pPr>
              <w:ind w:firstLine="0"/>
              <w:jc w:val="center"/>
              <w:rPr>
                <w:sz w:val="20"/>
                <w:szCs w:val="20"/>
              </w:rPr>
            </w:pPr>
            <w:r w:rsidRPr="00A83CD6">
              <w:rPr>
                <w:sz w:val="20"/>
                <w:szCs w:val="20"/>
              </w:rPr>
              <w:t>0,0291</w:t>
            </w:r>
          </w:p>
        </w:tc>
        <w:tc>
          <w:tcPr>
            <w:tcW w:w="2537" w:type="dxa"/>
            <w:vAlign w:val="center"/>
          </w:tcPr>
          <w:p w:rsidR="00DC104C" w:rsidRPr="00A83CD6" w:rsidRDefault="00DC104C" w:rsidP="006F2E4E">
            <w:pPr>
              <w:ind w:firstLine="0"/>
              <w:jc w:val="center"/>
              <w:rPr>
                <w:sz w:val="20"/>
                <w:szCs w:val="20"/>
              </w:rPr>
            </w:pPr>
            <w:r w:rsidRPr="00A83CD6">
              <w:rPr>
                <w:sz w:val="20"/>
                <w:szCs w:val="20"/>
              </w:rPr>
              <w:t>0,1243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7-б</w:t>
            </w:r>
          </w:p>
        </w:tc>
        <w:tc>
          <w:tcPr>
            <w:tcW w:w="3119" w:type="dxa"/>
            <w:vAlign w:val="center"/>
          </w:tcPr>
          <w:p w:rsidR="00DC104C" w:rsidRPr="00A83CD6" w:rsidRDefault="00DC104C" w:rsidP="006F2E4E">
            <w:pPr>
              <w:ind w:firstLine="0"/>
              <w:jc w:val="center"/>
              <w:rPr>
                <w:sz w:val="20"/>
                <w:szCs w:val="20"/>
              </w:rPr>
            </w:pPr>
            <w:r w:rsidRPr="00A83CD6">
              <w:rPr>
                <w:sz w:val="20"/>
                <w:szCs w:val="20"/>
              </w:rPr>
              <w:t>0,0536</w:t>
            </w:r>
          </w:p>
        </w:tc>
        <w:tc>
          <w:tcPr>
            <w:tcW w:w="2126" w:type="dxa"/>
            <w:vAlign w:val="center"/>
          </w:tcPr>
          <w:p w:rsidR="00DC104C" w:rsidRPr="00A83CD6" w:rsidRDefault="00DC104C" w:rsidP="006F2E4E">
            <w:pPr>
              <w:ind w:firstLine="0"/>
              <w:jc w:val="center"/>
              <w:rPr>
                <w:sz w:val="20"/>
                <w:szCs w:val="20"/>
              </w:rPr>
            </w:pPr>
            <w:r w:rsidRPr="00A83CD6">
              <w:rPr>
                <w:sz w:val="20"/>
                <w:szCs w:val="20"/>
              </w:rPr>
              <w:t>0,0286</w:t>
            </w:r>
          </w:p>
        </w:tc>
        <w:tc>
          <w:tcPr>
            <w:tcW w:w="2537" w:type="dxa"/>
            <w:vAlign w:val="center"/>
          </w:tcPr>
          <w:p w:rsidR="00DC104C" w:rsidRPr="00A83CD6" w:rsidRDefault="00DC104C" w:rsidP="006F2E4E">
            <w:pPr>
              <w:ind w:firstLine="0"/>
              <w:jc w:val="center"/>
              <w:rPr>
                <w:sz w:val="20"/>
                <w:szCs w:val="20"/>
              </w:rPr>
            </w:pPr>
            <w:r w:rsidRPr="00A83CD6">
              <w:rPr>
                <w:sz w:val="20"/>
                <w:szCs w:val="20"/>
              </w:rPr>
              <w:t>0,0908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8</w:t>
            </w:r>
          </w:p>
        </w:tc>
        <w:tc>
          <w:tcPr>
            <w:tcW w:w="3119" w:type="dxa"/>
            <w:vAlign w:val="center"/>
          </w:tcPr>
          <w:p w:rsidR="00DC104C" w:rsidRPr="00A83CD6" w:rsidRDefault="00DC104C" w:rsidP="006F2E4E">
            <w:pPr>
              <w:ind w:firstLine="0"/>
              <w:jc w:val="center"/>
              <w:rPr>
                <w:sz w:val="20"/>
                <w:szCs w:val="20"/>
              </w:rPr>
            </w:pPr>
            <w:r w:rsidRPr="00A83CD6">
              <w:rPr>
                <w:sz w:val="20"/>
                <w:szCs w:val="20"/>
              </w:rPr>
              <w:t>0,0274</w:t>
            </w:r>
          </w:p>
        </w:tc>
        <w:tc>
          <w:tcPr>
            <w:tcW w:w="2126" w:type="dxa"/>
            <w:vAlign w:val="center"/>
          </w:tcPr>
          <w:p w:rsidR="00DC104C" w:rsidRPr="00A83CD6" w:rsidRDefault="00DC104C" w:rsidP="006F2E4E">
            <w:pPr>
              <w:ind w:firstLine="0"/>
              <w:jc w:val="center"/>
              <w:rPr>
                <w:sz w:val="20"/>
                <w:szCs w:val="20"/>
              </w:rPr>
            </w:pPr>
            <w:r w:rsidRPr="00A83CD6">
              <w:rPr>
                <w:sz w:val="20"/>
                <w:szCs w:val="20"/>
              </w:rPr>
              <w:t>0,0220</w:t>
            </w:r>
          </w:p>
        </w:tc>
        <w:tc>
          <w:tcPr>
            <w:tcW w:w="2537" w:type="dxa"/>
            <w:vAlign w:val="center"/>
          </w:tcPr>
          <w:p w:rsidR="00DC104C" w:rsidRPr="00A83CD6" w:rsidRDefault="00DC104C" w:rsidP="006F2E4E">
            <w:pPr>
              <w:ind w:firstLine="0"/>
              <w:jc w:val="center"/>
              <w:rPr>
                <w:sz w:val="20"/>
                <w:szCs w:val="20"/>
              </w:rPr>
            </w:pPr>
            <w:r w:rsidRPr="00A83CD6">
              <w:rPr>
                <w:sz w:val="20"/>
                <w:szCs w:val="20"/>
              </w:rPr>
              <w:t>0,0463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Северная, 9</w:t>
            </w:r>
          </w:p>
        </w:tc>
        <w:tc>
          <w:tcPr>
            <w:tcW w:w="3119" w:type="dxa"/>
            <w:vAlign w:val="center"/>
          </w:tcPr>
          <w:p w:rsidR="00DC104C" w:rsidRPr="00A83CD6" w:rsidRDefault="00DC104C" w:rsidP="006F2E4E">
            <w:pPr>
              <w:ind w:firstLine="0"/>
              <w:jc w:val="center"/>
              <w:rPr>
                <w:sz w:val="20"/>
                <w:szCs w:val="20"/>
              </w:rPr>
            </w:pPr>
            <w:r w:rsidRPr="00A83CD6">
              <w:rPr>
                <w:sz w:val="20"/>
                <w:szCs w:val="20"/>
              </w:rPr>
              <w:t>0,0590</w:t>
            </w:r>
          </w:p>
        </w:tc>
        <w:tc>
          <w:tcPr>
            <w:tcW w:w="2126" w:type="dxa"/>
            <w:vAlign w:val="center"/>
          </w:tcPr>
          <w:p w:rsidR="00DC104C" w:rsidRPr="00A83CD6" w:rsidRDefault="00DC104C" w:rsidP="006F2E4E">
            <w:pPr>
              <w:ind w:firstLine="0"/>
              <w:jc w:val="center"/>
              <w:rPr>
                <w:sz w:val="20"/>
                <w:szCs w:val="20"/>
              </w:rPr>
            </w:pPr>
            <w:r w:rsidRPr="00A83CD6">
              <w:rPr>
                <w:sz w:val="20"/>
                <w:szCs w:val="20"/>
              </w:rPr>
              <w:t>0,0363</w:t>
            </w:r>
          </w:p>
        </w:tc>
        <w:tc>
          <w:tcPr>
            <w:tcW w:w="2537" w:type="dxa"/>
            <w:vAlign w:val="center"/>
          </w:tcPr>
          <w:p w:rsidR="00DC104C" w:rsidRPr="00A83CD6" w:rsidRDefault="00DC104C" w:rsidP="006F2E4E">
            <w:pPr>
              <w:ind w:firstLine="0"/>
              <w:jc w:val="center"/>
              <w:rPr>
                <w:sz w:val="20"/>
                <w:szCs w:val="20"/>
              </w:rPr>
            </w:pPr>
            <w:r w:rsidRPr="00A83CD6">
              <w:rPr>
                <w:sz w:val="20"/>
                <w:szCs w:val="20"/>
              </w:rPr>
              <w:t>0,0999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Северный, 3</w:t>
            </w:r>
          </w:p>
        </w:tc>
        <w:tc>
          <w:tcPr>
            <w:tcW w:w="3119" w:type="dxa"/>
            <w:vAlign w:val="center"/>
          </w:tcPr>
          <w:p w:rsidR="00DC104C" w:rsidRPr="00A83CD6" w:rsidRDefault="00DC104C" w:rsidP="006F2E4E">
            <w:pPr>
              <w:ind w:firstLine="0"/>
              <w:jc w:val="center"/>
              <w:rPr>
                <w:sz w:val="20"/>
                <w:szCs w:val="20"/>
              </w:rPr>
            </w:pPr>
            <w:r w:rsidRPr="00A83CD6">
              <w:rPr>
                <w:sz w:val="20"/>
                <w:szCs w:val="20"/>
              </w:rPr>
              <w:t>0,0032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Советская, 27</w:t>
            </w:r>
          </w:p>
        </w:tc>
        <w:tc>
          <w:tcPr>
            <w:tcW w:w="3119" w:type="dxa"/>
            <w:vAlign w:val="center"/>
          </w:tcPr>
          <w:p w:rsidR="00DC104C" w:rsidRPr="00A83CD6" w:rsidRDefault="00DC104C" w:rsidP="006F2E4E">
            <w:pPr>
              <w:ind w:firstLine="0"/>
              <w:jc w:val="center"/>
              <w:rPr>
                <w:sz w:val="20"/>
                <w:szCs w:val="20"/>
              </w:rPr>
            </w:pPr>
            <w:r w:rsidRPr="00A83CD6">
              <w:rPr>
                <w:sz w:val="20"/>
                <w:szCs w:val="20"/>
              </w:rPr>
              <w:t>0,0139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11</w:t>
            </w:r>
          </w:p>
        </w:tc>
        <w:tc>
          <w:tcPr>
            <w:tcW w:w="3119" w:type="dxa"/>
            <w:vAlign w:val="center"/>
          </w:tcPr>
          <w:p w:rsidR="00DC104C" w:rsidRPr="00A83CD6" w:rsidRDefault="00DC104C" w:rsidP="006F2E4E">
            <w:pPr>
              <w:ind w:firstLine="0"/>
              <w:jc w:val="center"/>
              <w:rPr>
                <w:sz w:val="20"/>
                <w:szCs w:val="20"/>
              </w:rPr>
            </w:pPr>
            <w:r w:rsidRPr="00A83CD6">
              <w:rPr>
                <w:sz w:val="20"/>
                <w:szCs w:val="20"/>
              </w:rPr>
              <w:t>0,0222</w:t>
            </w:r>
          </w:p>
        </w:tc>
        <w:tc>
          <w:tcPr>
            <w:tcW w:w="2126" w:type="dxa"/>
            <w:vAlign w:val="center"/>
          </w:tcPr>
          <w:p w:rsidR="00DC104C" w:rsidRPr="00A83CD6" w:rsidRDefault="00DC104C" w:rsidP="006F2E4E">
            <w:pPr>
              <w:ind w:firstLine="0"/>
              <w:jc w:val="center"/>
              <w:rPr>
                <w:sz w:val="20"/>
                <w:szCs w:val="20"/>
              </w:rPr>
            </w:pPr>
            <w:r w:rsidRPr="00A83CD6">
              <w:rPr>
                <w:sz w:val="20"/>
                <w:szCs w:val="20"/>
              </w:rPr>
              <w:t>0,2175</w:t>
            </w:r>
          </w:p>
        </w:tc>
        <w:tc>
          <w:tcPr>
            <w:tcW w:w="2537" w:type="dxa"/>
            <w:vAlign w:val="center"/>
          </w:tcPr>
          <w:p w:rsidR="00DC104C" w:rsidRPr="00A83CD6" w:rsidRDefault="00DC104C" w:rsidP="006F2E4E">
            <w:pPr>
              <w:ind w:firstLine="0"/>
              <w:jc w:val="center"/>
              <w:rPr>
                <w:sz w:val="20"/>
                <w:szCs w:val="20"/>
              </w:rPr>
            </w:pPr>
            <w:r w:rsidRPr="00A83CD6">
              <w:rPr>
                <w:sz w:val="20"/>
                <w:szCs w:val="20"/>
              </w:rPr>
              <w:t>0,0375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13</w:t>
            </w:r>
          </w:p>
        </w:tc>
        <w:tc>
          <w:tcPr>
            <w:tcW w:w="3119" w:type="dxa"/>
            <w:vAlign w:val="center"/>
          </w:tcPr>
          <w:p w:rsidR="00DC104C" w:rsidRPr="00A83CD6" w:rsidRDefault="00DC104C" w:rsidP="006F2E4E">
            <w:pPr>
              <w:ind w:firstLine="0"/>
              <w:jc w:val="center"/>
              <w:rPr>
                <w:sz w:val="20"/>
                <w:szCs w:val="20"/>
              </w:rPr>
            </w:pPr>
            <w:r w:rsidRPr="00A83CD6">
              <w:rPr>
                <w:sz w:val="20"/>
                <w:szCs w:val="20"/>
              </w:rPr>
              <w:t>0,0014</w:t>
            </w:r>
          </w:p>
        </w:tc>
        <w:tc>
          <w:tcPr>
            <w:tcW w:w="2126" w:type="dxa"/>
            <w:vAlign w:val="center"/>
          </w:tcPr>
          <w:p w:rsidR="00DC104C" w:rsidRPr="00A83CD6" w:rsidRDefault="00DC104C" w:rsidP="006F2E4E">
            <w:pPr>
              <w:ind w:firstLine="0"/>
              <w:jc w:val="center"/>
              <w:rPr>
                <w:sz w:val="20"/>
                <w:szCs w:val="20"/>
              </w:rPr>
            </w:pPr>
            <w:r w:rsidRPr="00A83CD6">
              <w:rPr>
                <w:sz w:val="20"/>
                <w:szCs w:val="20"/>
              </w:rPr>
              <w:t>0,0003</w:t>
            </w:r>
          </w:p>
        </w:tc>
        <w:tc>
          <w:tcPr>
            <w:tcW w:w="2537" w:type="dxa"/>
            <w:vAlign w:val="center"/>
          </w:tcPr>
          <w:p w:rsidR="00DC104C" w:rsidRPr="00A83CD6" w:rsidRDefault="00DC104C" w:rsidP="006F2E4E">
            <w:pPr>
              <w:ind w:firstLine="0"/>
              <w:jc w:val="center"/>
              <w:rPr>
                <w:sz w:val="20"/>
                <w:szCs w:val="20"/>
              </w:rPr>
            </w:pPr>
            <w:r w:rsidRPr="00A83CD6">
              <w:rPr>
                <w:sz w:val="20"/>
                <w:szCs w:val="20"/>
              </w:rPr>
              <w:t>0,0024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15</w:t>
            </w:r>
          </w:p>
        </w:tc>
        <w:tc>
          <w:tcPr>
            <w:tcW w:w="3119" w:type="dxa"/>
            <w:vAlign w:val="center"/>
          </w:tcPr>
          <w:p w:rsidR="00DC104C" w:rsidRPr="00A83CD6" w:rsidRDefault="00DC104C" w:rsidP="006F2E4E">
            <w:pPr>
              <w:ind w:firstLine="0"/>
              <w:jc w:val="center"/>
              <w:rPr>
                <w:sz w:val="20"/>
                <w:szCs w:val="20"/>
              </w:rPr>
            </w:pPr>
            <w:r w:rsidRPr="00A83CD6">
              <w:rPr>
                <w:sz w:val="20"/>
                <w:szCs w:val="20"/>
              </w:rPr>
              <w:t>0,0013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17</w:t>
            </w:r>
          </w:p>
        </w:tc>
        <w:tc>
          <w:tcPr>
            <w:tcW w:w="3119" w:type="dxa"/>
            <w:vAlign w:val="center"/>
          </w:tcPr>
          <w:p w:rsidR="00DC104C" w:rsidRPr="00A83CD6" w:rsidRDefault="00DC104C" w:rsidP="006F2E4E">
            <w:pPr>
              <w:ind w:firstLine="0"/>
              <w:jc w:val="center"/>
              <w:rPr>
                <w:sz w:val="20"/>
                <w:szCs w:val="20"/>
              </w:rPr>
            </w:pPr>
            <w:r w:rsidRPr="00A83CD6">
              <w:rPr>
                <w:sz w:val="20"/>
                <w:szCs w:val="20"/>
              </w:rPr>
              <w:t>0,0016</w:t>
            </w:r>
          </w:p>
        </w:tc>
        <w:tc>
          <w:tcPr>
            <w:tcW w:w="2126" w:type="dxa"/>
            <w:vAlign w:val="center"/>
          </w:tcPr>
          <w:p w:rsidR="00DC104C" w:rsidRPr="00A83CD6" w:rsidRDefault="00DC104C" w:rsidP="006F2E4E">
            <w:pPr>
              <w:ind w:firstLine="0"/>
              <w:jc w:val="center"/>
              <w:rPr>
                <w:sz w:val="20"/>
                <w:szCs w:val="20"/>
              </w:rPr>
            </w:pPr>
            <w:r w:rsidRPr="00A83CD6">
              <w:rPr>
                <w:sz w:val="20"/>
                <w:szCs w:val="20"/>
              </w:rPr>
              <w:t>0,0006</w:t>
            </w:r>
          </w:p>
        </w:tc>
        <w:tc>
          <w:tcPr>
            <w:tcW w:w="2537" w:type="dxa"/>
            <w:vAlign w:val="center"/>
          </w:tcPr>
          <w:p w:rsidR="00DC104C" w:rsidRPr="00A83CD6" w:rsidRDefault="00DC104C" w:rsidP="006F2E4E">
            <w:pPr>
              <w:ind w:firstLine="0"/>
              <w:jc w:val="center"/>
              <w:rPr>
                <w:sz w:val="20"/>
                <w:szCs w:val="20"/>
              </w:rPr>
            </w:pPr>
            <w:r w:rsidRPr="00A83CD6">
              <w:rPr>
                <w:sz w:val="20"/>
                <w:szCs w:val="20"/>
              </w:rPr>
              <w:t>0,0027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3</w:t>
            </w:r>
          </w:p>
        </w:tc>
        <w:tc>
          <w:tcPr>
            <w:tcW w:w="3119" w:type="dxa"/>
            <w:vAlign w:val="center"/>
          </w:tcPr>
          <w:p w:rsidR="00DC104C" w:rsidRPr="00A83CD6" w:rsidRDefault="00DC104C" w:rsidP="006F2E4E">
            <w:pPr>
              <w:ind w:firstLine="0"/>
              <w:jc w:val="center"/>
              <w:rPr>
                <w:sz w:val="20"/>
                <w:szCs w:val="20"/>
              </w:rPr>
            </w:pPr>
            <w:r w:rsidRPr="00A83CD6">
              <w:rPr>
                <w:sz w:val="20"/>
                <w:szCs w:val="20"/>
              </w:rPr>
              <w:t>0,0051</w:t>
            </w:r>
          </w:p>
        </w:tc>
        <w:tc>
          <w:tcPr>
            <w:tcW w:w="2126" w:type="dxa"/>
            <w:vAlign w:val="center"/>
          </w:tcPr>
          <w:p w:rsidR="00DC104C" w:rsidRPr="00A83CD6" w:rsidRDefault="00DC104C" w:rsidP="006F2E4E">
            <w:pPr>
              <w:ind w:firstLine="0"/>
              <w:jc w:val="center"/>
              <w:rPr>
                <w:sz w:val="20"/>
                <w:szCs w:val="20"/>
              </w:rPr>
            </w:pPr>
            <w:r w:rsidRPr="00A83CD6">
              <w:rPr>
                <w:sz w:val="20"/>
                <w:szCs w:val="20"/>
              </w:rPr>
              <w:t>0,0018</w:t>
            </w:r>
          </w:p>
        </w:tc>
        <w:tc>
          <w:tcPr>
            <w:tcW w:w="2537" w:type="dxa"/>
            <w:vAlign w:val="center"/>
          </w:tcPr>
          <w:p w:rsidR="00DC104C" w:rsidRPr="00A83CD6" w:rsidRDefault="00DC104C" w:rsidP="006F2E4E">
            <w:pPr>
              <w:ind w:firstLine="0"/>
              <w:jc w:val="center"/>
              <w:rPr>
                <w:sz w:val="20"/>
                <w:szCs w:val="20"/>
              </w:rPr>
            </w:pPr>
            <w:r w:rsidRPr="00A83CD6">
              <w:rPr>
                <w:sz w:val="20"/>
                <w:szCs w:val="20"/>
              </w:rPr>
              <w:t>0,0087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4</w:t>
            </w:r>
          </w:p>
        </w:tc>
        <w:tc>
          <w:tcPr>
            <w:tcW w:w="3119" w:type="dxa"/>
            <w:vAlign w:val="center"/>
          </w:tcPr>
          <w:p w:rsidR="00DC104C" w:rsidRPr="00A83CD6" w:rsidRDefault="00DC104C" w:rsidP="006F2E4E">
            <w:pPr>
              <w:ind w:firstLine="0"/>
              <w:jc w:val="center"/>
              <w:rPr>
                <w:sz w:val="20"/>
                <w:szCs w:val="20"/>
              </w:rPr>
            </w:pPr>
            <w:r w:rsidRPr="00A83CD6">
              <w:rPr>
                <w:sz w:val="20"/>
                <w:szCs w:val="20"/>
              </w:rPr>
              <w:t>0,0351</w:t>
            </w:r>
          </w:p>
        </w:tc>
        <w:tc>
          <w:tcPr>
            <w:tcW w:w="2126" w:type="dxa"/>
            <w:vAlign w:val="center"/>
          </w:tcPr>
          <w:p w:rsidR="00DC104C" w:rsidRPr="00A83CD6" w:rsidRDefault="00DC104C" w:rsidP="006F2E4E">
            <w:pPr>
              <w:ind w:firstLine="0"/>
              <w:jc w:val="center"/>
              <w:rPr>
                <w:sz w:val="20"/>
                <w:szCs w:val="20"/>
              </w:rPr>
            </w:pPr>
            <w:r w:rsidRPr="00A83CD6">
              <w:rPr>
                <w:sz w:val="20"/>
                <w:szCs w:val="20"/>
              </w:rPr>
              <w:t>0,2753</w:t>
            </w:r>
          </w:p>
        </w:tc>
        <w:tc>
          <w:tcPr>
            <w:tcW w:w="2537" w:type="dxa"/>
            <w:vAlign w:val="center"/>
          </w:tcPr>
          <w:p w:rsidR="00DC104C" w:rsidRPr="00A83CD6" w:rsidRDefault="00DC104C" w:rsidP="006F2E4E">
            <w:pPr>
              <w:ind w:firstLine="0"/>
              <w:jc w:val="center"/>
              <w:rPr>
                <w:sz w:val="20"/>
                <w:szCs w:val="20"/>
              </w:rPr>
            </w:pPr>
            <w:r w:rsidRPr="00A83CD6">
              <w:rPr>
                <w:sz w:val="20"/>
                <w:szCs w:val="20"/>
              </w:rPr>
              <w:t>0,0595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5</w:t>
            </w:r>
          </w:p>
        </w:tc>
        <w:tc>
          <w:tcPr>
            <w:tcW w:w="3119" w:type="dxa"/>
            <w:vAlign w:val="center"/>
          </w:tcPr>
          <w:p w:rsidR="00DC104C" w:rsidRPr="00A83CD6" w:rsidRDefault="00DC104C" w:rsidP="006F2E4E">
            <w:pPr>
              <w:ind w:firstLine="0"/>
              <w:jc w:val="center"/>
              <w:rPr>
                <w:sz w:val="20"/>
                <w:szCs w:val="20"/>
              </w:rPr>
            </w:pPr>
            <w:r w:rsidRPr="00A83CD6">
              <w:rPr>
                <w:sz w:val="20"/>
                <w:szCs w:val="20"/>
              </w:rPr>
              <w:t>0,0085</w:t>
            </w:r>
          </w:p>
        </w:tc>
        <w:tc>
          <w:tcPr>
            <w:tcW w:w="2126" w:type="dxa"/>
            <w:vAlign w:val="center"/>
          </w:tcPr>
          <w:p w:rsidR="00DC104C" w:rsidRPr="00A83CD6" w:rsidRDefault="00DC104C" w:rsidP="006F2E4E">
            <w:pPr>
              <w:ind w:firstLine="0"/>
              <w:jc w:val="center"/>
              <w:rPr>
                <w:sz w:val="20"/>
                <w:szCs w:val="20"/>
              </w:rPr>
            </w:pPr>
            <w:r w:rsidRPr="00A83CD6">
              <w:rPr>
                <w:sz w:val="20"/>
                <w:szCs w:val="20"/>
              </w:rPr>
              <w:t>0,0043</w:t>
            </w:r>
          </w:p>
        </w:tc>
        <w:tc>
          <w:tcPr>
            <w:tcW w:w="2537" w:type="dxa"/>
            <w:vAlign w:val="center"/>
          </w:tcPr>
          <w:p w:rsidR="00DC104C" w:rsidRPr="00A83CD6" w:rsidRDefault="00DC104C" w:rsidP="006F2E4E">
            <w:pPr>
              <w:ind w:firstLine="0"/>
              <w:jc w:val="center"/>
              <w:rPr>
                <w:sz w:val="20"/>
                <w:szCs w:val="20"/>
              </w:rPr>
            </w:pPr>
            <w:r w:rsidRPr="00A83CD6">
              <w:rPr>
                <w:sz w:val="20"/>
                <w:szCs w:val="20"/>
              </w:rPr>
              <w:t>0,0144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7</w:t>
            </w:r>
          </w:p>
        </w:tc>
        <w:tc>
          <w:tcPr>
            <w:tcW w:w="3119" w:type="dxa"/>
            <w:vAlign w:val="center"/>
          </w:tcPr>
          <w:p w:rsidR="00DC104C" w:rsidRPr="00A83CD6" w:rsidRDefault="00DC104C" w:rsidP="006F2E4E">
            <w:pPr>
              <w:ind w:firstLine="0"/>
              <w:jc w:val="center"/>
              <w:rPr>
                <w:sz w:val="20"/>
                <w:szCs w:val="20"/>
              </w:rPr>
            </w:pPr>
            <w:r w:rsidRPr="00A83CD6">
              <w:rPr>
                <w:sz w:val="20"/>
                <w:szCs w:val="20"/>
              </w:rPr>
              <w:t>0,0177</w:t>
            </w:r>
          </w:p>
        </w:tc>
        <w:tc>
          <w:tcPr>
            <w:tcW w:w="2126" w:type="dxa"/>
            <w:vAlign w:val="center"/>
          </w:tcPr>
          <w:p w:rsidR="00DC104C" w:rsidRPr="00A83CD6" w:rsidRDefault="00DC104C" w:rsidP="006F2E4E">
            <w:pPr>
              <w:ind w:firstLine="0"/>
              <w:jc w:val="center"/>
              <w:rPr>
                <w:sz w:val="20"/>
                <w:szCs w:val="20"/>
              </w:rPr>
            </w:pPr>
            <w:r w:rsidRPr="00A83CD6">
              <w:rPr>
                <w:sz w:val="20"/>
                <w:szCs w:val="20"/>
              </w:rPr>
              <w:t>0,0035</w:t>
            </w:r>
          </w:p>
        </w:tc>
        <w:tc>
          <w:tcPr>
            <w:tcW w:w="2537" w:type="dxa"/>
            <w:vAlign w:val="center"/>
          </w:tcPr>
          <w:p w:rsidR="00DC104C" w:rsidRPr="00A83CD6" w:rsidRDefault="00DC104C" w:rsidP="006F2E4E">
            <w:pPr>
              <w:ind w:firstLine="0"/>
              <w:jc w:val="center"/>
              <w:rPr>
                <w:sz w:val="20"/>
                <w:szCs w:val="20"/>
              </w:rPr>
            </w:pPr>
            <w:r w:rsidRPr="00A83CD6">
              <w:rPr>
                <w:sz w:val="20"/>
                <w:szCs w:val="20"/>
              </w:rPr>
              <w:t>0,0300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Спортивный, 9</w:t>
            </w:r>
          </w:p>
        </w:tc>
        <w:tc>
          <w:tcPr>
            <w:tcW w:w="3119" w:type="dxa"/>
            <w:vAlign w:val="center"/>
          </w:tcPr>
          <w:p w:rsidR="00DC104C" w:rsidRPr="00A83CD6" w:rsidRDefault="00DC104C" w:rsidP="006F2E4E">
            <w:pPr>
              <w:ind w:firstLine="0"/>
              <w:jc w:val="center"/>
              <w:rPr>
                <w:sz w:val="20"/>
                <w:szCs w:val="20"/>
              </w:rPr>
            </w:pPr>
            <w:r w:rsidRPr="00A83CD6">
              <w:rPr>
                <w:sz w:val="20"/>
                <w:szCs w:val="20"/>
              </w:rPr>
              <w:t>0,0151</w:t>
            </w:r>
          </w:p>
        </w:tc>
        <w:tc>
          <w:tcPr>
            <w:tcW w:w="2126" w:type="dxa"/>
            <w:vAlign w:val="center"/>
          </w:tcPr>
          <w:p w:rsidR="00DC104C" w:rsidRPr="00A83CD6" w:rsidRDefault="00DC104C" w:rsidP="006F2E4E">
            <w:pPr>
              <w:ind w:firstLine="0"/>
              <w:jc w:val="center"/>
              <w:rPr>
                <w:sz w:val="20"/>
                <w:szCs w:val="20"/>
              </w:rPr>
            </w:pPr>
            <w:r w:rsidRPr="00A83CD6">
              <w:rPr>
                <w:sz w:val="20"/>
                <w:szCs w:val="20"/>
              </w:rPr>
              <w:t>0,0046</w:t>
            </w:r>
          </w:p>
        </w:tc>
        <w:tc>
          <w:tcPr>
            <w:tcW w:w="2537" w:type="dxa"/>
            <w:vAlign w:val="center"/>
          </w:tcPr>
          <w:p w:rsidR="00DC104C" w:rsidRPr="00A83CD6" w:rsidRDefault="00DC104C" w:rsidP="006F2E4E">
            <w:pPr>
              <w:ind w:firstLine="0"/>
              <w:jc w:val="center"/>
              <w:rPr>
                <w:sz w:val="20"/>
                <w:szCs w:val="20"/>
              </w:rPr>
            </w:pPr>
            <w:r w:rsidRPr="00A83CD6">
              <w:rPr>
                <w:sz w:val="20"/>
                <w:szCs w:val="20"/>
              </w:rPr>
              <w:t>0,0255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Станционный, 10-а</w:t>
            </w:r>
          </w:p>
        </w:tc>
        <w:tc>
          <w:tcPr>
            <w:tcW w:w="3119" w:type="dxa"/>
            <w:vAlign w:val="center"/>
          </w:tcPr>
          <w:p w:rsidR="00DC104C" w:rsidRPr="00A83CD6" w:rsidRDefault="00DC104C" w:rsidP="006F2E4E">
            <w:pPr>
              <w:ind w:firstLine="0"/>
              <w:jc w:val="center"/>
              <w:rPr>
                <w:sz w:val="20"/>
                <w:szCs w:val="20"/>
              </w:rPr>
            </w:pPr>
            <w:r w:rsidRPr="00A83CD6">
              <w:rPr>
                <w:sz w:val="20"/>
                <w:szCs w:val="20"/>
              </w:rPr>
              <w:t>0,0008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10</w:t>
            </w:r>
          </w:p>
        </w:tc>
        <w:tc>
          <w:tcPr>
            <w:tcW w:w="3119" w:type="dxa"/>
            <w:vAlign w:val="center"/>
          </w:tcPr>
          <w:p w:rsidR="00DC104C" w:rsidRPr="00A83CD6" w:rsidRDefault="00DC104C" w:rsidP="006F2E4E">
            <w:pPr>
              <w:ind w:firstLine="0"/>
              <w:jc w:val="center"/>
              <w:rPr>
                <w:sz w:val="20"/>
                <w:szCs w:val="20"/>
              </w:rPr>
            </w:pPr>
            <w:r w:rsidRPr="00A83CD6">
              <w:rPr>
                <w:sz w:val="20"/>
                <w:szCs w:val="20"/>
              </w:rPr>
              <w:t>0,0532</w:t>
            </w:r>
          </w:p>
        </w:tc>
        <w:tc>
          <w:tcPr>
            <w:tcW w:w="2126" w:type="dxa"/>
            <w:vAlign w:val="center"/>
          </w:tcPr>
          <w:p w:rsidR="00DC104C" w:rsidRPr="00A83CD6" w:rsidRDefault="00DC104C" w:rsidP="006F2E4E">
            <w:pPr>
              <w:ind w:firstLine="0"/>
              <w:jc w:val="center"/>
              <w:rPr>
                <w:sz w:val="20"/>
                <w:szCs w:val="20"/>
              </w:rPr>
            </w:pPr>
            <w:r w:rsidRPr="00A83CD6">
              <w:rPr>
                <w:sz w:val="20"/>
                <w:szCs w:val="20"/>
              </w:rPr>
              <w:t>0,0164</w:t>
            </w:r>
          </w:p>
        </w:tc>
        <w:tc>
          <w:tcPr>
            <w:tcW w:w="2537" w:type="dxa"/>
            <w:vAlign w:val="center"/>
          </w:tcPr>
          <w:p w:rsidR="00DC104C" w:rsidRPr="00A83CD6" w:rsidRDefault="00DC104C" w:rsidP="006F2E4E">
            <w:pPr>
              <w:ind w:firstLine="0"/>
              <w:jc w:val="center"/>
              <w:rPr>
                <w:sz w:val="20"/>
                <w:szCs w:val="20"/>
              </w:rPr>
            </w:pPr>
            <w:r w:rsidRPr="00A83CD6">
              <w:rPr>
                <w:sz w:val="20"/>
                <w:szCs w:val="20"/>
              </w:rPr>
              <w:t>0,0901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10-а</w:t>
            </w:r>
          </w:p>
        </w:tc>
        <w:tc>
          <w:tcPr>
            <w:tcW w:w="3119" w:type="dxa"/>
            <w:vAlign w:val="center"/>
          </w:tcPr>
          <w:p w:rsidR="00DC104C" w:rsidRPr="00A83CD6" w:rsidRDefault="00DC104C" w:rsidP="006F2E4E">
            <w:pPr>
              <w:ind w:firstLine="0"/>
              <w:jc w:val="center"/>
              <w:rPr>
                <w:sz w:val="20"/>
                <w:szCs w:val="20"/>
              </w:rPr>
            </w:pPr>
            <w:r w:rsidRPr="00A83CD6">
              <w:rPr>
                <w:sz w:val="20"/>
                <w:szCs w:val="20"/>
              </w:rPr>
              <w:t>0,0720</w:t>
            </w:r>
          </w:p>
        </w:tc>
        <w:tc>
          <w:tcPr>
            <w:tcW w:w="2126" w:type="dxa"/>
            <w:vAlign w:val="center"/>
          </w:tcPr>
          <w:p w:rsidR="00DC104C" w:rsidRPr="00A83CD6" w:rsidRDefault="00DC104C" w:rsidP="006F2E4E">
            <w:pPr>
              <w:ind w:firstLine="0"/>
              <w:jc w:val="center"/>
              <w:rPr>
                <w:sz w:val="20"/>
                <w:szCs w:val="20"/>
              </w:rPr>
            </w:pPr>
            <w:r w:rsidRPr="00A83CD6">
              <w:rPr>
                <w:sz w:val="20"/>
                <w:szCs w:val="20"/>
              </w:rPr>
              <w:t>0,0324</w:t>
            </w:r>
          </w:p>
        </w:tc>
        <w:tc>
          <w:tcPr>
            <w:tcW w:w="2537" w:type="dxa"/>
            <w:vAlign w:val="center"/>
          </w:tcPr>
          <w:p w:rsidR="00DC104C" w:rsidRPr="00A83CD6" w:rsidRDefault="00DC104C" w:rsidP="006F2E4E">
            <w:pPr>
              <w:ind w:firstLine="0"/>
              <w:jc w:val="center"/>
              <w:rPr>
                <w:sz w:val="20"/>
                <w:szCs w:val="20"/>
              </w:rPr>
            </w:pPr>
            <w:r w:rsidRPr="00A83CD6">
              <w:rPr>
                <w:sz w:val="20"/>
                <w:szCs w:val="20"/>
              </w:rPr>
              <w:t>0,1219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12</w:t>
            </w:r>
          </w:p>
        </w:tc>
        <w:tc>
          <w:tcPr>
            <w:tcW w:w="3119" w:type="dxa"/>
            <w:vAlign w:val="center"/>
          </w:tcPr>
          <w:p w:rsidR="00DC104C" w:rsidRPr="00A83CD6" w:rsidRDefault="00DC104C" w:rsidP="006F2E4E">
            <w:pPr>
              <w:ind w:firstLine="0"/>
              <w:jc w:val="center"/>
              <w:rPr>
                <w:sz w:val="20"/>
                <w:szCs w:val="20"/>
              </w:rPr>
            </w:pPr>
            <w:r w:rsidRPr="00A83CD6">
              <w:rPr>
                <w:sz w:val="20"/>
                <w:szCs w:val="20"/>
              </w:rPr>
              <w:t>0,0479</w:t>
            </w:r>
          </w:p>
        </w:tc>
        <w:tc>
          <w:tcPr>
            <w:tcW w:w="2126" w:type="dxa"/>
            <w:vAlign w:val="center"/>
          </w:tcPr>
          <w:p w:rsidR="00DC104C" w:rsidRPr="00A83CD6" w:rsidRDefault="00DC104C" w:rsidP="006F2E4E">
            <w:pPr>
              <w:ind w:firstLine="0"/>
              <w:jc w:val="center"/>
              <w:rPr>
                <w:sz w:val="20"/>
                <w:szCs w:val="20"/>
              </w:rPr>
            </w:pPr>
            <w:r w:rsidRPr="00A83CD6">
              <w:rPr>
                <w:sz w:val="20"/>
                <w:szCs w:val="20"/>
              </w:rPr>
              <w:t>0,0146</w:t>
            </w:r>
          </w:p>
        </w:tc>
        <w:tc>
          <w:tcPr>
            <w:tcW w:w="2537" w:type="dxa"/>
            <w:vAlign w:val="center"/>
          </w:tcPr>
          <w:p w:rsidR="00DC104C" w:rsidRPr="00A83CD6" w:rsidRDefault="00DC104C" w:rsidP="006F2E4E">
            <w:pPr>
              <w:ind w:firstLine="0"/>
              <w:jc w:val="center"/>
              <w:rPr>
                <w:sz w:val="20"/>
                <w:szCs w:val="20"/>
              </w:rPr>
            </w:pPr>
            <w:r w:rsidRPr="00A83CD6">
              <w:rPr>
                <w:sz w:val="20"/>
                <w:szCs w:val="20"/>
              </w:rPr>
              <w:t>0,0810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14</w:t>
            </w:r>
          </w:p>
        </w:tc>
        <w:tc>
          <w:tcPr>
            <w:tcW w:w="3119" w:type="dxa"/>
            <w:vAlign w:val="center"/>
          </w:tcPr>
          <w:p w:rsidR="00DC104C" w:rsidRPr="00A83CD6" w:rsidRDefault="00DC104C" w:rsidP="006F2E4E">
            <w:pPr>
              <w:ind w:firstLine="0"/>
              <w:jc w:val="center"/>
              <w:rPr>
                <w:sz w:val="20"/>
                <w:szCs w:val="20"/>
              </w:rPr>
            </w:pPr>
            <w:r w:rsidRPr="00A83CD6">
              <w:rPr>
                <w:sz w:val="20"/>
                <w:szCs w:val="20"/>
              </w:rPr>
              <w:t>0,0532</w:t>
            </w:r>
          </w:p>
        </w:tc>
        <w:tc>
          <w:tcPr>
            <w:tcW w:w="2126" w:type="dxa"/>
            <w:vAlign w:val="center"/>
          </w:tcPr>
          <w:p w:rsidR="00DC104C" w:rsidRPr="00A83CD6" w:rsidRDefault="00DC104C" w:rsidP="006F2E4E">
            <w:pPr>
              <w:ind w:firstLine="0"/>
              <w:jc w:val="center"/>
              <w:rPr>
                <w:sz w:val="20"/>
                <w:szCs w:val="20"/>
              </w:rPr>
            </w:pPr>
            <w:r w:rsidRPr="00A83CD6">
              <w:rPr>
                <w:sz w:val="20"/>
                <w:szCs w:val="20"/>
              </w:rPr>
              <w:t>0,0176</w:t>
            </w:r>
          </w:p>
        </w:tc>
        <w:tc>
          <w:tcPr>
            <w:tcW w:w="2537" w:type="dxa"/>
            <w:vAlign w:val="center"/>
          </w:tcPr>
          <w:p w:rsidR="00DC104C" w:rsidRPr="00A83CD6" w:rsidRDefault="00DC104C" w:rsidP="006F2E4E">
            <w:pPr>
              <w:ind w:firstLine="0"/>
              <w:jc w:val="center"/>
              <w:rPr>
                <w:sz w:val="20"/>
                <w:szCs w:val="20"/>
              </w:rPr>
            </w:pPr>
            <w:r w:rsidRPr="00A83CD6">
              <w:rPr>
                <w:sz w:val="20"/>
                <w:szCs w:val="20"/>
              </w:rPr>
              <w:t>0,0901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16</w:t>
            </w:r>
          </w:p>
        </w:tc>
        <w:tc>
          <w:tcPr>
            <w:tcW w:w="3119" w:type="dxa"/>
            <w:vAlign w:val="center"/>
          </w:tcPr>
          <w:p w:rsidR="00DC104C" w:rsidRPr="00A83CD6" w:rsidRDefault="00DC104C" w:rsidP="006F2E4E">
            <w:pPr>
              <w:ind w:firstLine="0"/>
              <w:jc w:val="center"/>
              <w:rPr>
                <w:sz w:val="20"/>
                <w:szCs w:val="20"/>
              </w:rPr>
            </w:pPr>
            <w:r w:rsidRPr="00A83CD6">
              <w:rPr>
                <w:sz w:val="20"/>
                <w:szCs w:val="20"/>
              </w:rPr>
              <w:t>0,0273</w:t>
            </w:r>
          </w:p>
        </w:tc>
        <w:tc>
          <w:tcPr>
            <w:tcW w:w="2126" w:type="dxa"/>
            <w:vAlign w:val="center"/>
          </w:tcPr>
          <w:p w:rsidR="00DC104C" w:rsidRPr="00A83CD6" w:rsidRDefault="00DC104C" w:rsidP="006F2E4E">
            <w:pPr>
              <w:ind w:firstLine="0"/>
              <w:jc w:val="center"/>
              <w:rPr>
                <w:sz w:val="20"/>
                <w:szCs w:val="20"/>
              </w:rPr>
            </w:pPr>
            <w:r w:rsidRPr="00A83CD6">
              <w:rPr>
                <w:sz w:val="20"/>
                <w:szCs w:val="20"/>
              </w:rPr>
              <w:t>0,0180</w:t>
            </w:r>
          </w:p>
        </w:tc>
        <w:tc>
          <w:tcPr>
            <w:tcW w:w="2537" w:type="dxa"/>
            <w:vAlign w:val="center"/>
          </w:tcPr>
          <w:p w:rsidR="00DC104C" w:rsidRPr="00A83CD6" w:rsidRDefault="00DC104C" w:rsidP="006F2E4E">
            <w:pPr>
              <w:ind w:firstLine="0"/>
              <w:jc w:val="center"/>
              <w:rPr>
                <w:sz w:val="20"/>
                <w:szCs w:val="20"/>
              </w:rPr>
            </w:pPr>
            <w:r w:rsidRPr="00A83CD6">
              <w:rPr>
                <w:sz w:val="20"/>
                <w:szCs w:val="20"/>
              </w:rPr>
              <w:t>0,0461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16-а</w:t>
            </w:r>
          </w:p>
        </w:tc>
        <w:tc>
          <w:tcPr>
            <w:tcW w:w="3119" w:type="dxa"/>
            <w:vAlign w:val="center"/>
          </w:tcPr>
          <w:p w:rsidR="00DC104C" w:rsidRPr="00A83CD6" w:rsidRDefault="00DC104C" w:rsidP="006F2E4E">
            <w:pPr>
              <w:ind w:firstLine="0"/>
              <w:jc w:val="center"/>
              <w:rPr>
                <w:sz w:val="20"/>
                <w:szCs w:val="20"/>
              </w:rPr>
            </w:pPr>
            <w:r w:rsidRPr="00A83CD6">
              <w:rPr>
                <w:sz w:val="20"/>
                <w:szCs w:val="20"/>
              </w:rPr>
              <w:t>0,0740</w:t>
            </w:r>
          </w:p>
        </w:tc>
        <w:tc>
          <w:tcPr>
            <w:tcW w:w="2126" w:type="dxa"/>
            <w:vAlign w:val="center"/>
          </w:tcPr>
          <w:p w:rsidR="00DC104C" w:rsidRPr="00A83CD6" w:rsidRDefault="00DC104C" w:rsidP="006F2E4E">
            <w:pPr>
              <w:ind w:firstLine="0"/>
              <w:jc w:val="center"/>
              <w:rPr>
                <w:sz w:val="20"/>
                <w:szCs w:val="20"/>
              </w:rPr>
            </w:pPr>
            <w:r w:rsidRPr="00A83CD6">
              <w:rPr>
                <w:sz w:val="20"/>
                <w:szCs w:val="20"/>
              </w:rPr>
              <w:t>0,0266</w:t>
            </w:r>
          </w:p>
        </w:tc>
        <w:tc>
          <w:tcPr>
            <w:tcW w:w="2537" w:type="dxa"/>
            <w:vAlign w:val="center"/>
          </w:tcPr>
          <w:p w:rsidR="00DC104C" w:rsidRPr="00A83CD6" w:rsidRDefault="00DC104C" w:rsidP="006F2E4E">
            <w:pPr>
              <w:ind w:firstLine="0"/>
              <w:jc w:val="center"/>
              <w:rPr>
                <w:sz w:val="20"/>
                <w:szCs w:val="20"/>
              </w:rPr>
            </w:pPr>
            <w:r w:rsidRPr="00A83CD6">
              <w:rPr>
                <w:sz w:val="20"/>
                <w:szCs w:val="20"/>
              </w:rPr>
              <w:t>0,1252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18</w:t>
            </w:r>
          </w:p>
        </w:tc>
        <w:tc>
          <w:tcPr>
            <w:tcW w:w="3119" w:type="dxa"/>
            <w:vAlign w:val="center"/>
          </w:tcPr>
          <w:p w:rsidR="00DC104C" w:rsidRPr="00A83CD6" w:rsidRDefault="00DC104C" w:rsidP="006F2E4E">
            <w:pPr>
              <w:ind w:firstLine="0"/>
              <w:jc w:val="center"/>
              <w:rPr>
                <w:sz w:val="20"/>
                <w:szCs w:val="20"/>
              </w:rPr>
            </w:pPr>
            <w:r w:rsidRPr="00A83CD6">
              <w:rPr>
                <w:sz w:val="20"/>
                <w:szCs w:val="20"/>
              </w:rPr>
              <w:t>0,0259</w:t>
            </w:r>
          </w:p>
        </w:tc>
        <w:tc>
          <w:tcPr>
            <w:tcW w:w="2126" w:type="dxa"/>
            <w:vAlign w:val="center"/>
          </w:tcPr>
          <w:p w:rsidR="00DC104C" w:rsidRPr="00A83CD6" w:rsidRDefault="00DC104C" w:rsidP="006F2E4E">
            <w:pPr>
              <w:ind w:firstLine="0"/>
              <w:jc w:val="center"/>
              <w:rPr>
                <w:sz w:val="20"/>
                <w:szCs w:val="20"/>
              </w:rPr>
            </w:pPr>
            <w:r w:rsidRPr="00A83CD6">
              <w:rPr>
                <w:sz w:val="20"/>
                <w:szCs w:val="20"/>
              </w:rPr>
              <w:t>0,0140</w:t>
            </w:r>
          </w:p>
        </w:tc>
        <w:tc>
          <w:tcPr>
            <w:tcW w:w="2537" w:type="dxa"/>
            <w:vAlign w:val="center"/>
          </w:tcPr>
          <w:p w:rsidR="00DC104C" w:rsidRPr="00A83CD6" w:rsidRDefault="00DC104C" w:rsidP="006F2E4E">
            <w:pPr>
              <w:ind w:firstLine="0"/>
              <w:jc w:val="center"/>
              <w:rPr>
                <w:sz w:val="20"/>
                <w:szCs w:val="20"/>
              </w:rPr>
            </w:pPr>
            <w:r w:rsidRPr="00A83CD6">
              <w:rPr>
                <w:sz w:val="20"/>
                <w:szCs w:val="20"/>
              </w:rPr>
              <w:t>0,0438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18-а</w:t>
            </w:r>
          </w:p>
        </w:tc>
        <w:tc>
          <w:tcPr>
            <w:tcW w:w="3119" w:type="dxa"/>
            <w:vAlign w:val="center"/>
          </w:tcPr>
          <w:p w:rsidR="00DC104C" w:rsidRPr="00A83CD6" w:rsidRDefault="00DC104C" w:rsidP="006F2E4E">
            <w:pPr>
              <w:ind w:firstLine="0"/>
              <w:jc w:val="center"/>
              <w:rPr>
                <w:sz w:val="20"/>
                <w:szCs w:val="20"/>
              </w:rPr>
            </w:pPr>
            <w:r w:rsidRPr="00A83CD6">
              <w:rPr>
                <w:sz w:val="20"/>
                <w:szCs w:val="20"/>
              </w:rPr>
              <w:t>0,0326</w:t>
            </w:r>
          </w:p>
        </w:tc>
        <w:tc>
          <w:tcPr>
            <w:tcW w:w="2126" w:type="dxa"/>
            <w:vAlign w:val="center"/>
          </w:tcPr>
          <w:p w:rsidR="00DC104C" w:rsidRPr="00A83CD6" w:rsidRDefault="00DC104C" w:rsidP="006F2E4E">
            <w:pPr>
              <w:ind w:firstLine="0"/>
              <w:jc w:val="center"/>
              <w:rPr>
                <w:sz w:val="20"/>
                <w:szCs w:val="20"/>
              </w:rPr>
            </w:pPr>
            <w:r w:rsidRPr="00A83CD6">
              <w:rPr>
                <w:sz w:val="20"/>
                <w:szCs w:val="20"/>
              </w:rPr>
              <w:t>0,0162</w:t>
            </w:r>
          </w:p>
        </w:tc>
        <w:tc>
          <w:tcPr>
            <w:tcW w:w="2537" w:type="dxa"/>
            <w:vAlign w:val="center"/>
          </w:tcPr>
          <w:p w:rsidR="00DC104C" w:rsidRPr="00A83CD6" w:rsidRDefault="00DC104C" w:rsidP="006F2E4E">
            <w:pPr>
              <w:ind w:firstLine="0"/>
              <w:jc w:val="center"/>
              <w:rPr>
                <w:sz w:val="20"/>
                <w:szCs w:val="20"/>
              </w:rPr>
            </w:pPr>
            <w:r w:rsidRPr="00A83CD6">
              <w:rPr>
                <w:sz w:val="20"/>
                <w:szCs w:val="20"/>
              </w:rPr>
              <w:t>0,0552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18-б</w:t>
            </w:r>
          </w:p>
        </w:tc>
        <w:tc>
          <w:tcPr>
            <w:tcW w:w="3119" w:type="dxa"/>
            <w:vAlign w:val="center"/>
          </w:tcPr>
          <w:p w:rsidR="00DC104C" w:rsidRPr="00A83CD6" w:rsidRDefault="00DC104C" w:rsidP="006F2E4E">
            <w:pPr>
              <w:ind w:firstLine="0"/>
              <w:jc w:val="center"/>
              <w:rPr>
                <w:sz w:val="20"/>
                <w:szCs w:val="20"/>
              </w:rPr>
            </w:pPr>
            <w:r w:rsidRPr="00A83CD6">
              <w:rPr>
                <w:sz w:val="20"/>
                <w:szCs w:val="20"/>
              </w:rPr>
              <w:t>0,0257</w:t>
            </w:r>
          </w:p>
        </w:tc>
        <w:tc>
          <w:tcPr>
            <w:tcW w:w="2126" w:type="dxa"/>
            <w:vAlign w:val="center"/>
          </w:tcPr>
          <w:p w:rsidR="00DC104C" w:rsidRPr="00A83CD6" w:rsidRDefault="00DC104C" w:rsidP="006F2E4E">
            <w:pPr>
              <w:ind w:firstLine="0"/>
              <w:jc w:val="center"/>
              <w:rPr>
                <w:sz w:val="20"/>
                <w:szCs w:val="20"/>
              </w:rPr>
            </w:pPr>
            <w:r w:rsidRPr="00A83CD6">
              <w:rPr>
                <w:sz w:val="20"/>
                <w:szCs w:val="20"/>
              </w:rPr>
              <w:t>0,0113</w:t>
            </w:r>
          </w:p>
        </w:tc>
        <w:tc>
          <w:tcPr>
            <w:tcW w:w="2537" w:type="dxa"/>
            <w:vAlign w:val="center"/>
          </w:tcPr>
          <w:p w:rsidR="00DC104C" w:rsidRPr="00A83CD6" w:rsidRDefault="00DC104C" w:rsidP="006F2E4E">
            <w:pPr>
              <w:ind w:firstLine="0"/>
              <w:jc w:val="center"/>
              <w:rPr>
                <w:sz w:val="20"/>
                <w:szCs w:val="20"/>
              </w:rPr>
            </w:pPr>
            <w:r w:rsidRPr="00A83CD6">
              <w:rPr>
                <w:sz w:val="20"/>
                <w:szCs w:val="20"/>
              </w:rPr>
              <w:t>0,0435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2</w:t>
            </w:r>
          </w:p>
        </w:tc>
        <w:tc>
          <w:tcPr>
            <w:tcW w:w="3119" w:type="dxa"/>
            <w:vAlign w:val="center"/>
          </w:tcPr>
          <w:p w:rsidR="00DC104C" w:rsidRPr="00A83CD6" w:rsidRDefault="00DC104C" w:rsidP="006F2E4E">
            <w:pPr>
              <w:ind w:firstLine="0"/>
              <w:jc w:val="center"/>
              <w:rPr>
                <w:sz w:val="20"/>
                <w:szCs w:val="20"/>
              </w:rPr>
            </w:pPr>
            <w:r w:rsidRPr="00A83CD6">
              <w:rPr>
                <w:sz w:val="20"/>
                <w:szCs w:val="20"/>
              </w:rPr>
              <w:t>0,0310</w:t>
            </w:r>
          </w:p>
        </w:tc>
        <w:tc>
          <w:tcPr>
            <w:tcW w:w="2126" w:type="dxa"/>
            <w:vAlign w:val="center"/>
          </w:tcPr>
          <w:p w:rsidR="00DC104C" w:rsidRPr="00A83CD6" w:rsidRDefault="00DC104C" w:rsidP="006F2E4E">
            <w:pPr>
              <w:ind w:firstLine="0"/>
              <w:jc w:val="center"/>
              <w:rPr>
                <w:sz w:val="20"/>
                <w:szCs w:val="20"/>
              </w:rPr>
            </w:pPr>
            <w:r w:rsidRPr="00A83CD6">
              <w:rPr>
                <w:sz w:val="20"/>
                <w:szCs w:val="20"/>
              </w:rPr>
              <w:t>0,0203</w:t>
            </w:r>
          </w:p>
        </w:tc>
        <w:tc>
          <w:tcPr>
            <w:tcW w:w="2537" w:type="dxa"/>
            <w:vAlign w:val="center"/>
          </w:tcPr>
          <w:p w:rsidR="00DC104C" w:rsidRPr="00A83CD6" w:rsidRDefault="00DC104C" w:rsidP="006F2E4E">
            <w:pPr>
              <w:ind w:firstLine="0"/>
              <w:jc w:val="center"/>
              <w:rPr>
                <w:sz w:val="20"/>
                <w:szCs w:val="20"/>
              </w:rPr>
            </w:pPr>
            <w:r w:rsidRPr="00A83CD6">
              <w:rPr>
                <w:sz w:val="20"/>
                <w:szCs w:val="20"/>
              </w:rPr>
              <w:t>0,0525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20</w:t>
            </w:r>
          </w:p>
        </w:tc>
        <w:tc>
          <w:tcPr>
            <w:tcW w:w="3119" w:type="dxa"/>
            <w:vAlign w:val="center"/>
          </w:tcPr>
          <w:p w:rsidR="00DC104C" w:rsidRPr="00A83CD6" w:rsidRDefault="00DC104C" w:rsidP="006F2E4E">
            <w:pPr>
              <w:ind w:firstLine="0"/>
              <w:jc w:val="center"/>
              <w:rPr>
                <w:sz w:val="20"/>
                <w:szCs w:val="20"/>
              </w:rPr>
            </w:pPr>
            <w:r w:rsidRPr="00A83CD6">
              <w:rPr>
                <w:sz w:val="20"/>
                <w:szCs w:val="20"/>
              </w:rPr>
              <w:t>0,0254</w:t>
            </w:r>
          </w:p>
        </w:tc>
        <w:tc>
          <w:tcPr>
            <w:tcW w:w="2126" w:type="dxa"/>
            <w:vAlign w:val="center"/>
          </w:tcPr>
          <w:p w:rsidR="00DC104C" w:rsidRPr="00A83CD6" w:rsidRDefault="00DC104C" w:rsidP="006F2E4E">
            <w:pPr>
              <w:ind w:firstLine="0"/>
              <w:jc w:val="center"/>
              <w:rPr>
                <w:sz w:val="20"/>
                <w:szCs w:val="20"/>
              </w:rPr>
            </w:pPr>
            <w:r w:rsidRPr="00A83CD6">
              <w:rPr>
                <w:sz w:val="20"/>
                <w:szCs w:val="20"/>
              </w:rPr>
              <w:t>0,0153</w:t>
            </w:r>
          </w:p>
        </w:tc>
        <w:tc>
          <w:tcPr>
            <w:tcW w:w="2537" w:type="dxa"/>
            <w:vAlign w:val="center"/>
          </w:tcPr>
          <w:p w:rsidR="00DC104C" w:rsidRPr="00A83CD6" w:rsidRDefault="00DC104C" w:rsidP="006F2E4E">
            <w:pPr>
              <w:ind w:firstLine="0"/>
              <w:jc w:val="center"/>
              <w:rPr>
                <w:sz w:val="20"/>
                <w:szCs w:val="20"/>
              </w:rPr>
            </w:pPr>
            <w:r w:rsidRPr="00A83CD6">
              <w:rPr>
                <w:sz w:val="20"/>
                <w:szCs w:val="20"/>
              </w:rPr>
              <w:t>0,0430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2-а</w:t>
            </w:r>
          </w:p>
        </w:tc>
        <w:tc>
          <w:tcPr>
            <w:tcW w:w="3119" w:type="dxa"/>
            <w:vAlign w:val="center"/>
          </w:tcPr>
          <w:p w:rsidR="00DC104C" w:rsidRPr="00A83CD6" w:rsidRDefault="00DC104C" w:rsidP="006F2E4E">
            <w:pPr>
              <w:ind w:firstLine="0"/>
              <w:jc w:val="center"/>
              <w:rPr>
                <w:sz w:val="20"/>
                <w:szCs w:val="20"/>
              </w:rPr>
            </w:pPr>
            <w:r w:rsidRPr="00A83CD6">
              <w:rPr>
                <w:sz w:val="20"/>
                <w:szCs w:val="20"/>
              </w:rPr>
              <w:t>0,0452</w:t>
            </w:r>
          </w:p>
        </w:tc>
        <w:tc>
          <w:tcPr>
            <w:tcW w:w="2126" w:type="dxa"/>
            <w:vAlign w:val="center"/>
          </w:tcPr>
          <w:p w:rsidR="00DC104C" w:rsidRPr="00A83CD6" w:rsidRDefault="00DC104C" w:rsidP="006F2E4E">
            <w:pPr>
              <w:ind w:firstLine="0"/>
              <w:jc w:val="center"/>
              <w:rPr>
                <w:sz w:val="20"/>
                <w:szCs w:val="20"/>
              </w:rPr>
            </w:pPr>
            <w:r w:rsidRPr="00A83CD6">
              <w:rPr>
                <w:sz w:val="20"/>
                <w:szCs w:val="20"/>
              </w:rPr>
              <w:t>0,0265</w:t>
            </w:r>
          </w:p>
        </w:tc>
        <w:tc>
          <w:tcPr>
            <w:tcW w:w="2537" w:type="dxa"/>
            <w:vAlign w:val="center"/>
          </w:tcPr>
          <w:p w:rsidR="00DC104C" w:rsidRPr="00A83CD6" w:rsidRDefault="00DC104C" w:rsidP="006F2E4E">
            <w:pPr>
              <w:ind w:firstLine="0"/>
              <w:jc w:val="center"/>
              <w:rPr>
                <w:sz w:val="20"/>
                <w:szCs w:val="20"/>
              </w:rPr>
            </w:pPr>
            <w:r w:rsidRPr="00A83CD6">
              <w:rPr>
                <w:sz w:val="20"/>
                <w:szCs w:val="20"/>
              </w:rPr>
              <w:t>0,0765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2-б</w:t>
            </w:r>
          </w:p>
        </w:tc>
        <w:tc>
          <w:tcPr>
            <w:tcW w:w="3119" w:type="dxa"/>
            <w:vAlign w:val="center"/>
          </w:tcPr>
          <w:p w:rsidR="00DC104C" w:rsidRPr="00A83CD6" w:rsidRDefault="00DC104C" w:rsidP="006F2E4E">
            <w:pPr>
              <w:ind w:firstLine="0"/>
              <w:jc w:val="center"/>
              <w:rPr>
                <w:sz w:val="20"/>
                <w:szCs w:val="20"/>
              </w:rPr>
            </w:pPr>
            <w:r w:rsidRPr="00A83CD6">
              <w:rPr>
                <w:sz w:val="20"/>
                <w:szCs w:val="20"/>
              </w:rPr>
              <w:t>0,0465</w:t>
            </w:r>
          </w:p>
        </w:tc>
        <w:tc>
          <w:tcPr>
            <w:tcW w:w="2126" w:type="dxa"/>
            <w:vAlign w:val="center"/>
          </w:tcPr>
          <w:p w:rsidR="00DC104C" w:rsidRPr="00A83CD6" w:rsidRDefault="00DC104C" w:rsidP="006F2E4E">
            <w:pPr>
              <w:ind w:firstLine="0"/>
              <w:jc w:val="center"/>
              <w:rPr>
                <w:sz w:val="20"/>
                <w:szCs w:val="20"/>
              </w:rPr>
            </w:pPr>
            <w:r w:rsidRPr="00A83CD6">
              <w:rPr>
                <w:sz w:val="20"/>
                <w:szCs w:val="20"/>
              </w:rPr>
              <w:t>0,0290</w:t>
            </w:r>
          </w:p>
        </w:tc>
        <w:tc>
          <w:tcPr>
            <w:tcW w:w="2537" w:type="dxa"/>
            <w:vAlign w:val="center"/>
          </w:tcPr>
          <w:p w:rsidR="00DC104C" w:rsidRPr="00A83CD6" w:rsidRDefault="00DC104C" w:rsidP="006F2E4E">
            <w:pPr>
              <w:ind w:firstLine="0"/>
              <w:jc w:val="center"/>
              <w:rPr>
                <w:sz w:val="20"/>
                <w:szCs w:val="20"/>
              </w:rPr>
            </w:pPr>
            <w:r w:rsidRPr="00A83CD6">
              <w:rPr>
                <w:sz w:val="20"/>
                <w:szCs w:val="20"/>
              </w:rPr>
              <w:t>0,0788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4</w:t>
            </w:r>
          </w:p>
        </w:tc>
        <w:tc>
          <w:tcPr>
            <w:tcW w:w="3119" w:type="dxa"/>
            <w:vAlign w:val="center"/>
          </w:tcPr>
          <w:p w:rsidR="00DC104C" w:rsidRPr="00A83CD6" w:rsidRDefault="00DC104C" w:rsidP="006F2E4E">
            <w:pPr>
              <w:ind w:firstLine="0"/>
              <w:jc w:val="center"/>
              <w:rPr>
                <w:sz w:val="20"/>
                <w:szCs w:val="20"/>
              </w:rPr>
            </w:pPr>
            <w:r w:rsidRPr="00A83CD6">
              <w:rPr>
                <w:sz w:val="20"/>
                <w:szCs w:val="20"/>
              </w:rPr>
              <w:t>0,0413</w:t>
            </w:r>
          </w:p>
        </w:tc>
        <w:tc>
          <w:tcPr>
            <w:tcW w:w="2126" w:type="dxa"/>
            <w:vAlign w:val="center"/>
          </w:tcPr>
          <w:p w:rsidR="00DC104C" w:rsidRPr="00A83CD6" w:rsidRDefault="00DC104C" w:rsidP="006F2E4E">
            <w:pPr>
              <w:ind w:firstLine="0"/>
              <w:jc w:val="center"/>
              <w:rPr>
                <w:sz w:val="20"/>
                <w:szCs w:val="20"/>
              </w:rPr>
            </w:pPr>
            <w:r w:rsidRPr="00A83CD6">
              <w:rPr>
                <w:sz w:val="20"/>
                <w:szCs w:val="20"/>
              </w:rPr>
              <w:t>0,0152</w:t>
            </w:r>
          </w:p>
        </w:tc>
        <w:tc>
          <w:tcPr>
            <w:tcW w:w="2537" w:type="dxa"/>
            <w:vAlign w:val="center"/>
          </w:tcPr>
          <w:p w:rsidR="00DC104C" w:rsidRPr="00A83CD6" w:rsidRDefault="00DC104C" w:rsidP="006F2E4E">
            <w:pPr>
              <w:ind w:firstLine="0"/>
              <w:jc w:val="center"/>
              <w:rPr>
                <w:sz w:val="20"/>
                <w:szCs w:val="20"/>
              </w:rPr>
            </w:pPr>
            <w:r w:rsidRPr="00A83CD6">
              <w:rPr>
                <w:sz w:val="20"/>
                <w:szCs w:val="20"/>
              </w:rPr>
              <w:t>0,0700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4-а</w:t>
            </w:r>
          </w:p>
        </w:tc>
        <w:tc>
          <w:tcPr>
            <w:tcW w:w="3119" w:type="dxa"/>
            <w:vAlign w:val="center"/>
          </w:tcPr>
          <w:p w:rsidR="00DC104C" w:rsidRPr="00A83CD6" w:rsidRDefault="00DC104C" w:rsidP="006F2E4E">
            <w:pPr>
              <w:ind w:firstLine="0"/>
              <w:jc w:val="center"/>
              <w:rPr>
                <w:sz w:val="20"/>
                <w:szCs w:val="20"/>
              </w:rPr>
            </w:pPr>
            <w:r w:rsidRPr="00A83CD6">
              <w:rPr>
                <w:sz w:val="20"/>
                <w:szCs w:val="20"/>
              </w:rPr>
              <w:t>0,0309</w:t>
            </w:r>
          </w:p>
        </w:tc>
        <w:tc>
          <w:tcPr>
            <w:tcW w:w="2126" w:type="dxa"/>
            <w:vAlign w:val="center"/>
          </w:tcPr>
          <w:p w:rsidR="00DC104C" w:rsidRPr="00A83CD6" w:rsidRDefault="00DC104C" w:rsidP="006F2E4E">
            <w:pPr>
              <w:ind w:firstLine="0"/>
              <w:jc w:val="center"/>
              <w:rPr>
                <w:sz w:val="20"/>
                <w:szCs w:val="20"/>
              </w:rPr>
            </w:pPr>
            <w:r w:rsidRPr="00A83CD6">
              <w:rPr>
                <w:sz w:val="20"/>
                <w:szCs w:val="20"/>
              </w:rPr>
              <w:t>0,0228</w:t>
            </w:r>
          </w:p>
        </w:tc>
        <w:tc>
          <w:tcPr>
            <w:tcW w:w="2537" w:type="dxa"/>
            <w:vAlign w:val="center"/>
          </w:tcPr>
          <w:p w:rsidR="00DC104C" w:rsidRPr="00A83CD6" w:rsidRDefault="00DC104C" w:rsidP="006F2E4E">
            <w:pPr>
              <w:ind w:firstLine="0"/>
              <w:jc w:val="center"/>
              <w:rPr>
                <w:sz w:val="20"/>
                <w:szCs w:val="20"/>
              </w:rPr>
            </w:pPr>
            <w:r w:rsidRPr="00A83CD6">
              <w:rPr>
                <w:sz w:val="20"/>
                <w:szCs w:val="20"/>
              </w:rPr>
              <w:t>0,0522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6</w:t>
            </w:r>
          </w:p>
        </w:tc>
        <w:tc>
          <w:tcPr>
            <w:tcW w:w="3119" w:type="dxa"/>
            <w:vAlign w:val="center"/>
          </w:tcPr>
          <w:p w:rsidR="00DC104C" w:rsidRPr="00A83CD6" w:rsidRDefault="00DC104C" w:rsidP="006F2E4E">
            <w:pPr>
              <w:ind w:firstLine="0"/>
              <w:jc w:val="center"/>
              <w:rPr>
                <w:sz w:val="20"/>
                <w:szCs w:val="20"/>
              </w:rPr>
            </w:pPr>
            <w:r w:rsidRPr="00A83CD6">
              <w:rPr>
                <w:sz w:val="20"/>
                <w:szCs w:val="20"/>
              </w:rPr>
              <w:t>0,0255</w:t>
            </w:r>
          </w:p>
        </w:tc>
        <w:tc>
          <w:tcPr>
            <w:tcW w:w="2126" w:type="dxa"/>
            <w:vAlign w:val="center"/>
          </w:tcPr>
          <w:p w:rsidR="00DC104C" w:rsidRPr="00A83CD6" w:rsidRDefault="00DC104C" w:rsidP="006F2E4E">
            <w:pPr>
              <w:ind w:firstLine="0"/>
              <w:jc w:val="center"/>
              <w:rPr>
                <w:sz w:val="20"/>
                <w:szCs w:val="20"/>
              </w:rPr>
            </w:pPr>
            <w:r w:rsidRPr="00A83CD6">
              <w:rPr>
                <w:sz w:val="20"/>
                <w:szCs w:val="20"/>
              </w:rPr>
              <w:t>0,0194</w:t>
            </w:r>
          </w:p>
        </w:tc>
        <w:tc>
          <w:tcPr>
            <w:tcW w:w="2537" w:type="dxa"/>
            <w:vAlign w:val="center"/>
          </w:tcPr>
          <w:p w:rsidR="00DC104C" w:rsidRPr="00A83CD6" w:rsidRDefault="00DC104C" w:rsidP="006F2E4E">
            <w:pPr>
              <w:ind w:firstLine="0"/>
              <w:jc w:val="center"/>
              <w:rPr>
                <w:sz w:val="20"/>
                <w:szCs w:val="20"/>
              </w:rPr>
            </w:pPr>
            <w:r w:rsidRPr="00A83CD6">
              <w:rPr>
                <w:sz w:val="20"/>
                <w:szCs w:val="20"/>
              </w:rPr>
              <w:t>0,0431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6-а</w:t>
            </w:r>
          </w:p>
        </w:tc>
        <w:tc>
          <w:tcPr>
            <w:tcW w:w="3119" w:type="dxa"/>
            <w:vAlign w:val="center"/>
          </w:tcPr>
          <w:p w:rsidR="00DC104C" w:rsidRPr="00A83CD6" w:rsidRDefault="00DC104C" w:rsidP="006F2E4E">
            <w:pPr>
              <w:ind w:firstLine="0"/>
              <w:jc w:val="center"/>
              <w:rPr>
                <w:sz w:val="20"/>
                <w:szCs w:val="20"/>
              </w:rPr>
            </w:pPr>
            <w:r w:rsidRPr="00A83CD6">
              <w:rPr>
                <w:sz w:val="20"/>
                <w:szCs w:val="20"/>
              </w:rPr>
              <w:t>0,0419</w:t>
            </w:r>
          </w:p>
        </w:tc>
        <w:tc>
          <w:tcPr>
            <w:tcW w:w="2126" w:type="dxa"/>
            <w:vAlign w:val="center"/>
          </w:tcPr>
          <w:p w:rsidR="00DC104C" w:rsidRPr="00A83CD6" w:rsidRDefault="00DC104C" w:rsidP="006F2E4E">
            <w:pPr>
              <w:ind w:firstLine="0"/>
              <w:jc w:val="center"/>
              <w:rPr>
                <w:sz w:val="20"/>
                <w:szCs w:val="20"/>
              </w:rPr>
            </w:pPr>
            <w:r w:rsidRPr="00A83CD6">
              <w:rPr>
                <w:sz w:val="20"/>
                <w:szCs w:val="20"/>
              </w:rPr>
              <w:t>0,0205</w:t>
            </w:r>
          </w:p>
        </w:tc>
        <w:tc>
          <w:tcPr>
            <w:tcW w:w="2537" w:type="dxa"/>
            <w:vAlign w:val="center"/>
          </w:tcPr>
          <w:p w:rsidR="00DC104C" w:rsidRPr="00A83CD6" w:rsidRDefault="00DC104C" w:rsidP="006F2E4E">
            <w:pPr>
              <w:ind w:firstLine="0"/>
              <w:jc w:val="center"/>
              <w:rPr>
                <w:sz w:val="20"/>
                <w:szCs w:val="20"/>
              </w:rPr>
            </w:pPr>
            <w:r w:rsidRPr="00A83CD6">
              <w:rPr>
                <w:sz w:val="20"/>
                <w:szCs w:val="20"/>
              </w:rPr>
              <w:t>0,0709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6-б</w:t>
            </w:r>
          </w:p>
        </w:tc>
        <w:tc>
          <w:tcPr>
            <w:tcW w:w="3119" w:type="dxa"/>
            <w:vAlign w:val="center"/>
          </w:tcPr>
          <w:p w:rsidR="00DC104C" w:rsidRPr="00A83CD6" w:rsidRDefault="00DC104C" w:rsidP="006F2E4E">
            <w:pPr>
              <w:ind w:firstLine="0"/>
              <w:jc w:val="center"/>
              <w:rPr>
                <w:sz w:val="20"/>
                <w:szCs w:val="20"/>
              </w:rPr>
            </w:pPr>
            <w:r w:rsidRPr="00A83CD6">
              <w:rPr>
                <w:sz w:val="20"/>
                <w:szCs w:val="20"/>
              </w:rPr>
              <w:t>0,0481</w:t>
            </w:r>
          </w:p>
        </w:tc>
        <w:tc>
          <w:tcPr>
            <w:tcW w:w="2126" w:type="dxa"/>
            <w:vAlign w:val="center"/>
          </w:tcPr>
          <w:p w:rsidR="00DC104C" w:rsidRPr="00A83CD6" w:rsidRDefault="00DC104C" w:rsidP="006F2E4E">
            <w:pPr>
              <w:ind w:firstLine="0"/>
              <w:jc w:val="center"/>
              <w:rPr>
                <w:sz w:val="20"/>
                <w:szCs w:val="20"/>
              </w:rPr>
            </w:pPr>
            <w:r w:rsidRPr="00A83CD6">
              <w:rPr>
                <w:sz w:val="20"/>
                <w:szCs w:val="20"/>
              </w:rPr>
              <w:t>0,0181</w:t>
            </w:r>
          </w:p>
        </w:tc>
        <w:tc>
          <w:tcPr>
            <w:tcW w:w="2537" w:type="dxa"/>
            <w:vAlign w:val="center"/>
          </w:tcPr>
          <w:p w:rsidR="00DC104C" w:rsidRPr="00A83CD6" w:rsidRDefault="00DC104C" w:rsidP="006F2E4E">
            <w:pPr>
              <w:ind w:firstLine="0"/>
              <w:jc w:val="center"/>
              <w:rPr>
                <w:sz w:val="20"/>
                <w:szCs w:val="20"/>
              </w:rPr>
            </w:pPr>
            <w:r w:rsidRPr="00A83CD6">
              <w:rPr>
                <w:sz w:val="20"/>
                <w:szCs w:val="20"/>
              </w:rPr>
              <w:t>0,0814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8</w:t>
            </w:r>
          </w:p>
        </w:tc>
        <w:tc>
          <w:tcPr>
            <w:tcW w:w="3119" w:type="dxa"/>
            <w:vAlign w:val="center"/>
          </w:tcPr>
          <w:p w:rsidR="00DC104C" w:rsidRPr="00A83CD6" w:rsidRDefault="00DC104C" w:rsidP="006F2E4E">
            <w:pPr>
              <w:ind w:firstLine="0"/>
              <w:jc w:val="center"/>
              <w:rPr>
                <w:sz w:val="20"/>
                <w:szCs w:val="20"/>
              </w:rPr>
            </w:pPr>
            <w:r w:rsidRPr="00A83CD6">
              <w:rPr>
                <w:sz w:val="20"/>
                <w:szCs w:val="20"/>
              </w:rPr>
              <w:t>0,0306</w:t>
            </w:r>
          </w:p>
        </w:tc>
        <w:tc>
          <w:tcPr>
            <w:tcW w:w="2126" w:type="dxa"/>
            <w:vAlign w:val="center"/>
          </w:tcPr>
          <w:p w:rsidR="00DC104C" w:rsidRPr="00A83CD6" w:rsidRDefault="00DC104C" w:rsidP="006F2E4E">
            <w:pPr>
              <w:ind w:firstLine="0"/>
              <w:jc w:val="center"/>
              <w:rPr>
                <w:sz w:val="20"/>
                <w:szCs w:val="20"/>
              </w:rPr>
            </w:pPr>
            <w:r w:rsidRPr="00A83CD6">
              <w:rPr>
                <w:sz w:val="20"/>
                <w:szCs w:val="20"/>
              </w:rPr>
              <w:t>0,0159</w:t>
            </w:r>
          </w:p>
        </w:tc>
        <w:tc>
          <w:tcPr>
            <w:tcW w:w="2537" w:type="dxa"/>
            <w:vAlign w:val="center"/>
          </w:tcPr>
          <w:p w:rsidR="00DC104C" w:rsidRPr="00A83CD6" w:rsidRDefault="00DC104C" w:rsidP="006F2E4E">
            <w:pPr>
              <w:ind w:firstLine="0"/>
              <w:jc w:val="center"/>
              <w:rPr>
                <w:sz w:val="20"/>
                <w:szCs w:val="20"/>
              </w:rPr>
            </w:pPr>
            <w:r w:rsidRPr="00A83CD6">
              <w:rPr>
                <w:sz w:val="20"/>
                <w:szCs w:val="20"/>
              </w:rPr>
              <w:t>0,0518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8-а</w:t>
            </w:r>
          </w:p>
        </w:tc>
        <w:tc>
          <w:tcPr>
            <w:tcW w:w="3119" w:type="dxa"/>
            <w:vAlign w:val="center"/>
          </w:tcPr>
          <w:p w:rsidR="00DC104C" w:rsidRPr="00A83CD6" w:rsidRDefault="00DC104C" w:rsidP="006F2E4E">
            <w:pPr>
              <w:ind w:firstLine="0"/>
              <w:jc w:val="center"/>
              <w:rPr>
                <w:sz w:val="20"/>
                <w:szCs w:val="20"/>
              </w:rPr>
            </w:pPr>
            <w:r w:rsidRPr="00A83CD6">
              <w:rPr>
                <w:sz w:val="20"/>
                <w:szCs w:val="20"/>
              </w:rPr>
              <w:t>0,0251</w:t>
            </w:r>
          </w:p>
        </w:tc>
        <w:tc>
          <w:tcPr>
            <w:tcW w:w="2126" w:type="dxa"/>
            <w:vAlign w:val="center"/>
          </w:tcPr>
          <w:p w:rsidR="00DC104C" w:rsidRPr="00A83CD6" w:rsidRDefault="00DC104C" w:rsidP="006F2E4E">
            <w:pPr>
              <w:ind w:firstLine="0"/>
              <w:jc w:val="center"/>
              <w:rPr>
                <w:sz w:val="20"/>
                <w:szCs w:val="20"/>
              </w:rPr>
            </w:pPr>
            <w:r w:rsidRPr="00A83CD6">
              <w:rPr>
                <w:sz w:val="20"/>
                <w:szCs w:val="20"/>
              </w:rPr>
              <w:t>0,0173</w:t>
            </w:r>
          </w:p>
        </w:tc>
        <w:tc>
          <w:tcPr>
            <w:tcW w:w="2537" w:type="dxa"/>
            <w:vAlign w:val="center"/>
          </w:tcPr>
          <w:p w:rsidR="00DC104C" w:rsidRPr="00A83CD6" w:rsidRDefault="00DC104C" w:rsidP="006F2E4E">
            <w:pPr>
              <w:ind w:firstLine="0"/>
              <w:jc w:val="center"/>
              <w:rPr>
                <w:sz w:val="20"/>
                <w:szCs w:val="20"/>
              </w:rPr>
            </w:pPr>
            <w:r w:rsidRPr="00A83CD6">
              <w:rPr>
                <w:sz w:val="20"/>
                <w:szCs w:val="20"/>
              </w:rPr>
              <w:t>0,0425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Степная, 8-б</w:t>
            </w:r>
          </w:p>
        </w:tc>
        <w:tc>
          <w:tcPr>
            <w:tcW w:w="3119" w:type="dxa"/>
            <w:vAlign w:val="center"/>
          </w:tcPr>
          <w:p w:rsidR="00DC104C" w:rsidRPr="00A83CD6" w:rsidRDefault="00DC104C" w:rsidP="006F2E4E">
            <w:pPr>
              <w:ind w:firstLine="0"/>
              <w:jc w:val="center"/>
              <w:rPr>
                <w:sz w:val="20"/>
                <w:szCs w:val="20"/>
              </w:rPr>
            </w:pPr>
            <w:r w:rsidRPr="00A83CD6">
              <w:rPr>
                <w:sz w:val="20"/>
                <w:szCs w:val="20"/>
              </w:rPr>
              <w:t>0,0892</w:t>
            </w:r>
          </w:p>
        </w:tc>
        <w:tc>
          <w:tcPr>
            <w:tcW w:w="2126" w:type="dxa"/>
            <w:vAlign w:val="center"/>
          </w:tcPr>
          <w:p w:rsidR="00DC104C" w:rsidRPr="00A83CD6" w:rsidRDefault="00DC104C" w:rsidP="006F2E4E">
            <w:pPr>
              <w:ind w:firstLine="0"/>
              <w:jc w:val="center"/>
              <w:rPr>
                <w:sz w:val="20"/>
                <w:szCs w:val="20"/>
              </w:rPr>
            </w:pPr>
            <w:r w:rsidRPr="00A83CD6">
              <w:rPr>
                <w:sz w:val="20"/>
                <w:szCs w:val="20"/>
              </w:rPr>
              <w:t>0,0345</w:t>
            </w:r>
          </w:p>
        </w:tc>
        <w:tc>
          <w:tcPr>
            <w:tcW w:w="2537" w:type="dxa"/>
            <w:vAlign w:val="center"/>
          </w:tcPr>
          <w:p w:rsidR="00DC104C" w:rsidRPr="00A83CD6" w:rsidRDefault="00DC104C" w:rsidP="006F2E4E">
            <w:pPr>
              <w:ind w:firstLine="0"/>
              <w:jc w:val="center"/>
              <w:rPr>
                <w:sz w:val="20"/>
                <w:szCs w:val="20"/>
              </w:rPr>
            </w:pPr>
            <w:r w:rsidRPr="00A83CD6">
              <w:rPr>
                <w:sz w:val="20"/>
                <w:szCs w:val="20"/>
              </w:rPr>
              <w:t>0,1510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Тимирязева, 35-а</w:t>
            </w:r>
          </w:p>
        </w:tc>
        <w:tc>
          <w:tcPr>
            <w:tcW w:w="3119" w:type="dxa"/>
            <w:vAlign w:val="center"/>
          </w:tcPr>
          <w:p w:rsidR="00DC104C" w:rsidRPr="00A83CD6" w:rsidRDefault="00DC104C" w:rsidP="006F2E4E">
            <w:pPr>
              <w:ind w:firstLine="0"/>
              <w:jc w:val="center"/>
              <w:rPr>
                <w:sz w:val="20"/>
                <w:szCs w:val="20"/>
              </w:rPr>
            </w:pPr>
            <w:r w:rsidRPr="00A83CD6">
              <w:rPr>
                <w:sz w:val="20"/>
                <w:szCs w:val="20"/>
              </w:rPr>
              <w:t>0,0070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0,0118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Тимирязева, 37</w:t>
            </w:r>
          </w:p>
        </w:tc>
        <w:tc>
          <w:tcPr>
            <w:tcW w:w="3119" w:type="dxa"/>
            <w:vAlign w:val="center"/>
          </w:tcPr>
          <w:p w:rsidR="00DC104C" w:rsidRPr="00A83CD6" w:rsidRDefault="00DC104C" w:rsidP="006F2E4E">
            <w:pPr>
              <w:ind w:firstLine="0"/>
              <w:jc w:val="center"/>
              <w:rPr>
                <w:sz w:val="20"/>
                <w:szCs w:val="20"/>
              </w:rPr>
            </w:pPr>
            <w:r w:rsidRPr="00A83CD6">
              <w:rPr>
                <w:sz w:val="20"/>
                <w:szCs w:val="20"/>
              </w:rPr>
              <w:t>0,0049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0,0083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Тимирязева, 39</w:t>
            </w:r>
          </w:p>
        </w:tc>
        <w:tc>
          <w:tcPr>
            <w:tcW w:w="3119" w:type="dxa"/>
            <w:vAlign w:val="center"/>
          </w:tcPr>
          <w:p w:rsidR="00DC104C" w:rsidRPr="00A83CD6" w:rsidRDefault="00DC104C" w:rsidP="006F2E4E">
            <w:pPr>
              <w:ind w:firstLine="0"/>
              <w:jc w:val="center"/>
              <w:rPr>
                <w:sz w:val="20"/>
                <w:szCs w:val="20"/>
              </w:rPr>
            </w:pPr>
            <w:r w:rsidRPr="00A83CD6">
              <w:rPr>
                <w:sz w:val="20"/>
                <w:szCs w:val="20"/>
              </w:rPr>
              <w:t>0,0136</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0,0230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1</w:t>
            </w:r>
          </w:p>
        </w:tc>
        <w:tc>
          <w:tcPr>
            <w:tcW w:w="3119" w:type="dxa"/>
            <w:vAlign w:val="center"/>
          </w:tcPr>
          <w:p w:rsidR="00DC104C" w:rsidRPr="00A83CD6" w:rsidRDefault="00DC104C" w:rsidP="006F2E4E">
            <w:pPr>
              <w:ind w:firstLine="0"/>
              <w:jc w:val="center"/>
              <w:rPr>
                <w:sz w:val="20"/>
                <w:szCs w:val="20"/>
              </w:rPr>
            </w:pPr>
            <w:r w:rsidRPr="00A83CD6">
              <w:rPr>
                <w:sz w:val="20"/>
                <w:szCs w:val="20"/>
              </w:rPr>
              <w:t>0,0009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10</w:t>
            </w:r>
          </w:p>
        </w:tc>
        <w:tc>
          <w:tcPr>
            <w:tcW w:w="3119" w:type="dxa"/>
            <w:vAlign w:val="center"/>
          </w:tcPr>
          <w:p w:rsidR="00DC104C" w:rsidRPr="00A83CD6" w:rsidRDefault="00DC104C" w:rsidP="006F2E4E">
            <w:pPr>
              <w:ind w:firstLine="0"/>
              <w:jc w:val="center"/>
              <w:rPr>
                <w:sz w:val="20"/>
                <w:szCs w:val="20"/>
              </w:rPr>
            </w:pPr>
            <w:r w:rsidRPr="00A83CD6">
              <w:rPr>
                <w:sz w:val="20"/>
                <w:szCs w:val="20"/>
              </w:rPr>
              <w:t>0,0054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12</w:t>
            </w:r>
          </w:p>
        </w:tc>
        <w:tc>
          <w:tcPr>
            <w:tcW w:w="3119" w:type="dxa"/>
            <w:vAlign w:val="center"/>
          </w:tcPr>
          <w:p w:rsidR="00DC104C" w:rsidRPr="00A83CD6" w:rsidRDefault="00DC104C" w:rsidP="006F2E4E">
            <w:pPr>
              <w:ind w:firstLine="0"/>
              <w:jc w:val="center"/>
              <w:rPr>
                <w:sz w:val="20"/>
                <w:szCs w:val="20"/>
              </w:rPr>
            </w:pPr>
            <w:r w:rsidRPr="00A83CD6">
              <w:rPr>
                <w:sz w:val="20"/>
                <w:szCs w:val="20"/>
              </w:rPr>
              <w:t>0,0112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0,0189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14</w:t>
            </w:r>
          </w:p>
        </w:tc>
        <w:tc>
          <w:tcPr>
            <w:tcW w:w="3119" w:type="dxa"/>
            <w:vAlign w:val="center"/>
          </w:tcPr>
          <w:p w:rsidR="00DC104C" w:rsidRPr="00A83CD6" w:rsidRDefault="00DC104C" w:rsidP="006F2E4E">
            <w:pPr>
              <w:ind w:firstLine="0"/>
              <w:jc w:val="center"/>
              <w:rPr>
                <w:sz w:val="20"/>
                <w:szCs w:val="20"/>
              </w:rPr>
            </w:pPr>
            <w:r w:rsidRPr="00A83CD6">
              <w:rPr>
                <w:sz w:val="20"/>
                <w:szCs w:val="20"/>
              </w:rPr>
              <w:t>0,0041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0,0070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16</w:t>
            </w:r>
          </w:p>
        </w:tc>
        <w:tc>
          <w:tcPr>
            <w:tcW w:w="3119" w:type="dxa"/>
            <w:vAlign w:val="center"/>
          </w:tcPr>
          <w:p w:rsidR="00DC104C" w:rsidRPr="00A83CD6" w:rsidRDefault="00DC104C" w:rsidP="006F2E4E">
            <w:pPr>
              <w:ind w:firstLine="0"/>
              <w:jc w:val="center"/>
              <w:rPr>
                <w:sz w:val="20"/>
                <w:szCs w:val="20"/>
              </w:rPr>
            </w:pPr>
            <w:r w:rsidRPr="00A83CD6">
              <w:rPr>
                <w:sz w:val="20"/>
                <w:szCs w:val="20"/>
              </w:rPr>
              <w:t>0,0091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0,0154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18</w:t>
            </w:r>
          </w:p>
        </w:tc>
        <w:tc>
          <w:tcPr>
            <w:tcW w:w="3119" w:type="dxa"/>
            <w:vAlign w:val="center"/>
          </w:tcPr>
          <w:p w:rsidR="00DC104C" w:rsidRPr="00A83CD6" w:rsidRDefault="00DC104C" w:rsidP="006F2E4E">
            <w:pPr>
              <w:ind w:firstLine="0"/>
              <w:jc w:val="center"/>
              <w:rPr>
                <w:sz w:val="20"/>
                <w:szCs w:val="20"/>
              </w:rPr>
            </w:pPr>
            <w:r w:rsidRPr="00A83CD6">
              <w:rPr>
                <w:sz w:val="20"/>
                <w:szCs w:val="20"/>
              </w:rPr>
              <w:t>0,0263</w:t>
            </w:r>
          </w:p>
        </w:tc>
        <w:tc>
          <w:tcPr>
            <w:tcW w:w="2126" w:type="dxa"/>
            <w:vAlign w:val="center"/>
          </w:tcPr>
          <w:p w:rsidR="00DC104C" w:rsidRPr="00A83CD6" w:rsidRDefault="00DC104C" w:rsidP="006F2E4E">
            <w:pPr>
              <w:ind w:firstLine="0"/>
              <w:jc w:val="center"/>
              <w:rPr>
                <w:sz w:val="20"/>
                <w:szCs w:val="20"/>
              </w:rPr>
            </w:pPr>
            <w:r w:rsidRPr="00A83CD6">
              <w:rPr>
                <w:sz w:val="20"/>
                <w:szCs w:val="20"/>
              </w:rPr>
              <w:t>0,0085</w:t>
            </w:r>
          </w:p>
        </w:tc>
        <w:tc>
          <w:tcPr>
            <w:tcW w:w="2537" w:type="dxa"/>
            <w:vAlign w:val="center"/>
          </w:tcPr>
          <w:p w:rsidR="00DC104C" w:rsidRPr="00A83CD6" w:rsidRDefault="00DC104C" w:rsidP="006F2E4E">
            <w:pPr>
              <w:ind w:firstLine="0"/>
              <w:jc w:val="center"/>
              <w:rPr>
                <w:sz w:val="20"/>
                <w:szCs w:val="20"/>
              </w:rPr>
            </w:pPr>
            <w:r w:rsidRPr="00A83CD6">
              <w:rPr>
                <w:sz w:val="20"/>
                <w:szCs w:val="20"/>
              </w:rPr>
              <w:t>0,0446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2</w:t>
            </w:r>
          </w:p>
        </w:tc>
        <w:tc>
          <w:tcPr>
            <w:tcW w:w="3119" w:type="dxa"/>
            <w:vAlign w:val="center"/>
          </w:tcPr>
          <w:p w:rsidR="00DC104C" w:rsidRPr="00A83CD6" w:rsidRDefault="00DC104C" w:rsidP="006F2E4E">
            <w:pPr>
              <w:ind w:firstLine="0"/>
              <w:jc w:val="center"/>
              <w:rPr>
                <w:sz w:val="20"/>
                <w:szCs w:val="20"/>
              </w:rPr>
            </w:pPr>
            <w:r w:rsidRPr="00A83CD6">
              <w:rPr>
                <w:sz w:val="20"/>
                <w:szCs w:val="20"/>
              </w:rPr>
              <w:t>0,0015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20</w:t>
            </w:r>
          </w:p>
        </w:tc>
        <w:tc>
          <w:tcPr>
            <w:tcW w:w="3119" w:type="dxa"/>
            <w:vAlign w:val="center"/>
          </w:tcPr>
          <w:p w:rsidR="00DC104C" w:rsidRPr="00A83CD6" w:rsidRDefault="00DC104C" w:rsidP="006F2E4E">
            <w:pPr>
              <w:ind w:firstLine="0"/>
              <w:jc w:val="center"/>
              <w:rPr>
                <w:sz w:val="20"/>
                <w:szCs w:val="20"/>
              </w:rPr>
            </w:pPr>
            <w:r w:rsidRPr="00A83CD6">
              <w:rPr>
                <w:sz w:val="20"/>
                <w:szCs w:val="20"/>
              </w:rPr>
              <w:t>0,0049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0,0084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22</w:t>
            </w:r>
          </w:p>
        </w:tc>
        <w:tc>
          <w:tcPr>
            <w:tcW w:w="3119" w:type="dxa"/>
            <w:vAlign w:val="center"/>
          </w:tcPr>
          <w:p w:rsidR="00DC104C" w:rsidRPr="00A83CD6" w:rsidRDefault="00DC104C" w:rsidP="006F2E4E">
            <w:pPr>
              <w:ind w:firstLine="0"/>
              <w:jc w:val="center"/>
              <w:rPr>
                <w:sz w:val="20"/>
                <w:szCs w:val="20"/>
              </w:rPr>
            </w:pPr>
            <w:r w:rsidRPr="00A83CD6">
              <w:rPr>
                <w:sz w:val="20"/>
                <w:szCs w:val="20"/>
              </w:rPr>
              <w:t>0,0082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0,0139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26</w:t>
            </w:r>
          </w:p>
        </w:tc>
        <w:tc>
          <w:tcPr>
            <w:tcW w:w="3119" w:type="dxa"/>
            <w:vAlign w:val="center"/>
          </w:tcPr>
          <w:p w:rsidR="00DC104C" w:rsidRPr="00A83CD6" w:rsidRDefault="00DC104C" w:rsidP="006F2E4E">
            <w:pPr>
              <w:ind w:firstLine="0"/>
              <w:jc w:val="center"/>
              <w:rPr>
                <w:sz w:val="20"/>
                <w:szCs w:val="20"/>
              </w:rPr>
            </w:pPr>
            <w:r w:rsidRPr="00A83CD6">
              <w:rPr>
                <w:sz w:val="20"/>
                <w:szCs w:val="20"/>
              </w:rPr>
              <w:t>0,0107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0,0182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Урожайная, 28</w:t>
            </w:r>
          </w:p>
        </w:tc>
        <w:tc>
          <w:tcPr>
            <w:tcW w:w="3119" w:type="dxa"/>
            <w:vAlign w:val="center"/>
          </w:tcPr>
          <w:p w:rsidR="00DC104C" w:rsidRPr="00A83CD6" w:rsidRDefault="00DC104C" w:rsidP="006F2E4E">
            <w:pPr>
              <w:ind w:firstLine="0"/>
              <w:jc w:val="center"/>
              <w:rPr>
                <w:sz w:val="20"/>
                <w:szCs w:val="20"/>
              </w:rPr>
            </w:pPr>
            <w:r w:rsidRPr="00A83CD6">
              <w:rPr>
                <w:sz w:val="20"/>
                <w:szCs w:val="20"/>
              </w:rPr>
              <w:t>0,0000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0,0000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Фрунзе, 1</w:t>
            </w:r>
          </w:p>
        </w:tc>
        <w:tc>
          <w:tcPr>
            <w:tcW w:w="3119" w:type="dxa"/>
            <w:vAlign w:val="center"/>
          </w:tcPr>
          <w:p w:rsidR="00DC104C" w:rsidRPr="00A83CD6" w:rsidRDefault="00DC104C" w:rsidP="006F2E4E">
            <w:pPr>
              <w:ind w:firstLine="0"/>
              <w:jc w:val="center"/>
              <w:rPr>
                <w:sz w:val="20"/>
                <w:szCs w:val="20"/>
              </w:rPr>
            </w:pPr>
            <w:r w:rsidRPr="00A83CD6">
              <w:rPr>
                <w:sz w:val="20"/>
                <w:szCs w:val="20"/>
              </w:rPr>
              <w:t>0,0040</w:t>
            </w:r>
          </w:p>
        </w:tc>
        <w:tc>
          <w:tcPr>
            <w:tcW w:w="2126" w:type="dxa"/>
            <w:vAlign w:val="center"/>
          </w:tcPr>
          <w:p w:rsidR="00DC104C" w:rsidRPr="00A83CD6" w:rsidRDefault="00DC104C" w:rsidP="006F2E4E">
            <w:pPr>
              <w:ind w:firstLine="0"/>
              <w:jc w:val="center"/>
              <w:rPr>
                <w:sz w:val="20"/>
                <w:szCs w:val="20"/>
              </w:rPr>
            </w:pPr>
            <w:r w:rsidRPr="00A83CD6">
              <w:rPr>
                <w:sz w:val="20"/>
                <w:szCs w:val="20"/>
              </w:rPr>
              <w:t>0,0842</w:t>
            </w:r>
          </w:p>
        </w:tc>
        <w:tc>
          <w:tcPr>
            <w:tcW w:w="2537" w:type="dxa"/>
            <w:vAlign w:val="center"/>
          </w:tcPr>
          <w:p w:rsidR="00DC104C" w:rsidRPr="00A83CD6" w:rsidRDefault="00DC104C" w:rsidP="006F2E4E">
            <w:pPr>
              <w:ind w:firstLine="0"/>
              <w:jc w:val="center"/>
              <w:rPr>
                <w:sz w:val="20"/>
                <w:szCs w:val="20"/>
              </w:rPr>
            </w:pPr>
            <w:r w:rsidRPr="00A83CD6">
              <w:rPr>
                <w:sz w:val="20"/>
                <w:szCs w:val="20"/>
              </w:rPr>
              <w:t>0,0067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Фрунзе, 11</w:t>
            </w:r>
          </w:p>
        </w:tc>
        <w:tc>
          <w:tcPr>
            <w:tcW w:w="3119" w:type="dxa"/>
            <w:vAlign w:val="center"/>
          </w:tcPr>
          <w:p w:rsidR="00DC104C" w:rsidRPr="00A83CD6" w:rsidRDefault="00DC104C" w:rsidP="006F2E4E">
            <w:pPr>
              <w:ind w:firstLine="0"/>
              <w:jc w:val="center"/>
              <w:rPr>
                <w:sz w:val="20"/>
                <w:szCs w:val="20"/>
              </w:rPr>
            </w:pPr>
            <w:r w:rsidRPr="00A83CD6">
              <w:rPr>
                <w:sz w:val="20"/>
                <w:szCs w:val="20"/>
              </w:rPr>
              <w:t>0,1666</w:t>
            </w:r>
          </w:p>
        </w:tc>
        <w:tc>
          <w:tcPr>
            <w:tcW w:w="2126" w:type="dxa"/>
            <w:vAlign w:val="center"/>
          </w:tcPr>
          <w:p w:rsidR="00DC104C" w:rsidRPr="00A83CD6" w:rsidRDefault="00DC104C" w:rsidP="006F2E4E">
            <w:pPr>
              <w:ind w:firstLine="0"/>
              <w:jc w:val="center"/>
              <w:rPr>
                <w:sz w:val="20"/>
                <w:szCs w:val="20"/>
              </w:rPr>
            </w:pPr>
            <w:r w:rsidRPr="00A83CD6">
              <w:rPr>
                <w:sz w:val="20"/>
                <w:szCs w:val="20"/>
              </w:rPr>
              <w:t>0,0548</w:t>
            </w:r>
          </w:p>
        </w:tc>
        <w:tc>
          <w:tcPr>
            <w:tcW w:w="2537" w:type="dxa"/>
            <w:vAlign w:val="center"/>
          </w:tcPr>
          <w:p w:rsidR="00DC104C" w:rsidRPr="00A83CD6" w:rsidRDefault="00DC104C" w:rsidP="006F2E4E">
            <w:pPr>
              <w:ind w:firstLine="0"/>
              <w:jc w:val="center"/>
              <w:rPr>
                <w:sz w:val="20"/>
                <w:szCs w:val="20"/>
              </w:rPr>
            </w:pPr>
            <w:r w:rsidRPr="00A83CD6">
              <w:rPr>
                <w:sz w:val="20"/>
                <w:szCs w:val="20"/>
              </w:rPr>
              <w:t>0,2820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Фрунзе, 15</w:t>
            </w:r>
          </w:p>
        </w:tc>
        <w:tc>
          <w:tcPr>
            <w:tcW w:w="3119" w:type="dxa"/>
            <w:vAlign w:val="center"/>
          </w:tcPr>
          <w:p w:rsidR="00DC104C" w:rsidRPr="00A83CD6" w:rsidRDefault="00DC104C" w:rsidP="006F2E4E">
            <w:pPr>
              <w:ind w:firstLine="0"/>
              <w:jc w:val="center"/>
              <w:rPr>
                <w:sz w:val="20"/>
                <w:szCs w:val="20"/>
              </w:rPr>
            </w:pPr>
            <w:r w:rsidRPr="00A83CD6">
              <w:rPr>
                <w:sz w:val="20"/>
                <w:szCs w:val="20"/>
              </w:rPr>
              <w:t>0,0881</w:t>
            </w:r>
          </w:p>
        </w:tc>
        <w:tc>
          <w:tcPr>
            <w:tcW w:w="2126" w:type="dxa"/>
            <w:vAlign w:val="center"/>
          </w:tcPr>
          <w:p w:rsidR="00DC104C" w:rsidRPr="00A83CD6" w:rsidRDefault="00DC104C" w:rsidP="006F2E4E">
            <w:pPr>
              <w:ind w:firstLine="0"/>
              <w:jc w:val="center"/>
              <w:rPr>
                <w:sz w:val="20"/>
                <w:szCs w:val="20"/>
              </w:rPr>
            </w:pPr>
            <w:r w:rsidRPr="00A83CD6">
              <w:rPr>
                <w:sz w:val="20"/>
                <w:szCs w:val="20"/>
              </w:rPr>
              <w:t>0,0403</w:t>
            </w:r>
          </w:p>
        </w:tc>
        <w:tc>
          <w:tcPr>
            <w:tcW w:w="2537" w:type="dxa"/>
            <w:vAlign w:val="center"/>
          </w:tcPr>
          <w:p w:rsidR="00DC104C" w:rsidRPr="00A83CD6" w:rsidRDefault="00DC104C" w:rsidP="006F2E4E">
            <w:pPr>
              <w:ind w:firstLine="0"/>
              <w:jc w:val="center"/>
              <w:rPr>
                <w:sz w:val="20"/>
                <w:szCs w:val="20"/>
              </w:rPr>
            </w:pPr>
            <w:r w:rsidRPr="00A83CD6">
              <w:rPr>
                <w:sz w:val="20"/>
                <w:szCs w:val="20"/>
              </w:rPr>
              <w:t>0,1491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Фрунзе, 3</w:t>
            </w:r>
          </w:p>
        </w:tc>
        <w:tc>
          <w:tcPr>
            <w:tcW w:w="3119" w:type="dxa"/>
            <w:vAlign w:val="center"/>
          </w:tcPr>
          <w:p w:rsidR="00DC104C" w:rsidRPr="00A83CD6" w:rsidRDefault="00DC104C" w:rsidP="006F2E4E">
            <w:pPr>
              <w:ind w:firstLine="0"/>
              <w:jc w:val="center"/>
              <w:rPr>
                <w:sz w:val="20"/>
                <w:szCs w:val="20"/>
              </w:rPr>
            </w:pPr>
            <w:r w:rsidRPr="00A83CD6">
              <w:rPr>
                <w:sz w:val="20"/>
                <w:szCs w:val="20"/>
              </w:rPr>
              <w:t>0,0310</w:t>
            </w:r>
          </w:p>
        </w:tc>
        <w:tc>
          <w:tcPr>
            <w:tcW w:w="2126" w:type="dxa"/>
            <w:vAlign w:val="center"/>
          </w:tcPr>
          <w:p w:rsidR="00DC104C" w:rsidRPr="00A83CD6" w:rsidRDefault="00DC104C" w:rsidP="006F2E4E">
            <w:pPr>
              <w:ind w:firstLine="0"/>
              <w:jc w:val="center"/>
              <w:rPr>
                <w:sz w:val="20"/>
                <w:szCs w:val="20"/>
              </w:rPr>
            </w:pPr>
            <w:r w:rsidRPr="00A83CD6">
              <w:rPr>
                <w:sz w:val="20"/>
                <w:szCs w:val="20"/>
              </w:rPr>
              <w:t>0,0164</w:t>
            </w:r>
          </w:p>
        </w:tc>
        <w:tc>
          <w:tcPr>
            <w:tcW w:w="2537" w:type="dxa"/>
            <w:vAlign w:val="center"/>
          </w:tcPr>
          <w:p w:rsidR="00DC104C" w:rsidRPr="00A83CD6" w:rsidRDefault="00DC104C" w:rsidP="006F2E4E">
            <w:pPr>
              <w:ind w:firstLine="0"/>
              <w:jc w:val="center"/>
              <w:rPr>
                <w:sz w:val="20"/>
                <w:szCs w:val="20"/>
              </w:rPr>
            </w:pPr>
            <w:r w:rsidRPr="00A83CD6">
              <w:rPr>
                <w:sz w:val="20"/>
                <w:szCs w:val="20"/>
              </w:rPr>
              <w:t>0,0525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Фрунзе, 5</w:t>
            </w:r>
          </w:p>
        </w:tc>
        <w:tc>
          <w:tcPr>
            <w:tcW w:w="3119" w:type="dxa"/>
            <w:vAlign w:val="center"/>
          </w:tcPr>
          <w:p w:rsidR="00DC104C" w:rsidRPr="00A83CD6" w:rsidRDefault="00DC104C" w:rsidP="006F2E4E">
            <w:pPr>
              <w:ind w:firstLine="0"/>
              <w:jc w:val="center"/>
              <w:rPr>
                <w:sz w:val="20"/>
                <w:szCs w:val="20"/>
              </w:rPr>
            </w:pPr>
            <w:r w:rsidRPr="00A83CD6">
              <w:rPr>
                <w:sz w:val="20"/>
                <w:szCs w:val="20"/>
              </w:rPr>
              <w:t>0,0468</w:t>
            </w:r>
          </w:p>
        </w:tc>
        <w:tc>
          <w:tcPr>
            <w:tcW w:w="2126" w:type="dxa"/>
            <w:vAlign w:val="center"/>
          </w:tcPr>
          <w:p w:rsidR="00DC104C" w:rsidRPr="00A83CD6" w:rsidRDefault="00DC104C" w:rsidP="006F2E4E">
            <w:pPr>
              <w:ind w:firstLine="0"/>
              <w:jc w:val="center"/>
              <w:rPr>
                <w:sz w:val="20"/>
                <w:szCs w:val="20"/>
              </w:rPr>
            </w:pPr>
            <w:r w:rsidRPr="00A83CD6">
              <w:rPr>
                <w:sz w:val="20"/>
                <w:szCs w:val="20"/>
              </w:rPr>
              <w:t>0,0303</w:t>
            </w:r>
          </w:p>
        </w:tc>
        <w:tc>
          <w:tcPr>
            <w:tcW w:w="2537" w:type="dxa"/>
            <w:vAlign w:val="center"/>
          </w:tcPr>
          <w:p w:rsidR="00DC104C" w:rsidRPr="00A83CD6" w:rsidRDefault="00DC104C" w:rsidP="006F2E4E">
            <w:pPr>
              <w:ind w:firstLine="0"/>
              <w:jc w:val="center"/>
              <w:rPr>
                <w:sz w:val="20"/>
                <w:szCs w:val="20"/>
              </w:rPr>
            </w:pPr>
            <w:r w:rsidRPr="00A83CD6">
              <w:rPr>
                <w:sz w:val="20"/>
                <w:szCs w:val="20"/>
              </w:rPr>
              <w:t>0,0792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10</w:t>
            </w:r>
          </w:p>
        </w:tc>
        <w:tc>
          <w:tcPr>
            <w:tcW w:w="3119" w:type="dxa"/>
            <w:vAlign w:val="center"/>
          </w:tcPr>
          <w:p w:rsidR="00DC104C" w:rsidRPr="00A83CD6" w:rsidRDefault="00DC104C" w:rsidP="006F2E4E">
            <w:pPr>
              <w:ind w:firstLine="0"/>
              <w:jc w:val="center"/>
              <w:rPr>
                <w:sz w:val="20"/>
                <w:szCs w:val="20"/>
              </w:rPr>
            </w:pPr>
            <w:r w:rsidRPr="00A83CD6">
              <w:rPr>
                <w:sz w:val="20"/>
                <w:szCs w:val="20"/>
              </w:rPr>
              <w:t>0,0194</w:t>
            </w:r>
          </w:p>
        </w:tc>
        <w:tc>
          <w:tcPr>
            <w:tcW w:w="2126" w:type="dxa"/>
            <w:vAlign w:val="center"/>
          </w:tcPr>
          <w:p w:rsidR="00DC104C" w:rsidRPr="00A83CD6" w:rsidRDefault="00DC104C" w:rsidP="006F2E4E">
            <w:pPr>
              <w:ind w:firstLine="0"/>
              <w:jc w:val="center"/>
              <w:rPr>
                <w:sz w:val="20"/>
                <w:szCs w:val="20"/>
              </w:rPr>
            </w:pPr>
            <w:r w:rsidRPr="00A83CD6">
              <w:rPr>
                <w:sz w:val="20"/>
                <w:szCs w:val="20"/>
              </w:rPr>
              <w:t>0,0090</w:t>
            </w:r>
          </w:p>
        </w:tc>
        <w:tc>
          <w:tcPr>
            <w:tcW w:w="2537" w:type="dxa"/>
            <w:vAlign w:val="center"/>
          </w:tcPr>
          <w:p w:rsidR="00DC104C" w:rsidRPr="00A83CD6" w:rsidRDefault="00DC104C" w:rsidP="006F2E4E">
            <w:pPr>
              <w:ind w:firstLine="0"/>
              <w:jc w:val="center"/>
              <w:rPr>
                <w:sz w:val="20"/>
                <w:szCs w:val="20"/>
              </w:rPr>
            </w:pPr>
            <w:r w:rsidRPr="00A83CD6">
              <w:rPr>
                <w:sz w:val="20"/>
                <w:szCs w:val="20"/>
              </w:rPr>
              <w:t>0,0328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10-а</w:t>
            </w:r>
          </w:p>
        </w:tc>
        <w:tc>
          <w:tcPr>
            <w:tcW w:w="3119" w:type="dxa"/>
            <w:vAlign w:val="center"/>
          </w:tcPr>
          <w:p w:rsidR="00DC104C" w:rsidRPr="00A83CD6" w:rsidRDefault="00DC104C" w:rsidP="006F2E4E">
            <w:pPr>
              <w:ind w:firstLine="0"/>
              <w:jc w:val="center"/>
              <w:rPr>
                <w:sz w:val="20"/>
                <w:szCs w:val="20"/>
              </w:rPr>
            </w:pPr>
            <w:r w:rsidRPr="00A83CD6">
              <w:rPr>
                <w:sz w:val="20"/>
                <w:szCs w:val="20"/>
              </w:rPr>
              <w:t>0,0087</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0,0147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10-б</w:t>
            </w:r>
          </w:p>
        </w:tc>
        <w:tc>
          <w:tcPr>
            <w:tcW w:w="3119" w:type="dxa"/>
            <w:vAlign w:val="center"/>
          </w:tcPr>
          <w:p w:rsidR="00DC104C" w:rsidRPr="00A83CD6" w:rsidRDefault="00DC104C" w:rsidP="006F2E4E">
            <w:pPr>
              <w:ind w:firstLine="0"/>
              <w:jc w:val="center"/>
              <w:rPr>
                <w:sz w:val="20"/>
                <w:szCs w:val="20"/>
              </w:rPr>
            </w:pPr>
            <w:r w:rsidRPr="00A83CD6">
              <w:rPr>
                <w:sz w:val="20"/>
                <w:szCs w:val="20"/>
              </w:rPr>
              <w:t>0,0092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0,0156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11</w:t>
            </w:r>
          </w:p>
        </w:tc>
        <w:tc>
          <w:tcPr>
            <w:tcW w:w="3119" w:type="dxa"/>
            <w:vAlign w:val="center"/>
          </w:tcPr>
          <w:p w:rsidR="00DC104C" w:rsidRPr="00A83CD6" w:rsidRDefault="00DC104C" w:rsidP="006F2E4E">
            <w:pPr>
              <w:ind w:firstLine="0"/>
              <w:jc w:val="center"/>
              <w:rPr>
                <w:sz w:val="20"/>
                <w:szCs w:val="20"/>
              </w:rPr>
            </w:pPr>
            <w:r w:rsidRPr="00A83CD6">
              <w:rPr>
                <w:sz w:val="20"/>
                <w:szCs w:val="20"/>
              </w:rPr>
              <w:t>0,0305</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0,0517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14</w:t>
            </w:r>
          </w:p>
        </w:tc>
        <w:tc>
          <w:tcPr>
            <w:tcW w:w="3119" w:type="dxa"/>
            <w:vAlign w:val="center"/>
          </w:tcPr>
          <w:p w:rsidR="00DC104C" w:rsidRPr="00A83CD6" w:rsidRDefault="00DC104C" w:rsidP="006F2E4E">
            <w:pPr>
              <w:ind w:firstLine="0"/>
              <w:jc w:val="center"/>
              <w:rPr>
                <w:sz w:val="20"/>
                <w:szCs w:val="20"/>
              </w:rPr>
            </w:pPr>
            <w:r w:rsidRPr="00A83CD6">
              <w:rPr>
                <w:sz w:val="20"/>
                <w:szCs w:val="20"/>
              </w:rPr>
              <w:t>0,0220</w:t>
            </w:r>
          </w:p>
        </w:tc>
        <w:tc>
          <w:tcPr>
            <w:tcW w:w="2126" w:type="dxa"/>
            <w:vAlign w:val="center"/>
          </w:tcPr>
          <w:p w:rsidR="00DC104C" w:rsidRPr="00A83CD6" w:rsidRDefault="00DC104C" w:rsidP="006F2E4E">
            <w:pPr>
              <w:ind w:firstLine="0"/>
              <w:jc w:val="center"/>
              <w:rPr>
                <w:sz w:val="20"/>
                <w:szCs w:val="20"/>
              </w:rPr>
            </w:pPr>
            <w:r w:rsidRPr="00A83CD6">
              <w:rPr>
                <w:sz w:val="20"/>
                <w:szCs w:val="20"/>
              </w:rPr>
              <w:t>0,0178</w:t>
            </w:r>
          </w:p>
        </w:tc>
        <w:tc>
          <w:tcPr>
            <w:tcW w:w="2537" w:type="dxa"/>
            <w:vAlign w:val="center"/>
          </w:tcPr>
          <w:p w:rsidR="00DC104C" w:rsidRPr="00A83CD6" w:rsidRDefault="00DC104C" w:rsidP="006F2E4E">
            <w:pPr>
              <w:ind w:firstLine="0"/>
              <w:jc w:val="center"/>
              <w:rPr>
                <w:sz w:val="20"/>
                <w:szCs w:val="20"/>
              </w:rPr>
            </w:pPr>
            <w:r w:rsidRPr="00A83CD6">
              <w:rPr>
                <w:sz w:val="20"/>
                <w:szCs w:val="20"/>
              </w:rPr>
              <w:t>0,0372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16</w:t>
            </w:r>
          </w:p>
        </w:tc>
        <w:tc>
          <w:tcPr>
            <w:tcW w:w="3119" w:type="dxa"/>
            <w:vAlign w:val="center"/>
          </w:tcPr>
          <w:p w:rsidR="00DC104C" w:rsidRPr="00A83CD6" w:rsidRDefault="00DC104C" w:rsidP="006F2E4E">
            <w:pPr>
              <w:ind w:firstLine="0"/>
              <w:jc w:val="center"/>
              <w:rPr>
                <w:sz w:val="20"/>
                <w:szCs w:val="20"/>
              </w:rPr>
            </w:pPr>
            <w:r w:rsidRPr="00A83CD6">
              <w:rPr>
                <w:sz w:val="20"/>
                <w:szCs w:val="20"/>
              </w:rPr>
              <w:t>0,0263</w:t>
            </w:r>
          </w:p>
        </w:tc>
        <w:tc>
          <w:tcPr>
            <w:tcW w:w="2126" w:type="dxa"/>
            <w:vAlign w:val="center"/>
          </w:tcPr>
          <w:p w:rsidR="00DC104C" w:rsidRPr="00A83CD6" w:rsidRDefault="00DC104C" w:rsidP="006F2E4E">
            <w:pPr>
              <w:ind w:firstLine="0"/>
              <w:jc w:val="center"/>
              <w:rPr>
                <w:sz w:val="20"/>
                <w:szCs w:val="20"/>
              </w:rPr>
            </w:pPr>
            <w:r w:rsidRPr="00A83CD6">
              <w:rPr>
                <w:sz w:val="20"/>
                <w:szCs w:val="20"/>
              </w:rPr>
              <w:t>0,0210</w:t>
            </w:r>
          </w:p>
        </w:tc>
        <w:tc>
          <w:tcPr>
            <w:tcW w:w="2537" w:type="dxa"/>
            <w:vAlign w:val="center"/>
          </w:tcPr>
          <w:p w:rsidR="00DC104C" w:rsidRPr="00A83CD6" w:rsidRDefault="00DC104C" w:rsidP="006F2E4E">
            <w:pPr>
              <w:ind w:firstLine="0"/>
              <w:jc w:val="center"/>
              <w:rPr>
                <w:sz w:val="20"/>
                <w:szCs w:val="20"/>
              </w:rPr>
            </w:pPr>
            <w:r w:rsidRPr="00A83CD6">
              <w:rPr>
                <w:sz w:val="20"/>
                <w:szCs w:val="20"/>
              </w:rPr>
              <w:t>0,0444</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2</w:t>
            </w:r>
          </w:p>
        </w:tc>
        <w:tc>
          <w:tcPr>
            <w:tcW w:w="3119" w:type="dxa"/>
            <w:vAlign w:val="center"/>
          </w:tcPr>
          <w:p w:rsidR="00DC104C" w:rsidRPr="00A83CD6" w:rsidRDefault="00DC104C" w:rsidP="006F2E4E">
            <w:pPr>
              <w:ind w:firstLine="0"/>
              <w:jc w:val="center"/>
              <w:rPr>
                <w:sz w:val="20"/>
                <w:szCs w:val="20"/>
              </w:rPr>
            </w:pPr>
            <w:r w:rsidRPr="00A83CD6">
              <w:rPr>
                <w:sz w:val="20"/>
                <w:szCs w:val="20"/>
              </w:rPr>
              <w:t>0,0358</w:t>
            </w:r>
          </w:p>
        </w:tc>
        <w:tc>
          <w:tcPr>
            <w:tcW w:w="2126" w:type="dxa"/>
            <w:vAlign w:val="center"/>
          </w:tcPr>
          <w:p w:rsidR="00DC104C" w:rsidRPr="00A83CD6" w:rsidRDefault="00DC104C" w:rsidP="006F2E4E">
            <w:pPr>
              <w:ind w:firstLine="0"/>
              <w:jc w:val="center"/>
              <w:rPr>
                <w:sz w:val="20"/>
                <w:szCs w:val="20"/>
              </w:rPr>
            </w:pPr>
            <w:r w:rsidRPr="00A83CD6">
              <w:rPr>
                <w:sz w:val="20"/>
                <w:szCs w:val="20"/>
              </w:rPr>
              <w:t>0,0121</w:t>
            </w:r>
          </w:p>
        </w:tc>
        <w:tc>
          <w:tcPr>
            <w:tcW w:w="2537" w:type="dxa"/>
            <w:vAlign w:val="center"/>
          </w:tcPr>
          <w:p w:rsidR="00DC104C" w:rsidRPr="00A83CD6" w:rsidRDefault="00DC104C" w:rsidP="006F2E4E">
            <w:pPr>
              <w:ind w:firstLine="0"/>
              <w:jc w:val="center"/>
              <w:rPr>
                <w:sz w:val="20"/>
                <w:szCs w:val="20"/>
              </w:rPr>
            </w:pPr>
            <w:r w:rsidRPr="00A83CD6">
              <w:rPr>
                <w:sz w:val="20"/>
                <w:szCs w:val="20"/>
              </w:rPr>
              <w:t>0,0606</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20</w:t>
            </w:r>
          </w:p>
        </w:tc>
        <w:tc>
          <w:tcPr>
            <w:tcW w:w="3119" w:type="dxa"/>
            <w:vAlign w:val="center"/>
          </w:tcPr>
          <w:p w:rsidR="00DC104C" w:rsidRPr="00A83CD6" w:rsidRDefault="00DC104C" w:rsidP="006F2E4E">
            <w:pPr>
              <w:ind w:firstLine="0"/>
              <w:jc w:val="center"/>
              <w:rPr>
                <w:sz w:val="20"/>
                <w:szCs w:val="20"/>
              </w:rPr>
            </w:pPr>
            <w:r w:rsidRPr="00A83CD6">
              <w:rPr>
                <w:sz w:val="20"/>
                <w:szCs w:val="20"/>
              </w:rPr>
              <w:t>0,0243</w:t>
            </w:r>
          </w:p>
        </w:tc>
        <w:tc>
          <w:tcPr>
            <w:tcW w:w="2126" w:type="dxa"/>
            <w:vAlign w:val="center"/>
          </w:tcPr>
          <w:p w:rsidR="00DC104C" w:rsidRPr="00A83CD6" w:rsidRDefault="00DC104C" w:rsidP="006F2E4E">
            <w:pPr>
              <w:ind w:firstLine="0"/>
              <w:jc w:val="center"/>
              <w:rPr>
                <w:sz w:val="20"/>
                <w:szCs w:val="20"/>
              </w:rPr>
            </w:pPr>
            <w:r w:rsidRPr="00A83CD6">
              <w:rPr>
                <w:sz w:val="20"/>
                <w:szCs w:val="20"/>
              </w:rPr>
              <w:t>0,0152</w:t>
            </w:r>
          </w:p>
        </w:tc>
        <w:tc>
          <w:tcPr>
            <w:tcW w:w="2537" w:type="dxa"/>
            <w:vAlign w:val="center"/>
          </w:tcPr>
          <w:p w:rsidR="00DC104C" w:rsidRPr="00A83CD6" w:rsidRDefault="00DC104C" w:rsidP="006F2E4E">
            <w:pPr>
              <w:ind w:firstLine="0"/>
              <w:jc w:val="center"/>
              <w:rPr>
                <w:sz w:val="20"/>
                <w:szCs w:val="20"/>
              </w:rPr>
            </w:pPr>
            <w:r w:rsidRPr="00A83CD6">
              <w:rPr>
                <w:sz w:val="20"/>
                <w:szCs w:val="20"/>
              </w:rPr>
              <w:t>0,0412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4</w:t>
            </w:r>
          </w:p>
        </w:tc>
        <w:tc>
          <w:tcPr>
            <w:tcW w:w="3119" w:type="dxa"/>
            <w:vAlign w:val="center"/>
          </w:tcPr>
          <w:p w:rsidR="00DC104C" w:rsidRPr="00A83CD6" w:rsidRDefault="00DC104C" w:rsidP="006F2E4E">
            <w:pPr>
              <w:ind w:firstLine="0"/>
              <w:jc w:val="center"/>
              <w:rPr>
                <w:sz w:val="20"/>
                <w:szCs w:val="20"/>
              </w:rPr>
            </w:pPr>
            <w:r w:rsidRPr="00A83CD6">
              <w:rPr>
                <w:sz w:val="20"/>
                <w:szCs w:val="20"/>
              </w:rPr>
              <w:t>0,0519</w:t>
            </w:r>
          </w:p>
        </w:tc>
        <w:tc>
          <w:tcPr>
            <w:tcW w:w="2126" w:type="dxa"/>
            <w:vAlign w:val="center"/>
          </w:tcPr>
          <w:p w:rsidR="00DC104C" w:rsidRPr="00A83CD6" w:rsidRDefault="00DC104C" w:rsidP="006F2E4E">
            <w:pPr>
              <w:ind w:firstLine="0"/>
              <w:jc w:val="center"/>
              <w:rPr>
                <w:sz w:val="20"/>
                <w:szCs w:val="20"/>
              </w:rPr>
            </w:pPr>
            <w:r w:rsidRPr="00A83CD6">
              <w:rPr>
                <w:sz w:val="20"/>
                <w:szCs w:val="20"/>
              </w:rPr>
              <w:t>0,0282</w:t>
            </w:r>
          </w:p>
        </w:tc>
        <w:tc>
          <w:tcPr>
            <w:tcW w:w="2537" w:type="dxa"/>
            <w:vAlign w:val="center"/>
          </w:tcPr>
          <w:p w:rsidR="00DC104C" w:rsidRPr="00A83CD6" w:rsidRDefault="00DC104C" w:rsidP="006F2E4E">
            <w:pPr>
              <w:ind w:firstLine="0"/>
              <w:jc w:val="center"/>
              <w:rPr>
                <w:sz w:val="20"/>
                <w:szCs w:val="20"/>
              </w:rPr>
            </w:pPr>
            <w:r w:rsidRPr="00A83CD6">
              <w:rPr>
                <w:sz w:val="20"/>
                <w:szCs w:val="20"/>
              </w:rPr>
              <w:t>0,0878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6</w:t>
            </w:r>
          </w:p>
        </w:tc>
        <w:tc>
          <w:tcPr>
            <w:tcW w:w="3119" w:type="dxa"/>
            <w:vAlign w:val="center"/>
          </w:tcPr>
          <w:p w:rsidR="00DC104C" w:rsidRPr="00A83CD6" w:rsidRDefault="00DC104C" w:rsidP="006F2E4E">
            <w:pPr>
              <w:ind w:firstLine="0"/>
              <w:jc w:val="center"/>
              <w:rPr>
                <w:sz w:val="20"/>
                <w:szCs w:val="20"/>
              </w:rPr>
            </w:pPr>
            <w:r w:rsidRPr="00A83CD6">
              <w:rPr>
                <w:sz w:val="20"/>
                <w:szCs w:val="20"/>
              </w:rPr>
              <w:t>0,0366</w:t>
            </w:r>
          </w:p>
        </w:tc>
        <w:tc>
          <w:tcPr>
            <w:tcW w:w="2126" w:type="dxa"/>
            <w:vAlign w:val="center"/>
          </w:tcPr>
          <w:p w:rsidR="00DC104C" w:rsidRPr="00A83CD6" w:rsidRDefault="00DC104C" w:rsidP="006F2E4E">
            <w:pPr>
              <w:ind w:firstLine="0"/>
              <w:jc w:val="center"/>
              <w:rPr>
                <w:sz w:val="20"/>
                <w:szCs w:val="20"/>
              </w:rPr>
            </w:pPr>
            <w:r w:rsidRPr="00A83CD6">
              <w:rPr>
                <w:sz w:val="20"/>
                <w:szCs w:val="20"/>
              </w:rPr>
              <w:t>0,0255</w:t>
            </w:r>
          </w:p>
        </w:tc>
        <w:tc>
          <w:tcPr>
            <w:tcW w:w="2537" w:type="dxa"/>
            <w:vAlign w:val="center"/>
          </w:tcPr>
          <w:p w:rsidR="00DC104C" w:rsidRPr="00A83CD6" w:rsidRDefault="00DC104C" w:rsidP="006F2E4E">
            <w:pPr>
              <w:ind w:firstLine="0"/>
              <w:jc w:val="center"/>
              <w:rPr>
                <w:sz w:val="20"/>
                <w:szCs w:val="20"/>
              </w:rPr>
            </w:pPr>
            <w:r w:rsidRPr="00A83CD6">
              <w:rPr>
                <w:sz w:val="20"/>
                <w:szCs w:val="20"/>
              </w:rPr>
              <w:t>0,0619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6-а</w:t>
            </w:r>
          </w:p>
        </w:tc>
        <w:tc>
          <w:tcPr>
            <w:tcW w:w="3119" w:type="dxa"/>
            <w:vAlign w:val="center"/>
          </w:tcPr>
          <w:p w:rsidR="00DC104C" w:rsidRPr="00A83CD6" w:rsidRDefault="00DC104C" w:rsidP="006F2E4E">
            <w:pPr>
              <w:ind w:firstLine="0"/>
              <w:jc w:val="center"/>
              <w:rPr>
                <w:sz w:val="20"/>
                <w:szCs w:val="20"/>
              </w:rPr>
            </w:pPr>
            <w:r w:rsidRPr="00A83CD6">
              <w:rPr>
                <w:sz w:val="20"/>
                <w:szCs w:val="20"/>
              </w:rPr>
              <w:t>0,0113</w:t>
            </w:r>
          </w:p>
        </w:tc>
        <w:tc>
          <w:tcPr>
            <w:tcW w:w="2126" w:type="dxa"/>
            <w:vAlign w:val="center"/>
          </w:tcPr>
          <w:p w:rsidR="00DC104C" w:rsidRPr="00A83CD6" w:rsidRDefault="00DC104C" w:rsidP="006F2E4E">
            <w:pPr>
              <w:ind w:firstLine="0"/>
              <w:jc w:val="center"/>
              <w:rPr>
                <w:sz w:val="20"/>
                <w:szCs w:val="20"/>
              </w:rPr>
            </w:pPr>
            <w:r w:rsidRPr="00A83CD6">
              <w:rPr>
                <w:sz w:val="20"/>
                <w:szCs w:val="20"/>
              </w:rPr>
              <w:t>0,0225</w:t>
            </w:r>
          </w:p>
        </w:tc>
        <w:tc>
          <w:tcPr>
            <w:tcW w:w="2537" w:type="dxa"/>
            <w:vAlign w:val="center"/>
          </w:tcPr>
          <w:p w:rsidR="00DC104C" w:rsidRPr="00A83CD6" w:rsidRDefault="00DC104C" w:rsidP="006F2E4E">
            <w:pPr>
              <w:ind w:firstLine="0"/>
              <w:jc w:val="center"/>
              <w:rPr>
                <w:sz w:val="20"/>
                <w:szCs w:val="20"/>
              </w:rPr>
            </w:pPr>
            <w:r w:rsidRPr="00A83CD6">
              <w:rPr>
                <w:sz w:val="20"/>
                <w:szCs w:val="20"/>
              </w:rPr>
              <w:t>0,0191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7</w:t>
            </w:r>
          </w:p>
        </w:tc>
        <w:tc>
          <w:tcPr>
            <w:tcW w:w="3119" w:type="dxa"/>
            <w:vAlign w:val="center"/>
          </w:tcPr>
          <w:p w:rsidR="00DC104C" w:rsidRPr="00A83CD6" w:rsidRDefault="00DC104C" w:rsidP="006F2E4E">
            <w:pPr>
              <w:ind w:firstLine="0"/>
              <w:jc w:val="center"/>
              <w:rPr>
                <w:sz w:val="20"/>
                <w:szCs w:val="20"/>
              </w:rPr>
            </w:pPr>
            <w:r w:rsidRPr="00A83CD6">
              <w:rPr>
                <w:sz w:val="20"/>
                <w:szCs w:val="20"/>
              </w:rPr>
              <w:t>0,0343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0,0580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8</w:t>
            </w:r>
          </w:p>
        </w:tc>
        <w:tc>
          <w:tcPr>
            <w:tcW w:w="3119" w:type="dxa"/>
            <w:vAlign w:val="center"/>
          </w:tcPr>
          <w:p w:rsidR="00DC104C" w:rsidRPr="00A83CD6" w:rsidRDefault="00DC104C" w:rsidP="006F2E4E">
            <w:pPr>
              <w:ind w:firstLine="0"/>
              <w:jc w:val="center"/>
              <w:rPr>
                <w:sz w:val="20"/>
                <w:szCs w:val="20"/>
              </w:rPr>
            </w:pPr>
            <w:r w:rsidRPr="00A83CD6">
              <w:rPr>
                <w:sz w:val="20"/>
                <w:szCs w:val="20"/>
              </w:rPr>
              <w:t>0,0054</w:t>
            </w:r>
          </w:p>
        </w:tc>
        <w:tc>
          <w:tcPr>
            <w:tcW w:w="2126" w:type="dxa"/>
            <w:vAlign w:val="center"/>
          </w:tcPr>
          <w:p w:rsidR="00DC104C" w:rsidRPr="00A83CD6" w:rsidRDefault="00DC104C" w:rsidP="006F2E4E">
            <w:pPr>
              <w:ind w:firstLine="0"/>
              <w:jc w:val="center"/>
              <w:rPr>
                <w:sz w:val="20"/>
                <w:szCs w:val="20"/>
              </w:rPr>
            </w:pPr>
            <w:r w:rsidRPr="00A83CD6">
              <w:rPr>
                <w:sz w:val="20"/>
                <w:szCs w:val="20"/>
              </w:rPr>
              <w:t>0,0020</w:t>
            </w:r>
          </w:p>
        </w:tc>
        <w:tc>
          <w:tcPr>
            <w:tcW w:w="2537" w:type="dxa"/>
            <w:vAlign w:val="center"/>
          </w:tcPr>
          <w:p w:rsidR="00DC104C" w:rsidRPr="00A83CD6" w:rsidRDefault="00DC104C" w:rsidP="006F2E4E">
            <w:pPr>
              <w:ind w:firstLine="0"/>
              <w:jc w:val="center"/>
              <w:rPr>
                <w:sz w:val="20"/>
                <w:szCs w:val="20"/>
              </w:rPr>
            </w:pPr>
            <w:r w:rsidRPr="00A83CD6">
              <w:rPr>
                <w:sz w:val="20"/>
                <w:szCs w:val="20"/>
              </w:rPr>
              <w:t>0,0092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Чайковского, 9-а</w:t>
            </w:r>
          </w:p>
        </w:tc>
        <w:tc>
          <w:tcPr>
            <w:tcW w:w="3119" w:type="dxa"/>
            <w:vAlign w:val="center"/>
          </w:tcPr>
          <w:p w:rsidR="00DC104C" w:rsidRPr="00A83CD6" w:rsidRDefault="00DC104C" w:rsidP="006F2E4E">
            <w:pPr>
              <w:ind w:firstLine="0"/>
              <w:jc w:val="center"/>
              <w:rPr>
                <w:sz w:val="20"/>
                <w:szCs w:val="20"/>
              </w:rPr>
            </w:pPr>
            <w:r w:rsidRPr="00A83CD6">
              <w:rPr>
                <w:sz w:val="20"/>
                <w:szCs w:val="20"/>
              </w:rPr>
              <w:t>0,0391</w:t>
            </w:r>
          </w:p>
        </w:tc>
        <w:tc>
          <w:tcPr>
            <w:tcW w:w="2126" w:type="dxa"/>
            <w:vAlign w:val="center"/>
          </w:tcPr>
          <w:p w:rsidR="00DC104C" w:rsidRPr="00A83CD6" w:rsidRDefault="00DC104C" w:rsidP="006F2E4E">
            <w:pPr>
              <w:ind w:firstLine="0"/>
              <w:jc w:val="center"/>
              <w:rPr>
                <w:sz w:val="20"/>
                <w:szCs w:val="20"/>
              </w:rPr>
            </w:pPr>
            <w:r w:rsidRPr="00A83CD6">
              <w:rPr>
                <w:sz w:val="20"/>
                <w:szCs w:val="20"/>
              </w:rPr>
              <w:t>0,0260</w:t>
            </w:r>
          </w:p>
        </w:tc>
        <w:tc>
          <w:tcPr>
            <w:tcW w:w="2537" w:type="dxa"/>
            <w:vAlign w:val="center"/>
          </w:tcPr>
          <w:p w:rsidR="00DC104C" w:rsidRPr="00A83CD6" w:rsidRDefault="00DC104C" w:rsidP="006F2E4E">
            <w:pPr>
              <w:ind w:firstLine="0"/>
              <w:jc w:val="center"/>
              <w:rPr>
                <w:sz w:val="20"/>
                <w:szCs w:val="20"/>
              </w:rPr>
            </w:pPr>
            <w:r w:rsidRPr="00A83CD6">
              <w:rPr>
                <w:sz w:val="20"/>
                <w:szCs w:val="20"/>
              </w:rPr>
              <w:t>0,0662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10</w:t>
            </w:r>
          </w:p>
        </w:tc>
        <w:tc>
          <w:tcPr>
            <w:tcW w:w="3119" w:type="dxa"/>
            <w:vAlign w:val="center"/>
          </w:tcPr>
          <w:p w:rsidR="00DC104C" w:rsidRPr="00A83CD6" w:rsidRDefault="00DC104C" w:rsidP="006F2E4E">
            <w:pPr>
              <w:ind w:firstLine="0"/>
              <w:jc w:val="center"/>
              <w:rPr>
                <w:sz w:val="20"/>
                <w:szCs w:val="20"/>
              </w:rPr>
            </w:pPr>
            <w:r w:rsidRPr="00A83CD6">
              <w:rPr>
                <w:sz w:val="20"/>
                <w:szCs w:val="20"/>
              </w:rPr>
              <w:t>0,0155</w:t>
            </w:r>
          </w:p>
        </w:tc>
        <w:tc>
          <w:tcPr>
            <w:tcW w:w="2126" w:type="dxa"/>
            <w:vAlign w:val="center"/>
          </w:tcPr>
          <w:p w:rsidR="00DC104C" w:rsidRPr="00A83CD6" w:rsidRDefault="00DC104C" w:rsidP="006F2E4E">
            <w:pPr>
              <w:ind w:firstLine="0"/>
              <w:jc w:val="center"/>
              <w:rPr>
                <w:sz w:val="20"/>
                <w:szCs w:val="20"/>
              </w:rPr>
            </w:pPr>
            <w:r w:rsidRPr="00A83CD6">
              <w:rPr>
                <w:sz w:val="20"/>
                <w:szCs w:val="20"/>
              </w:rPr>
              <w:t>0,0040</w:t>
            </w:r>
          </w:p>
        </w:tc>
        <w:tc>
          <w:tcPr>
            <w:tcW w:w="2537" w:type="dxa"/>
            <w:vAlign w:val="center"/>
          </w:tcPr>
          <w:p w:rsidR="00DC104C" w:rsidRPr="00A83CD6" w:rsidRDefault="00DC104C" w:rsidP="006F2E4E">
            <w:pPr>
              <w:ind w:firstLine="0"/>
              <w:jc w:val="center"/>
              <w:rPr>
                <w:sz w:val="20"/>
                <w:szCs w:val="20"/>
              </w:rPr>
            </w:pPr>
            <w:r w:rsidRPr="00A83CD6">
              <w:rPr>
                <w:sz w:val="20"/>
                <w:szCs w:val="20"/>
              </w:rPr>
              <w:t>0,0263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10-а</w:t>
            </w:r>
          </w:p>
        </w:tc>
        <w:tc>
          <w:tcPr>
            <w:tcW w:w="3119" w:type="dxa"/>
            <w:vAlign w:val="center"/>
          </w:tcPr>
          <w:p w:rsidR="00DC104C" w:rsidRPr="00A83CD6" w:rsidRDefault="00DC104C" w:rsidP="006F2E4E">
            <w:pPr>
              <w:ind w:firstLine="0"/>
              <w:jc w:val="center"/>
              <w:rPr>
                <w:sz w:val="20"/>
                <w:szCs w:val="20"/>
              </w:rPr>
            </w:pPr>
            <w:r w:rsidRPr="00A83CD6">
              <w:rPr>
                <w:sz w:val="20"/>
                <w:szCs w:val="20"/>
              </w:rPr>
              <w:t>0,0307</w:t>
            </w:r>
          </w:p>
        </w:tc>
        <w:tc>
          <w:tcPr>
            <w:tcW w:w="2126" w:type="dxa"/>
            <w:vAlign w:val="center"/>
          </w:tcPr>
          <w:p w:rsidR="00DC104C" w:rsidRPr="00A83CD6" w:rsidRDefault="00DC104C" w:rsidP="006F2E4E">
            <w:pPr>
              <w:ind w:firstLine="0"/>
              <w:jc w:val="center"/>
              <w:rPr>
                <w:sz w:val="20"/>
                <w:szCs w:val="20"/>
              </w:rPr>
            </w:pPr>
            <w:r w:rsidRPr="00A83CD6">
              <w:rPr>
                <w:sz w:val="20"/>
                <w:szCs w:val="20"/>
              </w:rPr>
              <w:t>0,0149</w:t>
            </w:r>
          </w:p>
        </w:tc>
        <w:tc>
          <w:tcPr>
            <w:tcW w:w="2537" w:type="dxa"/>
            <w:vAlign w:val="center"/>
          </w:tcPr>
          <w:p w:rsidR="00DC104C" w:rsidRPr="00A83CD6" w:rsidRDefault="00DC104C" w:rsidP="006F2E4E">
            <w:pPr>
              <w:ind w:firstLine="0"/>
              <w:jc w:val="center"/>
              <w:rPr>
                <w:sz w:val="20"/>
                <w:szCs w:val="20"/>
              </w:rPr>
            </w:pPr>
            <w:r w:rsidRPr="00A83CD6">
              <w:rPr>
                <w:sz w:val="20"/>
                <w:szCs w:val="20"/>
              </w:rPr>
              <w:t>0,0519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12</w:t>
            </w:r>
          </w:p>
        </w:tc>
        <w:tc>
          <w:tcPr>
            <w:tcW w:w="3119" w:type="dxa"/>
            <w:vAlign w:val="center"/>
          </w:tcPr>
          <w:p w:rsidR="00DC104C" w:rsidRPr="00A83CD6" w:rsidRDefault="00DC104C" w:rsidP="006F2E4E">
            <w:pPr>
              <w:ind w:firstLine="0"/>
              <w:jc w:val="center"/>
              <w:rPr>
                <w:sz w:val="20"/>
                <w:szCs w:val="20"/>
              </w:rPr>
            </w:pPr>
            <w:r w:rsidRPr="00A83CD6">
              <w:rPr>
                <w:sz w:val="20"/>
                <w:szCs w:val="20"/>
              </w:rPr>
              <w:t>0,0115</w:t>
            </w:r>
          </w:p>
        </w:tc>
        <w:tc>
          <w:tcPr>
            <w:tcW w:w="2126" w:type="dxa"/>
            <w:vAlign w:val="center"/>
          </w:tcPr>
          <w:p w:rsidR="00DC104C" w:rsidRPr="00A83CD6" w:rsidRDefault="00DC104C" w:rsidP="006F2E4E">
            <w:pPr>
              <w:ind w:firstLine="0"/>
              <w:jc w:val="center"/>
              <w:rPr>
                <w:sz w:val="20"/>
                <w:szCs w:val="20"/>
              </w:rPr>
            </w:pPr>
            <w:r w:rsidRPr="00A83CD6">
              <w:rPr>
                <w:sz w:val="20"/>
                <w:szCs w:val="20"/>
              </w:rPr>
              <w:t>0,0037</w:t>
            </w:r>
          </w:p>
        </w:tc>
        <w:tc>
          <w:tcPr>
            <w:tcW w:w="2537" w:type="dxa"/>
            <w:vAlign w:val="center"/>
          </w:tcPr>
          <w:p w:rsidR="00DC104C" w:rsidRPr="00A83CD6" w:rsidRDefault="00DC104C" w:rsidP="006F2E4E">
            <w:pPr>
              <w:ind w:firstLine="0"/>
              <w:jc w:val="center"/>
              <w:rPr>
                <w:sz w:val="20"/>
                <w:szCs w:val="20"/>
              </w:rPr>
            </w:pPr>
            <w:r w:rsidRPr="00A83CD6">
              <w:rPr>
                <w:sz w:val="20"/>
                <w:szCs w:val="20"/>
              </w:rPr>
              <w:t>0,0195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14</w:t>
            </w:r>
          </w:p>
        </w:tc>
        <w:tc>
          <w:tcPr>
            <w:tcW w:w="3119" w:type="dxa"/>
            <w:vAlign w:val="center"/>
          </w:tcPr>
          <w:p w:rsidR="00DC104C" w:rsidRPr="00A83CD6" w:rsidRDefault="00DC104C" w:rsidP="006F2E4E">
            <w:pPr>
              <w:ind w:firstLine="0"/>
              <w:jc w:val="center"/>
              <w:rPr>
                <w:sz w:val="20"/>
                <w:szCs w:val="20"/>
              </w:rPr>
            </w:pPr>
            <w:r w:rsidRPr="00A83CD6">
              <w:rPr>
                <w:sz w:val="20"/>
                <w:szCs w:val="20"/>
              </w:rPr>
              <w:t>0,0131</w:t>
            </w:r>
          </w:p>
        </w:tc>
        <w:tc>
          <w:tcPr>
            <w:tcW w:w="2126" w:type="dxa"/>
            <w:vAlign w:val="center"/>
          </w:tcPr>
          <w:p w:rsidR="00DC104C" w:rsidRPr="00A83CD6" w:rsidRDefault="00DC104C" w:rsidP="006F2E4E">
            <w:pPr>
              <w:ind w:firstLine="0"/>
              <w:jc w:val="center"/>
              <w:rPr>
                <w:sz w:val="20"/>
                <w:szCs w:val="20"/>
              </w:rPr>
            </w:pPr>
            <w:r w:rsidRPr="00A83CD6">
              <w:rPr>
                <w:sz w:val="20"/>
                <w:szCs w:val="20"/>
              </w:rPr>
              <w:t>0,0036</w:t>
            </w:r>
          </w:p>
        </w:tc>
        <w:tc>
          <w:tcPr>
            <w:tcW w:w="2537" w:type="dxa"/>
            <w:vAlign w:val="center"/>
          </w:tcPr>
          <w:p w:rsidR="00DC104C" w:rsidRPr="00A83CD6" w:rsidRDefault="00DC104C" w:rsidP="006F2E4E">
            <w:pPr>
              <w:ind w:firstLine="0"/>
              <w:jc w:val="center"/>
              <w:rPr>
                <w:sz w:val="20"/>
                <w:szCs w:val="20"/>
              </w:rPr>
            </w:pPr>
            <w:r w:rsidRPr="00A83CD6">
              <w:rPr>
                <w:sz w:val="20"/>
                <w:szCs w:val="20"/>
              </w:rPr>
              <w:t>0,0222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18</w:t>
            </w:r>
          </w:p>
        </w:tc>
        <w:tc>
          <w:tcPr>
            <w:tcW w:w="3119" w:type="dxa"/>
            <w:vAlign w:val="center"/>
          </w:tcPr>
          <w:p w:rsidR="00DC104C" w:rsidRPr="00A83CD6" w:rsidRDefault="00DC104C" w:rsidP="006F2E4E">
            <w:pPr>
              <w:ind w:firstLine="0"/>
              <w:jc w:val="center"/>
              <w:rPr>
                <w:sz w:val="20"/>
                <w:szCs w:val="20"/>
              </w:rPr>
            </w:pPr>
            <w:r w:rsidRPr="00A83CD6">
              <w:rPr>
                <w:sz w:val="20"/>
                <w:szCs w:val="20"/>
              </w:rPr>
              <w:t>0,0200</w:t>
            </w:r>
          </w:p>
        </w:tc>
        <w:tc>
          <w:tcPr>
            <w:tcW w:w="2126" w:type="dxa"/>
            <w:vAlign w:val="center"/>
          </w:tcPr>
          <w:p w:rsidR="00DC104C" w:rsidRPr="00A83CD6" w:rsidRDefault="00DC104C" w:rsidP="006F2E4E">
            <w:pPr>
              <w:ind w:firstLine="0"/>
              <w:jc w:val="center"/>
              <w:rPr>
                <w:sz w:val="20"/>
                <w:szCs w:val="20"/>
              </w:rPr>
            </w:pPr>
            <w:r w:rsidRPr="00A83CD6">
              <w:rPr>
                <w:sz w:val="20"/>
                <w:szCs w:val="20"/>
              </w:rPr>
              <w:t>0,0046</w:t>
            </w:r>
          </w:p>
        </w:tc>
        <w:tc>
          <w:tcPr>
            <w:tcW w:w="2537" w:type="dxa"/>
            <w:vAlign w:val="center"/>
          </w:tcPr>
          <w:p w:rsidR="00DC104C" w:rsidRPr="00A83CD6" w:rsidRDefault="00DC104C" w:rsidP="006F2E4E">
            <w:pPr>
              <w:ind w:firstLine="0"/>
              <w:jc w:val="center"/>
              <w:rPr>
                <w:sz w:val="20"/>
                <w:szCs w:val="20"/>
              </w:rPr>
            </w:pPr>
            <w:r w:rsidRPr="00A83CD6">
              <w:rPr>
                <w:sz w:val="20"/>
                <w:szCs w:val="20"/>
              </w:rPr>
              <w:t>0,0338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20</w:t>
            </w:r>
          </w:p>
        </w:tc>
        <w:tc>
          <w:tcPr>
            <w:tcW w:w="3119" w:type="dxa"/>
            <w:vAlign w:val="center"/>
          </w:tcPr>
          <w:p w:rsidR="00DC104C" w:rsidRPr="00A83CD6" w:rsidRDefault="00DC104C" w:rsidP="006F2E4E">
            <w:pPr>
              <w:ind w:firstLine="0"/>
              <w:jc w:val="center"/>
              <w:rPr>
                <w:sz w:val="20"/>
                <w:szCs w:val="20"/>
              </w:rPr>
            </w:pPr>
            <w:r w:rsidRPr="00A83CD6">
              <w:rPr>
                <w:sz w:val="20"/>
                <w:szCs w:val="20"/>
              </w:rPr>
              <w:t>0,0522</w:t>
            </w:r>
          </w:p>
        </w:tc>
        <w:tc>
          <w:tcPr>
            <w:tcW w:w="2126" w:type="dxa"/>
            <w:vAlign w:val="center"/>
          </w:tcPr>
          <w:p w:rsidR="00DC104C" w:rsidRPr="00A83CD6" w:rsidRDefault="00DC104C" w:rsidP="006F2E4E">
            <w:pPr>
              <w:ind w:firstLine="0"/>
              <w:jc w:val="center"/>
              <w:rPr>
                <w:sz w:val="20"/>
                <w:szCs w:val="20"/>
              </w:rPr>
            </w:pPr>
            <w:r w:rsidRPr="00A83CD6">
              <w:rPr>
                <w:sz w:val="20"/>
                <w:szCs w:val="20"/>
              </w:rPr>
              <w:t>0,0301</w:t>
            </w:r>
          </w:p>
        </w:tc>
        <w:tc>
          <w:tcPr>
            <w:tcW w:w="2537" w:type="dxa"/>
            <w:vAlign w:val="center"/>
          </w:tcPr>
          <w:p w:rsidR="00DC104C" w:rsidRPr="00A83CD6" w:rsidRDefault="00DC104C" w:rsidP="006F2E4E">
            <w:pPr>
              <w:ind w:firstLine="0"/>
              <w:jc w:val="center"/>
              <w:rPr>
                <w:sz w:val="20"/>
                <w:szCs w:val="20"/>
              </w:rPr>
            </w:pPr>
            <w:r w:rsidRPr="00A83CD6">
              <w:rPr>
                <w:sz w:val="20"/>
                <w:szCs w:val="20"/>
              </w:rPr>
              <w:t>0,0883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22</w:t>
            </w:r>
          </w:p>
        </w:tc>
        <w:tc>
          <w:tcPr>
            <w:tcW w:w="3119" w:type="dxa"/>
            <w:vAlign w:val="center"/>
          </w:tcPr>
          <w:p w:rsidR="00DC104C" w:rsidRPr="00A83CD6" w:rsidRDefault="00DC104C" w:rsidP="006F2E4E">
            <w:pPr>
              <w:ind w:firstLine="0"/>
              <w:jc w:val="center"/>
              <w:rPr>
                <w:sz w:val="20"/>
                <w:szCs w:val="20"/>
              </w:rPr>
            </w:pPr>
            <w:r w:rsidRPr="00A83CD6">
              <w:rPr>
                <w:sz w:val="20"/>
                <w:szCs w:val="20"/>
              </w:rPr>
              <w:t>0,0172</w:t>
            </w:r>
          </w:p>
        </w:tc>
        <w:tc>
          <w:tcPr>
            <w:tcW w:w="2126" w:type="dxa"/>
            <w:vAlign w:val="center"/>
          </w:tcPr>
          <w:p w:rsidR="00DC104C" w:rsidRPr="00A83CD6" w:rsidRDefault="00DC104C" w:rsidP="006F2E4E">
            <w:pPr>
              <w:ind w:firstLine="0"/>
              <w:jc w:val="center"/>
              <w:rPr>
                <w:sz w:val="20"/>
                <w:szCs w:val="20"/>
              </w:rPr>
            </w:pPr>
            <w:r w:rsidRPr="00A83CD6">
              <w:rPr>
                <w:sz w:val="20"/>
                <w:szCs w:val="20"/>
              </w:rPr>
              <w:t>0,0072</w:t>
            </w:r>
          </w:p>
        </w:tc>
        <w:tc>
          <w:tcPr>
            <w:tcW w:w="2537" w:type="dxa"/>
            <w:vAlign w:val="center"/>
          </w:tcPr>
          <w:p w:rsidR="00DC104C" w:rsidRPr="00A83CD6" w:rsidRDefault="00DC104C" w:rsidP="006F2E4E">
            <w:pPr>
              <w:ind w:firstLine="0"/>
              <w:jc w:val="center"/>
              <w:rPr>
                <w:sz w:val="20"/>
                <w:szCs w:val="20"/>
              </w:rPr>
            </w:pPr>
            <w:r w:rsidRPr="00A83CD6">
              <w:rPr>
                <w:sz w:val="20"/>
                <w:szCs w:val="20"/>
              </w:rPr>
              <w:t>0,0290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3</w:t>
            </w:r>
          </w:p>
        </w:tc>
        <w:tc>
          <w:tcPr>
            <w:tcW w:w="3119" w:type="dxa"/>
            <w:vAlign w:val="center"/>
          </w:tcPr>
          <w:p w:rsidR="00DC104C" w:rsidRPr="00A83CD6" w:rsidRDefault="00DC104C" w:rsidP="006F2E4E">
            <w:pPr>
              <w:ind w:firstLine="0"/>
              <w:jc w:val="center"/>
              <w:rPr>
                <w:sz w:val="20"/>
                <w:szCs w:val="20"/>
              </w:rPr>
            </w:pPr>
            <w:r w:rsidRPr="00A83CD6">
              <w:rPr>
                <w:sz w:val="20"/>
                <w:szCs w:val="20"/>
              </w:rPr>
              <w:t>0,0084</w:t>
            </w:r>
          </w:p>
        </w:tc>
        <w:tc>
          <w:tcPr>
            <w:tcW w:w="2126" w:type="dxa"/>
            <w:vAlign w:val="center"/>
          </w:tcPr>
          <w:p w:rsidR="00DC104C" w:rsidRPr="00A83CD6" w:rsidRDefault="00DC104C" w:rsidP="006F2E4E">
            <w:pPr>
              <w:ind w:firstLine="0"/>
              <w:jc w:val="center"/>
              <w:rPr>
                <w:sz w:val="20"/>
                <w:szCs w:val="20"/>
              </w:rPr>
            </w:pPr>
            <w:r w:rsidRPr="00A83CD6">
              <w:rPr>
                <w:sz w:val="20"/>
                <w:szCs w:val="20"/>
              </w:rPr>
              <w:t>0,0028</w:t>
            </w:r>
          </w:p>
        </w:tc>
        <w:tc>
          <w:tcPr>
            <w:tcW w:w="2537" w:type="dxa"/>
            <w:vAlign w:val="center"/>
          </w:tcPr>
          <w:p w:rsidR="00DC104C" w:rsidRPr="00A83CD6" w:rsidRDefault="00DC104C" w:rsidP="006F2E4E">
            <w:pPr>
              <w:ind w:firstLine="0"/>
              <w:jc w:val="center"/>
              <w:rPr>
                <w:sz w:val="20"/>
                <w:szCs w:val="20"/>
              </w:rPr>
            </w:pPr>
            <w:r w:rsidRPr="00A83CD6">
              <w:rPr>
                <w:sz w:val="20"/>
                <w:szCs w:val="20"/>
              </w:rPr>
              <w:t>0,0143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34</w:t>
            </w:r>
          </w:p>
        </w:tc>
        <w:tc>
          <w:tcPr>
            <w:tcW w:w="3119" w:type="dxa"/>
            <w:vAlign w:val="center"/>
          </w:tcPr>
          <w:p w:rsidR="00DC104C" w:rsidRPr="00A83CD6" w:rsidRDefault="00DC104C" w:rsidP="006F2E4E">
            <w:pPr>
              <w:ind w:firstLine="0"/>
              <w:jc w:val="center"/>
              <w:rPr>
                <w:sz w:val="20"/>
                <w:szCs w:val="20"/>
              </w:rPr>
            </w:pPr>
            <w:r w:rsidRPr="00A83CD6">
              <w:rPr>
                <w:sz w:val="20"/>
                <w:szCs w:val="20"/>
              </w:rPr>
              <w:t>0,0870</w:t>
            </w:r>
          </w:p>
        </w:tc>
        <w:tc>
          <w:tcPr>
            <w:tcW w:w="2126" w:type="dxa"/>
            <w:vAlign w:val="center"/>
          </w:tcPr>
          <w:p w:rsidR="00DC104C" w:rsidRPr="00A83CD6" w:rsidRDefault="00DC104C" w:rsidP="006F2E4E">
            <w:pPr>
              <w:ind w:firstLine="0"/>
              <w:jc w:val="center"/>
              <w:rPr>
                <w:sz w:val="20"/>
                <w:szCs w:val="20"/>
              </w:rPr>
            </w:pPr>
            <w:r w:rsidRPr="00A83CD6">
              <w:rPr>
                <w:sz w:val="20"/>
                <w:szCs w:val="20"/>
              </w:rPr>
              <w:t>0,0387</w:t>
            </w:r>
          </w:p>
        </w:tc>
        <w:tc>
          <w:tcPr>
            <w:tcW w:w="2537" w:type="dxa"/>
            <w:vAlign w:val="center"/>
          </w:tcPr>
          <w:p w:rsidR="00DC104C" w:rsidRPr="00A83CD6" w:rsidRDefault="00DC104C" w:rsidP="006F2E4E">
            <w:pPr>
              <w:ind w:firstLine="0"/>
              <w:jc w:val="center"/>
              <w:rPr>
                <w:sz w:val="20"/>
                <w:szCs w:val="20"/>
              </w:rPr>
            </w:pPr>
            <w:r w:rsidRPr="00A83CD6">
              <w:rPr>
                <w:sz w:val="20"/>
                <w:szCs w:val="20"/>
              </w:rPr>
              <w:t>0,1472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34-а</w:t>
            </w:r>
          </w:p>
        </w:tc>
        <w:tc>
          <w:tcPr>
            <w:tcW w:w="3119" w:type="dxa"/>
            <w:vAlign w:val="center"/>
          </w:tcPr>
          <w:p w:rsidR="00DC104C" w:rsidRPr="00A83CD6" w:rsidRDefault="00DC104C" w:rsidP="006F2E4E">
            <w:pPr>
              <w:ind w:firstLine="0"/>
              <w:jc w:val="center"/>
              <w:rPr>
                <w:sz w:val="20"/>
                <w:szCs w:val="20"/>
              </w:rPr>
            </w:pPr>
            <w:r w:rsidRPr="00A83CD6">
              <w:rPr>
                <w:sz w:val="20"/>
                <w:szCs w:val="20"/>
              </w:rPr>
              <w:t>0,0384</w:t>
            </w:r>
          </w:p>
        </w:tc>
        <w:tc>
          <w:tcPr>
            <w:tcW w:w="2126" w:type="dxa"/>
            <w:vAlign w:val="center"/>
          </w:tcPr>
          <w:p w:rsidR="00DC104C" w:rsidRPr="00A83CD6" w:rsidRDefault="00DC104C" w:rsidP="006F2E4E">
            <w:pPr>
              <w:ind w:firstLine="0"/>
              <w:jc w:val="center"/>
              <w:rPr>
                <w:sz w:val="20"/>
                <w:szCs w:val="20"/>
              </w:rPr>
            </w:pPr>
            <w:r w:rsidRPr="00A83CD6">
              <w:rPr>
                <w:sz w:val="20"/>
                <w:szCs w:val="20"/>
              </w:rPr>
              <w:t>0,0149</w:t>
            </w:r>
          </w:p>
        </w:tc>
        <w:tc>
          <w:tcPr>
            <w:tcW w:w="2537" w:type="dxa"/>
            <w:vAlign w:val="center"/>
          </w:tcPr>
          <w:p w:rsidR="00DC104C" w:rsidRPr="00A83CD6" w:rsidRDefault="00DC104C" w:rsidP="006F2E4E">
            <w:pPr>
              <w:ind w:firstLine="0"/>
              <w:jc w:val="center"/>
              <w:rPr>
                <w:sz w:val="20"/>
                <w:szCs w:val="20"/>
              </w:rPr>
            </w:pPr>
            <w:r w:rsidRPr="00A83CD6">
              <w:rPr>
                <w:sz w:val="20"/>
                <w:szCs w:val="20"/>
              </w:rPr>
              <w:t>0,0650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5</w:t>
            </w:r>
          </w:p>
        </w:tc>
        <w:tc>
          <w:tcPr>
            <w:tcW w:w="3119" w:type="dxa"/>
            <w:vAlign w:val="center"/>
          </w:tcPr>
          <w:p w:rsidR="00DC104C" w:rsidRPr="00A83CD6" w:rsidRDefault="00DC104C" w:rsidP="006F2E4E">
            <w:pPr>
              <w:ind w:firstLine="0"/>
              <w:jc w:val="center"/>
              <w:rPr>
                <w:sz w:val="20"/>
                <w:szCs w:val="20"/>
              </w:rPr>
            </w:pPr>
            <w:r w:rsidRPr="00A83CD6">
              <w:rPr>
                <w:sz w:val="20"/>
                <w:szCs w:val="20"/>
              </w:rPr>
              <w:t>0,0119</w:t>
            </w:r>
          </w:p>
        </w:tc>
        <w:tc>
          <w:tcPr>
            <w:tcW w:w="2126" w:type="dxa"/>
            <w:vAlign w:val="center"/>
          </w:tcPr>
          <w:p w:rsidR="00DC104C" w:rsidRPr="00A83CD6" w:rsidRDefault="00DC104C" w:rsidP="006F2E4E">
            <w:pPr>
              <w:ind w:firstLine="0"/>
              <w:jc w:val="center"/>
              <w:rPr>
                <w:sz w:val="20"/>
                <w:szCs w:val="20"/>
              </w:rPr>
            </w:pPr>
            <w:r w:rsidRPr="00A83CD6">
              <w:rPr>
                <w:sz w:val="20"/>
                <w:szCs w:val="20"/>
              </w:rPr>
              <w:t>0,0049</w:t>
            </w:r>
          </w:p>
        </w:tc>
        <w:tc>
          <w:tcPr>
            <w:tcW w:w="2537" w:type="dxa"/>
            <w:vAlign w:val="center"/>
          </w:tcPr>
          <w:p w:rsidR="00DC104C" w:rsidRPr="00A83CD6" w:rsidRDefault="00DC104C" w:rsidP="006F2E4E">
            <w:pPr>
              <w:ind w:firstLine="0"/>
              <w:jc w:val="center"/>
              <w:rPr>
                <w:sz w:val="20"/>
                <w:szCs w:val="20"/>
              </w:rPr>
            </w:pPr>
            <w:r w:rsidRPr="00A83CD6">
              <w:rPr>
                <w:sz w:val="20"/>
                <w:szCs w:val="20"/>
              </w:rPr>
              <w:t>0,0202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6</w:t>
            </w:r>
          </w:p>
        </w:tc>
        <w:tc>
          <w:tcPr>
            <w:tcW w:w="3119" w:type="dxa"/>
            <w:vAlign w:val="center"/>
          </w:tcPr>
          <w:p w:rsidR="00DC104C" w:rsidRPr="00A83CD6" w:rsidRDefault="00DC104C" w:rsidP="006F2E4E">
            <w:pPr>
              <w:ind w:firstLine="0"/>
              <w:jc w:val="center"/>
              <w:rPr>
                <w:sz w:val="20"/>
                <w:szCs w:val="20"/>
              </w:rPr>
            </w:pPr>
            <w:r w:rsidRPr="00A83CD6">
              <w:rPr>
                <w:sz w:val="20"/>
                <w:szCs w:val="20"/>
              </w:rPr>
              <w:t>0,0521</w:t>
            </w:r>
          </w:p>
        </w:tc>
        <w:tc>
          <w:tcPr>
            <w:tcW w:w="2126" w:type="dxa"/>
            <w:vAlign w:val="center"/>
          </w:tcPr>
          <w:p w:rsidR="00DC104C" w:rsidRPr="00A83CD6" w:rsidRDefault="00DC104C" w:rsidP="006F2E4E">
            <w:pPr>
              <w:ind w:firstLine="0"/>
              <w:jc w:val="center"/>
              <w:rPr>
                <w:sz w:val="20"/>
                <w:szCs w:val="20"/>
              </w:rPr>
            </w:pPr>
            <w:r w:rsidRPr="00A83CD6">
              <w:rPr>
                <w:sz w:val="20"/>
                <w:szCs w:val="20"/>
              </w:rPr>
              <w:t>0,0154</w:t>
            </w:r>
          </w:p>
        </w:tc>
        <w:tc>
          <w:tcPr>
            <w:tcW w:w="2537" w:type="dxa"/>
            <w:vAlign w:val="center"/>
          </w:tcPr>
          <w:p w:rsidR="00DC104C" w:rsidRPr="00A83CD6" w:rsidRDefault="00DC104C" w:rsidP="006F2E4E">
            <w:pPr>
              <w:ind w:firstLine="0"/>
              <w:jc w:val="center"/>
              <w:rPr>
                <w:sz w:val="20"/>
                <w:szCs w:val="20"/>
              </w:rPr>
            </w:pPr>
            <w:r w:rsidRPr="00A83CD6">
              <w:rPr>
                <w:sz w:val="20"/>
                <w:szCs w:val="20"/>
              </w:rPr>
              <w:t>0,0881</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6-а</w:t>
            </w:r>
          </w:p>
        </w:tc>
        <w:tc>
          <w:tcPr>
            <w:tcW w:w="3119" w:type="dxa"/>
            <w:vAlign w:val="center"/>
          </w:tcPr>
          <w:p w:rsidR="00DC104C" w:rsidRPr="00A83CD6" w:rsidRDefault="00DC104C" w:rsidP="006F2E4E">
            <w:pPr>
              <w:ind w:firstLine="0"/>
              <w:jc w:val="center"/>
              <w:rPr>
                <w:sz w:val="20"/>
                <w:szCs w:val="20"/>
              </w:rPr>
            </w:pPr>
            <w:r w:rsidRPr="00A83CD6">
              <w:rPr>
                <w:sz w:val="20"/>
                <w:szCs w:val="20"/>
              </w:rPr>
              <w:t>0,0438</w:t>
            </w:r>
          </w:p>
        </w:tc>
        <w:tc>
          <w:tcPr>
            <w:tcW w:w="2126" w:type="dxa"/>
            <w:vAlign w:val="center"/>
          </w:tcPr>
          <w:p w:rsidR="00DC104C" w:rsidRPr="00A83CD6" w:rsidRDefault="00DC104C" w:rsidP="006F2E4E">
            <w:pPr>
              <w:ind w:firstLine="0"/>
              <w:jc w:val="center"/>
              <w:rPr>
                <w:sz w:val="20"/>
                <w:szCs w:val="20"/>
              </w:rPr>
            </w:pPr>
            <w:r w:rsidRPr="00A83CD6">
              <w:rPr>
                <w:sz w:val="20"/>
                <w:szCs w:val="20"/>
              </w:rPr>
              <w:t>0,0437</w:t>
            </w:r>
          </w:p>
        </w:tc>
        <w:tc>
          <w:tcPr>
            <w:tcW w:w="2537" w:type="dxa"/>
            <w:vAlign w:val="center"/>
          </w:tcPr>
          <w:p w:rsidR="00DC104C" w:rsidRPr="00A83CD6" w:rsidRDefault="00DC104C" w:rsidP="006F2E4E">
            <w:pPr>
              <w:ind w:firstLine="0"/>
              <w:jc w:val="center"/>
              <w:rPr>
                <w:sz w:val="20"/>
                <w:szCs w:val="20"/>
              </w:rPr>
            </w:pPr>
            <w:r w:rsidRPr="00A83CD6">
              <w:rPr>
                <w:sz w:val="20"/>
                <w:szCs w:val="20"/>
              </w:rPr>
              <w:t>0,0740</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6-б</w:t>
            </w:r>
          </w:p>
        </w:tc>
        <w:tc>
          <w:tcPr>
            <w:tcW w:w="3119" w:type="dxa"/>
            <w:vAlign w:val="center"/>
          </w:tcPr>
          <w:p w:rsidR="00DC104C" w:rsidRPr="00A83CD6" w:rsidRDefault="00DC104C" w:rsidP="006F2E4E">
            <w:pPr>
              <w:ind w:firstLine="0"/>
              <w:jc w:val="center"/>
              <w:rPr>
                <w:sz w:val="20"/>
                <w:szCs w:val="20"/>
              </w:rPr>
            </w:pPr>
            <w:r w:rsidRPr="00A83CD6">
              <w:rPr>
                <w:sz w:val="20"/>
                <w:szCs w:val="20"/>
              </w:rPr>
              <w:t>0,0490</w:t>
            </w:r>
          </w:p>
        </w:tc>
        <w:tc>
          <w:tcPr>
            <w:tcW w:w="2126" w:type="dxa"/>
            <w:vAlign w:val="center"/>
          </w:tcPr>
          <w:p w:rsidR="00DC104C" w:rsidRPr="00A83CD6" w:rsidRDefault="00DC104C" w:rsidP="006F2E4E">
            <w:pPr>
              <w:ind w:firstLine="0"/>
              <w:jc w:val="center"/>
              <w:rPr>
                <w:sz w:val="20"/>
                <w:szCs w:val="20"/>
              </w:rPr>
            </w:pPr>
            <w:r w:rsidRPr="00A83CD6">
              <w:rPr>
                <w:sz w:val="20"/>
                <w:szCs w:val="20"/>
              </w:rPr>
              <w:t>0,0158</w:t>
            </w:r>
          </w:p>
        </w:tc>
        <w:tc>
          <w:tcPr>
            <w:tcW w:w="2537" w:type="dxa"/>
            <w:vAlign w:val="center"/>
          </w:tcPr>
          <w:p w:rsidR="00DC104C" w:rsidRPr="00A83CD6" w:rsidRDefault="00DC104C" w:rsidP="006F2E4E">
            <w:pPr>
              <w:ind w:firstLine="0"/>
              <w:jc w:val="center"/>
              <w:rPr>
                <w:sz w:val="20"/>
                <w:szCs w:val="20"/>
              </w:rPr>
            </w:pPr>
            <w:r w:rsidRPr="00A83CD6">
              <w:rPr>
                <w:sz w:val="20"/>
                <w:szCs w:val="20"/>
              </w:rPr>
              <w:t>0,0829</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6-в</w:t>
            </w:r>
          </w:p>
        </w:tc>
        <w:tc>
          <w:tcPr>
            <w:tcW w:w="3119" w:type="dxa"/>
            <w:vAlign w:val="center"/>
          </w:tcPr>
          <w:p w:rsidR="00DC104C" w:rsidRPr="00A83CD6" w:rsidRDefault="00DC104C" w:rsidP="006F2E4E">
            <w:pPr>
              <w:ind w:firstLine="0"/>
              <w:jc w:val="center"/>
              <w:rPr>
                <w:sz w:val="20"/>
                <w:szCs w:val="20"/>
              </w:rPr>
            </w:pPr>
            <w:r w:rsidRPr="00A83CD6">
              <w:rPr>
                <w:sz w:val="20"/>
                <w:szCs w:val="20"/>
              </w:rPr>
              <w:t>0,0310</w:t>
            </w:r>
          </w:p>
        </w:tc>
        <w:tc>
          <w:tcPr>
            <w:tcW w:w="2126" w:type="dxa"/>
            <w:vAlign w:val="center"/>
          </w:tcPr>
          <w:p w:rsidR="00DC104C" w:rsidRPr="00A83CD6" w:rsidRDefault="00DC104C" w:rsidP="006F2E4E">
            <w:pPr>
              <w:ind w:firstLine="0"/>
              <w:jc w:val="center"/>
              <w:rPr>
                <w:sz w:val="20"/>
                <w:szCs w:val="20"/>
              </w:rPr>
            </w:pPr>
            <w:r w:rsidRPr="00A83CD6">
              <w:rPr>
                <w:sz w:val="20"/>
                <w:szCs w:val="20"/>
              </w:rPr>
              <w:t>0,0207</w:t>
            </w:r>
          </w:p>
        </w:tc>
        <w:tc>
          <w:tcPr>
            <w:tcW w:w="2537" w:type="dxa"/>
            <w:vAlign w:val="center"/>
          </w:tcPr>
          <w:p w:rsidR="00DC104C" w:rsidRPr="00A83CD6" w:rsidRDefault="00DC104C" w:rsidP="006F2E4E">
            <w:pPr>
              <w:ind w:firstLine="0"/>
              <w:jc w:val="center"/>
              <w:rPr>
                <w:sz w:val="20"/>
                <w:szCs w:val="20"/>
              </w:rPr>
            </w:pPr>
            <w:r w:rsidRPr="00A83CD6">
              <w:rPr>
                <w:sz w:val="20"/>
                <w:szCs w:val="20"/>
              </w:rPr>
              <w:t>0,0525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6-г</w:t>
            </w:r>
          </w:p>
        </w:tc>
        <w:tc>
          <w:tcPr>
            <w:tcW w:w="3119" w:type="dxa"/>
            <w:vAlign w:val="center"/>
          </w:tcPr>
          <w:p w:rsidR="00DC104C" w:rsidRPr="00A83CD6" w:rsidRDefault="00DC104C" w:rsidP="006F2E4E">
            <w:pPr>
              <w:ind w:firstLine="0"/>
              <w:jc w:val="center"/>
              <w:rPr>
                <w:sz w:val="20"/>
                <w:szCs w:val="20"/>
              </w:rPr>
            </w:pPr>
            <w:r w:rsidRPr="00A83CD6">
              <w:rPr>
                <w:sz w:val="20"/>
                <w:szCs w:val="20"/>
              </w:rPr>
              <w:t>0,0645</w:t>
            </w:r>
          </w:p>
        </w:tc>
        <w:tc>
          <w:tcPr>
            <w:tcW w:w="2126" w:type="dxa"/>
            <w:vAlign w:val="center"/>
          </w:tcPr>
          <w:p w:rsidR="00DC104C" w:rsidRPr="00A83CD6" w:rsidRDefault="00DC104C" w:rsidP="006F2E4E">
            <w:pPr>
              <w:ind w:firstLine="0"/>
              <w:jc w:val="center"/>
              <w:rPr>
                <w:sz w:val="20"/>
                <w:szCs w:val="20"/>
              </w:rPr>
            </w:pPr>
            <w:r w:rsidRPr="00A83CD6">
              <w:rPr>
                <w:sz w:val="20"/>
                <w:szCs w:val="20"/>
              </w:rPr>
              <w:t>0,0398</w:t>
            </w:r>
          </w:p>
        </w:tc>
        <w:tc>
          <w:tcPr>
            <w:tcW w:w="2537" w:type="dxa"/>
            <w:vAlign w:val="center"/>
          </w:tcPr>
          <w:p w:rsidR="00DC104C" w:rsidRPr="00A83CD6" w:rsidRDefault="00DC104C" w:rsidP="006F2E4E">
            <w:pPr>
              <w:ind w:firstLine="0"/>
              <w:jc w:val="center"/>
              <w:rPr>
                <w:sz w:val="20"/>
                <w:szCs w:val="20"/>
              </w:rPr>
            </w:pPr>
            <w:r w:rsidRPr="00A83CD6">
              <w:rPr>
                <w:sz w:val="20"/>
                <w:szCs w:val="20"/>
              </w:rPr>
              <w:t>0,1092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Шевченко, 8-а</w:t>
            </w:r>
          </w:p>
        </w:tc>
        <w:tc>
          <w:tcPr>
            <w:tcW w:w="3119" w:type="dxa"/>
            <w:vAlign w:val="center"/>
          </w:tcPr>
          <w:p w:rsidR="00DC104C" w:rsidRPr="00A83CD6" w:rsidRDefault="00DC104C" w:rsidP="006F2E4E">
            <w:pPr>
              <w:ind w:firstLine="0"/>
              <w:jc w:val="center"/>
              <w:rPr>
                <w:sz w:val="20"/>
                <w:szCs w:val="20"/>
              </w:rPr>
            </w:pPr>
            <w:r w:rsidRPr="00A83CD6">
              <w:rPr>
                <w:sz w:val="20"/>
                <w:szCs w:val="20"/>
              </w:rPr>
              <w:t>0,0846</w:t>
            </w:r>
          </w:p>
        </w:tc>
        <w:tc>
          <w:tcPr>
            <w:tcW w:w="2126" w:type="dxa"/>
            <w:vAlign w:val="center"/>
          </w:tcPr>
          <w:p w:rsidR="00DC104C" w:rsidRPr="00A83CD6" w:rsidRDefault="00DC104C" w:rsidP="006F2E4E">
            <w:pPr>
              <w:ind w:firstLine="0"/>
              <w:jc w:val="center"/>
              <w:rPr>
                <w:sz w:val="20"/>
                <w:szCs w:val="20"/>
              </w:rPr>
            </w:pPr>
            <w:r w:rsidRPr="00A83CD6">
              <w:rPr>
                <w:sz w:val="20"/>
                <w:szCs w:val="20"/>
              </w:rPr>
              <w:t>0,0366</w:t>
            </w:r>
          </w:p>
        </w:tc>
        <w:tc>
          <w:tcPr>
            <w:tcW w:w="2537" w:type="dxa"/>
            <w:vAlign w:val="center"/>
          </w:tcPr>
          <w:p w:rsidR="00DC104C" w:rsidRPr="00A83CD6" w:rsidRDefault="00DC104C" w:rsidP="006F2E4E">
            <w:pPr>
              <w:ind w:firstLine="0"/>
              <w:jc w:val="center"/>
              <w:rPr>
                <w:sz w:val="20"/>
                <w:szCs w:val="20"/>
              </w:rPr>
            </w:pPr>
            <w:r w:rsidRPr="00A83CD6">
              <w:rPr>
                <w:sz w:val="20"/>
                <w:szCs w:val="20"/>
              </w:rPr>
              <w:t>0,1432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1</w:t>
            </w:r>
          </w:p>
        </w:tc>
        <w:tc>
          <w:tcPr>
            <w:tcW w:w="3119" w:type="dxa"/>
            <w:vAlign w:val="center"/>
          </w:tcPr>
          <w:p w:rsidR="00DC104C" w:rsidRPr="00A83CD6" w:rsidRDefault="00DC104C" w:rsidP="006F2E4E">
            <w:pPr>
              <w:ind w:firstLine="0"/>
              <w:jc w:val="center"/>
              <w:rPr>
                <w:sz w:val="20"/>
                <w:szCs w:val="20"/>
              </w:rPr>
            </w:pPr>
            <w:r w:rsidRPr="00A83CD6">
              <w:rPr>
                <w:sz w:val="20"/>
                <w:szCs w:val="20"/>
              </w:rPr>
              <w:t>0,0069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0,0117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17</w:t>
            </w:r>
          </w:p>
        </w:tc>
        <w:tc>
          <w:tcPr>
            <w:tcW w:w="3119" w:type="dxa"/>
            <w:vAlign w:val="center"/>
          </w:tcPr>
          <w:p w:rsidR="00DC104C" w:rsidRPr="00A83CD6" w:rsidRDefault="00DC104C" w:rsidP="006F2E4E">
            <w:pPr>
              <w:ind w:firstLine="0"/>
              <w:jc w:val="center"/>
              <w:rPr>
                <w:sz w:val="20"/>
                <w:szCs w:val="20"/>
              </w:rPr>
            </w:pPr>
            <w:r w:rsidRPr="00A83CD6">
              <w:rPr>
                <w:sz w:val="20"/>
                <w:szCs w:val="20"/>
              </w:rPr>
              <w:t>0,0010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0,0018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19</w:t>
            </w:r>
          </w:p>
        </w:tc>
        <w:tc>
          <w:tcPr>
            <w:tcW w:w="3119" w:type="dxa"/>
            <w:vAlign w:val="center"/>
          </w:tcPr>
          <w:p w:rsidR="00DC104C" w:rsidRPr="00A83CD6" w:rsidRDefault="00DC104C" w:rsidP="006F2E4E">
            <w:pPr>
              <w:ind w:firstLine="0"/>
              <w:jc w:val="center"/>
              <w:rPr>
                <w:sz w:val="20"/>
                <w:szCs w:val="20"/>
              </w:rPr>
            </w:pPr>
            <w:r w:rsidRPr="00A83CD6">
              <w:rPr>
                <w:sz w:val="20"/>
                <w:szCs w:val="20"/>
              </w:rPr>
              <w:t>0,0004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0,0008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1-а</w:t>
            </w:r>
          </w:p>
        </w:tc>
        <w:tc>
          <w:tcPr>
            <w:tcW w:w="3119" w:type="dxa"/>
            <w:vAlign w:val="center"/>
          </w:tcPr>
          <w:p w:rsidR="00DC104C" w:rsidRPr="00A83CD6" w:rsidRDefault="00DC104C" w:rsidP="006F2E4E">
            <w:pPr>
              <w:ind w:firstLine="0"/>
              <w:jc w:val="center"/>
              <w:rPr>
                <w:sz w:val="20"/>
                <w:szCs w:val="20"/>
              </w:rPr>
            </w:pPr>
            <w:r w:rsidRPr="00A83CD6">
              <w:rPr>
                <w:sz w:val="20"/>
                <w:szCs w:val="20"/>
              </w:rPr>
              <w:t>0,0223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0,0378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2</w:t>
            </w:r>
          </w:p>
        </w:tc>
        <w:tc>
          <w:tcPr>
            <w:tcW w:w="3119" w:type="dxa"/>
            <w:vAlign w:val="center"/>
          </w:tcPr>
          <w:p w:rsidR="00DC104C" w:rsidRPr="00A83CD6" w:rsidRDefault="00DC104C" w:rsidP="006F2E4E">
            <w:pPr>
              <w:ind w:firstLine="0"/>
              <w:jc w:val="center"/>
              <w:rPr>
                <w:sz w:val="20"/>
                <w:szCs w:val="20"/>
              </w:rPr>
            </w:pPr>
            <w:r w:rsidRPr="00A83CD6">
              <w:rPr>
                <w:sz w:val="20"/>
                <w:szCs w:val="20"/>
              </w:rPr>
              <w:t>0,0031</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0,0053</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22</w:t>
            </w:r>
          </w:p>
        </w:tc>
        <w:tc>
          <w:tcPr>
            <w:tcW w:w="3119" w:type="dxa"/>
            <w:vAlign w:val="center"/>
          </w:tcPr>
          <w:p w:rsidR="00DC104C" w:rsidRPr="00A83CD6" w:rsidRDefault="00DC104C" w:rsidP="006F2E4E">
            <w:pPr>
              <w:ind w:firstLine="0"/>
              <w:jc w:val="center"/>
              <w:rPr>
                <w:sz w:val="20"/>
                <w:szCs w:val="20"/>
              </w:rPr>
            </w:pPr>
            <w:r w:rsidRPr="00A83CD6">
              <w:rPr>
                <w:sz w:val="20"/>
                <w:szCs w:val="20"/>
              </w:rPr>
              <w:t>0,0034</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0,0057</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23</w:t>
            </w:r>
          </w:p>
        </w:tc>
        <w:tc>
          <w:tcPr>
            <w:tcW w:w="3119" w:type="dxa"/>
            <w:vAlign w:val="center"/>
          </w:tcPr>
          <w:p w:rsidR="00DC104C" w:rsidRPr="00A83CD6" w:rsidRDefault="00DC104C" w:rsidP="006F2E4E">
            <w:pPr>
              <w:ind w:firstLine="0"/>
              <w:jc w:val="center"/>
              <w:rPr>
                <w:sz w:val="20"/>
                <w:szCs w:val="20"/>
              </w:rPr>
            </w:pPr>
            <w:r w:rsidRPr="00A83CD6">
              <w:rPr>
                <w:sz w:val="20"/>
                <w:szCs w:val="20"/>
              </w:rPr>
              <w:t>0,0038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0,0065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24</w:t>
            </w:r>
          </w:p>
        </w:tc>
        <w:tc>
          <w:tcPr>
            <w:tcW w:w="3119" w:type="dxa"/>
            <w:vAlign w:val="center"/>
          </w:tcPr>
          <w:p w:rsidR="00DC104C" w:rsidRPr="00A83CD6" w:rsidRDefault="00DC104C" w:rsidP="006F2E4E">
            <w:pPr>
              <w:ind w:firstLine="0"/>
              <w:jc w:val="center"/>
              <w:rPr>
                <w:sz w:val="20"/>
                <w:szCs w:val="20"/>
              </w:rPr>
            </w:pPr>
            <w:r w:rsidRPr="00A83CD6">
              <w:rPr>
                <w:sz w:val="20"/>
                <w:szCs w:val="20"/>
              </w:rPr>
              <w:t>0,0013</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0,0022</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25</w:t>
            </w:r>
          </w:p>
        </w:tc>
        <w:tc>
          <w:tcPr>
            <w:tcW w:w="3119" w:type="dxa"/>
            <w:vAlign w:val="center"/>
          </w:tcPr>
          <w:p w:rsidR="00DC104C" w:rsidRPr="00A83CD6" w:rsidRDefault="00DC104C" w:rsidP="006F2E4E">
            <w:pPr>
              <w:ind w:firstLine="0"/>
              <w:jc w:val="center"/>
              <w:rPr>
                <w:sz w:val="20"/>
                <w:szCs w:val="20"/>
              </w:rPr>
            </w:pPr>
            <w:r w:rsidRPr="00A83CD6">
              <w:rPr>
                <w:sz w:val="20"/>
                <w:szCs w:val="20"/>
              </w:rPr>
              <w:t>0,0020</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0,0035</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4</w:t>
            </w:r>
          </w:p>
        </w:tc>
        <w:tc>
          <w:tcPr>
            <w:tcW w:w="3119" w:type="dxa"/>
            <w:vAlign w:val="center"/>
          </w:tcPr>
          <w:p w:rsidR="00DC104C" w:rsidRPr="00A83CD6" w:rsidRDefault="00DC104C" w:rsidP="006F2E4E">
            <w:pPr>
              <w:ind w:firstLine="0"/>
              <w:jc w:val="center"/>
              <w:rPr>
                <w:sz w:val="20"/>
                <w:szCs w:val="20"/>
              </w:rPr>
            </w:pPr>
            <w:r w:rsidRPr="00A83CD6">
              <w:rPr>
                <w:sz w:val="20"/>
                <w:szCs w:val="20"/>
              </w:rPr>
              <w:t>0,0028</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6</w:t>
            </w:r>
          </w:p>
        </w:tc>
        <w:tc>
          <w:tcPr>
            <w:tcW w:w="3119" w:type="dxa"/>
            <w:vAlign w:val="center"/>
          </w:tcPr>
          <w:p w:rsidR="00DC104C" w:rsidRPr="00A83CD6" w:rsidRDefault="00DC104C" w:rsidP="006F2E4E">
            <w:pPr>
              <w:ind w:firstLine="0"/>
              <w:jc w:val="center"/>
              <w:rPr>
                <w:sz w:val="20"/>
                <w:szCs w:val="20"/>
              </w:rPr>
            </w:pPr>
            <w:r w:rsidRPr="00A83CD6">
              <w:rPr>
                <w:sz w:val="20"/>
                <w:szCs w:val="20"/>
              </w:rPr>
              <w:t>0,0029</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0,0048</w:t>
            </w:r>
          </w:p>
        </w:tc>
      </w:tr>
      <w:tr w:rsidR="00DC104C" w:rsidRPr="00A83CD6" w:rsidTr="006F2E4E">
        <w:tblPrEx>
          <w:tblBorders>
            <w:top w:val="single" w:sz="4" w:space="0" w:color="auto"/>
            <w:left w:val="single" w:sz="4" w:space="0" w:color="auto"/>
            <w:right w:val="single" w:sz="4" w:space="0" w:color="auto"/>
          </w:tblBorders>
        </w:tblPrEx>
        <w:trPr>
          <w:jc w:val="center"/>
        </w:trPr>
        <w:tc>
          <w:tcPr>
            <w:tcW w:w="3133" w:type="dxa"/>
            <w:vAlign w:val="center"/>
          </w:tcPr>
          <w:p w:rsidR="00DC104C" w:rsidRPr="00A83CD6" w:rsidRDefault="00DC104C" w:rsidP="006F2E4E">
            <w:pPr>
              <w:ind w:firstLine="0"/>
              <w:jc w:val="center"/>
              <w:rPr>
                <w:sz w:val="20"/>
                <w:szCs w:val="20"/>
              </w:rPr>
            </w:pPr>
            <w:r w:rsidRPr="00A83CD6">
              <w:rPr>
                <w:sz w:val="20"/>
                <w:szCs w:val="20"/>
              </w:rPr>
              <w:t>МКД</w:t>
            </w:r>
          </w:p>
        </w:tc>
        <w:tc>
          <w:tcPr>
            <w:tcW w:w="3969" w:type="dxa"/>
            <w:vAlign w:val="center"/>
          </w:tcPr>
          <w:p w:rsidR="00DC104C" w:rsidRPr="00A83CD6" w:rsidRDefault="006F2E4E" w:rsidP="006F2E4E">
            <w:pPr>
              <w:ind w:firstLine="0"/>
              <w:jc w:val="center"/>
              <w:rPr>
                <w:sz w:val="20"/>
                <w:szCs w:val="20"/>
              </w:rPr>
            </w:pPr>
            <w:r w:rsidRPr="00A83CD6">
              <w:rPr>
                <w:sz w:val="20"/>
                <w:szCs w:val="20"/>
              </w:rPr>
              <w:t>Юбилейная, 9</w:t>
            </w:r>
          </w:p>
        </w:tc>
        <w:tc>
          <w:tcPr>
            <w:tcW w:w="3119" w:type="dxa"/>
            <w:vAlign w:val="center"/>
          </w:tcPr>
          <w:p w:rsidR="00DC104C" w:rsidRPr="00A83CD6" w:rsidRDefault="00DC104C" w:rsidP="006F2E4E">
            <w:pPr>
              <w:ind w:firstLine="0"/>
              <w:jc w:val="center"/>
              <w:rPr>
                <w:sz w:val="20"/>
                <w:szCs w:val="20"/>
              </w:rPr>
            </w:pPr>
            <w:r w:rsidRPr="00A83CD6">
              <w:rPr>
                <w:sz w:val="20"/>
                <w:szCs w:val="20"/>
              </w:rPr>
              <w:t>0,0012</w:t>
            </w:r>
          </w:p>
        </w:tc>
        <w:tc>
          <w:tcPr>
            <w:tcW w:w="2126" w:type="dxa"/>
            <w:vAlign w:val="center"/>
          </w:tcPr>
          <w:p w:rsidR="00DC104C" w:rsidRPr="00A83CD6" w:rsidRDefault="00DC104C" w:rsidP="006F2E4E">
            <w:pPr>
              <w:ind w:firstLine="0"/>
              <w:jc w:val="center"/>
              <w:rPr>
                <w:sz w:val="20"/>
                <w:szCs w:val="20"/>
              </w:rPr>
            </w:pPr>
          </w:p>
        </w:tc>
        <w:tc>
          <w:tcPr>
            <w:tcW w:w="2537" w:type="dxa"/>
            <w:vAlign w:val="center"/>
          </w:tcPr>
          <w:p w:rsidR="00DC104C" w:rsidRPr="00A83CD6" w:rsidRDefault="00DC104C" w:rsidP="006F2E4E">
            <w:pPr>
              <w:ind w:firstLine="0"/>
              <w:jc w:val="center"/>
              <w:rPr>
                <w:sz w:val="20"/>
                <w:szCs w:val="20"/>
              </w:rPr>
            </w:pPr>
            <w:r w:rsidRPr="00A83CD6">
              <w:rPr>
                <w:sz w:val="20"/>
                <w:szCs w:val="20"/>
              </w:rPr>
              <w:t>0,0020</w:t>
            </w:r>
          </w:p>
        </w:tc>
      </w:tr>
      <w:tr w:rsidR="00DC104C" w:rsidRPr="00A83CD6" w:rsidTr="006F2E4E">
        <w:tblPrEx>
          <w:tblBorders>
            <w:top w:val="single" w:sz="4" w:space="0" w:color="auto"/>
            <w:left w:val="single" w:sz="4" w:space="0" w:color="auto"/>
            <w:right w:val="single" w:sz="4" w:space="0" w:color="auto"/>
          </w:tblBorders>
        </w:tblPrEx>
        <w:trPr>
          <w:jc w:val="center"/>
        </w:trPr>
        <w:tc>
          <w:tcPr>
            <w:tcW w:w="7102" w:type="dxa"/>
            <w:gridSpan w:val="2"/>
            <w:shd w:val="clear" w:color="auto" w:fill="365F91"/>
            <w:vAlign w:val="center"/>
          </w:tcPr>
          <w:p w:rsidR="00DC104C" w:rsidRPr="00A83CD6" w:rsidRDefault="00DC104C" w:rsidP="00A83CD6">
            <w:pPr>
              <w:jc w:val="center"/>
              <w:rPr>
                <w:b/>
                <w:bCs/>
                <w:color w:val="FFFFFF"/>
                <w:sz w:val="20"/>
                <w:szCs w:val="20"/>
              </w:rPr>
            </w:pPr>
            <w:r w:rsidRPr="00A83CD6">
              <w:rPr>
                <w:b/>
                <w:bCs/>
                <w:color w:val="FFFFFF"/>
                <w:sz w:val="20"/>
                <w:szCs w:val="20"/>
              </w:rPr>
              <w:t>ИТОГО</w:t>
            </w:r>
          </w:p>
        </w:tc>
        <w:tc>
          <w:tcPr>
            <w:tcW w:w="3119" w:type="dxa"/>
            <w:shd w:val="clear" w:color="auto" w:fill="365F91"/>
            <w:vAlign w:val="center"/>
          </w:tcPr>
          <w:p w:rsidR="00DC104C" w:rsidRPr="00A83CD6" w:rsidRDefault="00DC104C" w:rsidP="00A83CD6">
            <w:pPr>
              <w:jc w:val="center"/>
              <w:rPr>
                <w:b/>
                <w:bCs/>
                <w:color w:val="FFFFFF"/>
                <w:sz w:val="20"/>
                <w:szCs w:val="20"/>
              </w:rPr>
            </w:pPr>
            <w:r w:rsidRPr="00A83CD6">
              <w:rPr>
                <w:b/>
                <w:bCs/>
                <w:color w:val="FFFFFF"/>
                <w:sz w:val="20"/>
                <w:szCs w:val="20"/>
              </w:rPr>
              <w:t>18,4044</w:t>
            </w:r>
          </w:p>
        </w:tc>
        <w:tc>
          <w:tcPr>
            <w:tcW w:w="2126" w:type="dxa"/>
            <w:shd w:val="clear" w:color="auto" w:fill="365F91"/>
            <w:vAlign w:val="center"/>
          </w:tcPr>
          <w:p w:rsidR="00DC104C" w:rsidRPr="00A83CD6" w:rsidRDefault="00DC104C" w:rsidP="00A83CD6">
            <w:pPr>
              <w:ind w:right="742" w:firstLine="0"/>
              <w:jc w:val="center"/>
              <w:rPr>
                <w:b/>
                <w:bCs/>
                <w:color w:val="FFFFFF"/>
                <w:sz w:val="20"/>
                <w:szCs w:val="20"/>
              </w:rPr>
            </w:pPr>
            <w:r w:rsidRPr="00A83CD6">
              <w:rPr>
                <w:b/>
                <w:bCs/>
                <w:color w:val="FFFFFF"/>
                <w:sz w:val="20"/>
                <w:szCs w:val="20"/>
              </w:rPr>
              <w:t>9,13515</w:t>
            </w:r>
          </w:p>
        </w:tc>
        <w:tc>
          <w:tcPr>
            <w:tcW w:w="2537" w:type="dxa"/>
            <w:shd w:val="clear" w:color="auto" w:fill="365F91"/>
            <w:vAlign w:val="center"/>
          </w:tcPr>
          <w:p w:rsidR="00DC104C" w:rsidRPr="00A83CD6" w:rsidRDefault="00DC104C" w:rsidP="00A83CD6">
            <w:pPr>
              <w:jc w:val="center"/>
              <w:rPr>
                <w:b/>
                <w:bCs/>
                <w:color w:val="FFFFFF"/>
                <w:sz w:val="20"/>
                <w:szCs w:val="20"/>
              </w:rPr>
            </w:pPr>
            <w:r w:rsidRPr="00A83CD6">
              <w:rPr>
                <w:b/>
                <w:bCs/>
                <w:color w:val="FFFFFF"/>
                <w:sz w:val="20"/>
                <w:szCs w:val="20"/>
              </w:rPr>
              <w:t>31,460</w:t>
            </w:r>
          </w:p>
        </w:tc>
      </w:tr>
    </w:tbl>
    <w:p w:rsidR="00DC104C" w:rsidRPr="00A80DE4" w:rsidRDefault="00DC104C" w:rsidP="00486E9B">
      <w:pPr>
        <w:ind w:firstLine="0"/>
        <w:jc w:val="center"/>
      </w:pPr>
    </w:p>
    <w:p w:rsidR="00DC104C" w:rsidRDefault="00DC104C" w:rsidP="00486E9B">
      <w:pPr>
        <w:tabs>
          <w:tab w:val="left" w:pos="9923"/>
        </w:tabs>
        <w:ind w:firstLine="0"/>
      </w:pPr>
    </w:p>
    <w:p w:rsidR="00DC104C" w:rsidRPr="00A80DE4" w:rsidRDefault="00DC104C" w:rsidP="00A80DE4">
      <w:pPr>
        <w:tabs>
          <w:tab w:val="left" w:pos="9923"/>
        </w:tabs>
        <w:jc w:val="right"/>
      </w:pPr>
      <w:r w:rsidRPr="00A80DE4">
        <w:t xml:space="preserve">Таблица </w:t>
      </w:r>
      <w:r>
        <w:t>37</w:t>
      </w:r>
    </w:p>
    <w:p w:rsidR="00DC104C" w:rsidRPr="00A80DE4" w:rsidRDefault="00DC104C" w:rsidP="00A80DE4">
      <w:pPr>
        <w:ind w:firstLine="0"/>
        <w:jc w:val="center"/>
      </w:pPr>
      <w:r w:rsidRPr="00A80DE4">
        <w:t>Прочие потребители</w:t>
      </w:r>
    </w:p>
    <w:tbl>
      <w:tblPr>
        <w:tblW w:w="15523" w:type="dxa"/>
        <w:tblInd w:w="534" w:type="dxa"/>
        <w:tblBorders>
          <w:bottom w:val="single" w:sz="4" w:space="0" w:color="auto"/>
          <w:insideH w:val="single" w:sz="4" w:space="0" w:color="auto"/>
          <w:insideV w:val="single" w:sz="4" w:space="0" w:color="auto"/>
        </w:tblBorders>
        <w:tblLook w:val="00A0" w:firstRow="1" w:lastRow="0" w:firstColumn="1" w:lastColumn="0" w:noHBand="0" w:noVBand="0"/>
      </w:tblPr>
      <w:tblGrid>
        <w:gridCol w:w="5103"/>
        <w:gridCol w:w="2976"/>
        <w:gridCol w:w="2552"/>
        <w:gridCol w:w="2126"/>
        <w:gridCol w:w="2766"/>
      </w:tblGrid>
      <w:tr w:rsidR="00DC104C" w:rsidRPr="00A83CD6" w:rsidTr="006F2E4E">
        <w:tc>
          <w:tcPr>
            <w:tcW w:w="5103" w:type="dxa"/>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b/>
                <w:bCs/>
                <w:color w:val="FFFFFF"/>
                <w:sz w:val="24"/>
                <w:szCs w:val="24"/>
              </w:rPr>
              <w:t>Наименование потребителя</w:t>
            </w:r>
          </w:p>
        </w:tc>
        <w:tc>
          <w:tcPr>
            <w:tcW w:w="2976" w:type="dxa"/>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b/>
                <w:bCs/>
                <w:color w:val="FFFFFF"/>
                <w:sz w:val="24"/>
                <w:szCs w:val="24"/>
              </w:rPr>
              <w:t>Адрес</w:t>
            </w:r>
          </w:p>
        </w:tc>
        <w:tc>
          <w:tcPr>
            <w:tcW w:w="2552" w:type="dxa"/>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b/>
                <w:bCs/>
                <w:color w:val="FFFFFF"/>
                <w:sz w:val="24"/>
                <w:szCs w:val="24"/>
              </w:rPr>
              <w:t>Расчетная среднечасовая тепловая нагрузка на отопление и сушку, Гкал/ч</w:t>
            </w:r>
          </w:p>
        </w:tc>
        <w:tc>
          <w:tcPr>
            <w:tcW w:w="2126" w:type="dxa"/>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b/>
                <w:bCs/>
                <w:color w:val="FFFFFF"/>
                <w:sz w:val="24"/>
                <w:szCs w:val="24"/>
              </w:rPr>
              <w:t>Среднечасовая тепловая нагрузка на ГВС, Гкал/ч</w:t>
            </w:r>
          </w:p>
        </w:tc>
        <w:tc>
          <w:tcPr>
            <w:tcW w:w="2766" w:type="dxa"/>
            <w:shd w:val="clear" w:color="auto" w:fill="365F91"/>
            <w:vAlign w:val="center"/>
          </w:tcPr>
          <w:p w:rsidR="00DC104C" w:rsidRPr="00A83CD6" w:rsidRDefault="00DC104C" w:rsidP="00A83CD6">
            <w:pPr>
              <w:spacing w:line="240" w:lineRule="auto"/>
              <w:ind w:firstLine="0"/>
              <w:jc w:val="center"/>
              <w:rPr>
                <w:color w:val="FFFFFF"/>
                <w:sz w:val="20"/>
                <w:szCs w:val="20"/>
              </w:rPr>
            </w:pPr>
            <w:r w:rsidRPr="00A83CD6">
              <w:rPr>
                <w:b/>
                <w:bCs/>
                <w:color w:val="FFFFFF"/>
                <w:sz w:val="24"/>
                <w:szCs w:val="24"/>
              </w:rPr>
              <w:t>Максимальная тепловая нагрузка на ГВС, Гкал/ч</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АК Сбербанка PФ Hевинномысское отделение N 1583</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0,1365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АКБ "Легион" (ОАО)       в г.Невинномысск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ул.Б.Мира 16б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0,0119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0,1628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Аптека 19 ст.Невинномысская РДМО на СКЖД-ОСП ДМТФО</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0,0788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Ассоциация КФС "Земля и  Воля"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18 "Б"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Гаражное товарищество    "Ручей"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Шевченко 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Гаражный кооператив      "Победа"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21-а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0,0043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0,1231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Гаражный кооператив "Волна"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22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Горком КПРФ</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ул.Советская 27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Дума города Невинномысска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0,0311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0,0255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0,2543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Железнодорожная          станция Невинномысская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пл.Привокзальная 1/2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0,0162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ЖК "Электромеханник"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ул.Новая 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0,4052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ЖКК "Чайка"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0,2167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0,1711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ЖКК "Энергия"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ул.Фрунзе 17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0,3630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"Hевинномысская городская типография"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ул.Первомайская 66а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0,2161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"Pадиосервис"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0,0368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0,0195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"ИКС 5 Недвижимость"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ул.Апанасенко,78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0,0642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"Ставропольтехмонтаж"</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ул.Монтажная,22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0,0850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"Ставропольторгтехника"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Б.Мира,21а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0,0132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"Тандер"</w:t>
            </w:r>
          </w:p>
        </w:tc>
        <w:tc>
          <w:tcPr>
            <w:tcW w:w="2976" w:type="dxa"/>
            <w:vAlign w:val="center"/>
          </w:tcPr>
          <w:p w:rsidR="00DC104C" w:rsidRPr="00A83CD6" w:rsidRDefault="00DC104C" w:rsidP="00A83CD6">
            <w:pPr>
              <w:spacing w:line="240" w:lineRule="auto"/>
              <w:ind w:firstLine="0"/>
              <w:jc w:val="center"/>
              <w:rPr>
                <w:sz w:val="20"/>
                <w:szCs w:val="20"/>
              </w:rPr>
            </w:pP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0,2309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0,1051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1,1857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"Центральный рынок"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0,0504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ЗАО "ЦУМ"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0,2902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Алейников Сергей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0,0177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Андрианова Наталья Петровна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0,0288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Артюхов Александр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ул.Тургенева 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0,0140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r>
      <w:tr w:rsidR="00DC104C" w:rsidRPr="00A83CD6" w:rsidTr="006F2E4E">
        <w:tc>
          <w:tcPr>
            <w:tcW w:w="5103" w:type="dxa"/>
            <w:vAlign w:val="center"/>
          </w:tcPr>
          <w:p w:rsidR="00DC104C" w:rsidRPr="00A83CD6" w:rsidRDefault="006F2E4E" w:rsidP="006F2E4E">
            <w:pPr>
              <w:spacing w:line="240" w:lineRule="auto"/>
              <w:ind w:firstLine="0"/>
              <w:jc w:val="left"/>
              <w:rPr>
                <w:sz w:val="20"/>
                <w:szCs w:val="20"/>
              </w:rPr>
            </w:pPr>
            <w:r>
              <w:rPr>
                <w:sz w:val="20"/>
                <w:szCs w:val="20"/>
              </w:rPr>
              <w:t xml:space="preserve">ИП Арутюнова Надежда </w:t>
            </w:r>
            <w:r w:rsidR="00DC104C" w:rsidRPr="00A83CD6">
              <w:rPr>
                <w:sz w:val="20"/>
                <w:szCs w:val="20"/>
              </w:rPr>
              <w:t>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5 кв.33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Ар</w:t>
            </w:r>
            <w:r w:rsidR="006F2E4E">
              <w:rPr>
                <w:sz w:val="20"/>
                <w:szCs w:val="20"/>
              </w:rPr>
              <w:t xml:space="preserve">хипцов Александр </w:t>
            </w:r>
            <w:r w:rsidRPr="00A83CD6">
              <w:rPr>
                <w:sz w:val="20"/>
                <w:szCs w:val="20"/>
              </w:rPr>
              <w:t>Васильевич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219а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r>
      <w:tr w:rsidR="00DC104C" w:rsidRPr="00A83CD6" w:rsidTr="006F2E4E">
        <w:tc>
          <w:tcPr>
            <w:tcW w:w="5103" w:type="dxa"/>
            <w:vAlign w:val="center"/>
          </w:tcPr>
          <w:p w:rsidR="00DC104C" w:rsidRPr="00A83CD6" w:rsidRDefault="006F2E4E" w:rsidP="006F2E4E">
            <w:pPr>
              <w:spacing w:line="240" w:lineRule="auto"/>
              <w:ind w:firstLine="0"/>
              <w:jc w:val="left"/>
              <w:rPr>
                <w:sz w:val="20"/>
                <w:szCs w:val="20"/>
              </w:rPr>
            </w:pPr>
            <w:r>
              <w:rPr>
                <w:sz w:val="20"/>
                <w:szCs w:val="20"/>
              </w:rPr>
              <w:t xml:space="preserve">ИП Бабынина Светлана </w:t>
            </w:r>
            <w:r w:rsidR="00DC104C" w:rsidRPr="00A83CD6">
              <w:rPr>
                <w:sz w:val="20"/>
                <w:szCs w:val="20"/>
              </w:rPr>
              <w:t>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0,1570</w:t>
            </w:r>
          </w:p>
        </w:tc>
      </w:tr>
      <w:tr w:rsidR="00DC104C" w:rsidRPr="00A83CD6" w:rsidTr="006F2E4E">
        <w:tc>
          <w:tcPr>
            <w:tcW w:w="5103" w:type="dxa"/>
            <w:vAlign w:val="center"/>
          </w:tcPr>
          <w:p w:rsidR="00DC104C" w:rsidRPr="00A83CD6" w:rsidRDefault="006F2E4E" w:rsidP="006F2E4E">
            <w:pPr>
              <w:spacing w:line="240" w:lineRule="auto"/>
              <w:ind w:firstLine="0"/>
              <w:jc w:val="left"/>
              <w:rPr>
                <w:sz w:val="20"/>
                <w:szCs w:val="20"/>
              </w:rPr>
            </w:pPr>
            <w:r>
              <w:rPr>
                <w:sz w:val="20"/>
                <w:szCs w:val="20"/>
              </w:rPr>
              <w:t xml:space="preserve">ИП Бандурина Елена </w:t>
            </w:r>
            <w:r w:rsidR="00DC104C" w:rsidRPr="00A83CD6">
              <w:rPr>
                <w:sz w:val="20"/>
                <w:szCs w:val="20"/>
              </w:rPr>
              <w:t>Юрьевна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4 кв.35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Бедник Мария 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26 кв.60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0,0991</w:t>
            </w:r>
          </w:p>
        </w:tc>
      </w:tr>
      <w:tr w:rsidR="00DC104C" w:rsidRPr="00A83CD6" w:rsidTr="006F2E4E">
        <w:tc>
          <w:tcPr>
            <w:tcW w:w="5103" w:type="dxa"/>
            <w:vAlign w:val="center"/>
          </w:tcPr>
          <w:p w:rsidR="00DC104C" w:rsidRPr="00A83CD6" w:rsidRDefault="006F2E4E" w:rsidP="006F2E4E">
            <w:pPr>
              <w:spacing w:line="240" w:lineRule="auto"/>
              <w:ind w:firstLine="0"/>
              <w:jc w:val="left"/>
              <w:rPr>
                <w:sz w:val="20"/>
                <w:szCs w:val="20"/>
              </w:rPr>
            </w:pPr>
            <w:r>
              <w:rPr>
                <w:sz w:val="20"/>
                <w:szCs w:val="20"/>
              </w:rPr>
              <w:t xml:space="preserve">ИП Бейрюмов Михаил </w:t>
            </w:r>
            <w:r w:rsidR="00DC104C" w:rsidRPr="00A83CD6">
              <w:rPr>
                <w:sz w:val="20"/>
                <w:szCs w:val="20"/>
              </w:rPr>
              <w:t>Георгиевич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0,0497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Бекуатова Терзанат Магомедкамиловна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ул.Чайковского,20ком.4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Белашов Александр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ул.Апанасенко 86/2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0,0271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Беликов Денис Викторович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ул.Чайковского,7 сек.10 ком.1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Белошапкин Евгений Васильевич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ул.Палова,11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Бочкарев Алексей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39а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0,0117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0,0544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Боярчук Игорь Викторович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ул.Фрунзе 31 кв.25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0,0192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0,0443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0,9165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Бульдяев Валерий      Евгеньевич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0,0336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0,0466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Вакулова Елена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пер.Клубный,19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0,0053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0,0144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Валуев Алексей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ул.Степная,67а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Варкалист Сергей Александрович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39б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Василикив Игорь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19 ком.113,115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Волкодав Михаил Петрович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ул.Pеволюционная 8б кв.48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Ворожейкин Владимир   Петрович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Ганин Сергей Леонидович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0,0479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Гербер Ирина Борисовна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14 кв.51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0,7733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3,9605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Гетманова Светлана Викторовна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ул.Пархоменко, 1а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0,0498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Глезница Александр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0,0596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Головерова Виктория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0,0863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0,4791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Голосниченко Марина   Петровна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16 кв.58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Гончарова Ольга Петровна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16 кв.68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0,1676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0,7359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Гречина Hина Федоровна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ул.Pеволюционная 10 кв.46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0,0511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0,2617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Григорян Самвел Вячеславович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 кв.43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Григорян Эрнест Рафикович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ул.Приборостроительная 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Гринь Ксения Михайловна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ул.Павлова,11 ком.17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0,0096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Губа Татьяна Алесандровна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183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Гукасян Артур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 к.156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Деулин Евгений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ул.Маяковского 2а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Дроздова Виктория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66 кв.2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Дубков Егор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10а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0,0481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Дуванский Сергей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57а, пом.7,8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0,0154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Дущенко Елена Степановна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358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Дырива Ольга Семеновна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ул.Шевченко 10а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Ерошина Ольга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14 кв.16-18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Жеребко Галина 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362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0,0342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Злыдень Виталий Григорьевич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165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0,0264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Зырянов Владимир Геннадьевич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Иванова Светлана Викторовна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8 кв.43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0,0143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Иноземцева Ирина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ул.Апанасенко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Калатурская Галина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Канцев Денис Сергеевич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7а оф.69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Карпов Владимир Валерьевич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21 кв.3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Качанов Дмитрий       Анатольевич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Кирюхина Зоя Михайловна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0,0776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0,0281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Кислухина Лидия Дмитриевна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0,1670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Кишко Вера 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2 км.3.4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0,0249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Кияшко Ольга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ул.Чайковского,11 ком.34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0,0651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Козловский Игорь Олегович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ул.Революционная 57а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0,0140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Комаров Михаил        Васильевич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21б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0,0325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Комарова Светлана     Вячеславовна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0,0315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0,0790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Кондратьев Дмитрий Александрович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Кондрашов Валентин    Георгиевич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0,0146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Конорезова Людмила Васильевна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район НТИ</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0,1405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0,0079</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0,1284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Конько Сергей Викторович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0,1095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Косаренко Ирина Эльбертовна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20 кв.21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0,0216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Краситский Олег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30б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0,0133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Кривомаз Виктор       Васильевич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0,0213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Кулинич Виталий Александрович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0,0302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0,2088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Кумбиева Надежда      Федоровна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354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0,0974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0,5979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Кутенков Роман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ул.Шевченко 6а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0,0151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Куцевалова Алла Леонидовна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0,0409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0,0129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Латухин Сергей Викторович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0,0182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Лемба Андрей Федосеевич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Лесин Владимир Валентинович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ул.Низяева 39б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0,0643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0,1271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Лесина Елена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0,1308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Манафов Владислав Вагифович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ул.Кочубея дом 131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Манченко Дмитрий Вячеславович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ул.Менделеева,18-Б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Меженкова Ольга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Павлова,6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Меркулова Нина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Степная 18г</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Мерная Мария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ул.Партизанская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0,0282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0,1053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Миловидова Светлана Викторовна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10 кв.50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0,0272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0,1799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Мисходжев З.М.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21 кв.21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0,0249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Молодкина Светлана    Анатольевна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362/3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Морозкин Игорь Викторович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0,0242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Москалева Наталья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47кв.2.3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Мощук Анатолий Данилович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0,1159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Муратиди Наталья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Наумова Светлана      Петровна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ул.Достоевского 11а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0,0234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Неботова Елена Викторовна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ул.Водопроводная,358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Некряч Андрей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34б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Неретина Эмилия       Афанасьевна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8 кв.63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Никитина Галина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ул.Маяковского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0,0194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Николенко Надежда     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0,0712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Николин Игорь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Новиков Василий Васильевич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67 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0,0101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Нотченко Ольга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0,0647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Оберемок Галина       Федоровна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Овчинникова Анна Анатольевна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24пом.31-33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Олефиров Игорь Георгиевич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10 ком.51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0,1251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Отаров Арсен Крым-Гериевич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30 кв.21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Пальчикова Наталья Валерьевна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11 кв.20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Панкратова Елена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ул.Гагарина,55 вх.23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Панькин Виталий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42а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Панькова Ольга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 Интернационала 1 кв.32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0,0481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0,2064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Парков Владимир Валерьевич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 Интернационала №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Пенькова Надежда Павловна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ул.Менделеева,3 пом.12-17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Пивнев Сергей Александрович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30 кв.1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0,0129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Пимонов Андрей        Евгеньевич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ул.30лет Победы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0,0098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0,0888</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0,0821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Погорелова Александра Юрьевна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0,1349</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0,2944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Погосян Рафаэль Рубенович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 кв.82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0,1063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0,1283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Подсвиров Александр   Михайлович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Подсвирова Людмила    Афанасьевна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Менделеева 22 кв.2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Полянский Егор        Германович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ул.Революционная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0,0340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Попова Ольга Викторовна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11 кв.2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0,0715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0,0831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Прошин Александр      Владимирович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0,0449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Прошина Марина        Евгеньевна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 Интернационала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0,0301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Пъянков Сергей Борисович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ул.Гагарина,47 кв.147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0,0188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Рачеева Татьяна 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ул.Б.Мира 8 кв.21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Реу Игорь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Романенко Татьяна Дмитриевна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Ул.Садовая 8 вх.6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Рычков Александр Юрьевич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ул.30 лет Победы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0,0593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Рябоконь Николай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0,0398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0,0371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Самхарадзе Степан Алексеевич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Гагарина,5 к.173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Саркисова Марина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0,1094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0,7679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Свободина Светлана    Игоревна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47(2подъезд)</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Семенов Игорь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0,0141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Сидоренко Николай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0,0176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Сидоркина Ольга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12 пом.63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Сидоров Андрей Николаевич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66 кв.37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Сидоров Николай Степанович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34в</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766" w:type="dxa"/>
            <w:vAlign w:val="center"/>
          </w:tcPr>
          <w:p w:rsidR="00DC104C" w:rsidRPr="00A83CD6" w:rsidRDefault="00DC104C" w:rsidP="00A83CD6">
            <w:pPr>
              <w:spacing w:line="240" w:lineRule="auto"/>
              <w:ind w:firstLine="0"/>
              <w:jc w:val="center"/>
              <w:rPr>
                <w:sz w:val="20"/>
                <w:szCs w:val="20"/>
              </w:rPr>
            </w:pP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Симонов Владимир      Германович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 Интернационала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Синенько Алексей      Викторович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Скрипка Людмила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14 кв.19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Суховерова Олеся      Александровна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ул.Гагарина,7(166)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Сычев Владимир        Иванович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пер.Клубный 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0,0257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Сычева Ирина Борисовна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 кв.63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Тараненко Андрей      Борисович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ул.Шевченко 10а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0,0146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Тимошина Ангелина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Ткачева Лидия Васильевна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Ткачева Татьяна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ул.Менделеева,66-А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0,0520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Третьяков Игорь Алексеевич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ул.Б.Мира 18а кв.2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Турок Лидия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ул.Первомайская 37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Федорова Александра   Ивановна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Христуленко Ольга Васильевна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Цымбалистая Ольга Николаевна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Б.Мира,1 кв.42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Цымбалова Елена       Алексеевна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ул,Приборостроительная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0,0204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0,0142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Чемшит Елена Владимировна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12 кв.50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Черкова Наталья Сергеевна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Гагарина 54 кв.134.133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Чернецкая Наталья     Викторовна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0,0253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Чернышов Владимир     Александрович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пер.Больничный 2а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Чумаченко Нина Георгиевна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20 кв.3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Шаев Алимурза         Муссович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ул.Партизанская 13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Шаев Магомед          Муталибович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ул.Революционная 28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Шамаев Александр      Витальевич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30 лет Победы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0,0210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Шапранов Николай      Харлампиевич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43 офис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Шепелева Светлана Алексеевна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Маяковского,16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0,0337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Шестакова Людмила     Владиславовна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Щербенева Наталья     Григорьевна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60 кв.1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ИП Ярославцева Валентина Михайловна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ул.Советская,25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Колхоз-племзавод им.Чапаева магазин "Калина"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180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0,0281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Комитет по культуре администрации г.Невинномысска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Комитет по молодежной политике,физической культуре</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ул.Свердлова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0,0206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0,0193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Комитет по труду и социальной поддержке населения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ул.Белова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0,1288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Комитет по управлению муниципальным имуществом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74 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0,0785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Минераловодская дистанциягражданских сооружений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Октябрьская,3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0,2699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Минераловодский Региональный центр связи ОАО "РЖД"</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Привокзальная площадь,14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0,0368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МП "Hевинномысскстройзаказчик"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186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0,0258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0,0307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МП "Hептун"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0,1454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0,0390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МП Аптека 56</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Шевченко 10а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0,0110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0,0288</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0,2775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Невинномысская дистанция пути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пер.Станционный,16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0,2539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НКО ТСЖ "Исток"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 "а"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0,8006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0,0502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 НП СКК Адвокатская контора 1(филиал)</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0,0117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Нотариус Невин.городскогонотар.округа Савушкина 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22 кв.44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Нотариус Приданникова    Наталья Михайловна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Нотариус Солодянкина     Алла Емельяновна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16 кв.41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НОУ ДПО Невинномысская автомобильная школа ДОСААФ</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ул.Апанасенко 15-а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0,4557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НОУ ДПО УЦ ПИ "Эксклюзив"</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ул.Громова 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НОУ СПО "НЭПТ"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13-а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0,0336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НУ ДОВ "Городской центр  знаний"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Линейная 5 кв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НУЗ"Узловая поликлиника  ст.НевинномысскаяОАО"РЖД"</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ул.Кооперативная 174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0,1128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"Автовокзал"</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Б.Мира,39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0,1226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"Армавир-Зооветснаб"</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8.кв.21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"Арнест"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ул.Комбинатская №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"Водоканал" г.Невинномысск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196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0,1244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0,0235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"ДЭП N 164"</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0,2593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0,0125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"Невинтермоизоляция"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ул.Низяева 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0,0803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"НЭСК"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50а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0,1950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"Российские железные дороги"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Привокзальная площадь,14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"Ставропольнефтепродукт"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Невинномысск-14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0,0188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0,0481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0,3958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ОАО "СтройБытГарант"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пер.Пушкина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0,0809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ОБОМС "Защита семьи"     г.Невинномысска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ул.Революционная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0,0177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 "По защите прав пенсионеров"</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 Hевинномысская городская организация ВОИ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ул.Советская 27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ООВБД "Высота-776"       г.Невинномысск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ул.Советская,27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"Hадлен"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0,0211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0,0416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"Hамыс"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Менделеева 71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0,0417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"Hевинномысский Автосервис"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64а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0,1629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"Pоза"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0,0285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"PУHО"</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Краснопартизанская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0,0321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"Агентство БАС"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0,0640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0,0199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"Александрия"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ул.Белово, 3-а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"Аленка"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Краснопартизанская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0,0678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"Алькор Ю-З"</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ул.Гагарина,22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0,0503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"Альпсервис"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0,0129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"Анастасия"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0,0151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"АНЭТ"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ул.Мира 313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0,0647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"Афина"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0,0120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"Безопасность жизнедеятельности"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"Береза"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349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0,0279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"Бест"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ул.111 Интернационала 3 кв.34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"Вега"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0,0112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0,0467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"Велдинг"</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"Весна"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ул.Водопроводная,358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"Весна"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0,0214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"Вика"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0,0467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"Вина Прасковеи-2"</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ул.Гагарина,55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0,0092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"Высота"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ул.22 Партсъезда, д.6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"Газпром трансгаз Ставрополь"Невинномыс.ЛПУМГ</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Комбинатская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0,1956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"Галинка"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4 кв.2.1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"Гемелл"</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ул.Новая 15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"Городской единый расчетно-кассовый центр"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0,0454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"Гостиница "Зеленая"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пер.Зеленый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0,1490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"Графия"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64-а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0,0232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"Дентал"</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"Дента-Плюс"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36 кв. 62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"ДК химиков"</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0,2451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"ДорСервис"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ул.Трудовая,54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"ДЮК"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64б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0,0342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0,1673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"Забота"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50-лет Октября 8 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0,0209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0,1491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"Золотой фазан"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24  кв.2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"Зубр"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0,0200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"Изобильный"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ул.Приборостроительная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0,0271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"ИНЖКОМПРОЕКТ"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Революционная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"КHИГА"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0,0553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"Каврыбпром"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53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"Каприз"</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ул.30 лет Победы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"Каскад"</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0,0794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"Киви"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ул.Маяковского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0,0161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"Комфорт плюс"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28 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0,0243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"Консоль"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ул.Заречная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"Константа плюс"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Б.Мира,43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0,0206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"Консультант-Сервис"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0,0186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"Космос"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8а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0,0452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"Ларнес"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"Леко"</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0,1143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"Лидия"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0,0258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"Лидия"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"Линар"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22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0,0976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"ЛИТ-Невинномысск"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"Локон"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0,0148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"Ломбард-Версаль"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0,0284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"Лори"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"Максимум"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ул.Гагарина,5-Б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0,0495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"Маркет Лайн"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ул.Низяева,39в</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0,1036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0,0346</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0,1272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"М-Вояж"</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"Мелисса"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ул.Титова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"МиКо"</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Гагарина,28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0,0780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"МИФ"</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ул.Шевченко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0,0133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"М-Торг"</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33(кв.6)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"Невинномысская транспортная компания"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0,1829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"Невпищепром"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ул.Громова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0,0306</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"НевТур"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16 пом.56-61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"Невхолод"</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22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0,0277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"НикСИ"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ул.Павлова,11, ком.15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"Новые технологии"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ул.Монтажная 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0,0674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"Отдых"</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0,0127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"Пирамида"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ул.Маяковского 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0,0221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"Поларис-профит"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12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"Полюс"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0,0188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"Премьер"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ул.Низяева 35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0,5105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"ПРИРОДА"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0,0472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"Промкомсервис"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64б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0,0195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"Прохлада"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27а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0,0815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"Рапсодия"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ул.Маяковского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0,0137</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"Ресторан Нептун"</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0,0463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"Роса"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"РУСАГРО"</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ул.Лазо,1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0,2014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"РЭУ-1"</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34 "а"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0,0343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"РЭУ-3"</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д.4"а"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0,0098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"РЭУ-4"</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ул.Энгельса 144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"РЭУ-5"</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ул.Шевченко д.6 "а"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0,0216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"РЭУ-6"</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0,0805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"Санаторий-профилакторий "Энергетик"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пер.Спортивный 6б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0,1846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"Сантехмонтажстрой"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0,0253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0,0629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"Север"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13а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0,0116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"Сектор"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ул.Апанасенко 1а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"Селфик и 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Гагарина 55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0,0194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"Сервисный центр"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"Сеть ресторанов Петровичъ"</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ул.Тухачевского,15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0,0604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"Силуэт"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0,0238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"Сириус"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"Славянка"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"Современная стоматология"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56 кв.1-9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"Спецавтоматика-Сервис"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0,0237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"Спутник плюс"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0,0432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"Спутник"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0,0416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"Стилус"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"Стиль"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347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"Столовая N 5"</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0,0921</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"Стоматолог"</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 кв.3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"Стоматологическ.поликлиника Грабельниковых"</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Менделеева 31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0,0179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"Стоматологическая   практика"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159а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"Сюзанна"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"Сюрприз"</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"ТехноКомфорт"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ул.30 лет Победы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0,0054</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"Товары в дорогу"</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"Управляющая компанияЗИП"</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ул.Приборостроительная,4б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"Фантазия"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"Фирма Кристалл"</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0,0231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"Хельга"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30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"Центр Семейной Стоматологии"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155а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0,0645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"Центральный"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"Шерри"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34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"Эксперт-Стандарт"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ул.Москавская,5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"Электромонтаж"</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309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"Элма"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43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0,0499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"Эльбрус"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ул.Водопроводная,345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"Энергетик"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ул.Низяева,39а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"Ювелир"</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ул.Степная 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0,0073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"Юцпк Промышленная безопасность"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ул.Краснопартизанская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0,0139</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0,0003</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0,0362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АФ "Аудит-Консалтинг"</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22 кв.24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0,0142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Васюринский МПК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8 кв.23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магазин "Чайка"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28-а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0,1006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магазин 30 "Хоз.товары"</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23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0,0186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Невинномысский "Инфосервис"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ул.Партизанская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0,0293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НПП "Энергия-Сервис"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23б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0,0491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0,0090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продовольственный магазин "Стрижамент"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ул.Фрунзе 15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ПРП "Авторобот"</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ул.Урожайная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0,0106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0,0573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ТКП магазин "Станичный"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ул.Энгельса 136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ТЦ "Организация Комплексной охраны"</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41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0,0050</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0,0089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УК "Колос"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пер.Крымский 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0,2305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фирма"Модельная обувь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64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ООО ЧООП "Барс"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ул.30 лет Победы 20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0,0103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Ростовский филиал ОАО    "ЖТК"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ул.Революционная,159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0,0448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СКФ ОАО КБ "Восточный"</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ул.Менделеева,30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0,0297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Союз садовод.некоммерческих товариществ г.Невинном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112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Союз художников России</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ул.Садовая 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Ставропольский филиал ОАО"Ростелеком"(ОАО Ростелеком)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ул.Гагарина,95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0,5402</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0,0516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Ставропольское краевое отделение Общероссийской партии Единая Россия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ул.Чайковского, 14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Территор.объединение организ.профсоюзов г.Невинном</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109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0,0369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Территор.орган Федер.службы государст.статист.поСК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ул.Гагарина,5а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Территориальное объединение Федер.профсоюзов по 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ул.Гагарина,74а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Территориальный фонд обязательного медицинского</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ул.Советская 27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0,0076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Товарищество собственников жилья "ЖСК"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15 кв 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7,0798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1</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15-1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0,0044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2</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3</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18б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0,0067</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4</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ул.Северная 18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5</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0,0035</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7</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Калинина 182/1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0,0056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8</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ул.Апанасенко 78</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0,0012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ТОС N 9</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ул.Маяковского 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0,0062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0,1295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"Алмаз"</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57а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0,2658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"Аэрозоль"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Pеволюционная 30</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0,2166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0,0048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"Восток"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3а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0,6713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"Высотка"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ул.Калинина 175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0,1652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"Дом 11"</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пер.Клубный 11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0,0081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"Заря"</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ул.Фрунзе 13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0,3764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0,0020</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"Золотой луч"</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72а</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0,8494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"Медик"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Калинина 185/1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0,4678</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"Согласие"</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7</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0,4314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0,0069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"Уют - 15"</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ул.Павлова 15</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0,3141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0,0016</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"Фаза"</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ул.Фрунзе 19</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1,3338</w:t>
            </w:r>
          </w:p>
        </w:tc>
        <w:tc>
          <w:tcPr>
            <w:tcW w:w="2126" w:type="dxa"/>
            <w:vAlign w:val="center"/>
          </w:tcPr>
          <w:p w:rsidR="00DC104C" w:rsidRPr="00A83CD6" w:rsidRDefault="00DC104C" w:rsidP="00A83CD6">
            <w:pPr>
              <w:spacing w:line="240" w:lineRule="auto"/>
              <w:ind w:firstLine="0"/>
              <w:jc w:val="center"/>
              <w:rPr>
                <w:sz w:val="20"/>
                <w:szCs w:val="20"/>
              </w:rPr>
            </w:pPr>
            <w:r w:rsidRPr="00A83CD6">
              <w:rPr>
                <w:sz w:val="20"/>
                <w:szCs w:val="20"/>
              </w:rPr>
              <w:t>0,0001</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0,0039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 (кондоминиум "Свежесть"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ул.Водопроводная 354</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0,2394</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0,0022</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ТСЖ(кондоминиум)"Pемикс"</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ул.Дунаевского 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0,3659</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0,0021</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АКБ Еврофинанс    МОСНАРБАНК,Ставрополь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12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0,0190</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0,0013</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ГПБ (ОАО) в г.Ставрополе</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Б.Мира,16</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0,0153</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0,0165</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НБ "ТРАСТ" (ОАО) вг.Ростов-на-Дону</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 9 вх.3</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0,0262</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0,0017</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ОАО "РЭУ" "Ростовский"</w:t>
            </w:r>
          </w:p>
        </w:tc>
        <w:tc>
          <w:tcPr>
            <w:tcW w:w="2976" w:type="dxa"/>
            <w:vAlign w:val="center"/>
          </w:tcPr>
          <w:p w:rsidR="00DC104C" w:rsidRPr="00A83CD6" w:rsidRDefault="00DC104C" w:rsidP="00A83CD6">
            <w:pPr>
              <w:spacing w:line="240" w:lineRule="auto"/>
              <w:ind w:firstLine="0"/>
              <w:jc w:val="center"/>
              <w:rPr>
                <w:sz w:val="20"/>
                <w:szCs w:val="20"/>
              </w:rPr>
            </w:pP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0,0451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0,0299</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ОАО "УРАЛСИБ"     в г.Ставрополь</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Б.Мира, 12</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0,0191</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0,0014</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ОАО Банк ВТБ в г. Ставрополе</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ул.Менделеева,21</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0,0226</w:t>
            </w:r>
          </w:p>
        </w:tc>
        <w:tc>
          <w:tcPr>
            <w:tcW w:w="2126" w:type="dxa"/>
            <w:vAlign w:val="center"/>
          </w:tcPr>
          <w:p w:rsidR="00DC104C" w:rsidRPr="00A83CD6" w:rsidRDefault="00DC104C" w:rsidP="00A83CD6">
            <w:pPr>
              <w:spacing w:line="240" w:lineRule="auto"/>
              <w:ind w:firstLine="0"/>
              <w:jc w:val="center"/>
              <w:rPr>
                <w:sz w:val="20"/>
                <w:szCs w:val="20"/>
              </w:rPr>
            </w:pP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0,0008</w:t>
            </w:r>
          </w:p>
        </w:tc>
      </w:tr>
      <w:tr w:rsidR="00DC104C" w:rsidRPr="00A83CD6" w:rsidTr="006F2E4E">
        <w:tc>
          <w:tcPr>
            <w:tcW w:w="5103" w:type="dxa"/>
            <w:vAlign w:val="center"/>
          </w:tcPr>
          <w:p w:rsidR="00DC104C" w:rsidRPr="00A83CD6" w:rsidRDefault="00DC104C" w:rsidP="006F2E4E">
            <w:pPr>
              <w:spacing w:line="240" w:lineRule="auto"/>
              <w:ind w:firstLine="0"/>
              <w:jc w:val="left"/>
              <w:rPr>
                <w:sz w:val="20"/>
                <w:szCs w:val="20"/>
              </w:rPr>
            </w:pPr>
            <w:r w:rsidRPr="00A83CD6">
              <w:rPr>
                <w:sz w:val="20"/>
                <w:szCs w:val="20"/>
              </w:rPr>
              <w:t>Филиал ООО "Росстрах-Юг" "Главное управление по СК</w:t>
            </w:r>
          </w:p>
        </w:tc>
        <w:tc>
          <w:tcPr>
            <w:tcW w:w="2976" w:type="dxa"/>
            <w:vAlign w:val="center"/>
          </w:tcPr>
          <w:p w:rsidR="00DC104C" w:rsidRPr="00A83CD6" w:rsidRDefault="00DC104C" w:rsidP="00A83CD6">
            <w:pPr>
              <w:spacing w:line="240" w:lineRule="auto"/>
              <w:ind w:firstLine="0"/>
              <w:jc w:val="center"/>
              <w:rPr>
                <w:sz w:val="20"/>
                <w:szCs w:val="20"/>
              </w:rPr>
            </w:pPr>
            <w:r w:rsidRPr="00A83CD6">
              <w:rPr>
                <w:sz w:val="20"/>
                <w:szCs w:val="20"/>
              </w:rPr>
              <w:t>ул.Гагарина 7б</w:t>
            </w: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0,0883</w:t>
            </w:r>
          </w:p>
        </w:tc>
        <w:tc>
          <w:tcPr>
            <w:tcW w:w="2126" w:type="dxa"/>
            <w:vAlign w:val="center"/>
          </w:tcPr>
          <w:p w:rsidR="00DC104C" w:rsidRPr="00A83CD6" w:rsidRDefault="00DC104C" w:rsidP="00A83CD6">
            <w:pPr>
              <w:spacing w:line="240" w:lineRule="auto"/>
              <w:ind w:right="1205" w:firstLine="0"/>
              <w:jc w:val="center"/>
              <w:rPr>
                <w:sz w:val="20"/>
                <w:szCs w:val="20"/>
              </w:rPr>
            </w:pPr>
            <w:r w:rsidRPr="00A83CD6">
              <w:rPr>
                <w:sz w:val="20"/>
                <w:szCs w:val="20"/>
              </w:rPr>
              <w:t>0,0002</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0,0024</w:t>
            </w:r>
          </w:p>
        </w:tc>
      </w:tr>
      <w:tr w:rsidR="00DC104C" w:rsidRPr="00A83CD6" w:rsidTr="006F2E4E">
        <w:tc>
          <w:tcPr>
            <w:tcW w:w="5103" w:type="dxa"/>
            <w:vAlign w:val="center"/>
          </w:tcPr>
          <w:p w:rsidR="00DC104C" w:rsidRPr="00A83CD6" w:rsidRDefault="00DC104C" w:rsidP="00A83CD6">
            <w:pPr>
              <w:spacing w:line="240" w:lineRule="auto"/>
              <w:ind w:firstLine="0"/>
              <w:jc w:val="center"/>
              <w:rPr>
                <w:sz w:val="20"/>
                <w:szCs w:val="20"/>
              </w:rPr>
            </w:pPr>
          </w:p>
        </w:tc>
        <w:tc>
          <w:tcPr>
            <w:tcW w:w="2976" w:type="dxa"/>
            <w:vAlign w:val="center"/>
          </w:tcPr>
          <w:p w:rsidR="00DC104C" w:rsidRPr="00A83CD6" w:rsidRDefault="00DC104C" w:rsidP="00A83CD6">
            <w:pPr>
              <w:spacing w:line="240" w:lineRule="auto"/>
              <w:ind w:firstLine="0"/>
              <w:jc w:val="center"/>
              <w:rPr>
                <w:sz w:val="20"/>
                <w:szCs w:val="20"/>
              </w:rPr>
            </w:pPr>
          </w:p>
        </w:tc>
        <w:tc>
          <w:tcPr>
            <w:tcW w:w="2552" w:type="dxa"/>
            <w:vAlign w:val="center"/>
          </w:tcPr>
          <w:p w:rsidR="00DC104C" w:rsidRPr="00A83CD6" w:rsidRDefault="00DC104C" w:rsidP="00A83CD6">
            <w:pPr>
              <w:spacing w:line="240" w:lineRule="auto"/>
              <w:ind w:firstLine="0"/>
              <w:jc w:val="center"/>
              <w:rPr>
                <w:sz w:val="20"/>
                <w:szCs w:val="20"/>
              </w:rPr>
            </w:pPr>
            <w:r w:rsidRPr="00A83CD6">
              <w:rPr>
                <w:sz w:val="20"/>
                <w:szCs w:val="20"/>
              </w:rPr>
              <w:t>25,9927</w:t>
            </w:r>
          </w:p>
        </w:tc>
        <w:tc>
          <w:tcPr>
            <w:tcW w:w="2126" w:type="dxa"/>
            <w:vAlign w:val="center"/>
          </w:tcPr>
          <w:p w:rsidR="00DC104C" w:rsidRPr="00A83CD6" w:rsidRDefault="00DC104C" w:rsidP="00A83CD6">
            <w:pPr>
              <w:spacing w:line="240" w:lineRule="auto"/>
              <w:ind w:right="-71" w:firstLine="0"/>
              <w:jc w:val="center"/>
              <w:rPr>
                <w:sz w:val="20"/>
                <w:szCs w:val="20"/>
              </w:rPr>
            </w:pPr>
            <w:r w:rsidRPr="00A83CD6">
              <w:rPr>
                <w:sz w:val="20"/>
                <w:szCs w:val="20"/>
              </w:rPr>
              <w:t>2,2284</w:t>
            </w:r>
          </w:p>
        </w:tc>
        <w:tc>
          <w:tcPr>
            <w:tcW w:w="2766" w:type="dxa"/>
            <w:vAlign w:val="center"/>
          </w:tcPr>
          <w:p w:rsidR="00DC104C" w:rsidRPr="00A83CD6" w:rsidRDefault="00DC104C" w:rsidP="00A83CD6">
            <w:pPr>
              <w:spacing w:line="240" w:lineRule="auto"/>
              <w:ind w:firstLine="0"/>
              <w:jc w:val="center"/>
              <w:rPr>
                <w:sz w:val="20"/>
                <w:szCs w:val="20"/>
              </w:rPr>
            </w:pPr>
            <w:r w:rsidRPr="00A83CD6">
              <w:rPr>
                <w:sz w:val="20"/>
                <w:szCs w:val="20"/>
              </w:rPr>
              <w:t>16,7156</w:t>
            </w:r>
          </w:p>
        </w:tc>
      </w:tr>
    </w:tbl>
    <w:p w:rsidR="00DC104C" w:rsidRDefault="00DC104C" w:rsidP="006415D6">
      <w:pPr>
        <w:sectPr w:rsidR="00DC104C" w:rsidSect="0070470E">
          <w:headerReference w:type="default" r:id="rId18"/>
          <w:pgSz w:w="16840" w:h="11907" w:orient="landscape" w:code="9"/>
          <w:pgMar w:top="567" w:right="567" w:bottom="567" w:left="567" w:header="283" w:footer="0" w:gutter="567"/>
          <w:paperSrc w:first="15" w:other="15"/>
          <w:cols w:space="708"/>
          <w:docGrid w:linePitch="381"/>
        </w:sectPr>
      </w:pPr>
    </w:p>
    <w:p w:rsidR="00DC104C" w:rsidRPr="006415D6" w:rsidRDefault="00DC104C" w:rsidP="00A80DE4">
      <w:r w:rsidRPr="006415D6">
        <w:t xml:space="preserve">Распределение тепловых нагрузок по источникам тепловой энергии города </w:t>
      </w:r>
      <w:r w:rsidRPr="00B97A68">
        <w:t>Невинномысск</w:t>
      </w:r>
      <w:r>
        <w:t xml:space="preserve"> </w:t>
      </w:r>
      <w:r w:rsidRPr="006415D6">
        <w:t xml:space="preserve">представлено на </w:t>
      </w:r>
      <w:r w:rsidRPr="00A76EE3">
        <w:t>рисунке 1</w:t>
      </w:r>
    </w:p>
    <w:p w:rsidR="00DC104C" w:rsidRPr="002C1EEA" w:rsidRDefault="00DC104C" w:rsidP="00A80DE4">
      <w:pPr>
        <w:jc w:val="right"/>
      </w:pPr>
      <w:r w:rsidRPr="002C1EEA">
        <w:t xml:space="preserve">Рисунок </w:t>
      </w:r>
      <w:r>
        <w:t>1</w:t>
      </w:r>
    </w:p>
    <w:p w:rsidR="00DC104C" w:rsidRPr="002C1EEA" w:rsidRDefault="00DC104C" w:rsidP="00A80DE4">
      <w:pPr>
        <w:ind w:firstLine="0"/>
        <w:jc w:val="center"/>
      </w:pPr>
      <w:r w:rsidRPr="002C1EEA">
        <w:t>Распределение тепловых нагрузок по источникам тепловой энергии</w:t>
      </w:r>
    </w:p>
    <w:p w:rsidR="00DC104C" w:rsidRPr="006415D6" w:rsidRDefault="00DC104C" w:rsidP="00A80DE4">
      <w:pPr>
        <w:tabs>
          <w:tab w:val="left" w:pos="9923"/>
        </w:tabs>
        <w:rPr>
          <w:b/>
          <w:bCs/>
          <w:color w:val="8064A2"/>
        </w:rPr>
      </w:pPr>
      <w:r w:rsidRPr="00A83CD6">
        <w:rPr>
          <w:b/>
          <w:bCs/>
          <w:noProof/>
          <w:color w:val="8064A2"/>
          <w:lang w:eastAsia="ru-RU"/>
        </w:rPr>
        <w:object w:dxaOrig="8670" w:dyaOrig="5050">
          <v:shape id="_x0000_i1025" type="#_x0000_t75" style="width:432.75pt;height:252.75pt;visibility:visible" o:ole="">
            <v:imagedata r:id="rId19" o:title=""/>
            <o:lock v:ext="edit" aspectratio="f"/>
          </v:shape>
          <o:OLEObject Type="Embed" ProgID="Excel.Sheet.8" ShapeID="_x0000_i1025" DrawAspect="Content" ObjectID="_1481115968" r:id="rId20"/>
        </w:object>
      </w:r>
    </w:p>
    <w:p w:rsidR="00DC104C" w:rsidRPr="002C1EEA" w:rsidRDefault="00DC104C" w:rsidP="00A80DE4">
      <w:pPr>
        <w:tabs>
          <w:tab w:val="left" w:pos="9923"/>
        </w:tabs>
        <w:jc w:val="right"/>
      </w:pPr>
      <w:r>
        <w:t>Рисунок 2</w:t>
      </w:r>
    </w:p>
    <w:p w:rsidR="00DC104C" w:rsidRPr="002C1EEA" w:rsidRDefault="00A76EE3" w:rsidP="00A80DE4">
      <w:pPr>
        <w:tabs>
          <w:tab w:val="left" w:pos="9923"/>
        </w:tabs>
        <w:ind w:firstLine="0"/>
        <w:jc w:val="center"/>
      </w:pPr>
      <w:r>
        <w:t xml:space="preserve">Структура полезного отпуска </w:t>
      </w:r>
      <w:r w:rsidR="00DC104C" w:rsidRPr="002C1EEA">
        <w:t xml:space="preserve">по группам потребителей в системе теплоснабжения </w:t>
      </w:r>
    </w:p>
    <w:p w:rsidR="00DC104C" w:rsidRDefault="00DC104C" w:rsidP="00A80DE4">
      <w:pPr>
        <w:tabs>
          <w:tab w:val="left" w:pos="9923"/>
        </w:tabs>
        <w:ind w:firstLine="0"/>
        <w:jc w:val="center"/>
        <w:rPr>
          <w:b/>
          <w:bCs/>
          <w:color w:val="000000"/>
        </w:rPr>
      </w:pPr>
      <w:r w:rsidRPr="00A83CD6">
        <w:rPr>
          <w:b/>
          <w:bCs/>
          <w:noProof/>
          <w:color w:val="000000"/>
          <w:lang w:eastAsia="ru-RU"/>
        </w:rPr>
        <w:object w:dxaOrig="9946" w:dyaOrig="5136">
          <v:shape id="_x0000_i1026" type="#_x0000_t75" style="width:497.25pt;height:256.5pt;visibility:visible" o:ole="">
            <v:imagedata r:id="rId21" o:title=""/>
            <o:lock v:ext="edit" aspectratio="f"/>
          </v:shape>
          <o:OLEObject Type="Embed" ProgID="Excel.Sheet.8" ShapeID="_x0000_i1026" DrawAspect="Content" ObjectID="_1481115969" r:id="rId22"/>
        </w:object>
      </w:r>
    </w:p>
    <w:p w:rsidR="00DC104C" w:rsidRDefault="00DC104C" w:rsidP="00A80DE4">
      <w:pPr>
        <w:tabs>
          <w:tab w:val="left" w:pos="9923"/>
        </w:tabs>
        <w:ind w:firstLine="0"/>
        <w:jc w:val="center"/>
        <w:rPr>
          <w:b/>
          <w:bCs/>
          <w:color w:val="000000"/>
        </w:rPr>
      </w:pPr>
    </w:p>
    <w:p w:rsidR="00DC104C" w:rsidRDefault="00DC104C" w:rsidP="00A80DE4">
      <w:pPr>
        <w:tabs>
          <w:tab w:val="left" w:pos="9923"/>
        </w:tabs>
        <w:ind w:firstLine="0"/>
        <w:jc w:val="center"/>
        <w:rPr>
          <w:b/>
          <w:bCs/>
          <w:color w:val="000000"/>
        </w:rPr>
      </w:pPr>
    </w:p>
    <w:p w:rsidR="00DC104C" w:rsidRDefault="00DC104C" w:rsidP="00A80DE4">
      <w:pPr>
        <w:tabs>
          <w:tab w:val="left" w:pos="9923"/>
        </w:tabs>
        <w:ind w:firstLine="0"/>
        <w:jc w:val="center"/>
        <w:rPr>
          <w:b/>
          <w:bCs/>
          <w:color w:val="000000"/>
        </w:rPr>
        <w:sectPr w:rsidR="00DC104C" w:rsidSect="0070470E">
          <w:headerReference w:type="default" r:id="rId23"/>
          <w:pgSz w:w="11907" w:h="16840" w:code="9"/>
          <w:pgMar w:top="567" w:right="567" w:bottom="567" w:left="567" w:header="283" w:footer="0" w:gutter="567"/>
          <w:paperSrc w:first="15" w:other="15"/>
          <w:cols w:space="708"/>
          <w:docGrid w:linePitch="381"/>
        </w:sectPr>
      </w:pPr>
    </w:p>
    <w:p w:rsidR="00DC104C" w:rsidRDefault="00A76EE3" w:rsidP="005E55CE">
      <w:pPr>
        <w:pStyle w:val="3"/>
        <w:ind w:firstLine="651"/>
        <w:jc w:val="both"/>
      </w:pPr>
      <w:bookmarkStart w:id="7" w:name="_Toc387939384"/>
      <w:r>
        <w:t>2.1.6</w:t>
      </w:r>
      <w:r w:rsidR="00DC104C" w:rsidRPr="006415D6">
        <w:t xml:space="preserve">. </w:t>
      </w:r>
      <w:r>
        <w:t>Балансы тепловой мощности</w:t>
      </w:r>
      <w:bookmarkEnd w:id="7"/>
    </w:p>
    <w:p w:rsidR="00DC104C" w:rsidRPr="002C1EEA" w:rsidRDefault="00DC104C" w:rsidP="00A80DE4"/>
    <w:p w:rsidR="00DC104C" w:rsidRPr="00993E2D" w:rsidRDefault="00DC104C" w:rsidP="00A80DE4">
      <w:pPr>
        <w:tabs>
          <w:tab w:val="left" w:pos="9923"/>
        </w:tabs>
        <w:rPr>
          <w:color w:val="365F91"/>
        </w:rPr>
      </w:pPr>
      <w:r w:rsidRPr="006415D6">
        <w:rPr>
          <w:color w:val="000000"/>
        </w:rPr>
        <w:t xml:space="preserve">Баланс тепловой мощности города </w:t>
      </w:r>
      <w:r w:rsidRPr="009D4A74">
        <w:rPr>
          <w:color w:val="000000"/>
        </w:rPr>
        <w:t>Невинномысск</w:t>
      </w:r>
      <w:r w:rsidRPr="006415D6">
        <w:rPr>
          <w:color w:val="000000"/>
        </w:rPr>
        <w:t xml:space="preserve"> представлен на </w:t>
      </w:r>
      <w:r w:rsidRPr="009D4A74">
        <w:t xml:space="preserve">рисунке </w:t>
      </w:r>
      <w:r>
        <w:t>3</w:t>
      </w:r>
    </w:p>
    <w:p w:rsidR="00DC104C" w:rsidRPr="00C00A66" w:rsidRDefault="00DC104C" w:rsidP="00A80DE4">
      <w:pPr>
        <w:ind w:firstLine="0"/>
        <w:jc w:val="right"/>
      </w:pPr>
      <w:r w:rsidRPr="00C00A66">
        <w:t xml:space="preserve">Рисунок </w:t>
      </w:r>
      <w:r>
        <w:t>3</w:t>
      </w:r>
      <w:r w:rsidRPr="00C00A66">
        <w:t>.</w:t>
      </w:r>
    </w:p>
    <w:p w:rsidR="00DC104C" w:rsidRPr="00C00A66" w:rsidRDefault="00DC104C" w:rsidP="00A80DE4">
      <w:pPr>
        <w:ind w:firstLine="0"/>
        <w:jc w:val="center"/>
      </w:pPr>
      <w:r w:rsidRPr="00C00A66">
        <w:t xml:space="preserve">Баланс тепловой мощности </w:t>
      </w:r>
      <w:r>
        <w:t>по предприятию</w:t>
      </w:r>
      <w:r w:rsidRPr="00C00A66">
        <w:t xml:space="preserve"> за базовый </w:t>
      </w:r>
      <w:r>
        <w:t>2013 год</w:t>
      </w:r>
    </w:p>
    <w:p w:rsidR="00DC104C" w:rsidRPr="006415D6" w:rsidRDefault="00DC104C" w:rsidP="00A80DE4">
      <w:pPr>
        <w:rPr>
          <w:b/>
          <w:bCs/>
          <w:color w:val="9900CC"/>
        </w:rPr>
      </w:pPr>
      <w:r w:rsidRPr="00A83CD6">
        <w:rPr>
          <w:b/>
          <w:bCs/>
          <w:noProof/>
          <w:color w:val="9900CC"/>
          <w:lang w:eastAsia="ru-RU"/>
        </w:rPr>
        <w:object w:dxaOrig="9054" w:dyaOrig="6337">
          <v:shape id="_x0000_i1027" type="#_x0000_t75" style="width:453pt;height:316.5pt;visibility:visible" o:ole="">
            <v:imagedata r:id="rId24" o:title="" cropbottom="-21f"/>
            <o:lock v:ext="edit" aspectratio="f"/>
          </v:shape>
          <o:OLEObject Type="Embed" ProgID="Excel.Sheet.8" ShapeID="_x0000_i1027" DrawAspect="Content" ObjectID="_1481115970" r:id="rId25"/>
        </w:object>
      </w:r>
    </w:p>
    <w:p w:rsidR="00DC104C" w:rsidRDefault="00DC104C" w:rsidP="00A80DE4">
      <w:pPr>
        <w:pStyle w:val="3"/>
        <w:jc w:val="left"/>
      </w:pPr>
    </w:p>
    <w:p w:rsidR="00DC104C" w:rsidRDefault="00DC104C" w:rsidP="00A80DE4">
      <w:pPr>
        <w:pStyle w:val="3"/>
        <w:jc w:val="left"/>
      </w:pPr>
    </w:p>
    <w:p w:rsidR="00DC104C" w:rsidRDefault="00DC104C" w:rsidP="00A80DE4">
      <w:pPr>
        <w:pStyle w:val="3"/>
        <w:jc w:val="left"/>
      </w:pPr>
    </w:p>
    <w:p w:rsidR="00DC104C" w:rsidRPr="006415D6" w:rsidRDefault="00DC104C" w:rsidP="006415D6">
      <w:pPr>
        <w:tabs>
          <w:tab w:val="left" w:pos="9923"/>
        </w:tabs>
        <w:rPr>
          <w:color w:val="000000"/>
        </w:rPr>
        <w:sectPr w:rsidR="00DC104C" w:rsidRPr="006415D6" w:rsidSect="0070470E">
          <w:headerReference w:type="default" r:id="rId26"/>
          <w:pgSz w:w="11907" w:h="16840" w:code="9"/>
          <w:pgMar w:top="567" w:right="567" w:bottom="567" w:left="567" w:header="283" w:footer="0" w:gutter="567"/>
          <w:paperSrc w:first="15" w:other="15"/>
          <w:cols w:space="708"/>
          <w:docGrid w:linePitch="381"/>
        </w:sectPr>
      </w:pPr>
    </w:p>
    <w:p w:rsidR="00DC104C" w:rsidRPr="006415D6" w:rsidRDefault="002D1F49" w:rsidP="005E55CE">
      <w:pPr>
        <w:pStyle w:val="3"/>
        <w:ind w:left="0" w:firstLine="708"/>
        <w:jc w:val="both"/>
      </w:pPr>
      <w:bookmarkStart w:id="8" w:name="_Toc387939385"/>
      <w:r>
        <w:t>2.1.</w:t>
      </w:r>
      <w:r w:rsidR="00DC104C" w:rsidRPr="006415D6">
        <w:t xml:space="preserve">7. </w:t>
      </w:r>
      <w:bookmarkEnd w:id="8"/>
      <w:r w:rsidR="00D837FC">
        <w:t>Балансы теплоносителя.</w:t>
      </w:r>
    </w:p>
    <w:p w:rsidR="00DC104C" w:rsidRDefault="00DC104C" w:rsidP="006415D6">
      <w:pPr>
        <w:tabs>
          <w:tab w:val="left" w:pos="9923"/>
        </w:tabs>
      </w:pPr>
    </w:p>
    <w:p w:rsidR="00DC104C" w:rsidRPr="006415D6" w:rsidRDefault="00DC104C" w:rsidP="006415D6">
      <w:pPr>
        <w:tabs>
          <w:tab w:val="left" w:pos="9923"/>
        </w:tabs>
      </w:pPr>
      <w:r w:rsidRPr="006415D6">
        <w:t xml:space="preserve">Балансы производительности водоподготовительных установок теплоносителя для тепловых сетей в зоне действия системы теплоснабжения и источника тепловой энергии не приведены,так как водоподготовительные установки на </w:t>
      </w:r>
      <w:r>
        <w:t>НГРЭС</w:t>
      </w:r>
      <w:r w:rsidRPr="006415D6">
        <w:t xml:space="preserve">  предназначенные для подпитки паровых котлов и тепловой сети города </w:t>
      </w:r>
      <w:r w:rsidRPr="00B01696">
        <w:t>Невинномысск</w:t>
      </w:r>
      <w:r w:rsidRPr="006415D6">
        <w:t xml:space="preserve"> не были задей</w:t>
      </w:r>
      <w:r w:rsidR="005E55CE">
        <w:t>ствованы.</w:t>
      </w:r>
    </w:p>
    <w:p w:rsidR="00DC104C" w:rsidRDefault="00DC104C" w:rsidP="006415D6">
      <w:pPr>
        <w:rPr>
          <w:noProof/>
          <w:color w:val="000000"/>
          <w:lang w:eastAsia="ar-SA"/>
        </w:rPr>
      </w:pPr>
      <w:r w:rsidRPr="006415D6">
        <w:rPr>
          <w:noProof/>
          <w:color w:val="000000"/>
          <w:lang w:eastAsia="ar-SA"/>
        </w:rPr>
        <w:t xml:space="preserve">Вода, используемая в качестве сетевой, имеет небольшую карбонатную жесткость, поэтому водоподготовка должна была осуществляться путем умягчения воды </w:t>
      </w:r>
      <w:r w:rsidRPr="006415D6">
        <w:rPr>
          <w:noProof/>
          <w:color w:val="000000"/>
          <w:lang w:val="en-US" w:eastAsia="ar-SA"/>
        </w:rPr>
        <w:t>Na</w:t>
      </w:r>
      <w:r w:rsidRPr="006415D6">
        <w:rPr>
          <w:noProof/>
          <w:color w:val="000000"/>
          <w:lang w:eastAsia="ar-SA"/>
        </w:rPr>
        <w:t>-катионированием.</w:t>
      </w:r>
    </w:p>
    <w:p w:rsidR="00DC104C" w:rsidRDefault="00DC104C" w:rsidP="00A704E1">
      <w:pPr>
        <w:jc w:val="right"/>
        <w:rPr>
          <w:noProof/>
          <w:color w:val="000000"/>
          <w:lang w:eastAsia="ar-SA"/>
        </w:rPr>
      </w:pPr>
      <w:r>
        <w:rPr>
          <w:noProof/>
          <w:color w:val="000000"/>
          <w:lang w:eastAsia="ar-SA"/>
        </w:rPr>
        <w:t>Таблица 38</w:t>
      </w:r>
    </w:p>
    <w:p w:rsidR="00DC104C" w:rsidRPr="006415D6" w:rsidRDefault="00DC104C" w:rsidP="00A704E1">
      <w:pPr>
        <w:jc w:val="center"/>
        <w:rPr>
          <w:noProof/>
          <w:color w:val="000000"/>
          <w:lang w:eastAsia="ar-SA"/>
        </w:rPr>
      </w:pPr>
      <w:r>
        <w:rPr>
          <w:noProof/>
          <w:color w:val="000000"/>
          <w:lang w:eastAsia="ar-SA"/>
        </w:rPr>
        <w:t>Баланс теплоносителя по муниципальным котельным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3119"/>
        <w:gridCol w:w="2988"/>
      </w:tblGrid>
      <w:tr w:rsidR="00DC104C" w:rsidRPr="00A83CD6">
        <w:trPr>
          <w:jc w:val="center"/>
        </w:trPr>
        <w:tc>
          <w:tcPr>
            <w:tcW w:w="3839"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Наименование</w:t>
            </w:r>
          </w:p>
        </w:tc>
        <w:tc>
          <w:tcPr>
            <w:tcW w:w="3119"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Среднесуточный расход воды, м</w:t>
            </w:r>
            <w:r w:rsidRPr="00A83CD6">
              <w:rPr>
                <w:b/>
                <w:bCs/>
                <w:color w:val="FFFFFF"/>
                <w:sz w:val="24"/>
                <w:szCs w:val="24"/>
                <w:vertAlign w:val="superscript"/>
              </w:rPr>
              <w:t>3</w:t>
            </w:r>
          </w:p>
        </w:tc>
        <w:tc>
          <w:tcPr>
            <w:tcW w:w="2988" w:type="dxa"/>
            <w:shd w:val="clear" w:color="auto" w:fill="365F91"/>
            <w:vAlign w:val="center"/>
          </w:tcPr>
          <w:p w:rsidR="00DC104C" w:rsidRPr="00A83CD6" w:rsidRDefault="00DC104C" w:rsidP="00A83CD6">
            <w:pPr>
              <w:spacing w:line="240" w:lineRule="auto"/>
              <w:ind w:firstLine="0"/>
              <w:jc w:val="center"/>
              <w:rPr>
                <w:b/>
                <w:bCs/>
                <w:color w:val="FFFFFF"/>
                <w:sz w:val="24"/>
                <w:szCs w:val="24"/>
              </w:rPr>
            </w:pPr>
            <w:r w:rsidRPr="00A83CD6">
              <w:rPr>
                <w:b/>
                <w:bCs/>
                <w:color w:val="FFFFFF"/>
                <w:sz w:val="24"/>
                <w:szCs w:val="24"/>
              </w:rPr>
              <w:t>Расход воды на подпитку, м</w:t>
            </w:r>
            <w:r w:rsidRPr="00A83CD6">
              <w:rPr>
                <w:b/>
                <w:bCs/>
                <w:color w:val="FFFFFF"/>
                <w:sz w:val="24"/>
                <w:szCs w:val="24"/>
                <w:vertAlign w:val="superscript"/>
              </w:rPr>
              <w:t>3</w:t>
            </w:r>
            <w:r w:rsidRPr="00A83CD6">
              <w:rPr>
                <w:b/>
                <w:bCs/>
                <w:color w:val="FFFFFF"/>
                <w:sz w:val="24"/>
                <w:szCs w:val="24"/>
              </w:rPr>
              <w:t>/ч</w:t>
            </w:r>
          </w:p>
        </w:tc>
      </w:tr>
      <w:tr w:rsidR="00DC104C" w:rsidRPr="00A83CD6">
        <w:trPr>
          <w:jc w:val="center"/>
        </w:trPr>
        <w:tc>
          <w:tcPr>
            <w:tcW w:w="3839"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Котельная №1</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30</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0,02</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№2</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0,3</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0,01</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№3</w:t>
            </w:r>
          </w:p>
        </w:tc>
        <w:tc>
          <w:tcPr>
            <w:tcW w:w="3119" w:type="dxa"/>
            <w:vAlign w:val="center"/>
          </w:tcPr>
          <w:p w:rsidR="00DC104C" w:rsidRPr="00A83CD6" w:rsidRDefault="00DC104C" w:rsidP="00A83CD6">
            <w:pPr>
              <w:spacing w:line="240" w:lineRule="auto"/>
              <w:ind w:firstLine="0"/>
              <w:jc w:val="center"/>
              <w:rPr>
                <w:sz w:val="20"/>
                <w:szCs w:val="20"/>
              </w:rPr>
            </w:pPr>
          </w:p>
        </w:tc>
        <w:tc>
          <w:tcPr>
            <w:tcW w:w="2988" w:type="dxa"/>
            <w:vAlign w:val="center"/>
          </w:tcPr>
          <w:p w:rsidR="00DC104C" w:rsidRPr="00A83CD6" w:rsidRDefault="00DC104C" w:rsidP="00A83CD6">
            <w:pPr>
              <w:spacing w:line="240" w:lineRule="auto"/>
              <w:ind w:firstLine="0"/>
              <w:jc w:val="center"/>
              <w:rPr>
                <w:sz w:val="20"/>
                <w:szCs w:val="20"/>
              </w:rPr>
            </w:pP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№4</w:t>
            </w:r>
          </w:p>
        </w:tc>
        <w:tc>
          <w:tcPr>
            <w:tcW w:w="3119" w:type="dxa"/>
            <w:vAlign w:val="center"/>
          </w:tcPr>
          <w:p w:rsidR="00DC104C" w:rsidRPr="00A83CD6" w:rsidRDefault="00DC104C" w:rsidP="00A83CD6">
            <w:pPr>
              <w:spacing w:line="240" w:lineRule="auto"/>
              <w:ind w:firstLine="0"/>
              <w:jc w:val="center"/>
              <w:rPr>
                <w:sz w:val="20"/>
                <w:szCs w:val="20"/>
              </w:rPr>
            </w:pPr>
          </w:p>
        </w:tc>
        <w:tc>
          <w:tcPr>
            <w:tcW w:w="2988" w:type="dxa"/>
            <w:vAlign w:val="center"/>
          </w:tcPr>
          <w:p w:rsidR="00DC104C" w:rsidRPr="00A83CD6" w:rsidRDefault="00DC104C" w:rsidP="00A83CD6">
            <w:pPr>
              <w:spacing w:line="240" w:lineRule="auto"/>
              <w:ind w:firstLine="0"/>
              <w:jc w:val="center"/>
              <w:rPr>
                <w:sz w:val="20"/>
                <w:szCs w:val="20"/>
              </w:rPr>
            </w:pP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№5</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0,3</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0,01</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№6</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10</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0,01</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№7</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0,23</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№8</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0,6</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№9</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0,2</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0,006</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№10</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0,005</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0,0002</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№11</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16</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0,07</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№12</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0,3</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№14</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0,07</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№15</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70</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0,2</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№16</w:t>
            </w:r>
          </w:p>
        </w:tc>
        <w:tc>
          <w:tcPr>
            <w:tcW w:w="3119" w:type="dxa"/>
            <w:vAlign w:val="center"/>
          </w:tcPr>
          <w:p w:rsidR="00DC104C" w:rsidRPr="00A83CD6" w:rsidRDefault="00DC104C" w:rsidP="00A83CD6">
            <w:pPr>
              <w:spacing w:line="240" w:lineRule="auto"/>
              <w:ind w:firstLine="0"/>
              <w:jc w:val="center"/>
              <w:rPr>
                <w:sz w:val="20"/>
                <w:szCs w:val="20"/>
              </w:rPr>
            </w:pP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33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№17</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20</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0,35</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№18</w:t>
            </w:r>
          </w:p>
        </w:tc>
        <w:tc>
          <w:tcPr>
            <w:tcW w:w="3119" w:type="dxa"/>
            <w:vAlign w:val="center"/>
          </w:tcPr>
          <w:p w:rsidR="00DC104C" w:rsidRPr="00A83CD6" w:rsidRDefault="00DC104C" w:rsidP="00A83CD6">
            <w:pPr>
              <w:spacing w:line="240" w:lineRule="auto"/>
              <w:ind w:firstLine="0"/>
              <w:jc w:val="center"/>
              <w:rPr>
                <w:sz w:val="20"/>
                <w:szCs w:val="20"/>
              </w:rPr>
            </w:pP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37</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№19</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0,07</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№20</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4</w:t>
            </w:r>
          </w:p>
        </w:tc>
        <w:tc>
          <w:tcPr>
            <w:tcW w:w="2988" w:type="dxa"/>
            <w:vAlign w:val="center"/>
          </w:tcPr>
          <w:p w:rsidR="00DC104C" w:rsidRPr="00A83CD6" w:rsidRDefault="00DC104C" w:rsidP="00A83CD6">
            <w:pPr>
              <w:spacing w:line="240" w:lineRule="auto"/>
              <w:ind w:firstLine="0"/>
              <w:jc w:val="center"/>
              <w:rPr>
                <w:sz w:val="20"/>
                <w:szCs w:val="20"/>
              </w:rPr>
            </w:pPr>
            <w:r w:rsidRPr="00A83CD6">
              <w:rPr>
                <w:sz w:val="20"/>
                <w:szCs w:val="20"/>
              </w:rPr>
              <w:t>0,003</w:t>
            </w:r>
          </w:p>
        </w:tc>
      </w:tr>
      <w:tr w:rsidR="00DC104C" w:rsidRPr="00A83CD6">
        <w:trPr>
          <w:jc w:val="center"/>
        </w:trPr>
        <w:tc>
          <w:tcPr>
            <w:tcW w:w="3839" w:type="dxa"/>
            <w:vAlign w:val="center"/>
          </w:tcPr>
          <w:p w:rsidR="00DC104C" w:rsidRPr="00A83CD6" w:rsidRDefault="00DC104C" w:rsidP="00A83CD6">
            <w:pPr>
              <w:spacing w:line="240" w:lineRule="auto"/>
              <w:ind w:firstLine="34"/>
              <w:jc w:val="center"/>
              <w:rPr>
                <w:sz w:val="20"/>
                <w:szCs w:val="20"/>
              </w:rPr>
            </w:pPr>
            <w:r w:rsidRPr="00A83CD6">
              <w:rPr>
                <w:sz w:val="20"/>
                <w:szCs w:val="20"/>
              </w:rPr>
              <w:t>Котельная №21</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3</w:t>
            </w:r>
          </w:p>
        </w:tc>
        <w:tc>
          <w:tcPr>
            <w:tcW w:w="2988" w:type="dxa"/>
            <w:vAlign w:val="center"/>
          </w:tcPr>
          <w:p w:rsidR="00DC104C" w:rsidRPr="00A83CD6" w:rsidRDefault="00DC104C" w:rsidP="00A83CD6">
            <w:pPr>
              <w:spacing w:line="240" w:lineRule="auto"/>
              <w:ind w:firstLine="0"/>
              <w:jc w:val="center"/>
              <w:rPr>
                <w:sz w:val="20"/>
                <w:szCs w:val="20"/>
              </w:rPr>
            </w:pPr>
          </w:p>
        </w:tc>
      </w:tr>
      <w:tr w:rsidR="00DC104C" w:rsidRPr="00A83CD6">
        <w:trPr>
          <w:jc w:val="center"/>
        </w:trPr>
        <w:tc>
          <w:tcPr>
            <w:tcW w:w="3839"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НГРЭС</w:t>
            </w:r>
          </w:p>
        </w:tc>
        <w:tc>
          <w:tcPr>
            <w:tcW w:w="3119" w:type="dxa"/>
            <w:vAlign w:val="center"/>
          </w:tcPr>
          <w:p w:rsidR="00DC104C" w:rsidRPr="00A83CD6" w:rsidRDefault="00DC104C" w:rsidP="00A83CD6">
            <w:pPr>
              <w:spacing w:line="240" w:lineRule="auto"/>
              <w:ind w:firstLine="0"/>
              <w:jc w:val="center"/>
              <w:rPr>
                <w:sz w:val="20"/>
                <w:szCs w:val="20"/>
              </w:rPr>
            </w:pPr>
            <w:r w:rsidRPr="00A83CD6">
              <w:rPr>
                <w:sz w:val="20"/>
                <w:szCs w:val="20"/>
              </w:rPr>
              <w:t>Сведения не представлены</w:t>
            </w:r>
          </w:p>
        </w:tc>
        <w:tc>
          <w:tcPr>
            <w:tcW w:w="2988" w:type="dxa"/>
            <w:vAlign w:val="center"/>
          </w:tcPr>
          <w:p w:rsidR="00DC104C" w:rsidRPr="00A83CD6" w:rsidRDefault="00DC104C" w:rsidP="00A83CD6">
            <w:pPr>
              <w:ind w:firstLine="0"/>
              <w:jc w:val="center"/>
            </w:pPr>
            <w:r w:rsidRPr="00A83CD6">
              <w:rPr>
                <w:sz w:val="20"/>
                <w:szCs w:val="20"/>
              </w:rPr>
              <w:t>Сведения не представлены</w:t>
            </w:r>
          </w:p>
        </w:tc>
      </w:tr>
      <w:tr w:rsidR="00DC104C" w:rsidRPr="00A83CD6">
        <w:trPr>
          <w:jc w:val="center"/>
        </w:trPr>
        <w:tc>
          <w:tcPr>
            <w:tcW w:w="3839"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ОАО «Квант-Энергия»</w:t>
            </w:r>
          </w:p>
        </w:tc>
        <w:tc>
          <w:tcPr>
            <w:tcW w:w="3119" w:type="dxa"/>
            <w:vAlign w:val="center"/>
          </w:tcPr>
          <w:p w:rsidR="00DC104C" w:rsidRPr="00A83CD6" w:rsidRDefault="00DC104C" w:rsidP="00A83CD6">
            <w:pPr>
              <w:ind w:firstLine="0"/>
              <w:jc w:val="center"/>
            </w:pPr>
            <w:r w:rsidRPr="00A83CD6">
              <w:rPr>
                <w:sz w:val="20"/>
                <w:szCs w:val="20"/>
              </w:rPr>
              <w:t>Сведения не представлены</w:t>
            </w:r>
          </w:p>
        </w:tc>
        <w:tc>
          <w:tcPr>
            <w:tcW w:w="2988" w:type="dxa"/>
            <w:vAlign w:val="center"/>
          </w:tcPr>
          <w:p w:rsidR="00DC104C" w:rsidRPr="00A83CD6" w:rsidRDefault="00DC104C" w:rsidP="00A83CD6">
            <w:pPr>
              <w:ind w:firstLine="0"/>
              <w:jc w:val="center"/>
            </w:pPr>
            <w:r w:rsidRPr="00A83CD6">
              <w:rPr>
                <w:sz w:val="20"/>
                <w:szCs w:val="20"/>
              </w:rPr>
              <w:t>Сведения не представлены</w:t>
            </w:r>
          </w:p>
        </w:tc>
      </w:tr>
      <w:tr w:rsidR="00DC104C" w:rsidRPr="00A83CD6">
        <w:trPr>
          <w:jc w:val="center"/>
        </w:trPr>
        <w:tc>
          <w:tcPr>
            <w:tcW w:w="3839"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ООО Теплоцентр НШК</w:t>
            </w:r>
          </w:p>
        </w:tc>
        <w:tc>
          <w:tcPr>
            <w:tcW w:w="3119" w:type="dxa"/>
            <w:vAlign w:val="center"/>
          </w:tcPr>
          <w:p w:rsidR="00DC104C" w:rsidRPr="00A83CD6" w:rsidRDefault="00DC104C" w:rsidP="00A83CD6">
            <w:pPr>
              <w:ind w:firstLine="0"/>
              <w:jc w:val="center"/>
            </w:pPr>
            <w:r w:rsidRPr="00A83CD6">
              <w:rPr>
                <w:sz w:val="20"/>
                <w:szCs w:val="20"/>
              </w:rPr>
              <w:t>Сведения не представлены</w:t>
            </w:r>
          </w:p>
        </w:tc>
        <w:tc>
          <w:tcPr>
            <w:tcW w:w="2988" w:type="dxa"/>
            <w:vAlign w:val="center"/>
          </w:tcPr>
          <w:p w:rsidR="00DC104C" w:rsidRPr="00A83CD6" w:rsidRDefault="00DC104C" w:rsidP="00A83CD6">
            <w:pPr>
              <w:ind w:firstLine="0"/>
              <w:jc w:val="center"/>
            </w:pPr>
            <w:r w:rsidRPr="00A83CD6">
              <w:rPr>
                <w:sz w:val="20"/>
                <w:szCs w:val="20"/>
              </w:rPr>
              <w:t>Сведения не представлены</w:t>
            </w:r>
          </w:p>
        </w:tc>
      </w:tr>
      <w:tr w:rsidR="00DC104C" w:rsidRPr="00A83CD6">
        <w:trPr>
          <w:jc w:val="center"/>
        </w:trPr>
        <w:tc>
          <w:tcPr>
            <w:tcW w:w="3839"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СКЭРК</w:t>
            </w:r>
          </w:p>
        </w:tc>
        <w:tc>
          <w:tcPr>
            <w:tcW w:w="3119" w:type="dxa"/>
            <w:vAlign w:val="center"/>
          </w:tcPr>
          <w:p w:rsidR="00DC104C" w:rsidRPr="00A83CD6" w:rsidRDefault="00DC104C" w:rsidP="00A83CD6">
            <w:pPr>
              <w:ind w:firstLine="0"/>
              <w:jc w:val="center"/>
            </w:pPr>
            <w:r w:rsidRPr="00A83CD6">
              <w:rPr>
                <w:sz w:val="20"/>
                <w:szCs w:val="20"/>
              </w:rPr>
              <w:t>Сведения не представлены</w:t>
            </w:r>
          </w:p>
        </w:tc>
        <w:tc>
          <w:tcPr>
            <w:tcW w:w="2988" w:type="dxa"/>
            <w:vAlign w:val="center"/>
          </w:tcPr>
          <w:p w:rsidR="00DC104C" w:rsidRPr="00A83CD6" w:rsidRDefault="00DC104C" w:rsidP="00A83CD6">
            <w:pPr>
              <w:ind w:firstLine="0"/>
              <w:jc w:val="center"/>
            </w:pPr>
            <w:r w:rsidRPr="00A83CD6">
              <w:rPr>
                <w:sz w:val="20"/>
                <w:szCs w:val="20"/>
              </w:rPr>
              <w:t>Сведения не представлены</w:t>
            </w:r>
          </w:p>
        </w:tc>
      </w:tr>
    </w:tbl>
    <w:p w:rsidR="00DC104C" w:rsidRPr="00B01696" w:rsidRDefault="00DC104C" w:rsidP="006415D6">
      <w:pPr>
        <w:tabs>
          <w:tab w:val="left" w:pos="9923"/>
        </w:tabs>
        <w:rPr>
          <w:b/>
          <w:bCs/>
        </w:rPr>
      </w:pPr>
    </w:p>
    <w:p w:rsidR="00DC104C" w:rsidRPr="00B01696" w:rsidRDefault="00DC104C" w:rsidP="00B01696">
      <w:pPr>
        <w:tabs>
          <w:tab w:val="left" w:pos="9923"/>
        </w:tabs>
        <w:ind w:firstLine="0"/>
        <w:rPr>
          <w:b/>
          <w:bCs/>
        </w:rPr>
        <w:sectPr w:rsidR="00DC104C" w:rsidRPr="00B01696" w:rsidSect="0070470E">
          <w:headerReference w:type="default" r:id="rId27"/>
          <w:pgSz w:w="11907" w:h="16840" w:code="9"/>
          <w:pgMar w:top="567" w:right="567" w:bottom="567" w:left="567" w:header="283" w:footer="0" w:gutter="567"/>
          <w:paperSrc w:first="15" w:other="15"/>
          <w:cols w:space="708"/>
          <w:docGrid w:linePitch="381"/>
        </w:sectPr>
      </w:pPr>
    </w:p>
    <w:p w:rsidR="00DC104C" w:rsidRPr="006415D6" w:rsidRDefault="00D837FC" w:rsidP="005E55CE">
      <w:pPr>
        <w:pStyle w:val="3"/>
        <w:ind w:firstLine="651"/>
        <w:jc w:val="left"/>
      </w:pPr>
      <w:bookmarkStart w:id="9" w:name="_Toc387939386"/>
      <w:r>
        <w:t>2.1.</w:t>
      </w:r>
      <w:r w:rsidR="00DC104C" w:rsidRPr="006415D6">
        <w:t xml:space="preserve">8. </w:t>
      </w:r>
      <w:bookmarkEnd w:id="9"/>
      <w:r>
        <w:t>Топливные балансы источников тепловой энергии.</w:t>
      </w:r>
    </w:p>
    <w:p w:rsidR="00DC104C" w:rsidRDefault="00DC104C" w:rsidP="006415D6">
      <w:pPr>
        <w:tabs>
          <w:tab w:val="left" w:pos="9923"/>
        </w:tabs>
      </w:pPr>
    </w:p>
    <w:p w:rsidR="00DC104C" w:rsidRPr="00993E2D" w:rsidRDefault="00DC104C" w:rsidP="00B01696">
      <w:pPr>
        <w:tabs>
          <w:tab w:val="left" w:pos="9923"/>
        </w:tabs>
        <w:rPr>
          <w:color w:val="365F91"/>
        </w:rPr>
      </w:pPr>
      <w:r w:rsidRPr="006415D6">
        <w:t xml:space="preserve">Топливный баланс источника тепловой энергии с указанием видов и количества основного топлива приведен в </w:t>
      </w:r>
      <w:r w:rsidRPr="00B6749F">
        <w:t>таблице</w:t>
      </w:r>
      <w:r>
        <w:t xml:space="preserve"> 39</w:t>
      </w:r>
    </w:p>
    <w:p w:rsidR="00DC104C" w:rsidRPr="00DD2E4C" w:rsidRDefault="00DC104C" w:rsidP="00B01696">
      <w:pPr>
        <w:tabs>
          <w:tab w:val="left" w:pos="9923"/>
        </w:tabs>
        <w:ind w:firstLine="0"/>
        <w:jc w:val="right"/>
      </w:pPr>
      <w:r w:rsidRPr="00DD2E4C">
        <w:t xml:space="preserve">Таблица </w:t>
      </w:r>
      <w:r>
        <w:t>39</w:t>
      </w:r>
    </w:p>
    <w:p w:rsidR="00DC104C" w:rsidRPr="00DD2E4C" w:rsidRDefault="00DC104C" w:rsidP="00B01696">
      <w:pPr>
        <w:tabs>
          <w:tab w:val="left" w:pos="9923"/>
        </w:tabs>
        <w:ind w:firstLine="0"/>
        <w:jc w:val="center"/>
      </w:pPr>
      <w:r w:rsidRPr="00DD2E4C">
        <w:t>Топливный баланс источников тепловой энергии.</w:t>
      </w:r>
    </w:p>
    <w:tbl>
      <w:tblPr>
        <w:tblW w:w="4710" w:type="pct"/>
        <w:tblInd w:w="392" w:type="dxa"/>
        <w:tblBorders>
          <w:bottom w:val="single" w:sz="4" w:space="0" w:color="auto"/>
          <w:insideH w:val="single" w:sz="4" w:space="0" w:color="auto"/>
          <w:insideV w:val="single" w:sz="4" w:space="0" w:color="auto"/>
        </w:tblBorders>
        <w:tblLook w:val="00A0" w:firstRow="1" w:lastRow="0" w:firstColumn="1" w:lastColumn="0" w:noHBand="0" w:noVBand="0"/>
      </w:tblPr>
      <w:tblGrid>
        <w:gridCol w:w="1850"/>
        <w:gridCol w:w="2403"/>
        <w:gridCol w:w="3048"/>
        <w:gridCol w:w="2553"/>
        <w:gridCol w:w="2268"/>
        <w:gridCol w:w="2877"/>
      </w:tblGrid>
      <w:tr w:rsidR="00DC104C" w:rsidRPr="00A83CD6" w:rsidTr="006F2E4E">
        <w:trPr>
          <w:cantSplit/>
          <w:trHeight w:val="1018"/>
        </w:trPr>
        <w:tc>
          <w:tcPr>
            <w:tcW w:w="617" w:type="pct"/>
            <w:vMerge w:val="restart"/>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Источник</w:t>
            </w:r>
          </w:p>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тепловой энергии</w:t>
            </w:r>
          </w:p>
        </w:tc>
        <w:tc>
          <w:tcPr>
            <w:tcW w:w="801" w:type="pct"/>
            <w:vMerge w:val="restart"/>
            <w:shd w:val="clear" w:color="auto" w:fill="365F91"/>
            <w:vAlign w:val="center"/>
          </w:tcPr>
          <w:p w:rsidR="00DC104C" w:rsidRPr="00A83CD6" w:rsidRDefault="00DC104C" w:rsidP="00A83CD6">
            <w:pPr>
              <w:pStyle w:val="Default"/>
              <w:jc w:val="center"/>
              <w:rPr>
                <w:color w:val="FFFFFF"/>
              </w:rPr>
            </w:pPr>
            <w:r w:rsidRPr="00A83CD6">
              <w:rPr>
                <w:color w:val="FFFFFF"/>
              </w:rPr>
              <w:t>Котлоагрегаты</w:t>
            </w:r>
          </w:p>
          <w:p w:rsidR="00DC104C" w:rsidRPr="00A83CD6" w:rsidRDefault="00DC104C" w:rsidP="00A83CD6">
            <w:pPr>
              <w:pStyle w:val="Default"/>
              <w:jc w:val="center"/>
              <w:rPr>
                <w:color w:val="FFFFFF"/>
              </w:rPr>
            </w:pPr>
            <w:r w:rsidRPr="00A83CD6">
              <w:rPr>
                <w:color w:val="FFFFFF"/>
              </w:rPr>
              <w:t>(основные)</w:t>
            </w:r>
          </w:p>
        </w:tc>
        <w:tc>
          <w:tcPr>
            <w:tcW w:w="1016" w:type="pct"/>
            <w:vMerge w:val="restart"/>
            <w:shd w:val="clear" w:color="auto" w:fill="365F91"/>
            <w:vAlign w:val="center"/>
          </w:tcPr>
          <w:p w:rsidR="00DC104C" w:rsidRPr="00A83CD6" w:rsidRDefault="00DC104C" w:rsidP="00A83CD6">
            <w:pPr>
              <w:pStyle w:val="Default"/>
              <w:jc w:val="center"/>
              <w:rPr>
                <w:color w:val="FFFFFF"/>
              </w:rPr>
            </w:pPr>
            <w:r w:rsidRPr="00A83CD6">
              <w:rPr>
                <w:color w:val="FFFFFF"/>
              </w:rPr>
              <w:t>Вид основного топлива</w:t>
            </w:r>
          </w:p>
        </w:tc>
        <w:tc>
          <w:tcPr>
            <w:tcW w:w="851" w:type="pct"/>
            <w:shd w:val="clear" w:color="auto" w:fill="365F91"/>
            <w:vAlign w:val="center"/>
          </w:tcPr>
          <w:p w:rsidR="00DC104C" w:rsidRPr="00A83CD6" w:rsidRDefault="00DC104C" w:rsidP="00A83CD6">
            <w:pPr>
              <w:pStyle w:val="Default"/>
              <w:jc w:val="center"/>
              <w:rPr>
                <w:color w:val="FFFFFF"/>
              </w:rPr>
            </w:pPr>
            <w:r w:rsidRPr="00A83CD6">
              <w:rPr>
                <w:color w:val="FFFFFF"/>
              </w:rPr>
              <w:t>Производство тепловой энергии, Гкал/год</w:t>
            </w:r>
          </w:p>
        </w:tc>
        <w:tc>
          <w:tcPr>
            <w:tcW w:w="756" w:type="pct"/>
            <w:shd w:val="clear" w:color="auto" w:fill="365F91"/>
            <w:vAlign w:val="center"/>
          </w:tcPr>
          <w:p w:rsidR="00DC104C" w:rsidRPr="00A83CD6" w:rsidRDefault="00DC104C" w:rsidP="00A83CD6">
            <w:pPr>
              <w:pStyle w:val="Default"/>
              <w:jc w:val="center"/>
              <w:rPr>
                <w:color w:val="FFFFFF"/>
              </w:rPr>
            </w:pPr>
            <w:r w:rsidRPr="00A83CD6">
              <w:rPr>
                <w:color w:val="FFFFFF"/>
              </w:rPr>
              <w:t>Расход условного топлива на выработку тепла, т у.т./год</w:t>
            </w:r>
          </w:p>
        </w:tc>
        <w:tc>
          <w:tcPr>
            <w:tcW w:w="959" w:type="pct"/>
            <w:shd w:val="clear" w:color="auto" w:fill="365F91"/>
            <w:vAlign w:val="center"/>
          </w:tcPr>
          <w:p w:rsidR="00DC104C" w:rsidRPr="00A83CD6" w:rsidRDefault="00DC104C" w:rsidP="00A83CD6">
            <w:pPr>
              <w:pStyle w:val="Default"/>
              <w:jc w:val="center"/>
              <w:rPr>
                <w:color w:val="FFFFFF"/>
              </w:rPr>
            </w:pPr>
            <w:r w:rsidRPr="00A83CD6">
              <w:rPr>
                <w:color w:val="FFFFFF"/>
              </w:rPr>
              <w:t>Расход натурального топлива на выработку тепла, тыс. м</w:t>
            </w:r>
            <w:r w:rsidRPr="00A83CD6">
              <w:rPr>
                <w:color w:val="FFFFFF"/>
                <w:position w:val="8"/>
                <w:vertAlign w:val="superscript"/>
              </w:rPr>
              <w:t>3</w:t>
            </w:r>
            <w:r w:rsidRPr="00A83CD6">
              <w:rPr>
                <w:color w:val="FFFFFF"/>
              </w:rPr>
              <w:t>/год (для газообразного топлива)</w:t>
            </w:r>
          </w:p>
        </w:tc>
      </w:tr>
      <w:tr w:rsidR="00DC104C" w:rsidRPr="00A83CD6" w:rsidTr="006F2E4E">
        <w:trPr>
          <w:cantSplit/>
          <w:trHeight w:val="64"/>
        </w:trPr>
        <w:tc>
          <w:tcPr>
            <w:tcW w:w="617" w:type="pct"/>
            <w:vMerge/>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p>
        </w:tc>
        <w:tc>
          <w:tcPr>
            <w:tcW w:w="801" w:type="pct"/>
            <w:vMerge/>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p>
        </w:tc>
        <w:tc>
          <w:tcPr>
            <w:tcW w:w="1016" w:type="pct"/>
            <w:vMerge/>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p>
        </w:tc>
        <w:tc>
          <w:tcPr>
            <w:tcW w:w="851" w:type="pct"/>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2013 г.</w:t>
            </w:r>
          </w:p>
        </w:tc>
        <w:tc>
          <w:tcPr>
            <w:tcW w:w="756" w:type="pct"/>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2013г.</w:t>
            </w:r>
          </w:p>
        </w:tc>
        <w:tc>
          <w:tcPr>
            <w:tcW w:w="959" w:type="pct"/>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r w:rsidRPr="00A83CD6">
              <w:rPr>
                <w:color w:val="FFFFFF"/>
                <w:sz w:val="24"/>
                <w:szCs w:val="24"/>
              </w:rPr>
              <w:t>2013г.</w:t>
            </w:r>
          </w:p>
        </w:tc>
      </w:tr>
      <w:tr w:rsidR="00DC104C" w:rsidRPr="00A83CD6" w:rsidTr="006F2E4E">
        <w:trPr>
          <w:cantSplit/>
          <w:trHeight w:val="519"/>
        </w:trPr>
        <w:tc>
          <w:tcPr>
            <w:tcW w:w="617"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Котельная №1</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 xml:space="preserve"> «Минск-1» -4шт</w:t>
            </w:r>
          </w:p>
        </w:tc>
        <w:tc>
          <w:tcPr>
            <w:tcW w:w="101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1921,54</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329,660</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281,761</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№2</w:t>
            </w:r>
          </w:p>
        </w:tc>
        <w:tc>
          <w:tcPr>
            <w:tcW w:w="801" w:type="pct"/>
            <w:vAlign w:val="center"/>
          </w:tcPr>
          <w:p w:rsidR="00DC104C" w:rsidRPr="00A83CD6" w:rsidRDefault="00DC104C" w:rsidP="006F2E4E">
            <w:pPr>
              <w:pStyle w:val="Sh4"/>
              <w:spacing w:before="0" w:after="0"/>
              <w:ind w:right="0"/>
              <w:jc w:val="both"/>
              <w:rPr>
                <w:sz w:val="20"/>
                <w:szCs w:val="20"/>
              </w:rPr>
            </w:pPr>
            <w:r w:rsidRPr="00A83CD6">
              <w:rPr>
                <w:sz w:val="20"/>
                <w:szCs w:val="20"/>
                <w:lang w:val="en-US"/>
              </w:rPr>
              <w:t>Compact</w:t>
            </w:r>
            <w:r w:rsidRPr="00A83CD6">
              <w:rPr>
                <w:sz w:val="20"/>
                <w:szCs w:val="20"/>
              </w:rPr>
              <w:t xml:space="preserve"> </w:t>
            </w:r>
            <w:r w:rsidRPr="00A83CD6">
              <w:rPr>
                <w:sz w:val="20"/>
                <w:szCs w:val="20"/>
                <w:lang w:val="en-US"/>
              </w:rPr>
              <w:t>A</w:t>
            </w:r>
            <w:r w:rsidRPr="00A83CD6">
              <w:rPr>
                <w:sz w:val="20"/>
                <w:szCs w:val="20"/>
              </w:rPr>
              <w:t xml:space="preserve"> 250- 4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2170,63</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369,560</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315,864</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№3</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«Универсал-5-2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№4</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«Универсал-5-3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№5</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«Минск-1»-4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572,55</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101,299</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86,580</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№6</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КВ-Г-1.1-95-1 шт.,</w:t>
            </w:r>
          </w:p>
          <w:p w:rsidR="00DC104C" w:rsidRPr="00A83CD6" w:rsidRDefault="00DC104C" w:rsidP="006F2E4E">
            <w:pPr>
              <w:spacing w:line="240" w:lineRule="auto"/>
              <w:ind w:firstLine="0"/>
              <w:rPr>
                <w:sz w:val="20"/>
                <w:szCs w:val="20"/>
              </w:rPr>
            </w:pPr>
            <w:r w:rsidRPr="00A83CD6">
              <w:rPr>
                <w:sz w:val="20"/>
                <w:szCs w:val="20"/>
              </w:rPr>
              <w:t>КВГ-250 – 2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1012,57</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157,634</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134,730</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№7</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«Универсал-5»-4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434,93</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72,380</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61,864</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№8</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«Универсал-5»-3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863,56</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148,849</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127,222</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№9</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«Универсал-6»-2шт.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806,9</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132,410</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113,171</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№10</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 xml:space="preserve"> Ишма</w:t>
            </w:r>
            <w:r w:rsidRPr="00A83CD6">
              <w:rPr>
                <w:sz w:val="20"/>
                <w:szCs w:val="20"/>
                <w:lang w:val="en-US"/>
              </w:rPr>
              <w:t>-</w:t>
            </w:r>
            <w:r w:rsidRPr="00A83CD6">
              <w:rPr>
                <w:sz w:val="20"/>
                <w:szCs w:val="20"/>
              </w:rPr>
              <w:t>2</w:t>
            </w:r>
            <w:r w:rsidRPr="00A83CD6">
              <w:rPr>
                <w:sz w:val="20"/>
                <w:szCs w:val="20"/>
                <w:lang w:val="en-US"/>
              </w:rPr>
              <w:t>5</w:t>
            </w:r>
            <w:r w:rsidRPr="00A83CD6">
              <w:rPr>
                <w:sz w:val="20"/>
                <w:szCs w:val="20"/>
              </w:rPr>
              <w:t>-2</w:t>
            </w:r>
            <w:r w:rsidRPr="00A83CD6">
              <w:rPr>
                <w:sz w:val="20"/>
                <w:szCs w:val="20"/>
                <w:lang w:val="en-US"/>
              </w:rPr>
              <w:t xml:space="preserve"> </w:t>
            </w:r>
            <w:r w:rsidRPr="00A83CD6">
              <w:rPr>
                <w:sz w:val="20"/>
                <w:szCs w:val="20"/>
              </w:rPr>
              <w:t>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68,88</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10,924</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9,337</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№11</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«Факел-Г»-5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1180,59</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227,443</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194,396</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№12</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«Универсал-5»-2 шт.,</w:t>
            </w:r>
          </w:p>
          <w:p w:rsidR="00DC104C" w:rsidRPr="00A83CD6" w:rsidRDefault="00DC104C" w:rsidP="006F2E4E">
            <w:pPr>
              <w:spacing w:line="240" w:lineRule="auto"/>
              <w:ind w:firstLine="0"/>
              <w:rPr>
                <w:sz w:val="20"/>
                <w:szCs w:val="20"/>
              </w:rPr>
            </w:pPr>
            <w:r w:rsidRPr="00A83CD6">
              <w:rPr>
                <w:sz w:val="20"/>
                <w:szCs w:val="20"/>
              </w:rPr>
              <w:t>«Универсал-6»-2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782,44</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140,386</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119,988</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№14</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 xml:space="preserve"> </w:t>
            </w:r>
            <w:r w:rsidRPr="00A83CD6">
              <w:rPr>
                <w:sz w:val="20"/>
                <w:szCs w:val="20"/>
                <w:lang w:val="en-US"/>
              </w:rPr>
              <w:t>Dakon NM-90</w:t>
            </w:r>
            <w:r w:rsidRPr="00A83CD6">
              <w:rPr>
                <w:sz w:val="20"/>
                <w:szCs w:val="20"/>
              </w:rPr>
              <w:t>-2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311,63</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48,732</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41,651</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№15</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ДКВР-4/13-3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6191,5</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988,496</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844,869</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№17</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ДКВР-2,5/13-3шт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5557,03</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934,163</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798,430</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№18</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«Универсал-6»-2шт.,</w:t>
            </w:r>
          </w:p>
          <w:p w:rsidR="00DC104C" w:rsidRPr="00A83CD6" w:rsidRDefault="00DC104C" w:rsidP="006F2E4E">
            <w:pPr>
              <w:spacing w:line="240" w:lineRule="auto"/>
              <w:ind w:firstLine="0"/>
              <w:rPr>
                <w:sz w:val="20"/>
                <w:szCs w:val="20"/>
              </w:rPr>
            </w:pPr>
            <w:r w:rsidRPr="00A83CD6">
              <w:rPr>
                <w:sz w:val="20"/>
                <w:szCs w:val="20"/>
              </w:rPr>
              <w:t>«Тула-3»-2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№19</w:t>
            </w:r>
          </w:p>
        </w:tc>
        <w:tc>
          <w:tcPr>
            <w:tcW w:w="801" w:type="pct"/>
            <w:vAlign w:val="center"/>
          </w:tcPr>
          <w:p w:rsidR="00DC104C" w:rsidRPr="00A83CD6" w:rsidRDefault="00DC104C" w:rsidP="006F2E4E">
            <w:pPr>
              <w:spacing w:line="240" w:lineRule="auto"/>
              <w:ind w:firstLine="0"/>
              <w:rPr>
                <w:sz w:val="20"/>
                <w:szCs w:val="20"/>
                <w:lang w:val="en-US"/>
              </w:rPr>
            </w:pPr>
            <w:r w:rsidRPr="00A83CD6">
              <w:rPr>
                <w:sz w:val="20"/>
                <w:szCs w:val="20"/>
                <w:lang w:val="en-US"/>
              </w:rPr>
              <w:t xml:space="preserve">Dakon-Nova N-120-2 </w:t>
            </w:r>
            <w:r w:rsidRPr="00A83CD6">
              <w:rPr>
                <w:sz w:val="20"/>
                <w:szCs w:val="20"/>
              </w:rPr>
              <w:t>шт</w:t>
            </w:r>
            <w:r w:rsidRPr="00A83CD6">
              <w:rPr>
                <w:sz w:val="20"/>
                <w:szCs w:val="20"/>
                <w:lang w:val="en-US"/>
              </w:rPr>
              <w:t>.</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361,34</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56,562</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48,344</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№20</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Ишма-100-3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278,89</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44,764</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38,260</w:t>
            </w:r>
          </w:p>
        </w:tc>
      </w:tr>
      <w:tr w:rsidR="00DC104C" w:rsidRPr="00A83CD6" w:rsidTr="006F2E4E">
        <w:trPr>
          <w:cantSplit/>
          <w:trHeight w:val="519"/>
        </w:trPr>
        <w:tc>
          <w:tcPr>
            <w:tcW w:w="617" w:type="pct"/>
            <w:vAlign w:val="center"/>
          </w:tcPr>
          <w:p w:rsidR="00DC104C" w:rsidRPr="00A83CD6" w:rsidRDefault="00DC104C" w:rsidP="006F2E4E">
            <w:pPr>
              <w:spacing w:line="240" w:lineRule="auto"/>
              <w:ind w:firstLine="34"/>
              <w:jc w:val="center"/>
              <w:rPr>
                <w:sz w:val="20"/>
                <w:szCs w:val="20"/>
              </w:rPr>
            </w:pPr>
            <w:r w:rsidRPr="00A83CD6">
              <w:rPr>
                <w:sz w:val="20"/>
                <w:szCs w:val="20"/>
              </w:rPr>
              <w:t>Котельная №21</w:t>
            </w:r>
          </w:p>
        </w:tc>
        <w:tc>
          <w:tcPr>
            <w:tcW w:w="801" w:type="pct"/>
            <w:vAlign w:val="center"/>
          </w:tcPr>
          <w:p w:rsidR="00DC104C" w:rsidRPr="00A83CD6" w:rsidRDefault="00DC104C" w:rsidP="006F2E4E">
            <w:pPr>
              <w:spacing w:line="240" w:lineRule="auto"/>
              <w:ind w:firstLine="0"/>
              <w:rPr>
                <w:sz w:val="20"/>
                <w:szCs w:val="20"/>
                <w:lang w:val="en-US"/>
              </w:rPr>
            </w:pPr>
            <w:r w:rsidRPr="00A83CD6">
              <w:rPr>
                <w:sz w:val="20"/>
                <w:szCs w:val="20"/>
                <w:lang w:val="en-US"/>
              </w:rPr>
              <w:t xml:space="preserve">PROTHERM BISON NO-2 </w:t>
            </w:r>
            <w:r w:rsidRPr="00A83CD6">
              <w:rPr>
                <w:sz w:val="20"/>
                <w:szCs w:val="20"/>
              </w:rPr>
              <w:t>шт</w:t>
            </w:r>
            <w:r w:rsidRPr="00A83CD6">
              <w:rPr>
                <w:sz w:val="20"/>
                <w:szCs w:val="20"/>
                <w:lang w:val="en-US"/>
              </w:rPr>
              <w:t>.</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511,73</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44,764</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38,260</w:t>
            </w:r>
          </w:p>
        </w:tc>
      </w:tr>
      <w:tr w:rsidR="00DC104C" w:rsidRPr="00A83CD6" w:rsidTr="006F2E4E">
        <w:trPr>
          <w:cantSplit/>
          <w:trHeight w:val="519"/>
        </w:trPr>
        <w:tc>
          <w:tcPr>
            <w:tcW w:w="617"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НГРЭС</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 xml:space="preserve">ТП-15-4 шт., </w:t>
            </w:r>
          </w:p>
          <w:p w:rsidR="00DC104C" w:rsidRPr="00A83CD6" w:rsidRDefault="00DC104C" w:rsidP="006F2E4E">
            <w:pPr>
              <w:spacing w:line="240" w:lineRule="auto"/>
              <w:ind w:firstLine="0"/>
              <w:rPr>
                <w:sz w:val="20"/>
                <w:szCs w:val="20"/>
              </w:rPr>
            </w:pPr>
            <w:r w:rsidRPr="00A83CD6">
              <w:rPr>
                <w:sz w:val="20"/>
                <w:szCs w:val="20"/>
              </w:rPr>
              <w:t xml:space="preserve">ТГМ-96-3 шт. </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402910</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r w:rsidR="00DC104C" w:rsidRPr="00A83CD6" w:rsidTr="006F2E4E">
        <w:trPr>
          <w:cantSplit/>
          <w:trHeight w:val="519"/>
        </w:trPr>
        <w:tc>
          <w:tcPr>
            <w:tcW w:w="617"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ОАО «Квант-Энергия»</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ДКВР-10/13-3 шт</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28211</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r w:rsidR="00DC104C" w:rsidRPr="00A83CD6" w:rsidTr="006F2E4E">
        <w:trPr>
          <w:cantSplit/>
          <w:trHeight w:val="519"/>
        </w:trPr>
        <w:tc>
          <w:tcPr>
            <w:tcW w:w="617"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ООО Теплоцентр НШК</w:t>
            </w:r>
          </w:p>
        </w:tc>
        <w:tc>
          <w:tcPr>
            <w:tcW w:w="801" w:type="pct"/>
            <w:vAlign w:val="center"/>
          </w:tcPr>
          <w:p w:rsidR="00DC104C" w:rsidRPr="00A83CD6" w:rsidRDefault="00DC104C" w:rsidP="006F2E4E">
            <w:pPr>
              <w:spacing w:line="240" w:lineRule="auto"/>
              <w:ind w:firstLine="0"/>
              <w:rPr>
                <w:sz w:val="20"/>
                <w:szCs w:val="20"/>
              </w:rPr>
            </w:pPr>
            <w:r w:rsidRPr="00A83CD6">
              <w:rPr>
                <w:sz w:val="20"/>
                <w:szCs w:val="20"/>
              </w:rPr>
              <w:t>ДКВР 20/13-3 шт.,</w:t>
            </w:r>
          </w:p>
          <w:p w:rsidR="00DC104C" w:rsidRPr="00A83CD6" w:rsidRDefault="00DC104C" w:rsidP="006F2E4E">
            <w:pPr>
              <w:spacing w:line="240" w:lineRule="auto"/>
              <w:ind w:firstLine="0"/>
              <w:rPr>
                <w:sz w:val="20"/>
                <w:szCs w:val="20"/>
              </w:rPr>
            </w:pPr>
            <w:r w:rsidRPr="00A83CD6">
              <w:rPr>
                <w:sz w:val="20"/>
                <w:szCs w:val="20"/>
              </w:rPr>
              <w:t>КВГ- 2,5-95-2 шт.,</w:t>
            </w:r>
          </w:p>
          <w:p w:rsidR="00DC104C" w:rsidRPr="00A83CD6" w:rsidRDefault="00DC104C" w:rsidP="006F2E4E">
            <w:pPr>
              <w:spacing w:line="240" w:lineRule="auto"/>
              <w:ind w:firstLine="0"/>
              <w:rPr>
                <w:sz w:val="20"/>
                <w:szCs w:val="20"/>
              </w:rPr>
            </w:pPr>
            <w:r w:rsidRPr="00A83CD6">
              <w:rPr>
                <w:sz w:val="20"/>
                <w:szCs w:val="20"/>
              </w:rPr>
              <w:t xml:space="preserve">ДЕ-10/14 </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41765</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r w:rsidR="00DC104C" w:rsidRPr="00A83CD6" w:rsidTr="006F2E4E">
        <w:trPr>
          <w:cantSplit/>
          <w:trHeight w:val="519"/>
        </w:trPr>
        <w:tc>
          <w:tcPr>
            <w:tcW w:w="617"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СКЭРК</w:t>
            </w:r>
          </w:p>
        </w:tc>
        <w:tc>
          <w:tcPr>
            <w:tcW w:w="801" w:type="pct"/>
            <w:vAlign w:val="center"/>
          </w:tcPr>
          <w:p w:rsidR="00DC104C" w:rsidRPr="00A83CD6" w:rsidRDefault="00DC104C" w:rsidP="006F2E4E">
            <w:pPr>
              <w:spacing w:line="240" w:lineRule="auto"/>
              <w:jc w:val="center"/>
              <w:rPr>
                <w:sz w:val="20"/>
                <w:szCs w:val="20"/>
              </w:rPr>
            </w:pPr>
            <w:r w:rsidRPr="00A83CD6">
              <w:rPr>
                <w:sz w:val="20"/>
                <w:szCs w:val="20"/>
              </w:rPr>
              <w:t>Н/Д</w:t>
            </w:r>
          </w:p>
        </w:tc>
        <w:tc>
          <w:tcPr>
            <w:tcW w:w="1016" w:type="pct"/>
            <w:vAlign w:val="center"/>
          </w:tcPr>
          <w:p w:rsidR="00DC104C" w:rsidRPr="00A83CD6" w:rsidRDefault="00DC104C" w:rsidP="006F2E4E">
            <w:pPr>
              <w:spacing w:line="240" w:lineRule="auto"/>
              <w:ind w:firstLine="0"/>
              <w:jc w:val="center"/>
              <w:rPr>
                <w:sz w:val="20"/>
                <w:szCs w:val="20"/>
              </w:rPr>
            </w:pPr>
            <w:r w:rsidRPr="00A83CD6">
              <w:rPr>
                <w:sz w:val="20"/>
                <w:szCs w:val="20"/>
              </w:rPr>
              <w:t>Природный газ</w:t>
            </w:r>
          </w:p>
        </w:tc>
        <w:tc>
          <w:tcPr>
            <w:tcW w:w="851"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756"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c>
          <w:tcPr>
            <w:tcW w:w="959" w:type="pct"/>
            <w:vAlign w:val="center"/>
          </w:tcPr>
          <w:p w:rsidR="00DC104C" w:rsidRPr="00A83CD6" w:rsidRDefault="00DC104C" w:rsidP="006F2E4E">
            <w:pPr>
              <w:tabs>
                <w:tab w:val="left" w:pos="9923"/>
              </w:tabs>
              <w:spacing w:line="240" w:lineRule="auto"/>
              <w:ind w:firstLine="0"/>
              <w:jc w:val="center"/>
              <w:rPr>
                <w:sz w:val="20"/>
                <w:szCs w:val="20"/>
              </w:rPr>
            </w:pPr>
            <w:r w:rsidRPr="00A83CD6">
              <w:rPr>
                <w:sz w:val="20"/>
                <w:szCs w:val="20"/>
              </w:rPr>
              <w:t>Н/Д</w:t>
            </w:r>
          </w:p>
        </w:tc>
      </w:tr>
    </w:tbl>
    <w:p w:rsidR="00DC104C" w:rsidRPr="006415D6" w:rsidRDefault="00DC104C" w:rsidP="00B01696">
      <w:pPr>
        <w:tabs>
          <w:tab w:val="left" w:pos="9923"/>
        </w:tabs>
      </w:pPr>
    </w:p>
    <w:p w:rsidR="00DC104C" w:rsidRPr="006415D6" w:rsidRDefault="00DC104C" w:rsidP="00CF5915">
      <w:pPr>
        <w:ind w:firstLine="0"/>
        <w:sectPr w:rsidR="00DC104C" w:rsidRPr="006415D6" w:rsidSect="0070470E">
          <w:headerReference w:type="default" r:id="rId28"/>
          <w:pgSz w:w="16840" w:h="11907" w:orient="landscape" w:code="9"/>
          <w:pgMar w:top="567" w:right="567" w:bottom="567" w:left="567" w:header="283" w:footer="0" w:gutter="567"/>
          <w:paperSrc w:first="15" w:other="15"/>
          <w:cols w:space="708"/>
          <w:docGrid w:linePitch="381"/>
        </w:sectPr>
      </w:pPr>
    </w:p>
    <w:p w:rsidR="00DC104C" w:rsidRPr="006415D6" w:rsidRDefault="00DC104C" w:rsidP="006415D6">
      <w:pPr>
        <w:tabs>
          <w:tab w:val="left" w:pos="9923"/>
        </w:tabs>
        <w:rPr>
          <w:b/>
          <w:bCs/>
          <w:color w:val="8064A2"/>
        </w:rPr>
      </w:pPr>
    </w:p>
    <w:p w:rsidR="00DC104C" w:rsidRPr="006415D6" w:rsidRDefault="00D837FC" w:rsidP="005E55CE">
      <w:pPr>
        <w:pStyle w:val="3"/>
        <w:ind w:firstLine="651"/>
        <w:jc w:val="left"/>
      </w:pPr>
      <w:bookmarkStart w:id="10" w:name="_Toc387939387"/>
      <w:r>
        <w:t>2.1.</w:t>
      </w:r>
      <w:r w:rsidR="00DC104C" w:rsidRPr="006415D6">
        <w:t xml:space="preserve">9. </w:t>
      </w:r>
      <w:bookmarkEnd w:id="10"/>
      <w:r>
        <w:t>Технико-экономические показатели теплоснабжающих и теплосетевых организаций.</w:t>
      </w:r>
    </w:p>
    <w:p w:rsidR="00DC104C" w:rsidRDefault="00DC104C" w:rsidP="006415D6">
      <w:pPr>
        <w:tabs>
          <w:tab w:val="left" w:pos="9923"/>
        </w:tabs>
      </w:pPr>
    </w:p>
    <w:p w:rsidR="00DC104C" w:rsidRDefault="00DC104C" w:rsidP="006415D6">
      <w:pPr>
        <w:tabs>
          <w:tab w:val="left" w:pos="9923"/>
        </w:tabs>
        <w:rPr>
          <w:color w:val="365F91"/>
        </w:rPr>
      </w:pPr>
      <w:r w:rsidRPr="006415D6">
        <w:t xml:space="preserve">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w:t>
      </w:r>
      <w:r w:rsidRPr="00D837FC">
        <w:t>таблице 40.</w:t>
      </w:r>
    </w:p>
    <w:p w:rsidR="00DC104C" w:rsidRDefault="00DC104C" w:rsidP="00305A5D">
      <w:pPr>
        <w:tabs>
          <w:tab w:val="left" w:pos="9923"/>
        </w:tabs>
        <w:jc w:val="right"/>
      </w:pPr>
      <w:r>
        <w:t>Таблица 40</w:t>
      </w:r>
    </w:p>
    <w:p w:rsidR="00DC104C" w:rsidRPr="00CF5915" w:rsidRDefault="00DC104C" w:rsidP="00305A5D">
      <w:pPr>
        <w:tabs>
          <w:tab w:val="left" w:pos="9923"/>
        </w:tabs>
        <w:jc w:val="center"/>
      </w:pPr>
      <w:r>
        <w:t>Технико-экономические показатели ОАО «Теплосеть»</w:t>
      </w:r>
    </w:p>
    <w:tbl>
      <w:tblPr>
        <w:tblW w:w="0" w:type="auto"/>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663"/>
        <w:gridCol w:w="4601"/>
        <w:gridCol w:w="1254"/>
        <w:gridCol w:w="1397"/>
        <w:gridCol w:w="2080"/>
      </w:tblGrid>
      <w:tr w:rsidR="00DC104C" w:rsidRPr="00A83CD6" w:rsidTr="006F2E4E">
        <w:tc>
          <w:tcPr>
            <w:tcW w:w="663" w:type="dxa"/>
            <w:shd w:val="clear" w:color="auto" w:fill="365F91"/>
            <w:vAlign w:val="center"/>
          </w:tcPr>
          <w:p w:rsidR="00DC104C" w:rsidRPr="00A83CD6" w:rsidRDefault="00DC104C" w:rsidP="006F2E4E">
            <w:pPr>
              <w:spacing w:line="240" w:lineRule="auto"/>
              <w:jc w:val="center"/>
              <w:rPr>
                <w:b/>
                <w:bCs/>
                <w:color w:val="FFFFFF"/>
                <w:sz w:val="24"/>
                <w:szCs w:val="24"/>
              </w:rPr>
            </w:pPr>
            <w:r w:rsidRPr="00A83CD6">
              <w:rPr>
                <w:b/>
                <w:bCs/>
                <w:color w:val="FFFFFF"/>
                <w:sz w:val="24"/>
                <w:szCs w:val="24"/>
              </w:rPr>
              <w:t>№</w:t>
            </w:r>
          </w:p>
        </w:tc>
        <w:tc>
          <w:tcPr>
            <w:tcW w:w="4601" w:type="dxa"/>
            <w:shd w:val="clear" w:color="auto" w:fill="365F91"/>
            <w:vAlign w:val="center"/>
          </w:tcPr>
          <w:p w:rsidR="00DC104C" w:rsidRPr="00A83CD6" w:rsidRDefault="00DC104C" w:rsidP="006F2E4E">
            <w:pPr>
              <w:spacing w:line="240" w:lineRule="auto"/>
              <w:jc w:val="center"/>
              <w:rPr>
                <w:b/>
                <w:bCs/>
                <w:color w:val="FFFFFF"/>
                <w:sz w:val="24"/>
                <w:szCs w:val="24"/>
              </w:rPr>
            </w:pPr>
            <w:r w:rsidRPr="00A83CD6">
              <w:rPr>
                <w:b/>
                <w:bCs/>
                <w:color w:val="FFFFFF"/>
                <w:sz w:val="24"/>
                <w:szCs w:val="24"/>
              </w:rPr>
              <w:t>Наименование</w:t>
            </w:r>
          </w:p>
        </w:tc>
        <w:tc>
          <w:tcPr>
            <w:tcW w:w="1254"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Ед.изм.</w:t>
            </w:r>
          </w:p>
        </w:tc>
        <w:tc>
          <w:tcPr>
            <w:tcW w:w="1397"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Значение</w:t>
            </w:r>
          </w:p>
        </w:tc>
        <w:tc>
          <w:tcPr>
            <w:tcW w:w="2080" w:type="dxa"/>
            <w:shd w:val="clear" w:color="auto" w:fill="365F91"/>
            <w:vAlign w:val="center"/>
          </w:tcPr>
          <w:p w:rsidR="00DC104C" w:rsidRPr="00A83CD6" w:rsidRDefault="00DC104C" w:rsidP="006F2E4E">
            <w:pPr>
              <w:spacing w:line="240" w:lineRule="auto"/>
              <w:ind w:firstLine="0"/>
              <w:jc w:val="center"/>
              <w:rPr>
                <w:b/>
                <w:bCs/>
                <w:color w:val="FFFFFF"/>
                <w:sz w:val="24"/>
                <w:szCs w:val="24"/>
              </w:rPr>
            </w:pPr>
            <w:r w:rsidRPr="00A83CD6">
              <w:rPr>
                <w:b/>
                <w:bCs/>
                <w:color w:val="FFFFFF"/>
                <w:sz w:val="24"/>
                <w:szCs w:val="24"/>
              </w:rPr>
              <w:t>Примечание</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96" w:firstLine="0"/>
              <w:jc w:val="center"/>
              <w:rPr>
                <w:sz w:val="20"/>
                <w:szCs w:val="20"/>
              </w:rPr>
            </w:pPr>
            <w:r w:rsidRPr="00A83CD6">
              <w:rPr>
                <w:color w:val="000000"/>
                <w:sz w:val="20"/>
                <w:szCs w:val="20"/>
                <w:lang w:eastAsia="ru-RU"/>
              </w:rPr>
              <w:t>1</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Отпущено пара</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Гкал/год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lang w:val="en-US"/>
              </w:rPr>
              <w:t>_</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77" w:firstLine="0"/>
              <w:jc w:val="center"/>
              <w:rPr>
                <w:sz w:val="20"/>
                <w:szCs w:val="20"/>
              </w:rPr>
            </w:pPr>
            <w:r w:rsidRPr="00A83CD6">
              <w:rPr>
                <w:color w:val="000000"/>
                <w:sz w:val="20"/>
                <w:szCs w:val="20"/>
                <w:lang w:eastAsia="ru-RU"/>
              </w:rPr>
              <w:t>2</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Отпущено, горячей воды на ВК</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Гкал/год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23772,67</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86" w:firstLine="0"/>
              <w:jc w:val="center"/>
              <w:rPr>
                <w:sz w:val="20"/>
                <w:szCs w:val="20"/>
              </w:rPr>
            </w:pPr>
            <w:r w:rsidRPr="00A83CD6">
              <w:rPr>
                <w:color w:val="000000"/>
                <w:sz w:val="20"/>
                <w:szCs w:val="20"/>
                <w:lang w:eastAsia="ru-RU"/>
              </w:rPr>
              <w:t>3</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Расход топлива на паровые котлы</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т.у.т./год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1911,89</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82" w:firstLine="0"/>
              <w:jc w:val="center"/>
              <w:rPr>
                <w:sz w:val="20"/>
                <w:szCs w:val="20"/>
              </w:rPr>
            </w:pPr>
            <w:r w:rsidRPr="00A83CD6">
              <w:rPr>
                <w:color w:val="000000"/>
                <w:sz w:val="20"/>
                <w:szCs w:val="20"/>
                <w:lang w:eastAsia="ru-RU"/>
              </w:rPr>
              <w:t>4</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Расход топлива на водогрейные котлы</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т.у.т./год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1809,63</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91" w:firstLine="0"/>
              <w:jc w:val="center"/>
              <w:rPr>
                <w:sz w:val="20"/>
                <w:szCs w:val="20"/>
              </w:rPr>
            </w:pPr>
            <w:r w:rsidRPr="00A83CD6">
              <w:rPr>
                <w:color w:val="000000"/>
                <w:sz w:val="20"/>
                <w:szCs w:val="20"/>
                <w:lang w:eastAsia="ru-RU"/>
              </w:rPr>
              <w:t>5</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Ср. годовой КПД паровых установок</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0,877</w:t>
            </w:r>
          </w:p>
        </w:tc>
        <w:tc>
          <w:tcPr>
            <w:tcW w:w="2080" w:type="dxa"/>
            <w:vAlign w:val="center"/>
          </w:tcPr>
          <w:p w:rsidR="00DC104C" w:rsidRPr="00A83CD6" w:rsidRDefault="00DC104C" w:rsidP="006F2E4E">
            <w:pPr>
              <w:spacing w:line="240" w:lineRule="auto"/>
              <w:jc w:val="center"/>
              <w:rPr>
                <w:sz w:val="20"/>
                <w:szCs w:val="20"/>
              </w:rPr>
            </w:pPr>
            <w:r w:rsidRPr="00A83CD6">
              <w:rPr>
                <w:color w:val="000000"/>
                <w:spacing w:val="-3"/>
                <w:sz w:val="20"/>
                <w:szCs w:val="20"/>
                <w:lang w:eastAsia="ru-RU"/>
              </w:rPr>
              <w:t>брутто</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86" w:firstLine="0"/>
              <w:jc w:val="center"/>
              <w:rPr>
                <w:sz w:val="20"/>
                <w:szCs w:val="20"/>
              </w:rPr>
            </w:pPr>
            <w:r w:rsidRPr="00A83CD6">
              <w:rPr>
                <w:color w:val="000000"/>
                <w:sz w:val="20"/>
                <w:szCs w:val="20"/>
                <w:lang w:eastAsia="ru-RU"/>
              </w:rPr>
              <w:t>6</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Ср. годовой КПД водогрейных установок</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0,866</w:t>
            </w:r>
          </w:p>
        </w:tc>
        <w:tc>
          <w:tcPr>
            <w:tcW w:w="2080" w:type="dxa"/>
            <w:vAlign w:val="center"/>
          </w:tcPr>
          <w:p w:rsidR="00DC104C" w:rsidRPr="00A83CD6" w:rsidRDefault="00DC104C" w:rsidP="006F2E4E">
            <w:pPr>
              <w:spacing w:line="240" w:lineRule="auto"/>
              <w:jc w:val="center"/>
              <w:rPr>
                <w:sz w:val="20"/>
                <w:szCs w:val="20"/>
              </w:rPr>
            </w:pPr>
            <w:r w:rsidRPr="00A83CD6">
              <w:rPr>
                <w:color w:val="000000"/>
                <w:spacing w:val="-3"/>
                <w:sz w:val="20"/>
                <w:szCs w:val="20"/>
                <w:lang w:eastAsia="ru-RU"/>
              </w:rPr>
              <w:t>брутто</w:t>
            </w:r>
          </w:p>
        </w:tc>
      </w:tr>
      <w:tr w:rsidR="00DC104C" w:rsidRPr="00A83CD6" w:rsidTr="006F2E4E">
        <w:tc>
          <w:tcPr>
            <w:tcW w:w="663" w:type="dxa"/>
            <w:vAlign w:val="center"/>
          </w:tcPr>
          <w:p w:rsidR="00DC104C" w:rsidRPr="00A83CD6" w:rsidRDefault="00DC104C" w:rsidP="006F2E4E">
            <w:pPr>
              <w:shd w:val="clear" w:color="auto" w:fill="FFFFFF"/>
              <w:spacing w:line="240" w:lineRule="auto"/>
              <w:ind w:right="91" w:firstLine="0"/>
              <w:jc w:val="center"/>
              <w:rPr>
                <w:sz w:val="20"/>
                <w:szCs w:val="20"/>
              </w:rPr>
            </w:pPr>
            <w:r w:rsidRPr="00A83CD6">
              <w:rPr>
                <w:color w:val="000000"/>
                <w:sz w:val="20"/>
                <w:szCs w:val="20"/>
                <w:lang w:eastAsia="ru-RU"/>
              </w:rPr>
              <w:t>7</w:t>
            </w:r>
          </w:p>
        </w:tc>
        <w:tc>
          <w:tcPr>
            <w:tcW w:w="4601" w:type="dxa"/>
            <w:vAlign w:val="center"/>
          </w:tcPr>
          <w:p w:rsidR="00DC104C" w:rsidRPr="00A83CD6" w:rsidRDefault="00DC104C" w:rsidP="006F2E4E">
            <w:pPr>
              <w:shd w:val="clear" w:color="auto" w:fill="FFFFFF"/>
              <w:spacing w:line="240" w:lineRule="auto"/>
              <w:jc w:val="center"/>
              <w:rPr>
                <w:sz w:val="20"/>
                <w:szCs w:val="20"/>
              </w:rPr>
            </w:pPr>
            <w:r w:rsidRPr="00A83CD6">
              <w:rPr>
                <w:color w:val="000000"/>
                <w:spacing w:val="-1"/>
                <w:sz w:val="20"/>
                <w:szCs w:val="20"/>
                <w:lang w:eastAsia="ru-RU"/>
              </w:rPr>
              <w:t>Установленная мощность питательных насосов</w:t>
            </w:r>
          </w:p>
        </w:tc>
        <w:tc>
          <w:tcPr>
            <w:tcW w:w="1254" w:type="dxa"/>
            <w:vAlign w:val="center"/>
          </w:tcPr>
          <w:p w:rsidR="00DC104C" w:rsidRPr="00A83CD6" w:rsidRDefault="00DC104C" w:rsidP="006F2E4E">
            <w:pPr>
              <w:shd w:val="clear" w:color="auto" w:fill="FFFFFF"/>
              <w:spacing w:line="240" w:lineRule="auto"/>
              <w:ind w:firstLine="0"/>
              <w:jc w:val="center"/>
              <w:rPr>
                <w:sz w:val="20"/>
                <w:szCs w:val="20"/>
              </w:rPr>
            </w:pPr>
            <w:r w:rsidRPr="00A83CD6">
              <w:rPr>
                <w:color w:val="000000"/>
                <w:sz w:val="20"/>
                <w:szCs w:val="20"/>
                <w:lang w:eastAsia="ru-RU"/>
              </w:rPr>
              <w:t>кВт</w:t>
            </w:r>
          </w:p>
        </w:tc>
        <w:tc>
          <w:tcPr>
            <w:tcW w:w="1397" w:type="dxa"/>
            <w:vAlign w:val="center"/>
          </w:tcPr>
          <w:p w:rsidR="006F2E4E" w:rsidRDefault="006F2E4E" w:rsidP="006F2E4E">
            <w:pPr>
              <w:shd w:val="clear" w:color="auto" w:fill="FFFFFF"/>
              <w:spacing w:line="240" w:lineRule="auto"/>
              <w:ind w:firstLine="0"/>
              <w:jc w:val="center"/>
              <w:rPr>
                <w:sz w:val="20"/>
                <w:szCs w:val="20"/>
                <w:lang w:val="en-US"/>
              </w:rPr>
            </w:pPr>
            <w:r>
              <w:rPr>
                <w:sz w:val="20"/>
                <w:szCs w:val="20"/>
              </w:rPr>
              <w:t>30</w:t>
            </w:r>
          </w:p>
          <w:p w:rsidR="00DC104C" w:rsidRPr="00A83CD6" w:rsidRDefault="00DC104C" w:rsidP="006F2E4E">
            <w:pPr>
              <w:shd w:val="clear" w:color="auto" w:fill="FFFFFF"/>
              <w:spacing w:line="240" w:lineRule="auto"/>
              <w:ind w:firstLine="0"/>
              <w:jc w:val="center"/>
              <w:rPr>
                <w:sz w:val="20"/>
                <w:szCs w:val="20"/>
              </w:rPr>
            </w:pPr>
            <w:r w:rsidRPr="00A83CD6">
              <w:rPr>
                <w:sz w:val="20"/>
                <w:szCs w:val="20"/>
              </w:rPr>
              <w:t>30</w:t>
            </w:r>
          </w:p>
          <w:p w:rsidR="00DC104C" w:rsidRPr="00A83CD6" w:rsidRDefault="00DC104C" w:rsidP="006F2E4E">
            <w:pPr>
              <w:shd w:val="clear" w:color="auto" w:fill="FFFFFF"/>
              <w:spacing w:line="240" w:lineRule="auto"/>
              <w:ind w:firstLine="0"/>
              <w:jc w:val="center"/>
              <w:rPr>
                <w:sz w:val="20"/>
                <w:szCs w:val="20"/>
              </w:rPr>
            </w:pPr>
            <w:r w:rsidRPr="00A83CD6">
              <w:rPr>
                <w:sz w:val="20"/>
                <w:szCs w:val="20"/>
              </w:rPr>
              <w:t>11</w:t>
            </w:r>
          </w:p>
        </w:tc>
        <w:tc>
          <w:tcPr>
            <w:tcW w:w="2080" w:type="dxa"/>
            <w:vAlign w:val="center"/>
          </w:tcPr>
          <w:p w:rsidR="006F2E4E" w:rsidRDefault="006F2E4E" w:rsidP="006F2E4E">
            <w:pPr>
              <w:shd w:val="clear" w:color="auto" w:fill="FFFFFF"/>
              <w:spacing w:line="240" w:lineRule="auto"/>
              <w:ind w:firstLine="0"/>
              <w:jc w:val="center"/>
              <w:rPr>
                <w:sz w:val="20"/>
                <w:szCs w:val="20"/>
                <w:lang w:val="en-US"/>
              </w:rPr>
            </w:pPr>
            <w:r>
              <w:rPr>
                <w:sz w:val="20"/>
                <w:szCs w:val="20"/>
              </w:rPr>
              <w:t>ЦНСГ</w:t>
            </w:r>
          </w:p>
          <w:p w:rsidR="00DC104C" w:rsidRPr="00A83CD6" w:rsidRDefault="00DC104C" w:rsidP="006F2E4E">
            <w:pPr>
              <w:shd w:val="clear" w:color="auto" w:fill="FFFFFF"/>
              <w:spacing w:line="240" w:lineRule="auto"/>
              <w:ind w:firstLine="0"/>
              <w:jc w:val="center"/>
              <w:rPr>
                <w:sz w:val="20"/>
                <w:szCs w:val="20"/>
              </w:rPr>
            </w:pPr>
            <w:r w:rsidRPr="00A83CD6">
              <w:rPr>
                <w:sz w:val="20"/>
                <w:szCs w:val="20"/>
              </w:rPr>
              <w:t>ЦНС 60/198</w:t>
            </w:r>
          </w:p>
          <w:p w:rsidR="00DC104C" w:rsidRPr="00A83CD6" w:rsidRDefault="00DC104C" w:rsidP="006F2E4E">
            <w:pPr>
              <w:spacing w:line="240" w:lineRule="auto"/>
              <w:ind w:firstLine="0"/>
              <w:jc w:val="center"/>
              <w:rPr>
                <w:sz w:val="20"/>
                <w:szCs w:val="20"/>
              </w:rPr>
            </w:pPr>
            <w:r w:rsidRPr="00A83CD6">
              <w:rPr>
                <w:sz w:val="20"/>
                <w:szCs w:val="20"/>
              </w:rPr>
              <w:t>ЦНС 13/105</w:t>
            </w:r>
          </w:p>
        </w:tc>
      </w:tr>
      <w:tr w:rsidR="00DC104C" w:rsidRPr="00A83CD6" w:rsidTr="006F2E4E">
        <w:tc>
          <w:tcPr>
            <w:tcW w:w="663" w:type="dxa"/>
            <w:vAlign w:val="center"/>
          </w:tcPr>
          <w:p w:rsidR="00DC104C" w:rsidRPr="00A83CD6" w:rsidRDefault="00DC104C" w:rsidP="006F2E4E">
            <w:pPr>
              <w:shd w:val="clear" w:color="auto" w:fill="FFFFFF"/>
              <w:spacing w:line="240" w:lineRule="auto"/>
              <w:ind w:right="91" w:firstLine="0"/>
              <w:jc w:val="center"/>
              <w:rPr>
                <w:sz w:val="20"/>
                <w:szCs w:val="20"/>
              </w:rPr>
            </w:pPr>
            <w:r w:rsidRPr="00A83CD6">
              <w:rPr>
                <w:color w:val="000000"/>
                <w:sz w:val="20"/>
                <w:szCs w:val="20"/>
                <w:lang w:eastAsia="ru-RU"/>
              </w:rPr>
              <w:t>8</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Напор питательных насосов</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7</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91" w:firstLine="0"/>
              <w:jc w:val="center"/>
              <w:rPr>
                <w:sz w:val="20"/>
                <w:szCs w:val="20"/>
              </w:rPr>
            </w:pPr>
            <w:r w:rsidRPr="00A83CD6">
              <w:rPr>
                <w:color w:val="000000"/>
                <w:sz w:val="20"/>
                <w:szCs w:val="20"/>
                <w:lang w:eastAsia="ru-RU"/>
              </w:rPr>
              <w:t>9</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Число питательных насосов</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шт.</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4</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53" w:firstLine="0"/>
              <w:jc w:val="center"/>
              <w:rPr>
                <w:sz w:val="20"/>
                <w:szCs w:val="20"/>
              </w:rPr>
            </w:pPr>
            <w:r w:rsidRPr="00A83CD6">
              <w:rPr>
                <w:color w:val="000000"/>
                <w:sz w:val="20"/>
                <w:szCs w:val="20"/>
                <w:lang w:eastAsia="ru-RU"/>
              </w:rPr>
              <w:t>10</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Давление в прямой т/с</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3,5</w:t>
            </w:r>
          </w:p>
        </w:tc>
        <w:tc>
          <w:tcPr>
            <w:tcW w:w="2080" w:type="dxa"/>
            <w:vMerge w:val="restart"/>
            <w:vAlign w:val="center"/>
          </w:tcPr>
          <w:p w:rsidR="00DC104C" w:rsidRPr="00A83CD6" w:rsidRDefault="00DC104C" w:rsidP="006F2E4E">
            <w:pPr>
              <w:spacing w:line="240" w:lineRule="auto"/>
              <w:ind w:firstLine="0"/>
              <w:jc w:val="center"/>
              <w:rPr>
                <w:sz w:val="20"/>
                <w:szCs w:val="20"/>
              </w:rPr>
            </w:pPr>
            <w:r w:rsidRPr="00A83CD6">
              <w:rPr>
                <w:sz w:val="20"/>
                <w:szCs w:val="20"/>
              </w:rPr>
              <w:t>среднее по котельным ОАО «Теплосеть»</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67" w:firstLine="0"/>
              <w:jc w:val="center"/>
              <w:rPr>
                <w:sz w:val="20"/>
                <w:szCs w:val="20"/>
              </w:rPr>
            </w:pPr>
            <w:r w:rsidRPr="00A83CD6">
              <w:rPr>
                <w:color w:val="000000"/>
                <w:sz w:val="20"/>
                <w:szCs w:val="20"/>
                <w:lang w:eastAsia="ru-RU"/>
              </w:rPr>
              <w:t>11</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Давление в обратной т/с</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2,2</w:t>
            </w:r>
          </w:p>
        </w:tc>
        <w:tc>
          <w:tcPr>
            <w:tcW w:w="2080" w:type="dxa"/>
            <w:vMerge/>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53" w:firstLine="0"/>
              <w:jc w:val="center"/>
              <w:rPr>
                <w:sz w:val="20"/>
                <w:szCs w:val="20"/>
              </w:rPr>
            </w:pPr>
            <w:r w:rsidRPr="00A83CD6">
              <w:rPr>
                <w:color w:val="000000"/>
                <w:sz w:val="20"/>
                <w:szCs w:val="20"/>
                <w:lang w:eastAsia="ru-RU"/>
              </w:rPr>
              <w:t>12</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8"/>
                <w:sz w:val="20"/>
                <w:szCs w:val="20"/>
                <w:lang w:eastAsia="ru-RU"/>
              </w:rPr>
              <w:t>Тем-</w:t>
            </w:r>
            <w:r w:rsidRPr="00A83CD6">
              <w:rPr>
                <w:color w:val="000000"/>
                <w:spacing w:val="8"/>
                <w:sz w:val="20"/>
                <w:szCs w:val="20"/>
                <w:lang w:val="en-US" w:eastAsia="ru-RU"/>
              </w:rPr>
              <w:t>pa</w:t>
            </w:r>
            <w:r w:rsidRPr="00A83CD6">
              <w:rPr>
                <w:color w:val="000000"/>
                <w:spacing w:val="8"/>
                <w:sz w:val="20"/>
                <w:szCs w:val="20"/>
                <w:lang w:eastAsia="ru-RU"/>
              </w:rPr>
              <w:t xml:space="preserve"> прям. сет. воды в ср зимнем </w:t>
            </w:r>
            <w:r w:rsidRPr="00A83CD6">
              <w:rPr>
                <w:color w:val="000000"/>
                <w:sz w:val="20"/>
                <w:szCs w:val="20"/>
                <w:lang w:eastAsia="ru-RU"/>
              </w:rPr>
              <w:t>режиме</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3"/>
                <w:sz w:val="20"/>
                <w:szCs w:val="20"/>
                <w:lang w:eastAsia="ru-RU"/>
              </w:rPr>
              <w:t>ºС.</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80</w:t>
            </w:r>
          </w:p>
        </w:tc>
        <w:tc>
          <w:tcPr>
            <w:tcW w:w="2080" w:type="dxa"/>
            <w:vMerge/>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62" w:firstLine="0"/>
              <w:jc w:val="center"/>
              <w:rPr>
                <w:sz w:val="20"/>
                <w:szCs w:val="20"/>
              </w:rPr>
            </w:pPr>
            <w:r w:rsidRPr="00A83CD6">
              <w:rPr>
                <w:color w:val="000000"/>
                <w:sz w:val="20"/>
                <w:szCs w:val="20"/>
                <w:lang w:eastAsia="ru-RU"/>
              </w:rPr>
              <w:t>13</w:t>
            </w:r>
          </w:p>
        </w:tc>
        <w:tc>
          <w:tcPr>
            <w:tcW w:w="4601" w:type="dxa"/>
            <w:vAlign w:val="center"/>
          </w:tcPr>
          <w:p w:rsidR="00DC104C" w:rsidRPr="00A83CD6" w:rsidRDefault="00DC104C" w:rsidP="006F2E4E">
            <w:pPr>
              <w:shd w:val="clear" w:color="auto" w:fill="FFFFFF"/>
              <w:spacing w:after="200" w:line="240" w:lineRule="auto"/>
              <w:ind w:hanging="5"/>
              <w:jc w:val="center"/>
              <w:rPr>
                <w:sz w:val="20"/>
                <w:szCs w:val="20"/>
              </w:rPr>
            </w:pPr>
            <w:r w:rsidRPr="00A83CD6">
              <w:rPr>
                <w:color w:val="000000"/>
                <w:spacing w:val="3"/>
                <w:sz w:val="20"/>
                <w:szCs w:val="20"/>
                <w:lang w:eastAsia="ru-RU"/>
              </w:rPr>
              <w:t>Тем-</w:t>
            </w:r>
            <w:r w:rsidRPr="00A83CD6">
              <w:rPr>
                <w:color w:val="000000"/>
                <w:spacing w:val="3"/>
                <w:sz w:val="20"/>
                <w:szCs w:val="20"/>
                <w:lang w:val="en-US" w:eastAsia="ru-RU"/>
              </w:rPr>
              <w:t>pa</w:t>
            </w:r>
            <w:r w:rsidRPr="00A83CD6">
              <w:rPr>
                <w:color w:val="000000"/>
                <w:spacing w:val="3"/>
                <w:sz w:val="20"/>
                <w:szCs w:val="20"/>
                <w:lang w:eastAsia="ru-RU"/>
              </w:rPr>
              <w:t xml:space="preserve"> обр. сет. воды в ср зимнем ре</w:t>
            </w:r>
            <w:r w:rsidRPr="00A83CD6">
              <w:rPr>
                <w:color w:val="000000"/>
                <w:spacing w:val="-1"/>
                <w:sz w:val="20"/>
                <w:szCs w:val="20"/>
                <w:lang w:eastAsia="ru-RU"/>
              </w:rPr>
              <w:t>жиме</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2"/>
                <w:sz w:val="20"/>
                <w:szCs w:val="20"/>
                <w:lang w:eastAsia="ru-RU"/>
              </w:rPr>
              <w:t>ºС.</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59</w:t>
            </w:r>
          </w:p>
        </w:tc>
        <w:tc>
          <w:tcPr>
            <w:tcW w:w="2080" w:type="dxa"/>
            <w:vMerge/>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62" w:firstLine="0"/>
              <w:jc w:val="center"/>
              <w:rPr>
                <w:sz w:val="20"/>
                <w:szCs w:val="20"/>
              </w:rPr>
            </w:pPr>
            <w:r w:rsidRPr="00A83CD6">
              <w:rPr>
                <w:color w:val="000000"/>
                <w:sz w:val="20"/>
                <w:szCs w:val="20"/>
                <w:lang w:eastAsia="ru-RU"/>
              </w:rPr>
              <w:t>14</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Давление пара в главном паропроводе</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67" w:firstLine="0"/>
              <w:jc w:val="center"/>
              <w:rPr>
                <w:sz w:val="20"/>
                <w:szCs w:val="20"/>
              </w:rPr>
            </w:pPr>
            <w:r w:rsidRPr="00A83CD6">
              <w:rPr>
                <w:color w:val="000000"/>
                <w:sz w:val="20"/>
                <w:szCs w:val="20"/>
                <w:lang w:eastAsia="ru-RU"/>
              </w:rPr>
              <w:t>15</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Цена хим. очищенной воды</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5"/>
                <w:sz w:val="20"/>
                <w:szCs w:val="20"/>
                <w:lang w:eastAsia="ru-RU"/>
              </w:rPr>
              <w:t>руб./ м</w:t>
            </w:r>
            <w:r w:rsidRPr="00A83CD6">
              <w:rPr>
                <w:color w:val="000000"/>
                <w:spacing w:val="-5"/>
                <w:sz w:val="20"/>
                <w:szCs w:val="20"/>
                <w:vertAlign w:val="superscript"/>
                <w:lang w:eastAsia="ru-RU"/>
              </w:rPr>
              <w:t>3</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20,63</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before="100" w:beforeAutospacing="1" w:after="100" w:afterAutospacing="1" w:line="240" w:lineRule="auto"/>
              <w:ind w:right="67" w:firstLine="0"/>
              <w:jc w:val="center"/>
              <w:rPr>
                <w:sz w:val="20"/>
                <w:szCs w:val="20"/>
              </w:rPr>
            </w:pPr>
            <w:r w:rsidRPr="00A83CD6">
              <w:rPr>
                <w:color w:val="000000"/>
                <w:sz w:val="20"/>
                <w:szCs w:val="20"/>
                <w:lang w:eastAsia="ru-RU"/>
              </w:rPr>
              <w:t>16</w:t>
            </w:r>
          </w:p>
        </w:tc>
        <w:tc>
          <w:tcPr>
            <w:tcW w:w="4601" w:type="dxa"/>
            <w:vAlign w:val="center"/>
          </w:tcPr>
          <w:p w:rsidR="00DC104C" w:rsidRPr="00A83CD6" w:rsidRDefault="00DC104C" w:rsidP="006F2E4E">
            <w:pPr>
              <w:shd w:val="clear" w:color="auto" w:fill="FFFFFF"/>
              <w:spacing w:before="100" w:beforeAutospacing="1" w:after="100" w:afterAutospacing="1" w:line="240" w:lineRule="auto"/>
              <w:ind w:firstLine="0"/>
              <w:jc w:val="center"/>
              <w:rPr>
                <w:sz w:val="20"/>
                <w:szCs w:val="20"/>
              </w:rPr>
            </w:pPr>
            <w:r w:rsidRPr="00A83CD6">
              <w:rPr>
                <w:color w:val="000000"/>
                <w:spacing w:val="-1"/>
                <w:sz w:val="20"/>
                <w:szCs w:val="20"/>
                <w:lang w:eastAsia="ru-RU"/>
              </w:rPr>
              <w:t>Количество сетевых насосов</w:t>
            </w:r>
          </w:p>
        </w:tc>
        <w:tc>
          <w:tcPr>
            <w:tcW w:w="1254" w:type="dxa"/>
            <w:vAlign w:val="center"/>
          </w:tcPr>
          <w:p w:rsidR="00DC104C" w:rsidRPr="00A83CD6" w:rsidRDefault="00DC104C" w:rsidP="006F2E4E">
            <w:pPr>
              <w:spacing w:line="240" w:lineRule="auto"/>
              <w:jc w:val="center"/>
              <w:rPr>
                <w:sz w:val="20"/>
                <w:szCs w:val="20"/>
              </w:rPr>
            </w:pPr>
            <w:r w:rsidRPr="00A83CD6">
              <w:rPr>
                <w:color w:val="000000"/>
                <w:sz w:val="20"/>
                <w:szCs w:val="20"/>
                <w:lang w:eastAsia="ru-RU"/>
              </w:rPr>
              <w:t>шт.</w:t>
            </w:r>
          </w:p>
        </w:tc>
        <w:tc>
          <w:tcPr>
            <w:tcW w:w="1397" w:type="dxa"/>
            <w:vAlign w:val="center"/>
          </w:tcPr>
          <w:p w:rsidR="00DC104C" w:rsidRPr="00A83CD6" w:rsidRDefault="00DC104C" w:rsidP="006F2E4E">
            <w:pPr>
              <w:spacing w:line="240" w:lineRule="auto"/>
              <w:ind w:firstLine="0"/>
              <w:jc w:val="center"/>
              <w:rPr>
                <w:sz w:val="20"/>
                <w:szCs w:val="20"/>
                <w:lang w:val="en-US"/>
              </w:rPr>
            </w:pPr>
            <w:r w:rsidRPr="00A83CD6">
              <w:rPr>
                <w:sz w:val="20"/>
                <w:szCs w:val="20"/>
              </w:rPr>
              <w:t>1</w:t>
            </w:r>
            <w:r w:rsidRPr="00A83CD6">
              <w:rPr>
                <w:sz w:val="20"/>
                <w:szCs w:val="20"/>
              </w:rPr>
              <w:br/>
              <w:t>4</w:t>
            </w:r>
            <w:r w:rsidRPr="00A83CD6">
              <w:rPr>
                <w:sz w:val="20"/>
                <w:szCs w:val="20"/>
              </w:rPr>
              <w:br/>
              <w:t>22</w:t>
            </w:r>
            <w:r w:rsidRPr="00A83CD6">
              <w:rPr>
                <w:sz w:val="20"/>
                <w:szCs w:val="20"/>
              </w:rPr>
              <w:br/>
              <w:t>2</w:t>
            </w:r>
            <w:r w:rsidRPr="00A83CD6">
              <w:rPr>
                <w:sz w:val="20"/>
                <w:szCs w:val="20"/>
              </w:rPr>
              <w:br/>
              <w:t>4</w:t>
            </w:r>
            <w:r w:rsidRPr="00A83CD6">
              <w:rPr>
                <w:sz w:val="20"/>
                <w:szCs w:val="20"/>
              </w:rPr>
              <w:br/>
              <w:t>2</w:t>
            </w:r>
            <w:r w:rsidRPr="00A83CD6">
              <w:rPr>
                <w:sz w:val="20"/>
                <w:szCs w:val="20"/>
              </w:rPr>
              <w:br/>
              <w:t>1</w:t>
            </w:r>
            <w:r w:rsidRPr="00A83CD6">
              <w:rPr>
                <w:sz w:val="20"/>
                <w:szCs w:val="20"/>
              </w:rPr>
              <w:br/>
              <w:t>2</w:t>
            </w:r>
            <w:r w:rsidRPr="00A83CD6">
              <w:rPr>
                <w:sz w:val="20"/>
                <w:szCs w:val="20"/>
              </w:rPr>
              <w:br/>
              <w:t>1</w:t>
            </w:r>
            <w:r w:rsidRPr="00A83CD6">
              <w:rPr>
                <w:sz w:val="20"/>
                <w:szCs w:val="20"/>
              </w:rPr>
              <w:br/>
              <w:t>2</w:t>
            </w:r>
            <w:r w:rsidRPr="00A83CD6">
              <w:rPr>
                <w:sz w:val="20"/>
                <w:szCs w:val="20"/>
              </w:rPr>
              <w:br/>
              <w:t>1</w:t>
            </w:r>
            <w:r w:rsidRPr="00A83CD6">
              <w:rPr>
                <w:sz w:val="20"/>
                <w:szCs w:val="20"/>
              </w:rPr>
              <w:br/>
              <w:t>2</w:t>
            </w:r>
            <w:r w:rsidRPr="00A83CD6">
              <w:rPr>
                <w:sz w:val="20"/>
                <w:szCs w:val="20"/>
              </w:rPr>
              <w:br/>
              <w:t>4</w:t>
            </w:r>
            <w:r w:rsidRPr="00A83CD6">
              <w:rPr>
                <w:sz w:val="20"/>
                <w:szCs w:val="20"/>
              </w:rPr>
              <w:br/>
              <w:t>2</w:t>
            </w:r>
            <w:r w:rsidRPr="00A83CD6">
              <w:rPr>
                <w:sz w:val="20"/>
                <w:szCs w:val="20"/>
                <w:lang w:val="en-US"/>
              </w:rPr>
              <w:br/>
              <w:t>2</w:t>
            </w:r>
          </w:p>
        </w:tc>
        <w:tc>
          <w:tcPr>
            <w:tcW w:w="2080" w:type="dxa"/>
            <w:vAlign w:val="center"/>
          </w:tcPr>
          <w:p w:rsidR="00DC104C" w:rsidRPr="00A83CD6" w:rsidRDefault="00DC104C" w:rsidP="006F2E4E">
            <w:pPr>
              <w:shd w:val="clear" w:color="auto" w:fill="FFFFFF"/>
              <w:spacing w:before="100" w:beforeAutospacing="1" w:after="100" w:afterAutospacing="1" w:line="240" w:lineRule="auto"/>
              <w:ind w:firstLine="0"/>
              <w:jc w:val="center"/>
              <w:rPr>
                <w:sz w:val="20"/>
                <w:szCs w:val="20"/>
              </w:rPr>
            </w:pPr>
            <w:r w:rsidRPr="00A83CD6">
              <w:rPr>
                <w:sz w:val="20"/>
                <w:szCs w:val="20"/>
              </w:rPr>
              <w:t>К15/30</w:t>
            </w:r>
            <w:r w:rsidRPr="00A83CD6">
              <w:rPr>
                <w:sz w:val="20"/>
                <w:szCs w:val="20"/>
              </w:rPr>
              <w:br/>
              <w:t>К20/30</w:t>
            </w:r>
            <w:r w:rsidRPr="00A83CD6">
              <w:rPr>
                <w:sz w:val="20"/>
                <w:szCs w:val="20"/>
              </w:rPr>
              <w:br/>
              <w:t>К45/30</w:t>
            </w:r>
            <w:r w:rsidRPr="00A83CD6">
              <w:rPr>
                <w:sz w:val="20"/>
                <w:szCs w:val="20"/>
              </w:rPr>
              <w:br/>
              <w:t>К45/35</w:t>
            </w:r>
            <w:r w:rsidRPr="00A83CD6">
              <w:rPr>
                <w:sz w:val="20"/>
                <w:szCs w:val="20"/>
              </w:rPr>
              <w:br/>
              <w:t>К90/45</w:t>
            </w:r>
            <w:r w:rsidRPr="00A83CD6">
              <w:rPr>
                <w:sz w:val="20"/>
                <w:szCs w:val="20"/>
              </w:rPr>
              <w:br/>
              <w:t>К45/55</w:t>
            </w:r>
            <w:r w:rsidRPr="00A83CD6">
              <w:rPr>
                <w:sz w:val="20"/>
                <w:szCs w:val="20"/>
              </w:rPr>
              <w:br/>
              <w:t>К60/45</w:t>
            </w:r>
            <w:r w:rsidRPr="00A83CD6">
              <w:rPr>
                <w:sz w:val="20"/>
                <w:szCs w:val="20"/>
              </w:rPr>
              <w:br/>
              <w:t>К160/45</w:t>
            </w:r>
            <w:r w:rsidRPr="00A83CD6">
              <w:rPr>
                <w:sz w:val="20"/>
                <w:szCs w:val="20"/>
              </w:rPr>
              <w:br/>
              <w:t>К90/55</w:t>
            </w:r>
            <w:r w:rsidRPr="00A83CD6">
              <w:rPr>
                <w:sz w:val="20"/>
                <w:szCs w:val="20"/>
              </w:rPr>
              <w:br/>
              <w:t>К100/65</w:t>
            </w:r>
            <w:r w:rsidRPr="00A83CD6">
              <w:rPr>
                <w:sz w:val="20"/>
                <w:szCs w:val="20"/>
              </w:rPr>
              <w:br/>
              <w:t>2К6</w:t>
            </w:r>
            <w:r w:rsidRPr="00A83CD6">
              <w:rPr>
                <w:sz w:val="20"/>
                <w:szCs w:val="20"/>
              </w:rPr>
              <w:br/>
              <w:t>2К8</w:t>
            </w:r>
            <w:r w:rsidRPr="00A83CD6">
              <w:rPr>
                <w:sz w:val="20"/>
                <w:szCs w:val="20"/>
              </w:rPr>
              <w:br/>
            </w:r>
            <w:r w:rsidRPr="00A83CD6">
              <w:rPr>
                <w:sz w:val="20"/>
                <w:szCs w:val="20"/>
                <w:lang w:val="en-US"/>
              </w:rPr>
              <w:t>WILO</w:t>
            </w:r>
            <w:r w:rsidRPr="00A83CD6">
              <w:rPr>
                <w:sz w:val="20"/>
                <w:szCs w:val="20"/>
              </w:rPr>
              <w:t xml:space="preserve"> 50/160</w:t>
            </w:r>
            <w:r w:rsidRPr="00A83CD6">
              <w:rPr>
                <w:sz w:val="20"/>
                <w:szCs w:val="20"/>
              </w:rPr>
              <w:br/>
            </w:r>
            <w:r w:rsidRPr="00A83CD6">
              <w:rPr>
                <w:sz w:val="20"/>
                <w:szCs w:val="20"/>
                <w:lang w:val="en-US"/>
              </w:rPr>
              <w:t>DAB</w:t>
            </w:r>
            <w:r w:rsidRPr="00A83CD6">
              <w:rPr>
                <w:sz w:val="20"/>
                <w:szCs w:val="20"/>
              </w:rPr>
              <w:t xml:space="preserve"> 30/16</w:t>
            </w:r>
            <w:r w:rsidRPr="00A83CD6">
              <w:rPr>
                <w:sz w:val="20"/>
                <w:szCs w:val="20"/>
              </w:rPr>
              <w:br/>
            </w:r>
            <w:r w:rsidRPr="00A83CD6">
              <w:rPr>
                <w:sz w:val="20"/>
                <w:szCs w:val="20"/>
                <w:lang w:val="en-US"/>
              </w:rPr>
              <w:t>DAB</w:t>
            </w:r>
            <w:r w:rsidRPr="00A83CD6">
              <w:rPr>
                <w:sz w:val="20"/>
                <w:szCs w:val="20"/>
              </w:rPr>
              <w:t xml:space="preserve"> </w:t>
            </w:r>
            <w:r w:rsidRPr="00A83CD6">
              <w:rPr>
                <w:sz w:val="20"/>
                <w:szCs w:val="20"/>
                <w:lang w:val="en-US"/>
              </w:rPr>
              <w:t>CR</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67" w:firstLine="0"/>
              <w:jc w:val="center"/>
              <w:rPr>
                <w:sz w:val="20"/>
                <w:szCs w:val="20"/>
              </w:rPr>
            </w:pPr>
            <w:r w:rsidRPr="00A83CD6">
              <w:rPr>
                <w:color w:val="000000"/>
                <w:sz w:val="20"/>
                <w:szCs w:val="20"/>
                <w:lang w:eastAsia="ru-RU"/>
              </w:rPr>
              <w:t>17</w:t>
            </w:r>
          </w:p>
        </w:tc>
        <w:tc>
          <w:tcPr>
            <w:tcW w:w="4601" w:type="dxa"/>
            <w:vAlign w:val="center"/>
          </w:tcPr>
          <w:p w:rsidR="00DC104C" w:rsidRPr="00A83CD6" w:rsidRDefault="00DC104C" w:rsidP="006F2E4E">
            <w:pPr>
              <w:shd w:val="clear" w:color="auto" w:fill="FFFFFF"/>
              <w:spacing w:before="100" w:beforeAutospacing="1" w:after="100" w:afterAutospacing="1" w:line="240" w:lineRule="auto"/>
              <w:jc w:val="center"/>
              <w:rPr>
                <w:sz w:val="20"/>
                <w:szCs w:val="20"/>
              </w:rPr>
            </w:pPr>
            <w:r w:rsidRPr="00A83CD6">
              <w:rPr>
                <w:color w:val="000000"/>
                <w:spacing w:val="-1"/>
                <w:sz w:val="20"/>
                <w:szCs w:val="20"/>
                <w:lang w:eastAsia="ru-RU"/>
              </w:rPr>
              <w:t>Установленная мощность сетевых насосов</w:t>
            </w:r>
          </w:p>
        </w:tc>
        <w:tc>
          <w:tcPr>
            <w:tcW w:w="1254" w:type="dxa"/>
            <w:vAlign w:val="center"/>
          </w:tcPr>
          <w:p w:rsidR="00DC104C" w:rsidRPr="00A83CD6" w:rsidRDefault="00DC104C" w:rsidP="006F2E4E">
            <w:pPr>
              <w:spacing w:line="240" w:lineRule="auto"/>
              <w:jc w:val="center"/>
              <w:rPr>
                <w:sz w:val="20"/>
                <w:szCs w:val="20"/>
              </w:rPr>
            </w:pPr>
            <w:r w:rsidRPr="00A83CD6">
              <w:rPr>
                <w:sz w:val="20"/>
                <w:szCs w:val="20"/>
              </w:rPr>
              <w:t>кВт</w:t>
            </w:r>
          </w:p>
        </w:tc>
        <w:tc>
          <w:tcPr>
            <w:tcW w:w="1397" w:type="dxa"/>
            <w:vAlign w:val="center"/>
          </w:tcPr>
          <w:p w:rsidR="00DC104C" w:rsidRPr="00A83CD6" w:rsidRDefault="00DC104C" w:rsidP="006F2E4E">
            <w:pPr>
              <w:shd w:val="clear" w:color="auto" w:fill="FFFFFF"/>
              <w:spacing w:before="100" w:beforeAutospacing="1" w:after="100" w:afterAutospacing="1" w:line="240" w:lineRule="auto"/>
              <w:ind w:firstLine="0"/>
              <w:jc w:val="center"/>
              <w:rPr>
                <w:sz w:val="20"/>
                <w:szCs w:val="20"/>
                <w:lang w:val="en-US"/>
              </w:rPr>
            </w:pPr>
            <w:r w:rsidRPr="00A83CD6">
              <w:rPr>
                <w:sz w:val="20"/>
                <w:szCs w:val="20"/>
                <w:lang w:val="en-US"/>
              </w:rPr>
              <w:t>4</w:t>
            </w:r>
            <w:r w:rsidRPr="00A83CD6">
              <w:rPr>
                <w:sz w:val="20"/>
                <w:szCs w:val="20"/>
                <w:lang w:val="en-US"/>
              </w:rPr>
              <w:br/>
              <w:t>4</w:t>
            </w:r>
            <w:r w:rsidRPr="00A83CD6">
              <w:rPr>
                <w:sz w:val="20"/>
                <w:szCs w:val="20"/>
                <w:lang w:val="en-US"/>
              </w:rPr>
              <w:br/>
              <w:t>7.5</w:t>
            </w:r>
            <w:r w:rsidRPr="00A83CD6">
              <w:rPr>
                <w:sz w:val="20"/>
                <w:szCs w:val="20"/>
                <w:lang w:val="en-US"/>
              </w:rPr>
              <w:br/>
              <w:t>7.5</w:t>
            </w:r>
            <w:r w:rsidRPr="00A83CD6">
              <w:rPr>
                <w:sz w:val="20"/>
                <w:szCs w:val="20"/>
                <w:lang w:val="en-US"/>
              </w:rPr>
              <w:br/>
              <w:t>15</w:t>
            </w:r>
            <w:r w:rsidRPr="00A83CD6">
              <w:rPr>
                <w:sz w:val="20"/>
                <w:szCs w:val="20"/>
                <w:lang w:val="en-US"/>
              </w:rPr>
              <w:br/>
              <w:t>15</w:t>
            </w:r>
            <w:r w:rsidRPr="00A83CD6">
              <w:rPr>
                <w:sz w:val="20"/>
                <w:szCs w:val="20"/>
                <w:lang w:val="en-US"/>
              </w:rPr>
              <w:br/>
              <w:t>10</w:t>
            </w:r>
            <w:r w:rsidRPr="00A83CD6">
              <w:rPr>
                <w:sz w:val="20"/>
                <w:szCs w:val="20"/>
                <w:lang w:val="en-US"/>
              </w:rPr>
              <w:br/>
              <w:t>22</w:t>
            </w:r>
            <w:r w:rsidRPr="00A83CD6">
              <w:rPr>
                <w:sz w:val="20"/>
                <w:szCs w:val="20"/>
                <w:lang w:val="en-US"/>
              </w:rPr>
              <w:br/>
              <w:t>30</w:t>
            </w:r>
            <w:r w:rsidRPr="00A83CD6">
              <w:rPr>
                <w:sz w:val="20"/>
                <w:szCs w:val="20"/>
                <w:lang w:val="en-US"/>
              </w:rPr>
              <w:br/>
              <w:t>30</w:t>
            </w:r>
            <w:r w:rsidRPr="00A83CD6">
              <w:rPr>
                <w:sz w:val="20"/>
                <w:szCs w:val="20"/>
                <w:lang w:val="en-US"/>
              </w:rPr>
              <w:br/>
              <w:t>7.5</w:t>
            </w:r>
            <w:r w:rsidRPr="00A83CD6">
              <w:rPr>
                <w:sz w:val="20"/>
                <w:szCs w:val="20"/>
                <w:lang w:val="en-US"/>
              </w:rPr>
              <w:br/>
              <w:t>37</w:t>
            </w:r>
            <w:r w:rsidRPr="00A83CD6">
              <w:rPr>
                <w:sz w:val="20"/>
                <w:szCs w:val="20"/>
                <w:lang w:val="en-US"/>
              </w:rPr>
              <w:br/>
              <w:t>1.1</w:t>
            </w:r>
            <w:r w:rsidRPr="00A83CD6">
              <w:rPr>
                <w:sz w:val="20"/>
                <w:szCs w:val="20"/>
                <w:lang w:val="en-US"/>
              </w:rPr>
              <w:br/>
              <w:t>4</w:t>
            </w:r>
            <w:r w:rsidRPr="00A83CD6">
              <w:rPr>
                <w:sz w:val="20"/>
                <w:szCs w:val="20"/>
                <w:lang w:val="en-US"/>
              </w:rPr>
              <w:br/>
              <w:t>7.5</w:t>
            </w:r>
          </w:p>
        </w:tc>
        <w:tc>
          <w:tcPr>
            <w:tcW w:w="2080" w:type="dxa"/>
            <w:vAlign w:val="center"/>
          </w:tcPr>
          <w:p w:rsidR="00DC104C" w:rsidRPr="00A83CD6" w:rsidRDefault="00DC104C" w:rsidP="006F2E4E">
            <w:pPr>
              <w:shd w:val="clear" w:color="auto" w:fill="FFFFFF"/>
              <w:spacing w:before="100" w:beforeAutospacing="1" w:after="100" w:afterAutospacing="1" w:line="240" w:lineRule="auto"/>
              <w:ind w:firstLine="0"/>
              <w:jc w:val="center"/>
              <w:rPr>
                <w:sz w:val="20"/>
                <w:szCs w:val="20"/>
              </w:rPr>
            </w:pPr>
            <w:r w:rsidRPr="00A83CD6">
              <w:rPr>
                <w:sz w:val="20"/>
                <w:szCs w:val="20"/>
              </w:rPr>
              <w:t>К15/30</w:t>
            </w:r>
            <w:r w:rsidRPr="00A83CD6">
              <w:rPr>
                <w:sz w:val="20"/>
                <w:szCs w:val="20"/>
              </w:rPr>
              <w:br/>
              <w:t>К20/30</w:t>
            </w:r>
            <w:r w:rsidRPr="00A83CD6">
              <w:rPr>
                <w:sz w:val="20"/>
                <w:szCs w:val="20"/>
              </w:rPr>
              <w:br/>
              <w:t>К45/30</w:t>
            </w:r>
            <w:r w:rsidRPr="00A83CD6">
              <w:rPr>
                <w:sz w:val="20"/>
                <w:szCs w:val="20"/>
              </w:rPr>
              <w:br/>
              <w:t>К45/35</w:t>
            </w:r>
            <w:r w:rsidRPr="00A83CD6">
              <w:rPr>
                <w:sz w:val="20"/>
                <w:szCs w:val="20"/>
              </w:rPr>
              <w:br/>
              <w:t>К90/45</w:t>
            </w:r>
            <w:r w:rsidRPr="00A83CD6">
              <w:rPr>
                <w:sz w:val="20"/>
                <w:szCs w:val="20"/>
              </w:rPr>
              <w:br/>
              <w:t>К45/55</w:t>
            </w:r>
            <w:r w:rsidRPr="00A83CD6">
              <w:rPr>
                <w:sz w:val="20"/>
                <w:szCs w:val="20"/>
              </w:rPr>
              <w:br/>
              <w:t>К60/45</w:t>
            </w:r>
            <w:r w:rsidRPr="00A83CD6">
              <w:rPr>
                <w:sz w:val="20"/>
                <w:szCs w:val="20"/>
              </w:rPr>
              <w:br/>
              <w:t>К160/45</w:t>
            </w:r>
            <w:r w:rsidRPr="00A83CD6">
              <w:rPr>
                <w:sz w:val="20"/>
                <w:szCs w:val="20"/>
              </w:rPr>
              <w:br/>
              <w:t>К90/55</w:t>
            </w:r>
            <w:r w:rsidRPr="00A83CD6">
              <w:rPr>
                <w:sz w:val="20"/>
                <w:szCs w:val="20"/>
              </w:rPr>
              <w:br/>
              <w:t>К100/65</w:t>
            </w:r>
            <w:r w:rsidRPr="00A83CD6">
              <w:rPr>
                <w:sz w:val="20"/>
                <w:szCs w:val="20"/>
              </w:rPr>
              <w:br/>
              <w:t>2К6</w:t>
            </w:r>
            <w:r w:rsidRPr="00A83CD6">
              <w:rPr>
                <w:sz w:val="20"/>
                <w:szCs w:val="20"/>
              </w:rPr>
              <w:br/>
              <w:t>2К8</w:t>
            </w:r>
            <w:r w:rsidRPr="00A83CD6">
              <w:rPr>
                <w:sz w:val="20"/>
                <w:szCs w:val="20"/>
              </w:rPr>
              <w:br/>
            </w:r>
            <w:r w:rsidRPr="00A83CD6">
              <w:rPr>
                <w:sz w:val="20"/>
                <w:szCs w:val="20"/>
                <w:lang w:val="en-US"/>
              </w:rPr>
              <w:t>WILO</w:t>
            </w:r>
            <w:r w:rsidRPr="00A83CD6">
              <w:rPr>
                <w:sz w:val="20"/>
                <w:szCs w:val="20"/>
              </w:rPr>
              <w:t xml:space="preserve"> 50/160</w:t>
            </w:r>
            <w:r w:rsidRPr="00A83CD6">
              <w:rPr>
                <w:sz w:val="20"/>
                <w:szCs w:val="20"/>
              </w:rPr>
              <w:br/>
            </w:r>
            <w:r w:rsidRPr="00A83CD6">
              <w:rPr>
                <w:sz w:val="20"/>
                <w:szCs w:val="20"/>
                <w:lang w:val="en-US"/>
              </w:rPr>
              <w:t>DAB</w:t>
            </w:r>
            <w:r w:rsidRPr="00A83CD6">
              <w:rPr>
                <w:sz w:val="20"/>
                <w:szCs w:val="20"/>
              </w:rPr>
              <w:t xml:space="preserve"> 30/16</w:t>
            </w:r>
            <w:r w:rsidRPr="00A83CD6">
              <w:rPr>
                <w:sz w:val="20"/>
                <w:szCs w:val="20"/>
              </w:rPr>
              <w:br/>
            </w:r>
            <w:r w:rsidRPr="00A83CD6">
              <w:rPr>
                <w:sz w:val="20"/>
                <w:szCs w:val="20"/>
                <w:lang w:val="en-US"/>
              </w:rPr>
              <w:t>DAB</w:t>
            </w:r>
            <w:r w:rsidRPr="00A83CD6">
              <w:rPr>
                <w:sz w:val="20"/>
                <w:szCs w:val="20"/>
              </w:rPr>
              <w:t xml:space="preserve"> </w:t>
            </w:r>
            <w:r w:rsidRPr="00A83CD6">
              <w:rPr>
                <w:sz w:val="20"/>
                <w:szCs w:val="20"/>
                <w:lang w:val="en-US"/>
              </w:rPr>
              <w:t>CR</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72" w:firstLine="0"/>
              <w:jc w:val="center"/>
              <w:rPr>
                <w:sz w:val="20"/>
                <w:szCs w:val="20"/>
              </w:rPr>
            </w:pPr>
            <w:r w:rsidRPr="00A83CD6">
              <w:rPr>
                <w:color w:val="000000"/>
                <w:sz w:val="20"/>
                <w:szCs w:val="20"/>
                <w:lang w:eastAsia="ru-RU"/>
              </w:rPr>
              <w:t>18</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2"/>
                <w:sz w:val="20"/>
                <w:szCs w:val="20"/>
                <w:lang w:eastAsia="ru-RU"/>
              </w:rPr>
              <w:t>Напор сетевых насосов</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lang w:val="en-US"/>
              </w:rPr>
              <w:t>3.5</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средний по котельным ОАО «Теплосеть»</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67" w:firstLine="0"/>
              <w:jc w:val="center"/>
              <w:rPr>
                <w:sz w:val="20"/>
                <w:szCs w:val="20"/>
              </w:rPr>
            </w:pPr>
            <w:r w:rsidRPr="00A83CD6">
              <w:rPr>
                <w:color w:val="000000"/>
                <w:sz w:val="20"/>
                <w:szCs w:val="20"/>
                <w:lang w:eastAsia="ru-RU"/>
              </w:rPr>
              <w:t>19</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Среднесуточный расход сетевой воды</w:t>
            </w:r>
            <w:r w:rsidRPr="00A83CD6">
              <w:rPr>
                <w:color w:val="000000"/>
                <w:spacing w:val="-1"/>
                <w:sz w:val="20"/>
                <w:szCs w:val="20"/>
                <w:lang w:eastAsia="ru-RU"/>
              </w:rPr>
              <w:br/>
              <w:t>(циркулирующей)</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т/ч</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lang w:val="en-US"/>
              </w:rPr>
              <w:t>250</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по всем котельным ОАО «Теплосеть»</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72" w:firstLine="0"/>
              <w:jc w:val="center"/>
              <w:rPr>
                <w:sz w:val="20"/>
                <w:szCs w:val="20"/>
              </w:rPr>
            </w:pPr>
            <w:r w:rsidRPr="00A83CD6">
              <w:rPr>
                <w:color w:val="000000"/>
                <w:sz w:val="20"/>
                <w:szCs w:val="20"/>
                <w:lang w:eastAsia="ru-RU"/>
              </w:rPr>
              <w:t>20</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3"/>
                <w:sz w:val="20"/>
                <w:szCs w:val="20"/>
                <w:lang w:eastAsia="ru-RU"/>
              </w:rPr>
              <w:t>Расход воды на ГВС</w:t>
            </w:r>
            <w:r w:rsidRPr="00A83CD6">
              <w:rPr>
                <w:color w:val="000000"/>
                <w:spacing w:val="-3"/>
                <w:sz w:val="20"/>
                <w:szCs w:val="20"/>
                <w:lang w:eastAsia="ru-RU"/>
              </w:rPr>
              <w:br/>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т/год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189727</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3"/>
                <w:sz w:val="20"/>
                <w:szCs w:val="20"/>
                <w:lang w:eastAsia="ru-RU"/>
              </w:rPr>
              <w:t>отпущенной потребителю от котельных ОАО «Теплосеть» и ООО «Теплоцентр-НШК»)</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right="91" w:firstLine="0"/>
              <w:jc w:val="center"/>
              <w:rPr>
                <w:sz w:val="20"/>
                <w:szCs w:val="20"/>
              </w:rPr>
            </w:pPr>
            <w:r w:rsidRPr="00A83CD6">
              <w:rPr>
                <w:color w:val="000000"/>
                <w:sz w:val="20"/>
                <w:szCs w:val="20"/>
                <w:lang w:eastAsia="ru-RU"/>
              </w:rPr>
              <w:t>21</w:t>
            </w:r>
          </w:p>
        </w:tc>
        <w:tc>
          <w:tcPr>
            <w:tcW w:w="4601" w:type="dxa"/>
            <w:vAlign w:val="center"/>
          </w:tcPr>
          <w:p w:rsidR="00DC104C" w:rsidRPr="00A83CD6" w:rsidRDefault="00DC104C" w:rsidP="006F2E4E">
            <w:pPr>
              <w:shd w:val="clear" w:color="auto" w:fill="FFFFFF"/>
              <w:spacing w:after="200" w:line="240" w:lineRule="auto"/>
              <w:jc w:val="center"/>
              <w:rPr>
                <w:sz w:val="20"/>
                <w:szCs w:val="20"/>
              </w:rPr>
            </w:pPr>
            <w:r w:rsidRPr="00A83CD6">
              <w:rPr>
                <w:color w:val="000000"/>
                <w:spacing w:val="-1"/>
                <w:sz w:val="20"/>
                <w:szCs w:val="20"/>
                <w:lang w:eastAsia="ru-RU"/>
              </w:rPr>
              <w:t>Установленная  мощность подпиточных насосов</w:t>
            </w:r>
          </w:p>
        </w:tc>
        <w:tc>
          <w:tcPr>
            <w:tcW w:w="1254" w:type="dxa"/>
            <w:vAlign w:val="center"/>
          </w:tcPr>
          <w:p w:rsidR="00DC104C" w:rsidRPr="00A83CD6" w:rsidRDefault="00DC104C" w:rsidP="006F2E4E">
            <w:pPr>
              <w:spacing w:line="240" w:lineRule="auto"/>
              <w:jc w:val="center"/>
              <w:rPr>
                <w:sz w:val="20"/>
                <w:szCs w:val="20"/>
              </w:rPr>
            </w:pPr>
            <w:r w:rsidRPr="00A83CD6">
              <w:rPr>
                <w:sz w:val="20"/>
                <w:szCs w:val="20"/>
              </w:rPr>
              <w:t>кВт</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rPr>
              <w:t>1.7</w:t>
            </w:r>
            <w:r w:rsidRPr="00A83CD6">
              <w:rPr>
                <w:sz w:val="20"/>
                <w:szCs w:val="20"/>
              </w:rPr>
              <w:br/>
              <w:t>1.7</w:t>
            </w:r>
            <w:r w:rsidRPr="00A83CD6">
              <w:rPr>
                <w:sz w:val="20"/>
                <w:szCs w:val="20"/>
              </w:rPr>
              <w:br/>
              <w:t>4</w:t>
            </w:r>
            <w:r w:rsidRPr="00A83CD6">
              <w:rPr>
                <w:sz w:val="20"/>
                <w:szCs w:val="20"/>
              </w:rPr>
              <w:br/>
              <w:t>4</w:t>
            </w:r>
            <w:r w:rsidRPr="00A83CD6">
              <w:rPr>
                <w:sz w:val="20"/>
                <w:szCs w:val="20"/>
              </w:rPr>
              <w:br/>
              <w:t>4</w:t>
            </w:r>
            <w:r w:rsidRPr="00A83CD6">
              <w:rPr>
                <w:sz w:val="20"/>
                <w:szCs w:val="20"/>
              </w:rPr>
              <w:br/>
              <w:t>5.5</w:t>
            </w:r>
            <w:r w:rsidRPr="00A83CD6">
              <w:rPr>
                <w:sz w:val="20"/>
                <w:szCs w:val="20"/>
              </w:rPr>
              <w:br/>
              <w:t>30</w:t>
            </w:r>
            <w:r w:rsidRPr="00A83CD6">
              <w:rPr>
                <w:sz w:val="20"/>
                <w:szCs w:val="20"/>
              </w:rPr>
              <w:br/>
              <w:t>17</w:t>
            </w:r>
            <w:r w:rsidRPr="00A83CD6">
              <w:rPr>
                <w:sz w:val="20"/>
                <w:szCs w:val="20"/>
              </w:rPr>
              <w:br/>
              <w:t>1.5</w:t>
            </w:r>
            <w:r w:rsidRPr="00A83CD6">
              <w:rPr>
                <w:sz w:val="20"/>
                <w:szCs w:val="20"/>
              </w:rPr>
              <w:br/>
            </w:r>
            <w:r w:rsidRPr="00A83CD6">
              <w:rPr>
                <w:sz w:val="20"/>
                <w:szCs w:val="20"/>
                <w:lang w:val="en-US"/>
              </w:rPr>
              <w:t>3.7</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К8/18</w:t>
            </w:r>
            <w:r w:rsidRPr="00A83CD6">
              <w:rPr>
                <w:sz w:val="20"/>
                <w:szCs w:val="20"/>
              </w:rPr>
              <w:br/>
              <w:t>К10/15</w:t>
            </w:r>
            <w:r w:rsidRPr="00A83CD6">
              <w:rPr>
                <w:sz w:val="20"/>
                <w:szCs w:val="20"/>
              </w:rPr>
              <w:br/>
              <w:t>К20/20</w:t>
            </w:r>
            <w:r w:rsidRPr="00A83CD6">
              <w:rPr>
                <w:sz w:val="20"/>
                <w:szCs w:val="20"/>
              </w:rPr>
              <w:br/>
              <w:t>К15/30</w:t>
            </w:r>
            <w:r w:rsidRPr="00A83CD6">
              <w:rPr>
                <w:sz w:val="20"/>
                <w:szCs w:val="20"/>
              </w:rPr>
              <w:br/>
              <w:t>К20/30</w:t>
            </w:r>
            <w:r w:rsidRPr="00A83CD6">
              <w:rPr>
                <w:sz w:val="20"/>
                <w:szCs w:val="20"/>
              </w:rPr>
              <w:br/>
              <w:t>К30/30</w:t>
            </w:r>
            <w:r w:rsidRPr="00A83CD6">
              <w:rPr>
                <w:sz w:val="20"/>
                <w:szCs w:val="20"/>
              </w:rPr>
              <w:br/>
              <w:t>К100/65</w:t>
            </w:r>
            <w:r w:rsidRPr="00A83CD6">
              <w:rPr>
                <w:sz w:val="20"/>
                <w:szCs w:val="20"/>
              </w:rPr>
              <w:br/>
              <w:t>4К5</w:t>
            </w:r>
            <w:r w:rsidRPr="00A83CD6">
              <w:rPr>
                <w:sz w:val="20"/>
                <w:szCs w:val="20"/>
              </w:rPr>
              <w:br/>
            </w:r>
            <w:r w:rsidRPr="00A83CD6">
              <w:rPr>
                <w:sz w:val="20"/>
                <w:szCs w:val="20"/>
                <w:lang w:val="en-US"/>
              </w:rPr>
              <w:t>DAB</w:t>
            </w:r>
            <w:r w:rsidRPr="00A83CD6">
              <w:rPr>
                <w:sz w:val="20"/>
                <w:szCs w:val="20"/>
              </w:rPr>
              <w:t xml:space="preserve"> </w:t>
            </w:r>
            <w:r w:rsidRPr="00A83CD6">
              <w:rPr>
                <w:sz w:val="20"/>
                <w:szCs w:val="20"/>
                <w:lang w:val="en-US"/>
              </w:rPr>
              <w:t>A</w:t>
            </w:r>
            <w:r w:rsidRPr="00A83CD6">
              <w:rPr>
                <w:sz w:val="20"/>
                <w:szCs w:val="20"/>
              </w:rPr>
              <w:br/>
            </w:r>
            <w:r w:rsidRPr="00A83CD6">
              <w:rPr>
                <w:sz w:val="20"/>
                <w:szCs w:val="20"/>
                <w:lang w:val="en-US"/>
              </w:rPr>
              <w:t>DAB</w:t>
            </w:r>
            <w:r w:rsidRPr="00A83CD6">
              <w:rPr>
                <w:sz w:val="20"/>
                <w:szCs w:val="20"/>
              </w:rPr>
              <w:t xml:space="preserve"> </w:t>
            </w:r>
            <w:r w:rsidRPr="00A83CD6">
              <w:rPr>
                <w:sz w:val="20"/>
                <w:szCs w:val="20"/>
                <w:lang w:val="en-US"/>
              </w:rPr>
              <w:t>KRS</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22</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Напор подпиточных насосов</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lang w:val="en-US"/>
              </w:rPr>
              <w:t>3</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130" w:hanging="170"/>
              <w:jc w:val="center"/>
              <w:rPr>
                <w:sz w:val="20"/>
                <w:szCs w:val="20"/>
              </w:rPr>
            </w:pPr>
            <w:r w:rsidRPr="00A83CD6">
              <w:rPr>
                <w:color w:val="000000"/>
                <w:sz w:val="20"/>
                <w:szCs w:val="20"/>
                <w:lang w:eastAsia="ru-RU"/>
              </w:rPr>
              <w:t>23</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Количество подпиточных насосов</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шт.</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lang w:val="en-US"/>
              </w:rPr>
              <w:t>3</w:t>
            </w:r>
            <w:r w:rsidRPr="00A83CD6">
              <w:rPr>
                <w:sz w:val="20"/>
                <w:szCs w:val="20"/>
                <w:lang w:val="en-US"/>
              </w:rPr>
              <w:br/>
              <w:t>1</w:t>
            </w:r>
            <w:r w:rsidRPr="00A83CD6">
              <w:rPr>
                <w:sz w:val="20"/>
                <w:szCs w:val="20"/>
                <w:lang w:val="en-US"/>
              </w:rPr>
              <w:br/>
              <w:t>3</w:t>
            </w:r>
            <w:r w:rsidRPr="00A83CD6">
              <w:rPr>
                <w:sz w:val="20"/>
                <w:szCs w:val="20"/>
                <w:lang w:val="en-US"/>
              </w:rPr>
              <w:br/>
              <w:t>1</w:t>
            </w:r>
            <w:r w:rsidRPr="00A83CD6">
              <w:rPr>
                <w:sz w:val="20"/>
                <w:szCs w:val="20"/>
                <w:lang w:val="en-US"/>
              </w:rPr>
              <w:br/>
              <w:t>9</w:t>
            </w:r>
            <w:r w:rsidRPr="00A83CD6">
              <w:rPr>
                <w:sz w:val="20"/>
                <w:szCs w:val="20"/>
                <w:lang w:val="en-US"/>
              </w:rPr>
              <w:br/>
              <w:t>2</w:t>
            </w:r>
            <w:r w:rsidRPr="00A83CD6">
              <w:rPr>
                <w:sz w:val="20"/>
                <w:szCs w:val="20"/>
                <w:lang w:val="en-US"/>
              </w:rPr>
              <w:br/>
              <w:t>1</w:t>
            </w:r>
            <w:r w:rsidRPr="00A83CD6">
              <w:rPr>
                <w:sz w:val="20"/>
                <w:szCs w:val="20"/>
                <w:lang w:val="en-US"/>
              </w:rPr>
              <w:br/>
              <w:t>1</w:t>
            </w:r>
            <w:r w:rsidRPr="00A83CD6">
              <w:rPr>
                <w:sz w:val="20"/>
                <w:szCs w:val="20"/>
                <w:lang w:val="en-US"/>
              </w:rPr>
              <w:br/>
              <w:t>1</w:t>
            </w:r>
            <w:r w:rsidRPr="00A83CD6">
              <w:rPr>
                <w:sz w:val="20"/>
                <w:szCs w:val="20"/>
                <w:lang w:val="en-US"/>
              </w:rPr>
              <w:br/>
              <w:t>2</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К8/18</w:t>
            </w:r>
            <w:r w:rsidRPr="00A83CD6">
              <w:rPr>
                <w:sz w:val="20"/>
                <w:szCs w:val="20"/>
              </w:rPr>
              <w:br/>
              <w:t>К10/15</w:t>
            </w:r>
            <w:r w:rsidRPr="00A83CD6">
              <w:rPr>
                <w:sz w:val="20"/>
                <w:szCs w:val="20"/>
              </w:rPr>
              <w:br/>
              <w:t>К20/20</w:t>
            </w:r>
            <w:r w:rsidRPr="00A83CD6">
              <w:rPr>
                <w:sz w:val="20"/>
                <w:szCs w:val="20"/>
              </w:rPr>
              <w:br/>
              <w:t>К15/30</w:t>
            </w:r>
            <w:r w:rsidRPr="00A83CD6">
              <w:rPr>
                <w:sz w:val="20"/>
                <w:szCs w:val="20"/>
              </w:rPr>
              <w:br/>
              <w:t>К20/30</w:t>
            </w:r>
            <w:r w:rsidRPr="00A83CD6">
              <w:rPr>
                <w:sz w:val="20"/>
                <w:szCs w:val="20"/>
              </w:rPr>
              <w:br/>
              <w:t>К30/30</w:t>
            </w:r>
            <w:r w:rsidRPr="00A83CD6">
              <w:rPr>
                <w:sz w:val="20"/>
                <w:szCs w:val="20"/>
              </w:rPr>
              <w:br/>
              <w:t>К100/65</w:t>
            </w:r>
            <w:r w:rsidRPr="00A83CD6">
              <w:rPr>
                <w:sz w:val="20"/>
                <w:szCs w:val="20"/>
              </w:rPr>
              <w:br/>
              <w:t>4К5</w:t>
            </w:r>
            <w:r w:rsidRPr="00A83CD6">
              <w:rPr>
                <w:sz w:val="20"/>
                <w:szCs w:val="20"/>
              </w:rPr>
              <w:br/>
            </w:r>
            <w:r w:rsidRPr="00A83CD6">
              <w:rPr>
                <w:sz w:val="20"/>
                <w:szCs w:val="20"/>
                <w:lang w:val="en-US"/>
              </w:rPr>
              <w:t>DAB</w:t>
            </w:r>
            <w:r w:rsidRPr="00A83CD6">
              <w:rPr>
                <w:sz w:val="20"/>
                <w:szCs w:val="20"/>
              </w:rPr>
              <w:t xml:space="preserve"> </w:t>
            </w:r>
            <w:r w:rsidRPr="00A83CD6">
              <w:rPr>
                <w:sz w:val="20"/>
                <w:szCs w:val="20"/>
                <w:lang w:val="en-US"/>
              </w:rPr>
              <w:t>A</w:t>
            </w:r>
            <w:r w:rsidRPr="00A83CD6">
              <w:rPr>
                <w:sz w:val="20"/>
                <w:szCs w:val="20"/>
              </w:rPr>
              <w:br/>
            </w:r>
            <w:r w:rsidRPr="00A83CD6">
              <w:rPr>
                <w:sz w:val="20"/>
                <w:szCs w:val="20"/>
                <w:lang w:val="en-US"/>
              </w:rPr>
              <w:t>DAB</w:t>
            </w:r>
            <w:r w:rsidRPr="00A83CD6">
              <w:rPr>
                <w:sz w:val="20"/>
                <w:szCs w:val="20"/>
              </w:rPr>
              <w:t xml:space="preserve"> </w:t>
            </w:r>
            <w:r w:rsidRPr="00A83CD6">
              <w:rPr>
                <w:sz w:val="20"/>
                <w:szCs w:val="20"/>
                <w:lang w:val="en-US"/>
              </w:rPr>
              <w:t>KRS</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125" w:hanging="165"/>
              <w:jc w:val="center"/>
              <w:rPr>
                <w:sz w:val="20"/>
                <w:szCs w:val="20"/>
              </w:rPr>
            </w:pPr>
            <w:r w:rsidRPr="00A83CD6">
              <w:rPr>
                <w:color w:val="000000"/>
                <w:sz w:val="20"/>
                <w:szCs w:val="20"/>
                <w:lang w:eastAsia="ru-RU"/>
              </w:rPr>
              <w:t>24</w:t>
            </w:r>
          </w:p>
        </w:tc>
        <w:tc>
          <w:tcPr>
            <w:tcW w:w="4601" w:type="dxa"/>
            <w:vAlign w:val="center"/>
          </w:tcPr>
          <w:p w:rsidR="00DC104C" w:rsidRPr="006F2E4E" w:rsidRDefault="00DC104C" w:rsidP="006F2E4E">
            <w:pPr>
              <w:shd w:val="clear" w:color="auto" w:fill="FFFFFF"/>
              <w:spacing w:after="200" w:line="240" w:lineRule="auto"/>
              <w:ind w:firstLine="0"/>
              <w:jc w:val="center"/>
              <w:rPr>
                <w:color w:val="000000"/>
                <w:spacing w:val="-1"/>
                <w:sz w:val="20"/>
                <w:szCs w:val="20"/>
                <w:lang w:eastAsia="ru-RU"/>
              </w:rPr>
            </w:pPr>
            <w:r w:rsidRPr="00A83CD6">
              <w:rPr>
                <w:color w:val="000000"/>
                <w:spacing w:val="-1"/>
                <w:sz w:val="20"/>
                <w:szCs w:val="20"/>
                <w:lang w:eastAsia="ru-RU"/>
              </w:rPr>
              <w:t>Расход эл.энергии на собственные нужды нужды</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МВт.ч/год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719,512</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125" w:hanging="125"/>
              <w:jc w:val="center"/>
              <w:rPr>
                <w:sz w:val="20"/>
                <w:szCs w:val="20"/>
              </w:rPr>
            </w:pPr>
            <w:r w:rsidRPr="00A83CD6">
              <w:rPr>
                <w:color w:val="000000"/>
                <w:sz w:val="20"/>
                <w:szCs w:val="20"/>
                <w:lang w:eastAsia="ru-RU"/>
              </w:rPr>
              <w:t>25</w:t>
            </w:r>
          </w:p>
        </w:tc>
        <w:tc>
          <w:tcPr>
            <w:tcW w:w="4601" w:type="dxa"/>
            <w:vAlign w:val="center"/>
          </w:tcPr>
          <w:p w:rsidR="00DC104C" w:rsidRPr="00A83CD6" w:rsidRDefault="00DC104C" w:rsidP="006F2E4E">
            <w:pPr>
              <w:shd w:val="clear" w:color="auto" w:fill="FFFFFF"/>
              <w:spacing w:after="200" w:line="240" w:lineRule="auto"/>
              <w:ind w:left="682"/>
              <w:jc w:val="center"/>
              <w:rPr>
                <w:sz w:val="20"/>
                <w:szCs w:val="20"/>
              </w:rPr>
            </w:pPr>
            <w:r w:rsidRPr="00A83CD6">
              <w:rPr>
                <w:color w:val="000000"/>
                <w:spacing w:val="-1"/>
                <w:sz w:val="20"/>
                <w:szCs w:val="20"/>
                <w:lang w:eastAsia="ru-RU"/>
              </w:rPr>
              <w:t>в том числе на сетевые насосы</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МВт.ч/год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625,975</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115" w:hanging="155"/>
              <w:jc w:val="center"/>
              <w:rPr>
                <w:sz w:val="20"/>
                <w:szCs w:val="20"/>
              </w:rPr>
            </w:pPr>
            <w:r w:rsidRPr="00A83CD6">
              <w:rPr>
                <w:color w:val="000000"/>
                <w:sz w:val="20"/>
                <w:szCs w:val="20"/>
                <w:lang w:eastAsia="ru-RU"/>
              </w:rPr>
              <w:t>26</w:t>
            </w:r>
          </w:p>
        </w:tc>
        <w:tc>
          <w:tcPr>
            <w:tcW w:w="4601" w:type="dxa"/>
            <w:vAlign w:val="center"/>
          </w:tcPr>
          <w:p w:rsidR="00DC104C" w:rsidRPr="00A83CD6" w:rsidRDefault="00DC104C" w:rsidP="006F2E4E">
            <w:pPr>
              <w:shd w:val="clear" w:color="auto" w:fill="FFFFFF"/>
              <w:spacing w:after="200" w:line="240" w:lineRule="auto"/>
              <w:ind w:firstLine="14"/>
              <w:jc w:val="center"/>
              <w:rPr>
                <w:sz w:val="20"/>
                <w:szCs w:val="20"/>
              </w:rPr>
            </w:pPr>
            <w:r w:rsidRPr="00A83CD6">
              <w:rPr>
                <w:color w:val="000000"/>
                <w:spacing w:val="6"/>
                <w:sz w:val="20"/>
                <w:szCs w:val="20"/>
                <w:lang w:eastAsia="ru-RU"/>
              </w:rPr>
              <w:t xml:space="preserve">Дутьевые вентиляторы (по каждому </w:t>
            </w:r>
            <w:r w:rsidRPr="00A83CD6">
              <w:rPr>
                <w:color w:val="000000"/>
                <w:spacing w:val="1"/>
                <w:sz w:val="20"/>
                <w:szCs w:val="20"/>
                <w:lang w:eastAsia="ru-RU"/>
              </w:rPr>
              <w:t>котлу)</w:t>
            </w:r>
          </w:p>
        </w:tc>
        <w:tc>
          <w:tcPr>
            <w:tcW w:w="4731" w:type="dxa"/>
            <w:gridSpan w:val="3"/>
            <w:vAlign w:val="center"/>
          </w:tcPr>
          <w:p w:rsidR="00DC104C" w:rsidRPr="00A83CD6" w:rsidRDefault="00DC104C" w:rsidP="006F2E4E">
            <w:pPr>
              <w:spacing w:line="240" w:lineRule="auto"/>
              <w:jc w:val="center"/>
              <w:rPr>
                <w:sz w:val="20"/>
                <w:szCs w:val="20"/>
              </w:rPr>
            </w:pPr>
            <w:r w:rsidRPr="00A83CD6">
              <w:rPr>
                <w:color w:val="000000"/>
                <w:spacing w:val="-1"/>
                <w:sz w:val="20"/>
                <w:szCs w:val="20"/>
                <w:u w:val="single"/>
                <w:lang w:eastAsia="ru-RU"/>
              </w:rPr>
              <w:t>15 котельная</w:t>
            </w:r>
            <w:r w:rsidRPr="00A83CD6">
              <w:rPr>
                <w:color w:val="000000"/>
                <w:spacing w:val="-1"/>
                <w:sz w:val="20"/>
                <w:szCs w:val="20"/>
                <w:lang w:eastAsia="ru-RU"/>
              </w:rPr>
              <w:t>:</w:t>
            </w:r>
            <w:r w:rsidRPr="00A83CD6">
              <w:rPr>
                <w:color w:val="000000"/>
                <w:spacing w:val="-1"/>
                <w:sz w:val="20"/>
                <w:szCs w:val="20"/>
                <w:lang w:eastAsia="ru-RU"/>
              </w:rPr>
              <w:br/>
              <w:t>Вентиляторы ВД-6, 3 шт., 11 кВт.</w:t>
            </w:r>
            <w:r w:rsidRPr="00A83CD6">
              <w:rPr>
                <w:color w:val="000000"/>
                <w:spacing w:val="-1"/>
                <w:sz w:val="20"/>
                <w:szCs w:val="20"/>
                <w:lang w:eastAsia="ru-RU"/>
              </w:rPr>
              <w:br/>
            </w:r>
            <w:r w:rsidRPr="00A83CD6">
              <w:rPr>
                <w:color w:val="000000"/>
                <w:spacing w:val="-1"/>
                <w:sz w:val="20"/>
                <w:szCs w:val="20"/>
                <w:u w:val="single"/>
                <w:lang w:eastAsia="ru-RU"/>
              </w:rPr>
              <w:t>17 котельная</w:t>
            </w:r>
            <w:r w:rsidRPr="00A83CD6">
              <w:rPr>
                <w:color w:val="000000"/>
                <w:spacing w:val="-1"/>
                <w:sz w:val="20"/>
                <w:szCs w:val="20"/>
                <w:u w:val="single"/>
                <w:lang w:eastAsia="ru-RU"/>
              </w:rPr>
              <w:br/>
            </w:r>
            <w:r w:rsidRPr="00A83CD6">
              <w:rPr>
                <w:color w:val="000000"/>
                <w:spacing w:val="-1"/>
                <w:sz w:val="20"/>
                <w:szCs w:val="20"/>
                <w:lang w:eastAsia="ru-RU"/>
              </w:rPr>
              <w:t>Вентиляторы ВД-6, 3 шт., 10 кВт.</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106" w:firstLine="0"/>
              <w:jc w:val="center"/>
              <w:rPr>
                <w:sz w:val="20"/>
                <w:szCs w:val="20"/>
              </w:rPr>
            </w:pPr>
            <w:r w:rsidRPr="00A83CD6">
              <w:rPr>
                <w:color w:val="000000"/>
                <w:sz w:val="20"/>
                <w:szCs w:val="20"/>
                <w:lang w:eastAsia="ru-RU"/>
              </w:rPr>
              <w:t>27</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Дымососы (по каждой установке)</w:t>
            </w:r>
          </w:p>
        </w:tc>
        <w:tc>
          <w:tcPr>
            <w:tcW w:w="4731" w:type="dxa"/>
            <w:gridSpan w:val="3"/>
            <w:vAlign w:val="center"/>
          </w:tcPr>
          <w:p w:rsidR="00DC104C" w:rsidRPr="00A83CD6" w:rsidRDefault="00DC104C" w:rsidP="006F2E4E">
            <w:pPr>
              <w:shd w:val="clear" w:color="auto" w:fill="FFFFFF"/>
              <w:spacing w:after="200" w:line="240" w:lineRule="auto"/>
              <w:ind w:left="77" w:right="130" w:firstLine="0"/>
              <w:jc w:val="center"/>
              <w:rPr>
                <w:color w:val="000000"/>
                <w:spacing w:val="-1"/>
                <w:sz w:val="20"/>
                <w:szCs w:val="20"/>
                <w:lang w:eastAsia="ru-RU"/>
              </w:rPr>
            </w:pPr>
            <w:r w:rsidRPr="00A83CD6">
              <w:rPr>
                <w:color w:val="000000"/>
                <w:spacing w:val="-1"/>
                <w:sz w:val="20"/>
                <w:szCs w:val="20"/>
                <w:u w:val="single"/>
                <w:lang w:eastAsia="ru-RU"/>
              </w:rPr>
              <w:t>15 котельная</w:t>
            </w:r>
            <w:r w:rsidRPr="00A83CD6">
              <w:rPr>
                <w:color w:val="000000"/>
                <w:spacing w:val="-1"/>
                <w:sz w:val="20"/>
                <w:szCs w:val="20"/>
                <w:lang w:eastAsia="ru-RU"/>
              </w:rPr>
              <w:t>:</w:t>
            </w:r>
            <w:r w:rsidRPr="00A83CD6">
              <w:rPr>
                <w:color w:val="000000"/>
                <w:spacing w:val="-1"/>
                <w:sz w:val="20"/>
                <w:szCs w:val="20"/>
                <w:lang w:eastAsia="ru-RU"/>
              </w:rPr>
              <w:br/>
              <w:t>Дымососы Д-10 , 3 шт. 17 кВт;</w:t>
            </w:r>
            <w:r w:rsidRPr="00A83CD6">
              <w:rPr>
                <w:color w:val="000000"/>
                <w:spacing w:val="-1"/>
                <w:sz w:val="20"/>
                <w:szCs w:val="20"/>
                <w:lang w:eastAsia="ru-RU"/>
              </w:rPr>
              <w:br/>
            </w:r>
            <w:r w:rsidRPr="00A83CD6">
              <w:rPr>
                <w:color w:val="000000"/>
                <w:spacing w:val="-1"/>
                <w:sz w:val="20"/>
                <w:szCs w:val="20"/>
                <w:u w:val="single"/>
                <w:lang w:eastAsia="ru-RU"/>
              </w:rPr>
              <w:t>17 котельная</w:t>
            </w:r>
          </w:p>
          <w:p w:rsidR="00DC104C" w:rsidRPr="00A83CD6" w:rsidRDefault="00DC104C" w:rsidP="006F2E4E">
            <w:pPr>
              <w:spacing w:line="240" w:lineRule="auto"/>
              <w:jc w:val="center"/>
              <w:rPr>
                <w:sz w:val="20"/>
                <w:szCs w:val="20"/>
              </w:rPr>
            </w:pPr>
            <w:r w:rsidRPr="00A83CD6">
              <w:rPr>
                <w:color w:val="000000"/>
                <w:spacing w:val="-1"/>
                <w:sz w:val="20"/>
                <w:szCs w:val="20"/>
                <w:lang w:eastAsia="ru-RU"/>
              </w:rPr>
              <w:t>Дымососы Д-9 , 3 шт. 15 кВт</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101" w:firstLine="0"/>
              <w:jc w:val="center"/>
              <w:rPr>
                <w:sz w:val="20"/>
                <w:szCs w:val="20"/>
              </w:rPr>
            </w:pPr>
            <w:r w:rsidRPr="00A83CD6">
              <w:rPr>
                <w:color w:val="000000"/>
                <w:sz w:val="20"/>
                <w:szCs w:val="20"/>
                <w:lang w:eastAsia="ru-RU"/>
              </w:rPr>
              <w:t>28</w:t>
            </w:r>
          </w:p>
        </w:tc>
        <w:tc>
          <w:tcPr>
            <w:tcW w:w="4601" w:type="dxa"/>
            <w:vAlign w:val="center"/>
          </w:tcPr>
          <w:p w:rsidR="00DC104C" w:rsidRPr="00A83CD6" w:rsidRDefault="00DC104C" w:rsidP="006F2E4E">
            <w:pPr>
              <w:shd w:val="clear" w:color="auto" w:fill="FFFFFF"/>
              <w:spacing w:after="200" w:line="240" w:lineRule="auto"/>
              <w:ind w:hanging="5"/>
              <w:jc w:val="center"/>
              <w:rPr>
                <w:sz w:val="20"/>
                <w:szCs w:val="20"/>
              </w:rPr>
            </w:pPr>
            <w:r w:rsidRPr="00A83CD6">
              <w:rPr>
                <w:color w:val="000000"/>
                <w:spacing w:val="1"/>
                <w:sz w:val="20"/>
                <w:szCs w:val="20"/>
                <w:lang w:eastAsia="ru-RU"/>
              </w:rPr>
              <w:t xml:space="preserve">Количество паровых генерирующих установок (каждого типа </w:t>
            </w:r>
            <w:r w:rsidRPr="00A83CD6">
              <w:rPr>
                <w:color w:val="000000"/>
                <w:spacing w:val="6"/>
                <w:sz w:val="20"/>
                <w:szCs w:val="20"/>
                <w:lang w:eastAsia="ru-RU"/>
              </w:rPr>
              <w:t xml:space="preserve">указать год ввода и разрешенный </w:t>
            </w:r>
            <w:r w:rsidRPr="00A83CD6">
              <w:rPr>
                <w:color w:val="000000"/>
                <w:spacing w:val="1"/>
                <w:sz w:val="20"/>
                <w:szCs w:val="20"/>
                <w:lang w:eastAsia="ru-RU"/>
              </w:rPr>
              <w:t>срок эксплуатации)</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шт.</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3</w:t>
            </w:r>
          </w:p>
          <w:p w:rsidR="00DC104C" w:rsidRPr="00A83CD6" w:rsidRDefault="00DC104C" w:rsidP="006F2E4E">
            <w:pPr>
              <w:shd w:val="clear" w:color="auto" w:fill="FFFFFF"/>
              <w:spacing w:after="200" w:line="240" w:lineRule="auto"/>
              <w:ind w:firstLine="0"/>
              <w:jc w:val="center"/>
              <w:rPr>
                <w:sz w:val="20"/>
                <w:szCs w:val="20"/>
              </w:rPr>
            </w:pPr>
          </w:p>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3</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ДКВР-4/13 1976 г.</w:t>
            </w:r>
          </w:p>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br/>
              <w:t>ДКВР-2,5/13 1979 г.</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86" w:firstLine="0"/>
              <w:jc w:val="center"/>
              <w:rPr>
                <w:sz w:val="20"/>
                <w:szCs w:val="20"/>
              </w:rPr>
            </w:pPr>
            <w:r w:rsidRPr="00A83CD6">
              <w:rPr>
                <w:color w:val="000000"/>
                <w:sz w:val="20"/>
                <w:szCs w:val="20"/>
                <w:lang w:eastAsia="ru-RU"/>
              </w:rPr>
              <w:t>29</w:t>
            </w:r>
          </w:p>
        </w:tc>
        <w:tc>
          <w:tcPr>
            <w:tcW w:w="4601" w:type="dxa"/>
            <w:vAlign w:val="center"/>
          </w:tcPr>
          <w:p w:rsidR="00DC104C" w:rsidRPr="00A83CD6" w:rsidRDefault="00DC104C" w:rsidP="006F2E4E">
            <w:pPr>
              <w:shd w:val="clear" w:color="auto" w:fill="FFFFFF"/>
              <w:spacing w:after="200" w:line="240" w:lineRule="auto"/>
              <w:jc w:val="center"/>
              <w:rPr>
                <w:sz w:val="20"/>
                <w:szCs w:val="20"/>
              </w:rPr>
            </w:pPr>
            <w:r w:rsidRPr="00A83CD6">
              <w:rPr>
                <w:color w:val="000000"/>
                <w:spacing w:val="-1"/>
                <w:sz w:val="20"/>
                <w:szCs w:val="20"/>
                <w:lang w:eastAsia="ru-RU"/>
              </w:rPr>
              <w:t>Количество водогрейных Генерирующих установок (каждого типа)</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шт.</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8</w:t>
            </w:r>
            <w:r w:rsidRPr="00A83CD6">
              <w:rPr>
                <w:sz w:val="20"/>
                <w:szCs w:val="20"/>
              </w:rPr>
              <w:br/>
              <w:t>14</w:t>
            </w:r>
            <w:r w:rsidRPr="00A83CD6">
              <w:rPr>
                <w:sz w:val="20"/>
                <w:szCs w:val="20"/>
              </w:rPr>
              <w:br/>
              <w:t>6</w:t>
            </w:r>
            <w:r w:rsidRPr="00A83CD6">
              <w:rPr>
                <w:sz w:val="20"/>
                <w:szCs w:val="20"/>
              </w:rPr>
              <w:br/>
              <w:t>5</w:t>
            </w:r>
            <w:r w:rsidRPr="00A83CD6">
              <w:rPr>
                <w:sz w:val="20"/>
                <w:szCs w:val="20"/>
              </w:rPr>
              <w:br/>
              <w:t>3</w:t>
            </w:r>
            <w:r w:rsidRPr="00A83CD6">
              <w:rPr>
                <w:sz w:val="20"/>
                <w:szCs w:val="20"/>
              </w:rPr>
              <w:br/>
              <w:t>2</w:t>
            </w:r>
            <w:r w:rsidRPr="00A83CD6">
              <w:rPr>
                <w:sz w:val="20"/>
                <w:szCs w:val="20"/>
              </w:rPr>
              <w:br/>
              <w:t>3</w:t>
            </w:r>
            <w:r w:rsidRPr="00A83CD6">
              <w:rPr>
                <w:sz w:val="20"/>
                <w:szCs w:val="20"/>
              </w:rPr>
              <w:br/>
              <w:t>2</w:t>
            </w:r>
            <w:r w:rsidRPr="00A83CD6">
              <w:rPr>
                <w:sz w:val="20"/>
                <w:szCs w:val="20"/>
                <w:lang w:val="en-US"/>
              </w:rPr>
              <w:br/>
              <w:t>4</w:t>
            </w:r>
          </w:p>
          <w:p w:rsidR="00DC104C" w:rsidRPr="00A83CD6" w:rsidRDefault="00DC104C" w:rsidP="006F2E4E">
            <w:pPr>
              <w:shd w:val="clear" w:color="auto" w:fill="FFFFFF"/>
              <w:spacing w:after="200" w:line="240" w:lineRule="auto"/>
              <w:ind w:firstLine="0"/>
              <w:jc w:val="center"/>
              <w:rPr>
                <w:sz w:val="20"/>
                <w:szCs w:val="20"/>
              </w:rPr>
            </w:pPr>
            <w:r w:rsidRPr="00A83CD6">
              <w:rPr>
                <w:sz w:val="20"/>
                <w:szCs w:val="20"/>
                <w:lang w:val="en-US"/>
              </w:rPr>
              <w:t>4</w:t>
            </w:r>
          </w:p>
          <w:p w:rsidR="00DC104C" w:rsidRPr="00A83CD6" w:rsidRDefault="00DC104C" w:rsidP="006F2E4E">
            <w:pPr>
              <w:shd w:val="clear" w:color="auto" w:fill="FFFFFF"/>
              <w:spacing w:after="200" w:line="240" w:lineRule="auto"/>
              <w:ind w:firstLine="0"/>
              <w:jc w:val="center"/>
              <w:rPr>
                <w:sz w:val="20"/>
                <w:szCs w:val="20"/>
              </w:rPr>
            </w:pPr>
            <w:r w:rsidRPr="00A83CD6">
              <w:rPr>
                <w:sz w:val="20"/>
                <w:szCs w:val="20"/>
                <w:lang w:val="en-US"/>
              </w:rPr>
              <w:t>2</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Минск-1</w:t>
            </w:r>
            <w:r w:rsidRPr="00A83CD6">
              <w:rPr>
                <w:sz w:val="20"/>
                <w:szCs w:val="20"/>
              </w:rPr>
              <w:br/>
              <w:t>Универсал-5</w:t>
            </w:r>
            <w:r w:rsidRPr="00A83CD6">
              <w:rPr>
                <w:sz w:val="20"/>
                <w:szCs w:val="20"/>
              </w:rPr>
              <w:br/>
              <w:t>Универсал-6</w:t>
            </w:r>
            <w:r w:rsidRPr="00A83CD6">
              <w:rPr>
                <w:sz w:val="20"/>
                <w:szCs w:val="20"/>
              </w:rPr>
              <w:br/>
              <w:t>Факел-Г</w:t>
            </w:r>
            <w:r w:rsidRPr="00A83CD6">
              <w:rPr>
                <w:sz w:val="20"/>
                <w:szCs w:val="20"/>
              </w:rPr>
              <w:br/>
              <w:t>КВ-Г</w:t>
            </w:r>
            <w:r w:rsidRPr="00A83CD6">
              <w:rPr>
                <w:sz w:val="20"/>
                <w:szCs w:val="20"/>
              </w:rPr>
              <w:br/>
              <w:t>Ишма-25</w:t>
            </w:r>
            <w:r w:rsidRPr="00A83CD6">
              <w:rPr>
                <w:sz w:val="20"/>
                <w:szCs w:val="20"/>
              </w:rPr>
              <w:br/>
              <w:t>Ишма-100</w:t>
            </w:r>
            <w:r w:rsidRPr="00A83CD6">
              <w:rPr>
                <w:sz w:val="20"/>
                <w:szCs w:val="20"/>
              </w:rPr>
              <w:br/>
              <w:t>Тулпа-3</w:t>
            </w:r>
            <w:r w:rsidRPr="00A83CD6">
              <w:rPr>
                <w:sz w:val="20"/>
                <w:szCs w:val="20"/>
              </w:rPr>
              <w:br/>
            </w:r>
            <w:r w:rsidRPr="00A83CD6">
              <w:rPr>
                <w:sz w:val="20"/>
                <w:szCs w:val="20"/>
                <w:lang w:val="en-US"/>
              </w:rPr>
              <w:t>Compact</w:t>
            </w:r>
            <w:r w:rsidRPr="00A83CD6">
              <w:rPr>
                <w:sz w:val="20"/>
                <w:szCs w:val="20"/>
              </w:rPr>
              <w:t xml:space="preserve"> </w:t>
            </w:r>
            <w:r w:rsidRPr="00A83CD6">
              <w:rPr>
                <w:sz w:val="20"/>
                <w:szCs w:val="20"/>
                <w:lang w:val="en-US"/>
              </w:rPr>
              <w:t>A</w:t>
            </w:r>
            <w:r w:rsidRPr="00A83CD6">
              <w:rPr>
                <w:sz w:val="20"/>
                <w:szCs w:val="20"/>
              </w:rPr>
              <w:t>-250</w:t>
            </w:r>
            <w:r w:rsidRPr="00A83CD6">
              <w:rPr>
                <w:sz w:val="20"/>
                <w:szCs w:val="20"/>
              </w:rPr>
              <w:br/>
            </w:r>
            <w:r w:rsidRPr="00A83CD6">
              <w:rPr>
                <w:sz w:val="20"/>
                <w:szCs w:val="20"/>
                <w:lang w:val="en-US"/>
              </w:rPr>
              <w:t>Dakon</w:t>
            </w:r>
            <w:r w:rsidRPr="00A83CD6">
              <w:rPr>
                <w:sz w:val="20"/>
                <w:szCs w:val="20"/>
              </w:rPr>
              <w:br/>
            </w:r>
            <w:r w:rsidRPr="00A83CD6">
              <w:rPr>
                <w:sz w:val="20"/>
                <w:szCs w:val="20"/>
                <w:lang w:val="en-US"/>
              </w:rPr>
              <w:t>Protherm</w:t>
            </w:r>
            <w:r w:rsidRPr="00A83CD6">
              <w:rPr>
                <w:sz w:val="20"/>
                <w:szCs w:val="20"/>
              </w:rPr>
              <w:t>-</w:t>
            </w:r>
            <w:r w:rsidRPr="00A83CD6">
              <w:rPr>
                <w:sz w:val="20"/>
                <w:szCs w:val="20"/>
                <w:lang w:val="en-US"/>
              </w:rPr>
              <w:t>Bison</w:t>
            </w:r>
            <w:r w:rsidRPr="00A83CD6">
              <w:rPr>
                <w:sz w:val="20"/>
                <w:szCs w:val="20"/>
              </w:rPr>
              <w:t xml:space="preserve"> </w:t>
            </w:r>
            <w:r w:rsidRPr="00A83CD6">
              <w:rPr>
                <w:sz w:val="20"/>
                <w:szCs w:val="20"/>
                <w:lang w:val="en-US"/>
              </w:rPr>
              <w:t>NO</w:t>
            </w: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86" w:firstLine="0"/>
              <w:jc w:val="center"/>
              <w:rPr>
                <w:sz w:val="20"/>
                <w:szCs w:val="20"/>
              </w:rPr>
            </w:pPr>
            <w:r w:rsidRPr="00A83CD6">
              <w:rPr>
                <w:color w:val="000000"/>
                <w:sz w:val="20"/>
                <w:szCs w:val="20"/>
                <w:lang w:eastAsia="ru-RU"/>
              </w:rPr>
              <w:t>30</w:t>
            </w:r>
          </w:p>
        </w:tc>
        <w:tc>
          <w:tcPr>
            <w:tcW w:w="4601"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Потери пара, всего по теплогенерирующему комплексу</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91" w:firstLine="0"/>
              <w:jc w:val="center"/>
              <w:rPr>
                <w:sz w:val="20"/>
                <w:szCs w:val="20"/>
              </w:rPr>
            </w:pPr>
            <w:r w:rsidRPr="00A83CD6">
              <w:rPr>
                <w:color w:val="000000"/>
                <w:sz w:val="20"/>
                <w:szCs w:val="20"/>
                <w:lang w:eastAsia="ru-RU"/>
              </w:rPr>
              <w:t>31</w:t>
            </w:r>
          </w:p>
        </w:tc>
        <w:tc>
          <w:tcPr>
            <w:tcW w:w="4601" w:type="dxa"/>
            <w:vAlign w:val="center"/>
          </w:tcPr>
          <w:p w:rsidR="00DC104C" w:rsidRPr="00A83CD6" w:rsidRDefault="00DC104C" w:rsidP="006F2E4E">
            <w:pPr>
              <w:shd w:val="clear" w:color="auto" w:fill="FFFFFF"/>
              <w:spacing w:after="200" w:line="240" w:lineRule="auto"/>
              <w:ind w:hanging="14"/>
              <w:jc w:val="center"/>
              <w:rPr>
                <w:sz w:val="20"/>
                <w:szCs w:val="20"/>
              </w:rPr>
            </w:pPr>
            <w:r w:rsidRPr="00A83CD6">
              <w:rPr>
                <w:color w:val="000000"/>
                <w:spacing w:val="6"/>
                <w:sz w:val="20"/>
                <w:szCs w:val="20"/>
                <w:lang w:eastAsia="ru-RU"/>
              </w:rPr>
              <w:t>Потери конденсата, всего по котель</w:t>
            </w:r>
            <w:r w:rsidRPr="00A83CD6">
              <w:rPr>
                <w:color w:val="000000"/>
                <w:sz w:val="20"/>
                <w:szCs w:val="20"/>
                <w:lang w:eastAsia="ru-RU"/>
              </w:rPr>
              <w:t>ной</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1"/>
                <w:sz w:val="20"/>
                <w:szCs w:val="20"/>
                <w:lang w:eastAsia="ru-RU"/>
              </w:rPr>
              <w:t>%/год</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82" w:firstLine="0"/>
              <w:jc w:val="center"/>
              <w:rPr>
                <w:sz w:val="20"/>
                <w:szCs w:val="20"/>
              </w:rPr>
            </w:pPr>
            <w:r w:rsidRPr="00A83CD6">
              <w:rPr>
                <w:color w:val="000000"/>
                <w:sz w:val="20"/>
                <w:szCs w:val="20"/>
                <w:lang w:eastAsia="ru-RU"/>
              </w:rPr>
              <w:t>32</w:t>
            </w:r>
          </w:p>
        </w:tc>
        <w:tc>
          <w:tcPr>
            <w:tcW w:w="4601" w:type="dxa"/>
            <w:vAlign w:val="center"/>
          </w:tcPr>
          <w:p w:rsidR="00DC104C" w:rsidRPr="00A83CD6" w:rsidRDefault="00DC104C" w:rsidP="006F2E4E">
            <w:pPr>
              <w:shd w:val="clear" w:color="auto" w:fill="FFFFFF"/>
              <w:spacing w:after="200" w:line="240" w:lineRule="auto"/>
              <w:ind w:hanging="19"/>
              <w:jc w:val="center"/>
              <w:rPr>
                <w:sz w:val="20"/>
                <w:szCs w:val="20"/>
              </w:rPr>
            </w:pPr>
            <w:r w:rsidRPr="00A83CD6">
              <w:rPr>
                <w:color w:val="000000"/>
                <w:spacing w:val="4"/>
                <w:sz w:val="20"/>
                <w:szCs w:val="20"/>
                <w:lang w:eastAsia="ru-RU"/>
              </w:rPr>
              <w:t>Дросселирование прямой сетевой во</w:t>
            </w:r>
            <w:r w:rsidRPr="00A83CD6">
              <w:rPr>
                <w:color w:val="000000"/>
                <w:spacing w:val="1"/>
                <w:sz w:val="20"/>
                <w:szCs w:val="20"/>
                <w:lang w:eastAsia="ru-RU"/>
              </w:rPr>
              <w:t xml:space="preserve">ды (разница между напором насосов и </w:t>
            </w:r>
            <w:r w:rsidRPr="00A83CD6">
              <w:rPr>
                <w:color w:val="000000"/>
                <w:sz w:val="20"/>
                <w:szCs w:val="20"/>
                <w:lang w:eastAsia="ru-RU"/>
              </w:rPr>
              <w:t>давлением в прямой магистрали)</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0,5</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72" w:firstLine="0"/>
              <w:jc w:val="center"/>
              <w:rPr>
                <w:sz w:val="20"/>
                <w:szCs w:val="20"/>
              </w:rPr>
            </w:pPr>
            <w:r w:rsidRPr="00A83CD6">
              <w:rPr>
                <w:color w:val="000000"/>
                <w:sz w:val="20"/>
                <w:szCs w:val="20"/>
                <w:lang w:eastAsia="ru-RU"/>
              </w:rPr>
              <w:t>33</w:t>
            </w:r>
          </w:p>
        </w:tc>
        <w:tc>
          <w:tcPr>
            <w:tcW w:w="4601" w:type="dxa"/>
            <w:vAlign w:val="center"/>
          </w:tcPr>
          <w:p w:rsidR="00DC104C" w:rsidRPr="00A83CD6" w:rsidRDefault="00DC104C" w:rsidP="006F2E4E">
            <w:pPr>
              <w:shd w:val="clear" w:color="auto" w:fill="FFFFFF"/>
              <w:spacing w:after="200" w:line="240" w:lineRule="auto"/>
              <w:ind w:hanging="24"/>
              <w:jc w:val="center"/>
              <w:rPr>
                <w:sz w:val="20"/>
                <w:szCs w:val="20"/>
              </w:rPr>
            </w:pPr>
            <w:r w:rsidRPr="00A83CD6">
              <w:rPr>
                <w:color w:val="000000"/>
                <w:spacing w:val="2"/>
                <w:sz w:val="20"/>
                <w:szCs w:val="20"/>
                <w:lang w:eastAsia="ru-RU"/>
              </w:rPr>
              <w:t>Дросселирование подпиточной воды (</w:t>
            </w:r>
            <w:r w:rsidRPr="00A83CD6">
              <w:rPr>
                <w:color w:val="000000"/>
                <w:spacing w:val="9"/>
                <w:sz w:val="20"/>
                <w:szCs w:val="20"/>
                <w:lang w:eastAsia="ru-RU"/>
              </w:rPr>
              <w:t xml:space="preserve">разница между </w:t>
            </w:r>
            <w:r w:rsidRPr="00A83CD6">
              <w:rPr>
                <w:sz w:val="20"/>
                <w:szCs w:val="20"/>
                <w:lang w:eastAsia="ru-RU"/>
              </w:rPr>
              <w:t>напором насосов</w:t>
            </w:r>
            <w:r w:rsidRPr="00A83CD6">
              <w:rPr>
                <w:color w:val="000000"/>
                <w:spacing w:val="9"/>
                <w:sz w:val="20"/>
                <w:szCs w:val="20"/>
                <w:lang w:eastAsia="ru-RU"/>
              </w:rPr>
              <w:t xml:space="preserve"> и </w:t>
            </w:r>
            <w:r w:rsidRPr="00A83CD6">
              <w:rPr>
                <w:color w:val="000000"/>
                <w:sz w:val="20"/>
                <w:szCs w:val="20"/>
                <w:lang w:eastAsia="ru-RU"/>
              </w:rPr>
              <w:t>давлением в обратной магистрали)</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z w:val="20"/>
                <w:szCs w:val="20"/>
                <w:lang w:eastAsia="ru-RU"/>
              </w:rPr>
              <w:t>ата</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1</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67" w:firstLine="0"/>
              <w:jc w:val="center"/>
              <w:rPr>
                <w:sz w:val="20"/>
                <w:szCs w:val="20"/>
              </w:rPr>
            </w:pPr>
            <w:r w:rsidRPr="00A83CD6">
              <w:rPr>
                <w:color w:val="000000"/>
                <w:sz w:val="20"/>
                <w:szCs w:val="20"/>
                <w:lang w:eastAsia="ru-RU"/>
              </w:rPr>
              <w:t>34</w:t>
            </w:r>
          </w:p>
        </w:tc>
        <w:tc>
          <w:tcPr>
            <w:tcW w:w="4601" w:type="dxa"/>
            <w:vAlign w:val="center"/>
          </w:tcPr>
          <w:p w:rsidR="00DC104C" w:rsidRPr="00A83CD6" w:rsidRDefault="00DC104C" w:rsidP="006F2E4E">
            <w:pPr>
              <w:shd w:val="clear" w:color="auto" w:fill="FFFFFF"/>
              <w:spacing w:after="200" w:line="240" w:lineRule="auto"/>
              <w:ind w:firstLine="24"/>
              <w:jc w:val="center"/>
              <w:rPr>
                <w:sz w:val="20"/>
                <w:szCs w:val="20"/>
              </w:rPr>
            </w:pPr>
            <w:r w:rsidRPr="00A83CD6">
              <w:rPr>
                <w:color w:val="000000"/>
                <w:spacing w:val="5"/>
                <w:sz w:val="20"/>
                <w:szCs w:val="20"/>
                <w:lang w:eastAsia="ru-RU"/>
              </w:rPr>
              <w:t>Количество, состояние и характери</w:t>
            </w:r>
            <w:r w:rsidRPr="00A83CD6">
              <w:rPr>
                <w:color w:val="000000"/>
                <w:sz w:val="20"/>
                <w:szCs w:val="20"/>
                <w:lang w:eastAsia="ru-RU"/>
              </w:rPr>
              <w:t>стика дымовых труб</w:t>
            </w:r>
          </w:p>
        </w:tc>
        <w:tc>
          <w:tcPr>
            <w:tcW w:w="1254" w:type="dxa"/>
            <w:vAlign w:val="center"/>
          </w:tcPr>
          <w:p w:rsidR="00DC104C" w:rsidRPr="00A83CD6" w:rsidRDefault="00DC104C" w:rsidP="006F2E4E">
            <w:pPr>
              <w:spacing w:line="240" w:lineRule="auto"/>
              <w:ind w:firstLine="0"/>
              <w:jc w:val="center"/>
              <w:rPr>
                <w:sz w:val="20"/>
                <w:szCs w:val="20"/>
              </w:rPr>
            </w:pPr>
            <w:r w:rsidRPr="00A83CD6">
              <w:rPr>
                <w:sz w:val="20"/>
                <w:szCs w:val="20"/>
              </w:rPr>
              <w:t>шт</w:t>
            </w:r>
          </w:p>
        </w:tc>
        <w:tc>
          <w:tcPr>
            <w:tcW w:w="1397" w:type="dxa"/>
            <w:vAlign w:val="center"/>
          </w:tcPr>
          <w:p w:rsidR="00DC104C" w:rsidRPr="00A83CD6" w:rsidRDefault="00DC104C" w:rsidP="006F2E4E">
            <w:pPr>
              <w:spacing w:line="240" w:lineRule="auto"/>
              <w:ind w:firstLine="0"/>
              <w:jc w:val="center"/>
              <w:rPr>
                <w:sz w:val="20"/>
                <w:szCs w:val="20"/>
              </w:rPr>
            </w:pPr>
            <w:r w:rsidRPr="00A83CD6">
              <w:rPr>
                <w:sz w:val="20"/>
                <w:szCs w:val="20"/>
              </w:rPr>
              <w:t>21</w:t>
            </w:r>
          </w:p>
        </w:tc>
        <w:tc>
          <w:tcPr>
            <w:tcW w:w="2080" w:type="dxa"/>
            <w:vAlign w:val="center"/>
          </w:tcPr>
          <w:p w:rsidR="00DC104C" w:rsidRPr="00A83CD6" w:rsidRDefault="00DC104C" w:rsidP="006F2E4E">
            <w:pPr>
              <w:spacing w:line="240" w:lineRule="auto"/>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62" w:firstLine="0"/>
              <w:jc w:val="center"/>
              <w:rPr>
                <w:sz w:val="20"/>
                <w:szCs w:val="20"/>
              </w:rPr>
            </w:pPr>
            <w:r w:rsidRPr="00A83CD6">
              <w:rPr>
                <w:color w:val="000000"/>
                <w:sz w:val="20"/>
                <w:szCs w:val="20"/>
                <w:lang w:eastAsia="ru-RU"/>
              </w:rPr>
              <w:t>35</w:t>
            </w:r>
          </w:p>
        </w:tc>
        <w:tc>
          <w:tcPr>
            <w:tcW w:w="4601" w:type="dxa"/>
            <w:vAlign w:val="center"/>
          </w:tcPr>
          <w:p w:rsidR="00DC104C" w:rsidRPr="00A83CD6" w:rsidRDefault="00DC104C" w:rsidP="006F2E4E">
            <w:pPr>
              <w:shd w:val="clear" w:color="auto" w:fill="FFFFFF"/>
              <w:spacing w:after="200" w:line="240" w:lineRule="auto"/>
              <w:ind w:hanging="24"/>
              <w:jc w:val="center"/>
              <w:rPr>
                <w:sz w:val="20"/>
                <w:szCs w:val="20"/>
              </w:rPr>
            </w:pPr>
            <w:r w:rsidRPr="00A83CD6">
              <w:rPr>
                <w:color w:val="000000"/>
                <w:spacing w:val="1"/>
                <w:sz w:val="20"/>
                <w:szCs w:val="20"/>
                <w:lang w:eastAsia="ru-RU"/>
              </w:rPr>
              <w:t xml:space="preserve">Себестоимость отпущенной теплоты с </w:t>
            </w:r>
            <w:r w:rsidRPr="00A83CD6">
              <w:rPr>
                <w:color w:val="000000"/>
                <w:spacing w:val="-2"/>
                <w:sz w:val="20"/>
                <w:szCs w:val="20"/>
                <w:lang w:eastAsia="ru-RU"/>
              </w:rPr>
              <w:t>паром</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5"/>
                <w:sz w:val="20"/>
                <w:szCs w:val="20"/>
                <w:lang w:eastAsia="ru-RU"/>
              </w:rPr>
              <w:t>Руб/Гкал</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lang w:val="en-US"/>
              </w:rPr>
            </w:pPr>
            <w:r w:rsidRPr="00A83CD6">
              <w:rPr>
                <w:sz w:val="20"/>
                <w:szCs w:val="20"/>
                <w:lang w:val="en-US"/>
              </w:rPr>
              <w:t>-</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p>
        </w:tc>
      </w:tr>
      <w:tr w:rsidR="00DC104C" w:rsidRPr="00A83CD6" w:rsidTr="006F2E4E">
        <w:tc>
          <w:tcPr>
            <w:tcW w:w="663" w:type="dxa"/>
            <w:vAlign w:val="center"/>
          </w:tcPr>
          <w:p w:rsidR="00DC104C" w:rsidRPr="00A83CD6" w:rsidRDefault="00DC104C" w:rsidP="006F2E4E">
            <w:pPr>
              <w:shd w:val="clear" w:color="auto" w:fill="FFFFFF"/>
              <w:spacing w:after="200" w:line="240" w:lineRule="auto"/>
              <w:ind w:left="58" w:firstLine="0"/>
              <w:jc w:val="center"/>
              <w:rPr>
                <w:sz w:val="20"/>
                <w:szCs w:val="20"/>
              </w:rPr>
            </w:pPr>
            <w:r w:rsidRPr="00A83CD6">
              <w:rPr>
                <w:color w:val="000000"/>
                <w:sz w:val="20"/>
                <w:szCs w:val="20"/>
                <w:lang w:eastAsia="ru-RU"/>
              </w:rPr>
              <w:t>36</w:t>
            </w:r>
          </w:p>
        </w:tc>
        <w:tc>
          <w:tcPr>
            <w:tcW w:w="4601" w:type="dxa"/>
            <w:vAlign w:val="center"/>
          </w:tcPr>
          <w:p w:rsidR="00DC104C" w:rsidRPr="00A83CD6" w:rsidRDefault="00DC104C" w:rsidP="006F2E4E">
            <w:pPr>
              <w:shd w:val="clear" w:color="auto" w:fill="FFFFFF"/>
              <w:spacing w:after="200" w:line="240" w:lineRule="auto"/>
              <w:ind w:hanging="24"/>
              <w:jc w:val="center"/>
              <w:rPr>
                <w:sz w:val="20"/>
                <w:szCs w:val="20"/>
              </w:rPr>
            </w:pPr>
            <w:r w:rsidRPr="00A83CD6">
              <w:rPr>
                <w:color w:val="000000"/>
                <w:sz w:val="20"/>
                <w:szCs w:val="20"/>
                <w:lang w:eastAsia="ru-RU"/>
              </w:rPr>
              <w:t xml:space="preserve">Себестоимость отпущенной теплоты с </w:t>
            </w:r>
            <w:r w:rsidRPr="00A83CD6">
              <w:rPr>
                <w:color w:val="000000"/>
                <w:spacing w:val="2"/>
                <w:sz w:val="20"/>
                <w:szCs w:val="20"/>
                <w:lang w:eastAsia="ru-RU"/>
              </w:rPr>
              <w:t>горячей водой</w:t>
            </w:r>
          </w:p>
        </w:tc>
        <w:tc>
          <w:tcPr>
            <w:tcW w:w="1254"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color w:val="000000"/>
                <w:spacing w:val="5"/>
                <w:sz w:val="20"/>
                <w:szCs w:val="20"/>
                <w:lang w:eastAsia="ru-RU"/>
              </w:rPr>
              <w:t>Руб/Гкал</w:t>
            </w:r>
          </w:p>
        </w:tc>
        <w:tc>
          <w:tcPr>
            <w:tcW w:w="1397"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959,17</w:t>
            </w:r>
          </w:p>
        </w:tc>
        <w:tc>
          <w:tcPr>
            <w:tcW w:w="2080" w:type="dxa"/>
            <w:vAlign w:val="center"/>
          </w:tcPr>
          <w:p w:rsidR="00DC104C" w:rsidRPr="00A83CD6" w:rsidRDefault="00DC104C" w:rsidP="006F2E4E">
            <w:pPr>
              <w:shd w:val="clear" w:color="auto" w:fill="FFFFFF"/>
              <w:spacing w:after="200" w:line="240" w:lineRule="auto"/>
              <w:ind w:firstLine="0"/>
              <w:jc w:val="center"/>
              <w:rPr>
                <w:sz w:val="20"/>
                <w:szCs w:val="20"/>
              </w:rPr>
            </w:pPr>
            <w:r w:rsidRPr="00A83CD6">
              <w:rPr>
                <w:sz w:val="20"/>
                <w:szCs w:val="20"/>
              </w:rPr>
              <w:t>в целом по предприятию (выработанная + покупная)</w:t>
            </w:r>
          </w:p>
        </w:tc>
      </w:tr>
    </w:tbl>
    <w:p w:rsidR="00DC104C" w:rsidRDefault="00DC104C" w:rsidP="00305A5D">
      <w:pPr>
        <w:tabs>
          <w:tab w:val="left" w:pos="9923"/>
        </w:tabs>
        <w:ind w:firstLine="0"/>
      </w:pPr>
    </w:p>
    <w:p w:rsidR="00DC104C" w:rsidRPr="00CF5915" w:rsidRDefault="00DC104C" w:rsidP="006415D6">
      <w:pPr>
        <w:tabs>
          <w:tab w:val="left" w:pos="9923"/>
        </w:tabs>
      </w:pPr>
    </w:p>
    <w:p w:rsidR="00DC104C" w:rsidRPr="006415D6" w:rsidRDefault="00DC104C" w:rsidP="006415D6">
      <w:pPr>
        <w:tabs>
          <w:tab w:val="left" w:pos="9923"/>
        </w:tabs>
        <w:rPr>
          <w:color w:val="000000"/>
        </w:rPr>
        <w:sectPr w:rsidR="00DC104C" w:rsidRPr="006415D6" w:rsidSect="0070470E">
          <w:pgSz w:w="11907" w:h="16840" w:code="9"/>
          <w:pgMar w:top="567" w:right="567" w:bottom="567" w:left="567" w:header="283" w:footer="0" w:gutter="567"/>
          <w:paperSrc w:first="15" w:other="15"/>
          <w:cols w:space="708"/>
          <w:docGrid w:linePitch="381"/>
        </w:sectPr>
      </w:pPr>
    </w:p>
    <w:p w:rsidR="00DC104C" w:rsidRPr="006415D6" w:rsidRDefault="00D837FC" w:rsidP="005E55CE">
      <w:pPr>
        <w:pStyle w:val="3"/>
        <w:ind w:firstLine="651"/>
        <w:jc w:val="both"/>
      </w:pPr>
      <w:bookmarkStart w:id="11" w:name="_Toc387939388"/>
      <w:r>
        <w:t>2.1.</w:t>
      </w:r>
      <w:r w:rsidR="00DC104C" w:rsidRPr="006415D6">
        <w:t xml:space="preserve">10. </w:t>
      </w:r>
      <w:bookmarkEnd w:id="11"/>
      <w:r>
        <w:t>Цены и тарифы в сфере теплоснабжения.</w:t>
      </w:r>
    </w:p>
    <w:p w:rsidR="00DC104C" w:rsidRDefault="00DC104C" w:rsidP="00486E9B">
      <w:pPr>
        <w:tabs>
          <w:tab w:val="left" w:pos="9923"/>
        </w:tabs>
        <w:ind w:firstLine="0"/>
        <w:jc w:val="center"/>
        <w:rPr>
          <w:b/>
          <w:bCs/>
        </w:rPr>
      </w:pPr>
    </w:p>
    <w:p w:rsidR="00DC104C" w:rsidRPr="00D837FC" w:rsidRDefault="00DC104C" w:rsidP="00961E07">
      <w:pPr>
        <w:shd w:val="clear" w:color="auto" w:fill="FCF8ED"/>
        <w:spacing w:before="167" w:after="84" w:line="301" w:lineRule="atLeast"/>
        <w:rPr>
          <w:color w:val="2D2522"/>
        </w:rPr>
      </w:pPr>
      <w:r w:rsidRPr="00D837FC">
        <w:rPr>
          <w:bCs/>
          <w:color w:val="2D2522"/>
        </w:rPr>
        <w:t>Тарифы на тепловую энергию  для потребителей ОАО «Теплосеть</w:t>
      </w:r>
      <w:r w:rsidR="00D837FC" w:rsidRPr="00D837FC">
        <w:rPr>
          <w:bCs/>
          <w:color w:val="2D2522"/>
        </w:rPr>
        <w:t>» г. Невинномысска  установленны</w:t>
      </w:r>
      <w:r w:rsidRPr="00D837FC">
        <w:rPr>
          <w:bCs/>
          <w:color w:val="2D2522"/>
        </w:rPr>
        <w:t xml:space="preserve">  постановлением  </w:t>
      </w:r>
      <w:r w:rsidR="006A793F">
        <w:rPr>
          <w:bCs/>
          <w:color w:val="2D2522"/>
        </w:rPr>
        <w:t>Региональной тарифной комиссиеи</w:t>
      </w:r>
      <w:r w:rsidRPr="00D837FC">
        <w:rPr>
          <w:bCs/>
          <w:color w:val="2D2522"/>
        </w:rPr>
        <w:t xml:space="preserve">   </w:t>
      </w:r>
      <w:r w:rsidR="006A793F">
        <w:rPr>
          <w:bCs/>
          <w:color w:val="2D2522"/>
        </w:rPr>
        <w:t>Ставропольского края</w:t>
      </w:r>
      <w:r w:rsidRPr="00D837FC">
        <w:rPr>
          <w:bCs/>
          <w:color w:val="2D2522"/>
        </w:rPr>
        <w:t> 15 ноября 2010г.   № 39/6 на 2011 год</w:t>
      </w:r>
      <w:r w:rsidR="00D837FC" w:rsidRPr="00D837FC">
        <w:rPr>
          <w:bCs/>
          <w:color w:val="2D2522"/>
        </w:rPr>
        <w:t>.</w:t>
      </w:r>
    </w:p>
    <w:p w:rsidR="00DC104C" w:rsidRPr="00391913" w:rsidRDefault="00DC104C" w:rsidP="00391913">
      <w:pPr>
        <w:shd w:val="clear" w:color="auto" w:fill="FCF8ED"/>
        <w:spacing w:before="167" w:after="84" w:line="301" w:lineRule="atLeast"/>
        <w:jc w:val="right"/>
        <w:rPr>
          <w:color w:val="2D2522"/>
        </w:rPr>
      </w:pPr>
      <w:r w:rsidRPr="00D837FC">
        <w:rPr>
          <w:b/>
          <w:bCs/>
          <w:color w:val="2D2522"/>
          <w:sz w:val="20"/>
          <w:szCs w:val="20"/>
        </w:rPr>
        <w:t> </w:t>
      </w:r>
      <w:r w:rsidRPr="00D837FC">
        <w:rPr>
          <w:b/>
          <w:bCs/>
          <w:color w:val="2D2522"/>
        </w:rPr>
        <w:t>Таблица 41</w:t>
      </w:r>
    </w:p>
    <w:tbl>
      <w:tblPr>
        <w:tblW w:w="0" w:type="auto"/>
        <w:jc w:val="center"/>
        <w:tblBorders>
          <w:bottom w:val="single" w:sz="4" w:space="0" w:color="auto"/>
          <w:insideH w:val="single" w:sz="4" w:space="0" w:color="auto"/>
          <w:insideV w:val="single" w:sz="4" w:space="0" w:color="auto"/>
        </w:tblBorders>
        <w:tblLook w:val="00A0" w:firstRow="1" w:lastRow="0" w:firstColumn="1" w:lastColumn="0" w:noHBand="0" w:noVBand="0"/>
      </w:tblPr>
      <w:tblGrid>
        <w:gridCol w:w="8901"/>
        <w:gridCol w:w="3349"/>
        <w:gridCol w:w="3103"/>
      </w:tblGrid>
      <w:tr w:rsidR="00DC104C" w:rsidRPr="00A83CD6" w:rsidTr="006F2E4E">
        <w:trPr>
          <w:trHeight w:val="816"/>
          <w:jc w:val="center"/>
        </w:trPr>
        <w:tc>
          <w:tcPr>
            <w:tcW w:w="8901" w:type="dxa"/>
            <w:shd w:val="clear" w:color="auto" w:fill="365F91"/>
            <w:vAlign w:val="center"/>
          </w:tcPr>
          <w:p w:rsidR="00DC104C" w:rsidRPr="006F2E4E" w:rsidRDefault="00DC104C" w:rsidP="006F2E4E">
            <w:pPr>
              <w:spacing w:after="84" w:line="240" w:lineRule="auto"/>
              <w:ind w:firstLine="0"/>
              <w:jc w:val="center"/>
              <w:rPr>
                <w:bCs/>
                <w:color w:val="FFFFFF"/>
                <w:sz w:val="24"/>
                <w:szCs w:val="24"/>
              </w:rPr>
            </w:pPr>
            <w:r w:rsidRPr="006F2E4E">
              <w:rPr>
                <w:bCs/>
                <w:color w:val="FFFFFF"/>
                <w:sz w:val="24"/>
                <w:szCs w:val="24"/>
              </w:rPr>
              <w:t>Наименование</w:t>
            </w:r>
          </w:p>
        </w:tc>
        <w:tc>
          <w:tcPr>
            <w:tcW w:w="3349" w:type="dxa"/>
            <w:shd w:val="clear" w:color="auto" w:fill="365F91"/>
            <w:vAlign w:val="center"/>
          </w:tcPr>
          <w:p w:rsidR="00DC104C" w:rsidRPr="006F2E4E" w:rsidRDefault="00DC104C" w:rsidP="006F2E4E">
            <w:pPr>
              <w:spacing w:after="84" w:line="240" w:lineRule="auto"/>
              <w:ind w:firstLine="0"/>
              <w:jc w:val="center"/>
              <w:rPr>
                <w:bCs/>
                <w:color w:val="FFFFFF"/>
                <w:sz w:val="24"/>
                <w:szCs w:val="24"/>
              </w:rPr>
            </w:pPr>
            <w:r w:rsidRPr="006F2E4E">
              <w:rPr>
                <w:bCs/>
                <w:color w:val="FFFFFF"/>
                <w:sz w:val="24"/>
                <w:szCs w:val="24"/>
              </w:rPr>
              <w:t>Бюджетные</w:t>
            </w:r>
          </w:p>
          <w:p w:rsidR="00DC104C" w:rsidRPr="006F2E4E" w:rsidRDefault="00DC104C" w:rsidP="006F2E4E">
            <w:pPr>
              <w:spacing w:after="84" w:line="240" w:lineRule="auto"/>
              <w:ind w:firstLine="0"/>
              <w:jc w:val="center"/>
              <w:rPr>
                <w:bCs/>
                <w:color w:val="FFFFFF"/>
                <w:sz w:val="24"/>
                <w:szCs w:val="24"/>
              </w:rPr>
            </w:pPr>
            <w:r w:rsidRPr="006F2E4E">
              <w:rPr>
                <w:bCs/>
                <w:color w:val="FFFFFF"/>
                <w:sz w:val="24"/>
                <w:szCs w:val="24"/>
              </w:rPr>
              <w:t>потребители</w:t>
            </w:r>
          </w:p>
        </w:tc>
        <w:tc>
          <w:tcPr>
            <w:tcW w:w="3103" w:type="dxa"/>
            <w:shd w:val="clear" w:color="auto" w:fill="365F91"/>
            <w:vAlign w:val="center"/>
          </w:tcPr>
          <w:p w:rsidR="00DC104C" w:rsidRPr="006F2E4E" w:rsidRDefault="00DC104C" w:rsidP="006F2E4E">
            <w:pPr>
              <w:spacing w:after="84" w:line="240" w:lineRule="auto"/>
              <w:ind w:firstLine="0"/>
              <w:jc w:val="center"/>
              <w:rPr>
                <w:bCs/>
                <w:color w:val="FFFFFF"/>
                <w:sz w:val="24"/>
                <w:szCs w:val="24"/>
              </w:rPr>
            </w:pPr>
            <w:r w:rsidRPr="006F2E4E">
              <w:rPr>
                <w:bCs/>
                <w:color w:val="FFFFFF"/>
                <w:sz w:val="24"/>
                <w:szCs w:val="24"/>
              </w:rPr>
              <w:t>Иные</w:t>
            </w:r>
          </w:p>
          <w:p w:rsidR="00DC104C" w:rsidRPr="006F2E4E" w:rsidRDefault="00DC104C" w:rsidP="006F2E4E">
            <w:pPr>
              <w:spacing w:after="84" w:line="240" w:lineRule="auto"/>
              <w:ind w:firstLine="0"/>
              <w:jc w:val="center"/>
              <w:rPr>
                <w:bCs/>
                <w:color w:val="FFFFFF"/>
                <w:sz w:val="24"/>
                <w:szCs w:val="24"/>
              </w:rPr>
            </w:pPr>
            <w:r w:rsidRPr="006F2E4E">
              <w:rPr>
                <w:bCs/>
                <w:color w:val="FFFFFF"/>
                <w:sz w:val="24"/>
                <w:szCs w:val="24"/>
              </w:rPr>
              <w:t>потребители</w:t>
            </w:r>
          </w:p>
        </w:tc>
      </w:tr>
      <w:tr w:rsidR="00DC104C" w:rsidRPr="00A83CD6" w:rsidTr="006F2E4E">
        <w:trPr>
          <w:trHeight w:val="435"/>
          <w:jc w:val="center"/>
        </w:trPr>
        <w:tc>
          <w:tcPr>
            <w:tcW w:w="8901" w:type="dxa"/>
          </w:tcPr>
          <w:p w:rsidR="00DC104C" w:rsidRPr="00A83CD6" w:rsidRDefault="00DC104C" w:rsidP="006F2E4E">
            <w:pPr>
              <w:spacing w:line="240" w:lineRule="auto"/>
              <w:rPr>
                <w:color w:val="2D2522"/>
                <w:sz w:val="20"/>
                <w:szCs w:val="20"/>
              </w:rPr>
            </w:pPr>
            <w:r w:rsidRPr="00A83CD6">
              <w:rPr>
                <w:b/>
                <w:bCs/>
                <w:color w:val="2D2522"/>
                <w:sz w:val="20"/>
                <w:szCs w:val="20"/>
              </w:rPr>
              <w:t>Тариф на тепловую энергию, руб./Гкал (без НДС)</w:t>
            </w:r>
          </w:p>
        </w:tc>
        <w:tc>
          <w:tcPr>
            <w:tcW w:w="3349" w:type="dxa"/>
          </w:tcPr>
          <w:p w:rsidR="00DC104C" w:rsidRPr="00A83CD6" w:rsidRDefault="00DC104C" w:rsidP="006F2E4E">
            <w:pPr>
              <w:spacing w:line="240" w:lineRule="auto"/>
              <w:jc w:val="center"/>
              <w:rPr>
                <w:color w:val="2D2522"/>
                <w:sz w:val="20"/>
                <w:szCs w:val="20"/>
              </w:rPr>
            </w:pPr>
            <w:r w:rsidRPr="00A83CD6">
              <w:rPr>
                <w:b/>
                <w:bCs/>
                <w:color w:val="2D2522"/>
                <w:sz w:val="20"/>
                <w:szCs w:val="20"/>
              </w:rPr>
              <w:t>795,76</w:t>
            </w:r>
          </w:p>
        </w:tc>
        <w:tc>
          <w:tcPr>
            <w:tcW w:w="3103" w:type="dxa"/>
          </w:tcPr>
          <w:p w:rsidR="00DC104C" w:rsidRPr="00A83CD6" w:rsidRDefault="00DC104C" w:rsidP="006F2E4E">
            <w:pPr>
              <w:spacing w:line="240" w:lineRule="auto"/>
              <w:jc w:val="center"/>
              <w:rPr>
                <w:color w:val="2D2522"/>
                <w:sz w:val="20"/>
                <w:szCs w:val="20"/>
              </w:rPr>
            </w:pPr>
            <w:r w:rsidRPr="00A83CD6">
              <w:rPr>
                <w:b/>
                <w:bCs/>
                <w:color w:val="2D2522"/>
                <w:sz w:val="20"/>
                <w:szCs w:val="20"/>
              </w:rPr>
              <w:t>795,76</w:t>
            </w:r>
          </w:p>
        </w:tc>
      </w:tr>
      <w:tr w:rsidR="00DC104C" w:rsidRPr="00A83CD6" w:rsidTr="006F2E4E">
        <w:trPr>
          <w:trHeight w:val="426"/>
          <w:jc w:val="center"/>
        </w:trPr>
        <w:tc>
          <w:tcPr>
            <w:tcW w:w="8901" w:type="dxa"/>
          </w:tcPr>
          <w:p w:rsidR="00DC104C" w:rsidRPr="00A83CD6" w:rsidRDefault="00DC104C" w:rsidP="006F2E4E">
            <w:pPr>
              <w:spacing w:line="240" w:lineRule="auto"/>
              <w:rPr>
                <w:color w:val="2D2522"/>
                <w:sz w:val="20"/>
                <w:szCs w:val="20"/>
              </w:rPr>
            </w:pPr>
            <w:r w:rsidRPr="00A83CD6">
              <w:rPr>
                <w:b/>
                <w:bCs/>
                <w:color w:val="2D2522"/>
                <w:sz w:val="20"/>
                <w:szCs w:val="20"/>
              </w:rPr>
              <w:t>Тариф на тепловую энергию, руб./Гкал   (с НДС 18 %)</w:t>
            </w:r>
          </w:p>
        </w:tc>
        <w:tc>
          <w:tcPr>
            <w:tcW w:w="3349" w:type="dxa"/>
          </w:tcPr>
          <w:p w:rsidR="00DC104C" w:rsidRPr="00A83CD6" w:rsidRDefault="00DC104C" w:rsidP="006F2E4E">
            <w:pPr>
              <w:spacing w:line="240" w:lineRule="auto"/>
              <w:jc w:val="center"/>
              <w:rPr>
                <w:color w:val="2D2522"/>
                <w:sz w:val="20"/>
                <w:szCs w:val="20"/>
              </w:rPr>
            </w:pPr>
            <w:r w:rsidRPr="00A83CD6">
              <w:rPr>
                <w:b/>
                <w:bCs/>
                <w:color w:val="2D2522"/>
                <w:sz w:val="20"/>
                <w:szCs w:val="20"/>
              </w:rPr>
              <w:t>939,00</w:t>
            </w:r>
          </w:p>
        </w:tc>
        <w:tc>
          <w:tcPr>
            <w:tcW w:w="3103" w:type="dxa"/>
          </w:tcPr>
          <w:p w:rsidR="00DC104C" w:rsidRPr="00A83CD6" w:rsidRDefault="00DC104C" w:rsidP="006F2E4E">
            <w:pPr>
              <w:spacing w:line="240" w:lineRule="auto"/>
              <w:jc w:val="center"/>
              <w:rPr>
                <w:color w:val="2D2522"/>
                <w:sz w:val="20"/>
                <w:szCs w:val="20"/>
              </w:rPr>
            </w:pPr>
            <w:r w:rsidRPr="00A83CD6">
              <w:rPr>
                <w:b/>
                <w:bCs/>
                <w:color w:val="2D2522"/>
                <w:sz w:val="20"/>
                <w:szCs w:val="20"/>
              </w:rPr>
              <w:t>939,00</w:t>
            </w:r>
          </w:p>
        </w:tc>
      </w:tr>
    </w:tbl>
    <w:p w:rsidR="00DC104C" w:rsidRPr="00314FF0" w:rsidRDefault="00DC104C" w:rsidP="00961E07">
      <w:pPr>
        <w:shd w:val="clear" w:color="auto" w:fill="FCF8ED"/>
        <w:spacing w:line="301" w:lineRule="atLeast"/>
        <w:rPr>
          <w:color w:val="2D2522"/>
          <w:sz w:val="20"/>
          <w:szCs w:val="20"/>
        </w:rPr>
      </w:pPr>
      <w:r w:rsidRPr="000C49A0">
        <w:rPr>
          <w:b/>
          <w:bCs/>
          <w:color w:val="2D2522"/>
          <w:sz w:val="20"/>
          <w:szCs w:val="20"/>
        </w:rPr>
        <w:t> </w:t>
      </w:r>
    </w:p>
    <w:p w:rsidR="00DC104C" w:rsidRPr="00D837FC" w:rsidRDefault="00DC104C" w:rsidP="00961E07">
      <w:pPr>
        <w:shd w:val="clear" w:color="auto" w:fill="FCF8ED"/>
        <w:spacing w:before="167" w:after="84" w:line="301" w:lineRule="atLeast"/>
        <w:rPr>
          <w:bCs/>
          <w:color w:val="2D2522"/>
        </w:rPr>
      </w:pPr>
      <w:r w:rsidRPr="00D837FC">
        <w:rPr>
          <w:bCs/>
          <w:color w:val="2D2522"/>
        </w:rPr>
        <w:t xml:space="preserve">Размер  оплаты за тепловую энергию для населения, оплачивающего производство  и передачу  тепловой энергии ОАО «Теплосеть»  г. Невинномысск с  </w:t>
      </w:r>
      <w:r w:rsidR="00D837FC">
        <w:rPr>
          <w:bCs/>
          <w:color w:val="2D2522"/>
        </w:rPr>
        <w:t>0</w:t>
      </w:r>
      <w:r w:rsidRPr="00D837FC">
        <w:rPr>
          <w:bCs/>
          <w:color w:val="2D2522"/>
        </w:rPr>
        <w:t>1 января 2011  года</w:t>
      </w:r>
    </w:p>
    <w:p w:rsidR="00DC104C" w:rsidRPr="00961E07" w:rsidRDefault="00DC104C" w:rsidP="00391913">
      <w:pPr>
        <w:shd w:val="clear" w:color="auto" w:fill="FCF8ED"/>
        <w:spacing w:before="167" w:after="84" w:line="301" w:lineRule="atLeast"/>
        <w:jc w:val="right"/>
        <w:rPr>
          <w:color w:val="2D2522"/>
        </w:rPr>
      </w:pPr>
      <w:r>
        <w:rPr>
          <w:b/>
          <w:bCs/>
          <w:color w:val="2D2522"/>
        </w:rPr>
        <w:t>Таблица 42</w:t>
      </w:r>
    </w:p>
    <w:tbl>
      <w:tblPr>
        <w:tblW w:w="0" w:type="auto"/>
        <w:jc w:val="center"/>
        <w:tblBorders>
          <w:bottom w:val="single" w:sz="4" w:space="0" w:color="auto"/>
          <w:insideH w:val="single" w:sz="4" w:space="0" w:color="auto"/>
          <w:insideV w:val="single" w:sz="4" w:space="0" w:color="auto"/>
        </w:tblBorders>
        <w:tblLook w:val="00A0" w:firstRow="1" w:lastRow="0" w:firstColumn="1" w:lastColumn="0" w:noHBand="0" w:noVBand="0"/>
      </w:tblPr>
      <w:tblGrid>
        <w:gridCol w:w="4895"/>
        <w:gridCol w:w="2835"/>
        <w:gridCol w:w="3969"/>
        <w:gridCol w:w="3873"/>
      </w:tblGrid>
      <w:tr w:rsidR="00DC104C" w:rsidRPr="00A83CD6" w:rsidTr="006F2E4E">
        <w:trPr>
          <w:trHeight w:val="1248"/>
          <w:jc w:val="center"/>
        </w:trPr>
        <w:tc>
          <w:tcPr>
            <w:tcW w:w="4895" w:type="dxa"/>
            <w:shd w:val="clear" w:color="auto" w:fill="365F91"/>
            <w:vAlign w:val="center"/>
          </w:tcPr>
          <w:p w:rsidR="00DC104C" w:rsidRPr="006F2E4E" w:rsidRDefault="006F2E4E" w:rsidP="006F2E4E">
            <w:pPr>
              <w:spacing w:before="167" w:after="84" w:line="240" w:lineRule="auto"/>
              <w:jc w:val="center"/>
              <w:rPr>
                <w:color w:val="FFFFFF"/>
                <w:sz w:val="24"/>
                <w:szCs w:val="24"/>
              </w:rPr>
            </w:pPr>
            <w:r>
              <w:rPr>
                <w:color w:val="FFFFFF"/>
                <w:sz w:val="24"/>
                <w:szCs w:val="24"/>
              </w:rPr>
              <w:t>1.Отопление -</w:t>
            </w:r>
            <w:r w:rsidR="00DC104C" w:rsidRPr="006F2E4E">
              <w:rPr>
                <w:color w:val="FFFFFF"/>
                <w:sz w:val="24"/>
                <w:szCs w:val="24"/>
              </w:rPr>
              <w:t xml:space="preserve"> равными долями в течение календарного года</w:t>
            </w:r>
          </w:p>
        </w:tc>
        <w:tc>
          <w:tcPr>
            <w:tcW w:w="2835" w:type="dxa"/>
            <w:shd w:val="clear" w:color="auto" w:fill="365F91"/>
            <w:vAlign w:val="center"/>
          </w:tcPr>
          <w:p w:rsidR="00DC104C" w:rsidRPr="006F2E4E" w:rsidRDefault="00DC104C" w:rsidP="006F2E4E">
            <w:pPr>
              <w:spacing w:before="167" w:after="84" w:line="240" w:lineRule="auto"/>
              <w:ind w:firstLine="0"/>
              <w:jc w:val="center"/>
              <w:rPr>
                <w:color w:val="FFFFFF"/>
                <w:sz w:val="24"/>
                <w:szCs w:val="24"/>
              </w:rPr>
            </w:pPr>
            <w:r w:rsidRPr="006F2E4E">
              <w:rPr>
                <w:color w:val="FFFFFF"/>
                <w:sz w:val="24"/>
                <w:szCs w:val="24"/>
              </w:rPr>
              <w:t>Тариф руб./Гкалс НДС</w:t>
            </w:r>
          </w:p>
        </w:tc>
        <w:tc>
          <w:tcPr>
            <w:tcW w:w="3969" w:type="dxa"/>
            <w:shd w:val="clear" w:color="auto" w:fill="365F91"/>
            <w:vAlign w:val="center"/>
          </w:tcPr>
          <w:p w:rsidR="00DC104C" w:rsidRPr="006F2E4E" w:rsidRDefault="00DC104C" w:rsidP="006F2E4E">
            <w:pPr>
              <w:spacing w:before="167" w:after="84" w:line="240" w:lineRule="auto"/>
              <w:ind w:firstLine="0"/>
              <w:jc w:val="center"/>
              <w:rPr>
                <w:color w:val="FFFFFF"/>
                <w:sz w:val="24"/>
                <w:szCs w:val="24"/>
              </w:rPr>
            </w:pPr>
            <w:r w:rsidRPr="006F2E4E">
              <w:rPr>
                <w:color w:val="FFFFFF"/>
                <w:sz w:val="24"/>
                <w:szCs w:val="24"/>
              </w:rPr>
              <w:t>Норматив потребления тепловой энергии на отопление(общей площади квартиры или жилой площади для обще</w:t>
            </w:r>
            <w:r w:rsidR="006F2E4E">
              <w:rPr>
                <w:color w:val="FFFFFF"/>
                <w:sz w:val="24"/>
                <w:szCs w:val="24"/>
              </w:rPr>
              <w:t>житий) в месяц</w:t>
            </w:r>
            <w:r w:rsidRPr="006F2E4E">
              <w:rPr>
                <w:color w:val="FFFFFF"/>
                <w:sz w:val="24"/>
                <w:szCs w:val="24"/>
              </w:rPr>
              <w:t>(Гкал/ кв. м)</w:t>
            </w:r>
          </w:p>
        </w:tc>
        <w:tc>
          <w:tcPr>
            <w:tcW w:w="3873" w:type="dxa"/>
            <w:shd w:val="clear" w:color="auto" w:fill="365F91"/>
            <w:vAlign w:val="center"/>
          </w:tcPr>
          <w:p w:rsidR="00DC104C" w:rsidRPr="006F2E4E" w:rsidRDefault="00DC104C" w:rsidP="006F2E4E">
            <w:pPr>
              <w:spacing w:before="167" w:after="84" w:line="240" w:lineRule="auto"/>
              <w:ind w:firstLine="0"/>
              <w:jc w:val="center"/>
              <w:rPr>
                <w:color w:val="FFFFFF"/>
                <w:sz w:val="24"/>
                <w:szCs w:val="24"/>
              </w:rPr>
            </w:pPr>
            <w:r w:rsidRPr="006F2E4E">
              <w:rPr>
                <w:color w:val="FFFFFF"/>
                <w:sz w:val="24"/>
                <w:szCs w:val="24"/>
              </w:rPr>
              <w:t>Размер</w:t>
            </w:r>
            <w:r w:rsidR="006F2E4E">
              <w:rPr>
                <w:color w:val="FFFFFF"/>
                <w:sz w:val="24"/>
                <w:szCs w:val="24"/>
              </w:rPr>
              <w:t xml:space="preserve"> оплаты</w:t>
            </w:r>
            <w:r w:rsidRPr="006F2E4E">
              <w:rPr>
                <w:color w:val="FFFFFF"/>
                <w:sz w:val="24"/>
                <w:szCs w:val="24"/>
              </w:rPr>
              <w:t xml:space="preserve"> отопление за</w:t>
            </w:r>
            <w:r w:rsidR="006F2E4E">
              <w:rPr>
                <w:color w:val="FFFFFF"/>
                <w:sz w:val="24"/>
                <w:szCs w:val="24"/>
              </w:rPr>
              <w:t>1м</w:t>
            </w:r>
            <w:r w:rsidRPr="006F2E4E">
              <w:rPr>
                <w:color w:val="FFFFFF"/>
                <w:sz w:val="24"/>
                <w:szCs w:val="24"/>
                <w:vertAlign w:val="superscript"/>
              </w:rPr>
              <w:t>2</w:t>
            </w:r>
            <w:r w:rsidR="006F2E4E" w:rsidRPr="005626A7">
              <w:rPr>
                <w:color w:val="FFFFFF"/>
                <w:sz w:val="24"/>
                <w:szCs w:val="24"/>
                <w:vertAlign w:val="superscript"/>
              </w:rPr>
              <w:t xml:space="preserve"> </w:t>
            </w:r>
            <w:r w:rsidR="006F2E4E">
              <w:rPr>
                <w:color w:val="FFFFFF"/>
                <w:sz w:val="24"/>
                <w:szCs w:val="24"/>
              </w:rPr>
              <w:t>месяц (р</w:t>
            </w:r>
            <w:r w:rsidRPr="006F2E4E">
              <w:rPr>
                <w:color w:val="FFFFFF"/>
                <w:sz w:val="24"/>
                <w:szCs w:val="24"/>
              </w:rPr>
              <w:t>уб.)</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Жилые дома:</w:t>
            </w:r>
          </w:p>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Одноэтажное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0,0248</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23,29</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Двухэтажное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0,0249</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23,38</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Трехэтажное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0,0151</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14,18</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Четырехэтажное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0,0152</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14,27</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Пятиэтажное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0,0123</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11,55</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Семиэтажное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0,0127</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11,93</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Девятиэтажное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0,0130</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12,21</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Десятиэтажное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0,0130</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12,21</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Шестнадцатиэтажное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0,0136</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12,77</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Жилые дома, ранее использовавшиеся в качестве общежитий:Двухэтажное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0,0411</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38,59</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Четырехэтажное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0,0288</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27,04</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Пятиэтажное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0,0235</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22,07</w:t>
            </w:r>
          </w:p>
        </w:tc>
      </w:tr>
      <w:tr w:rsidR="00DC104C" w:rsidRPr="00A83CD6" w:rsidTr="006F2E4E">
        <w:trPr>
          <w:trHeight w:val="145"/>
          <w:jc w:val="center"/>
        </w:trPr>
        <w:tc>
          <w:tcPr>
            <w:tcW w:w="4895" w:type="dxa"/>
            <w:vAlign w:val="center"/>
          </w:tcPr>
          <w:p w:rsidR="00DC104C" w:rsidRPr="006F2E4E" w:rsidRDefault="00DC104C" w:rsidP="006F2E4E">
            <w:pPr>
              <w:spacing w:after="84" w:line="240" w:lineRule="auto"/>
              <w:ind w:firstLine="0"/>
              <w:jc w:val="center"/>
              <w:rPr>
                <w:color w:val="2D2522"/>
                <w:sz w:val="20"/>
                <w:szCs w:val="20"/>
              </w:rPr>
            </w:pPr>
            <w:r w:rsidRPr="006F2E4E">
              <w:rPr>
                <w:bCs/>
                <w:color w:val="2D2522"/>
                <w:sz w:val="20"/>
                <w:szCs w:val="20"/>
              </w:rPr>
              <w:t>Девятиэтажное</w:t>
            </w:r>
          </w:p>
        </w:tc>
        <w:tc>
          <w:tcPr>
            <w:tcW w:w="2835"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0,0269</w:t>
            </w:r>
          </w:p>
        </w:tc>
        <w:tc>
          <w:tcPr>
            <w:tcW w:w="3873" w:type="dxa"/>
            <w:vAlign w:val="center"/>
          </w:tcPr>
          <w:p w:rsidR="00DC104C" w:rsidRPr="00A83CD6" w:rsidRDefault="00DC104C" w:rsidP="006F2E4E">
            <w:pPr>
              <w:spacing w:after="84" w:line="240" w:lineRule="auto"/>
              <w:jc w:val="center"/>
              <w:rPr>
                <w:color w:val="2D2522"/>
                <w:sz w:val="20"/>
                <w:szCs w:val="20"/>
              </w:rPr>
            </w:pPr>
            <w:r w:rsidRPr="00A83CD6">
              <w:rPr>
                <w:color w:val="2D2522"/>
                <w:sz w:val="20"/>
                <w:szCs w:val="20"/>
              </w:rPr>
              <w:t>25,26</w:t>
            </w:r>
          </w:p>
        </w:tc>
      </w:tr>
      <w:tr w:rsidR="00DC104C" w:rsidRPr="00A83CD6" w:rsidTr="006F2E4E">
        <w:trPr>
          <w:trHeight w:val="145"/>
          <w:jc w:val="center"/>
        </w:trPr>
        <w:tc>
          <w:tcPr>
            <w:tcW w:w="4895" w:type="dxa"/>
            <w:shd w:val="clear" w:color="auto" w:fill="365F91"/>
            <w:vAlign w:val="center"/>
          </w:tcPr>
          <w:p w:rsidR="00DC104C" w:rsidRPr="006F2E4E" w:rsidRDefault="00DC104C" w:rsidP="006F2E4E">
            <w:pPr>
              <w:spacing w:line="240" w:lineRule="auto"/>
              <w:ind w:firstLine="0"/>
              <w:jc w:val="center"/>
              <w:rPr>
                <w:color w:val="FFFFFF"/>
                <w:sz w:val="24"/>
                <w:szCs w:val="24"/>
              </w:rPr>
            </w:pPr>
            <w:r w:rsidRPr="006F2E4E">
              <w:rPr>
                <w:color w:val="FFFFFF"/>
                <w:sz w:val="24"/>
                <w:szCs w:val="24"/>
              </w:rPr>
              <w:t>2.Горячее водоснабжение</w:t>
            </w:r>
          </w:p>
        </w:tc>
        <w:tc>
          <w:tcPr>
            <w:tcW w:w="2835" w:type="dxa"/>
            <w:shd w:val="clear" w:color="auto" w:fill="365F91"/>
            <w:vAlign w:val="center"/>
          </w:tcPr>
          <w:p w:rsidR="00DC104C" w:rsidRPr="006F2E4E" w:rsidRDefault="00DC104C" w:rsidP="006F2E4E">
            <w:pPr>
              <w:spacing w:before="167" w:line="240" w:lineRule="auto"/>
              <w:ind w:firstLine="0"/>
              <w:jc w:val="center"/>
              <w:rPr>
                <w:color w:val="FFFFFF"/>
                <w:sz w:val="24"/>
                <w:szCs w:val="24"/>
              </w:rPr>
            </w:pPr>
          </w:p>
        </w:tc>
        <w:tc>
          <w:tcPr>
            <w:tcW w:w="3969" w:type="dxa"/>
            <w:shd w:val="clear" w:color="auto" w:fill="365F91"/>
            <w:vAlign w:val="center"/>
          </w:tcPr>
          <w:p w:rsidR="00DC104C" w:rsidRPr="006F2E4E" w:rsidRDefault="00DC104C" w:rsidP="006F2E4E">
            <w:pPr>
              <w:spacing w:before="167" w:line="240" w:lineRule="auto"/>
              <w:ind w:firstLine="0"/>
              <w:jc w:val="center"/>
              <w:rPr>
                <w:color w:val="FFFFFF"/>
                <w:sz w:val="24"/>
                <w:szCs w:val="24"/>
              </w:rPr>
            </w:pPr>
            <w:r w:rsidRPr="006F2E4E">
              <w:rPr>
                <w:color w:val="FFFFFF"/>
                <w:sz w:val="24"/>
                <w:szCs w:val="24"/>
              </w:rPr>
              <w:t>Норматив потребления  для подогрева х</w:t>
            </w:r>
            <w:r w:rsidR="006F2E4E">
              <w:rPr>
                <w:color w:val="FFFFFF"/>
                <w:sz w:val="24"/>
                <w:szCs w:val="24"/>
              </w:rPr>
              <w:t>олодной воды </w:t>
            </w:r>
            <w:r w:rsidR="006F2E4E">
              <w:rPr>
                <w:color w:val="FFFFFF"/>
                <w:sz w:val="24"/>
                <w:szCs w:val="24"/>
              </w:rPr>
              <w:br/>
              <w:t>на 1 чел. в месяц</w:t>
            </w:r>
            <w:r w:rsidRPr="006F2E4E">
              <w:rPr>
                <w:color w:val="FFFFFF"/>
                <w:sz w:val="24"/>
                <w:szCs w:val="24"/>
              </w:rPr>
              <w:t>(Гкал)</w:t>
            </w:r>
          </w:p>
        </w:tc>
        <w:tc>
          <w:tcPr>
            <w:tcW w:w="3873" w:type="dxa"/>
            <w:shd w:val="clear" w:color="auto" w:fill="365F91"/>
            <w:vAlign w:val="center"/>
          </w:tcPr>
          <w:p w:rsidR="00DC104C" w:rsidRPr="006F2E4E" w:rsidRDefault="006F2E4E" w:rsidP="006F2E4E">
            <w:pPr>
              <w:spacing w:before="167" w:line="240" w:lineRule="auto"/>
              <w:ind w:firstLine="0"/>
              <w:jc w:val="center"/>
              <w:rPr>
                <w:color w:val="FFFFFF"/>
                <w:sz w:val="24"/>
                <w:szCs w:val="24"/>
              </w:rPr>
            </w:pPr>
            <w:r>
              <w:rPr>
                <w:color w:val="FFFFFF"/>
                <w:sz w:val="24"/>
                <w:szCs w:val="24"/>
              </w:rPr>
              <w:t xml:space="preserve">Размер </w:t>
            </w:r>
            <w:r w:rsidR="00DC104C" w:rsidRPr="006F2E4E">
              <w:rPr>
                <w:color w:val="FFFFFF"/>
                <w:sz w:val="24"/>
                <w:szCs w:val="24"/>
              </w:rPr>
              <w:t>оплаты за под</w:t>
            </w:r>
            <w:r>
              <w:rPr>
                <w:color w:val="FFFFFF"/>
                <w:sz w:val="24"/>
                <w:szCs w:val="24"/>
              </w:rPr>
              <w:t>огрев холодной воды на 1 чел. в месяц (р</w:t>
            </w:r>
            <w:r w:rsidR="00DC104C" w:rsidRPr="006F2E4E">
              <w:rPr>
                <w:color w:val="FFFFFF"/>
                <w:sz w:val="24"/>
                <w:szCs w:val="24"/>
              </w:rPr>
              <w:t>уб.)</w:t>
            </w:r>
          </w:p>
        </w:tc>
      </w:tr>
      <w:tr w:rsidR="00DC104C" w:rsidRPr="00A83CD6" w:rsidTr="006F2E4E">
        <w:trPr>
          <w:trHeight w:val="145"/>
          <w:jc w:val="center"/>
        </w:trPr>
        <w:tc>
          <w:tcPr>
            <w:tcW w:w="4895" w:type="dxa"/>
            <w:vAlign w:val="center"/>
          </w:tcPr>
          <w:p w:rsidR="00DC104C" w:rsidRPr="00A83CD6" w:rsidRDefault="00DC104C" w:rsidP="006F2E4E">
            <w:pPr>
              <w:spacing w:before="167" w:line="240" w:lineRule="auto"/>
              <w:ind w:firstLine="0"/>
              <w:jc w:val="left"/>
              <w:rPr>
                <w:color w:val="2D2522"/>
                <w:sz w:val="20"/>
                <w:szCs w:val="20"/>
              </w:rPr>
            </w:pPr>
            <w:r w:rsidRPr="00A83CD6">
              <w:rPr>
                <w:color w:val="2D2522"/>
                <w:sz w:val="20"/>
                <w:szCs w:val="20"/>
              </w:rPr>
              <w:t>- подогрев холодной воды в жилых домах с системой централизованного теплоснабжения, не оборудованных прибором учета тепла, (с нормой расхода горячей воды 131 литр в сутки)</w:t>
            </w:r>
          </w:p>
        </w:tc>
        <w:tc>
          <w:tcPr>
            <w:tcW w:w="2835"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0,213</w:t>
            </w:r>
          </w:p>
        </w:tc>
        <w:tc>
          <w:tcPr>
            <w:tcW w:w="3873"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200,01</w:t>
            </w:r>
          </w:p>
        </w:tc>
      </w:tr>
      <w:tr w:rsidR="00DC104C" w:rsidRPr="00A83CD6" w:rsidTr="006F2E4E">
        <w:trPr>
          <w:trHeight w:val="1286"/>
          <w:jc w:val="center"/>
        </w:trPr>
        <w:tc>
          <w:tcPr>
            <w:tcW w:w="4895" w:type="dxa"/>
            <w:vAlign w:val="center"/>
          </w:tcPr>
          <w:p w:rsidR="00DC104C" w:rsidRPr="00A83CD6" w:rsidRDefault="00DC104C" w:rsidP="006F2E4E">
            <w:pPr>
              <w:spacing w:before="167" w:after="84" w:line="240" w:lineRule="auto"/>
              <w:ind w:firstLine="0"/>
              <w:jc w:val="left"/>
              <w:rPr>
                <w:color w:val="2D2522"/>
                <w:sz w:val="20"/>
                <w:szCs w:val="20"/>
              </w:rPr>
            </w:pPr>
            <w:r w:rsidRPr="00A83CD6">
              <w:rPr>
                <w:color w:val="2D2522"/>
                <w:sz w:val="20"/>
                <w:szCs w:val="20"/>
              </w:rPr>
              <w:t>- подогрев холодной воды в жилых домах с системой централизованного теплоснабжения, не оборудованных прибором учета тепла, с умывальниками и душами (с нормой расхода горячей воды 85 литров в сутки)</w:t>
            </w:r>
          </w:p>
        </w:tc>
        <w:tc>
          <w:tcPr>
            <w:tcW w:w="2835"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0,138</w:t>
            </w:r>
          </w:p>
        </w:tc>
        <w:tc>
          <w:tcPr>
            <w:tcW w:w="3873"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129,58</w:t>
            </w:r>
          </w:p>
        </w:tc>
      </w:tr>
      <w:tr w:rsidR="00DC104C" w:rsidRPr="00A83CD6" w:rsidTr="006F2E4E">
        <w:trPr>
          <w:trHeight w:val="145"/>
          <w:jc w:val="center"/>
        </w:trPr>
        <w:tc>
          <w:tcPr>
            <w:tcW w:w="4895" w:type="dxa"/>
            <w:vAlign w:val="center"/>
          </w:tcPr>
          <w:p w:rsidR="00DC104C" w:rsidRPr="00A83CD6" w:rsidRDefault="00DC104C" w:rsidP="006F2E4E">
            <w:pPr>
              <w:spacing w:before="167" w:after="84" w:line="240" w:lineRule="auto"/>
              <w:ind w:firstLine="0"/>
              <w:jc w:val="center"/>
              <w:rPr>
                <w:color w:val="2D2522"/>
                <w:sz w:val="20"/>
                <w:szCs w:val="20"/>
              </w:rPr>
            </w:pPr>
            <w:r w:rsidRPr="00A83CD6">
              <w:rPr>
                <w:color w:val="2D2522"/>
                <w:sz w:val="20"/>
                <w:szCs w:val="20"/>
              </w:rPr>
              <w:t>- подогрев холодной воды в жилых домах с системой централизованного теплоснабжения, не оборудованных прибором учета тепла, с сидячими ваннами с душем (с нормой расхода горячей воды 90 литров в сутки)</w:t>
            </w:r>
          </w:p>
        </w:tc>
        <w:tc>
          <w:tcPr>
            <w:tcW w:w="2835"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0,146</w:t>
            </w:r>
          </w:p>
        </w:tc>
        <w:tc>
          <w:tcPr>
            <w:tcW w:w="3873"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137,09</w:t>
            </w:r>
          </w:p>
        </w:tc>
      </w:tr>
      <w:tr w:rsidR="00DC104C" w:rsidRPr="00A83CD6" w:rsidTr="006F2E4E">
        <w:trPr>
          <w:trHeight w:val="938"/>
          <w:jc w:val="center"/>
        </w:trPr>
        <w:tc>
          <w:tcPr>
            <w:tcW w:w="4895" w:type="dxa"/>
            <w:vAlign w:val="center"/>
          </w:tcPr>
          <w:p w:rsidR="00DC104C" w:rsidRPr="00A83CD6" w:rsidRDefault="00DC104C" w:rsidP="006F2E4E">
            <w:pPr>
              <w:spacing w:before="167" w:after="84" w:line="240" w:lineRule="auto"/>
              <w:ind w:firstLine="0"/>
              <w:jc w:val="center"/>
              <w:rPr>
                <w:color w:val="2D2522"/>
                <w:sz w:val="20"/>
                <w:szCs w:val="20"/>
              </w:rPr>
            </w:pPr>
            <w:r w:rsidRPr="00A83CD6">
              <w:rPr>
                <w:color w:val="2D2522"/>
                <w:sz w:val="20"/>
                <w:szCs w:val="20"/>
              </w:rPr>
              <w:t>- подогрев холодной воды в общежитиях, не оборудованных прибором учета тепла, с общими душевыми (с нормой расхода горячей воды 64 литра в сутки)</w:t>
            </w:r>
          </w:p>
        </w:tc>
        <w:tc>
          <w:tcPr>
            <w:tcW w:w="2835"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0,104</w:t>
            </w:r>
          </w:p>
        </w:tc>
        <w:tc>
          <w:tcPr>
            <w:tcW w:w="3873"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97,66</w:t>
            </w:r>
          </w:p>
        </w:tc>
      </w:tr>
      <w:tr w:rsidR="00DC104C" w:rsidRPr="00A83CD6" w:rsidTr="006F2E4E">
        <w:trPr>
          <w:trHeight w:val="983"/>
          <w:jc w:val="center"/>
        </w:trPr>
        <w:tc>
          <w:tcPr>
            <w:tcW w:w="4895" w:type="dxa"/>
            <w:vAlign w:val="center"/>
          </w:tcPr>
          <w:p w:rsidR="00DC104C" w:rsidRPr="00A83CD6" w:rsidRDefault="00DC104C" w:rsidP="006F2E4E">
            <w:pPr>
              <w:spacing w:before="167" w:after="84" w:line="240" w:lineRule="auto"/>
              <w:ind w:firstLine="0"/>
              <w:jc w:val="center"/>
              <w:rPr>
                <w:color w:val="2D2522"/>
                <w:sz w:val="20"/>
                <w:szCs w:val="20"/>
              </w:rPr>
            </w:pPr>
            <w:r w:rsidRPr="00A83CD6">
              <w:rPr>
                <w:color w:val="2D2522"/>
                <w:sz w:val="20"/>
                <w:szCs w:val="20"/>
              </w:rPr>
              <w:t>- подогрев холодной воды в общежитиях, не оборудованных прибором учета тепла, с душевыми во всех жилых комнатах (с нормой расхода горячей воды 76 литров в сутки)</w:t>
            </w:r>
          </w:p>
        </w:tc>
        <w:tc>
          <w:tcPr>
            <w:tcW w:w="2835"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0,124</w:t>
            </w:r>
          </w:p>
        </w:tc>
        <w:tc>
          <w:tcPr>
            <w:tcW w:w="3873" w:type="dxa"/>
            <w:vAlign w:val="center"/>
          </w:tcPr>
          <w:p w:rsidR="00DC104C" w:rsidRPr="00A83CD6" w:rsidRDefault="006F2E4E" w:rsidP="006F2E4E">
            <w:pPr>
              <w:spacing w:before="167" w:after="84" w:line="240" w:lineRule="auto"/>
              <w:jc w:val="center"/>
              <w:rPr>
                <w:color w:val="2D2522"/>
                <w:sz w:val="20"/>
                <w:szCs w:val="20"/>
              </w:rPr>
            </w:pPr>
            <w:r>
              <w:rPr>
                <w:color w:val="2D2522"/>
                <w:sz w:val="20"/>
                <w:szCs w:val="20"/>
              </w:rPr>
              <w:t>116,44</w:t>
            </w:r>
          </w:p>
        </w:tc>
      </w:tr>
      <w:tr w:rsidR="00DC104C" w:rsidRPr="00A83CD6" w:rsidTr="006F2E4E">
        <w:trPr>
          <w:trHeight w:val="983"/>
          <w:jc w:val="center"/>
        </w:trPr>
        <w:tc>
          <w:tcPr>
            <w:tcW w:w="4895" w:type="dxa"/>
            <w:vAlign w:val="center"/>
          </w:tcPr>
          <w:p w:rsidR="00DC104C" w:rsidRPr="00A83CD6" w:rsidRDefault="00DC104C" w:rsidP="006F2E4E">
            <w:pPr>
              <w:spacing w:before="167" w:after="84" w:line="240" w:lineRule="auto"/>
              <w:ind w:firstLine="0"/>
              <w:jc w:val="center"/>
              <w:rPr>
                <w:color w:val="2D2522"/>
                <w:sz w:val="20"/>
                <w:szCs w:val="20"/>
              </w:rPr>
            </w:pPr>
            <w:r w:rsidRPr="00A83CD6">
              <w:rPr>
                <w:color w:val="2D2522"/>
                <w:sz w:val="20"/>
                <w:szCs w:val="20"/>
              </w:rPr>
              <w:t>- подогрев холодной воды в общежитиях, не оборудованных прибором учета тепла, с общими кухнями и блоками душевых на этажах при жилых комнатах каждой секции здания (с нормой расхода горячей воды 102 литра в сутки)</w:t>
            </w:r>
          </w:p>
        </w:tc>
        <w:tc>
          <w:tcPr>
            <w:tcW w:w="2835"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939,00</w:t>
            </w:r>
          </w:p>
        </w:tc>
        <w:tc>
          <w:tcPr>
            <w:tcW w:w="3969" w:type="dxa"/>
            <w:vAlign w:val="center"/>
          </w:tcPr>
          <w:p w:rsidR="00DC104C" w:rsidRPr="006F2E4E" w:rsidRDefault="006F2E4E" w:rsidP="006F2E4E">
            <w:pPr>
              <w:spacing w:before="167" w:after="84" w:line="240" w:lineRule="auto"/>
              <w:jc w:val="center"/>
              <w:rPr>
                <w:color w:val="2D2522"/>
                <w:sz w:val="20"/>
                <w:szCs w:val="20"/>
                <w:lang w:val="en-US"/>
              </w:rPr>
            </w:pPr>
            <w:r>
              <w:rPr>
                <w:color w:val="2D2522"/>
                <w:sz w:val="20"/>
                <w:szCs w:val="20"/>
              </w:rPr>
              <w:t>0,165</w:t>
            </w:r>
          </w:p>
        </w:tc>
        <w:tc>
          <w:tcPr>
            <w:tcW w:w="3873" w:type="dxa"/>
            <w:vAlign w:val="center"/>
          </w:tcPr>
          <w:p w:rsidR="00DC104C" w:rsidRPr="00A83CD6" w:rsidRDefault="00DC104C" w:rsidP="006F2E4E">
            <w:pPr>
              <w:spacing w:before="167" w:after="84" w:line="240" w:lineRule="auto"/>
              <w:jc w:val="center"/>
              <w:rPr>
                <w:color w:val="2D2522"/>
                <w:sz w:val="20"/>
                <w:szCs w:val="20"/>
              </w:rPr>
            </w:pPr>
            <w:r w:rsidRPr="00A83CD6">
              <w:rPr>
                <w:color w:val="2D2522"/>
                <w:sz w:val="20"/>
                <w:szCs w:val="20"/>
              </w:rPr>
              <w:t>154,94</w:t>
            </w:r>
          </w:p>
        </w:tc>
      </w:tr>
      <w:tr w:rsidR="00DC104C" w:rsidRPr="00A83CD6" w:rsidTr="006F2E4E">
        <w:trPr>
          <w:trHeight w:val="1070"/>
          <w:jc w:val="center"/>
        </w:trPr>
        <w:tc>
          <w:tcPr>
            <w:tcW w:w="4895"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3.Горячее водоснабжение (по счетчику)</w:t>
            </w:r>
          </w:p>
        </w:tc>
        <w:tc>
          <w:tcPr>
            <w:tcW w:w="2835"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Тариф руб./Гкал</w:t>
            </w:r>
          </w:p>
        </w:tc>
        <w:tc>
          <w:tcPr>
            <w:tcW w:w="3969"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 xml:space="preserve">Норматив потребления тепловой энергии на </w:t>
            </w:r>
            <w:r w:rsidR="006F2E4E">
              <w:rPr>
                <w:bCs/>
                <w:color w:val="FFFFFF"/>
                <w:sz w:val="24"/>
                <w:szCs w:val="24"/>
              </w:rPr>
              <w:t>подогрев 1 куб. м холодной воды</w:t>
            </w:r>
            <w:r w:rsidRPr="006F2E4E">
              <w:rPr>
                <w:bCs/>
                <w:color w:val="FFFFFF"/>
                <w:sz w:val="24"/>
                <w:szCs w:val="24"/>
              </w:rPr>
              <w:t xml:space="preserve"> Гкал/ куб.м.</w:t>
            </w:r>
          </w:p>
        </w:tc>
        <w:tc>
          <w:tcPr>
            <w:tcW w:w="3873"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Размер оплаты за подогрев 1 куб. м холод</w:t>
            </w:r>
            <w:r w:rsidR="006F2E4E">
              <w:rPr>
                <w:bCs/>
                <w:color w:val="FFFFFF"/>
                <w:sz w:val="24"/>
                <w:szCs w:val="24"/>
              </w:rPr>
              <w:t>ной воды до температуры горячей (р</w:t>
            </w:r>
            <w:r w:rsidRPr="006F2E4E">
              <w:rPr>
                <w:bCs/>
                <w:color w:val="FFFFFF"/>
                <w:sz w:val="24"/>
                <w:szCs w:val="24"/>
              </w:rPr>
              <w:t>уб.)</w:t>
            </w:r>
          </w:p>
        </w:tc>
      </w:tr>
      <w:tr w:rsidR="00DC104C" w:rsidRPr="00A83CD6" w:rsidTr="006F2E4E">
        <w:trPr>
          <w:trHeight w:val="861"/>
          <w:jc w:val="center"/>
        </w:trPr>
        <w:tc>
          <w:tcPr>
            <w:tcW w:w="4895" w:type="dxa"/>
            <w:vAlign w:val="center"/>
          </w:tcPr>
          <w:p w:rsidR="00DC104C" w:rsidRPr="00A83CD6" w:rsidRDefault="00DC104C" w:rsidP="006F2E4E">
            <w:pPr>
              <w:spacing w:line="301" w:lineRule="atLeast"/>
              <w:ind w:firstLine="0"/>
              <w:jc w:val="center"/>
              <w:rPr>
                <w:color w:val="2D2522"/>
                <w:sz w:val="20"/>
                <w:szCs w:val="20"/>
              </w:rPr>
            </w:pPr>
            <w:r w:rsidRPr="00A83CD6">
              <w:rPr>
                <w:color w:val="2D2522"/>
                <w:sz w:val="20"/>
                <w:szCs w:val="20"/>
              </w:rPr>
              <w:t>- подогрев 1 куб. м холодной воды до температуры горячей воды</w:t>
            </w:r>
          </w:p>
        </w:tc>
        <w:tc>
          <w:tcPr>
            <w:tcW w:w="2835" w:type="dxa"/>
            <w:vAlign w:val="center"/>
          </w:tcPr>
          <w:p w:rsidR="00DC104C" w:rsidRPr="00A83CD6" w:rsidRDefault="00DC104C" w:rsidP="00A83CD6">
            <w:pPr>
              <w:spacing w:before="167" w:after="84" w:line="301" w:lineRule="atLeast"/>
              <w:jc w:val="center"/>
              <w:rPr>
                <w:color w:val="2D2522"/>
                <w:sz w:val="20"/>
                <w:szCs w:val="20"/>
              </w:rPr>
            </w:pPr>
            <w:r w:rsidRPr="00A83CD6">
              <w:rPr>
                <w:color w:val="2D2522"/>
                <w:sz w:val="20"/>
                <w:szCs w:val="20"/>
              </w:rPr>
              <w:t>939,00</w:t>
            </w:r>
          </w:p>
        </w:tc>
        <w:tc>
          <w:tcPr>
            <w:tcW w:w="3969" w:type="dxa"/>
            <w:vAlign w:val="center"/>
          </w:tcPr>
          <w:p w:rsidR="00DC104C" w:rsidRPr="00A83CD6" w:rsidRDefault="00DC104C" w:rsidP="00A83CD6">
            <w:pPr>
              <w:spacing w:before="167" w:after="84" w:line="301" w:lineRule="atLeast"/>
              <w:jc w:val="center"/>
              <w:rPr>
                <w:color w:val="2D2522"/>
                <w:sz w:val="20"/>
                <w:szCs w:val="20"/>
              </w:rPr>
            </w:pPr>
            <w:r w:rsidRPr="00A83CD6">
              <w:rPr>
                <w:color w:val="2D2522"/>
                <w:sz w:val="20"/>
                <w:szCs w:val="20"/>
              </w:rPr>
              <w:t>0,059</w:t>
            </w:r>
          </w:p>
        </w:tc>
        <w:tc>
          <w:tcPr>
            <w:tcW w:w="3873" w:type="dxa"/>
            <w:vAlign w:val="center"/>
          </w:tcPr>
          <w:p w:rsidR="00DC104C" w:rsidRPr="00A83CD6" w:rsidRDefault="00DC104C" w:rsidP="00A83CD6">
            <w:pPr>
              <w:spacing w:before="167" w:after="84" w:line="301" w:lineRule="atLeast"/>
              <w:jc w:val="center"/>
              <w:rPr>
                <w:color w:val="2D2522"/>
                <w:sz w:val="20"/>
                <w:szCs w:val="20"/>
              </w:rPr>
            </w:pPr>
            <w:r w:rsidRPr="00A83CD6">
              <w:rPr>
                <w:color w:val="2D2522"/>
                <w:sz w:val="20"/>
                <w:szCs w:val="20"/>
              </w:rPr>
              <w:t>55,40</w:t>
            </w:r>
          </w:p>
        </w:tc>
      </w:tr>
    </w:tbl>
    <w:p w:rsidR="00DC104C" w:rsidRDefault="00DC104C" w:rsidP="00486E9B">
      <w:pPr>
        <w:tabs>
          <w:tab w:val="left" w:pos="9923"/>
        </w:tabs>
        <w:ind w:firstLine="0"/>
        <w:jc w:val="center"/>
        <w:rPr>
          <w:b/>
          <w:bCs/>
        </w:rPr>
      </w:pPr>
    </w:p>
    <w:p w:rsidR="00DC104C" w:rsidRPr="00486E9B" w:rsidRDefault="00DC104C" w:rsidP="00486E9B">
      <w:pPr>
        <w:tabs>
          <w:tab w:val="left" w:pos="9923"/>
        </w:tabs>
        <w:ind w:firstLine="0"/>
        <w:jc w:val="center"/>
        <w:rPr>
          <w:b/>
          <w:bCs/>
        </w:rPr>
      </w:pPr>
    </w:p>
    <w:p w:rsidR="00DC104C" w:rsidRDefault="00DC104C" w:rsidP="00486E9B">
      <w:pPr>
        <w:tabs>
          <w:tab w:val="left" w:pos="9923"/>
        </w:tabs>
        <w:ind w:firstLine="0"/>
        <w:jc w:val="center"/>
        <w:rPr>
          <w:b/>
          <w:bCs/>
        </w:rPr>
      </w:pPr>
    </w:p>
    <w:p w:rsidR="00DC104C" w:rsidRDefault="00DC104C" w:rsidP="00486E9B">
      <w:pPr>
        <w:tabs>
          <w:tab w:val="left" w:pos="9923"/>
        </w:tabs>
        <w:ind w:firstLine="0"/>
        <w:jc w:val="center"/>
        <w:rPr>
          <w:b/>
          <w:bCs/>
        </w:rPr>
      </w:pPr>
    </w:p>
    <w:p w:rsidR="00DC104C" w:rsidRDefault="00DC104C" w:rsidP="00486E9B">
      <w:pPr>
        <w:tabs>
          <w:tab w:val="left" w:pos="9923"/>
        </w:tabs>
        <w:ind w:firstLine="0"/>
        <w:jc w:val="center"/>
        <w:rPr>
          <w:b/>
          <w:bCs/>
        </w:rPr>
      </w:pPr>
    </w:p>
    <w:p w:rsidR="00DC104C" w:rsidRDefault="00DC104C"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6F2E4E" w:rsidRDefault="006F2E4E" w:rsidP="00486E9B">
      <w:pPr>
        <w:tabs>
          <w:tab w:val="left" w:pos="9923"/>
        </w:tabs>
        <w:ind w:firstLine="0"/>
        <w:jc w:val="center"/>
        <w:rPr>
          <w:b/>
          <w:bCs/>
        </w:rPr>
      </w:pPr>
    </w:p>
    <w:p w:rsidR="00DC104C" w:rsidRPr="006F2E4E" w:rsidRDefault="00DC104C" w:rsidP="006F2E4E">
      <w:pPr>
        <w:shd w:val="clear" w:color="auto" w:fill="FFFFFF" w:themeFill="background1"/>
        <w:spacing w:before="167" w:after="84" w:line="301" w:lineRule="atLeast"/>
        <w:jc w:val="right"/>
        <w:rPr>
          <w:color w:val="2D2522"/>
        </w:rPr>
      </w:pPr>
      <w:r w:rsidRPr="006F2E4E">
        <w:rPr>
          <w:bCs/>
          <w:color w:val="2D2522"/>
        </w:rPr>
        <w:t>Таблица 43</w:t>
      </w:r>
    </w:p>
    <w:tbl>
      <w:tblPr>
        <w:tblpPr w:leftFromText="180" w:rightFromText="180" w:vertAnchor="page" w:horzAnchor="margin" w:tblpXSpec="center" w:tblpY="1642"/>
        <w:tblW w:w="15513" w:type="dxa"/>
        <w:tblBorders>
          <w:bottom w:val="single" w:sz="4" w:space="0" w:color="auto"/>
          <w:insideH w:val="single" w:sz="4" w:space="0" w:color="auto"/>
          <w:insideV w:val="single" w:sz="4" w:space="0" w:color="auto"/>
        </w:tblBorders>
        <w:tblLook w:val="00A0" w:firstRow="1" w:lastRow="0" w:firstColumn="1" w:lastColumn="0" w:noHBand="0" w:noVBand="0"/>
      </w:tblPr>
      <w:tblGrid>
        <w:gridCol w:w="3499"/>
        <w:gridCol w:w="1712"/>
        <w:gridCol w:w="550"/>
        <w:gridCol w:w="1296"/>
        <w:gridCol w:w="5103"/>
        <w:gridCol w:w="1701"/>
        <w:gridCol w:w="1652"/>
      </w:tblGrid>
      <w:tr w:rsidR="00DC104C" w:rsidRPr="00A83CD6" w:rsidTr="006F2E4E">
        <w:trPr>
          <w:trHeight w:val="852"/>
        </w:trPr>
        <w:tc>
          <w:tcPr>
            <w:tcW w:w="15513" w:type="dxa"/>
            <w:gridSpan w:val="7"/>
            <w:shd w:val="clear" w:color="auto" w:fill="365F91"/>
            <w:noWrap/>
            <w:vAlign w:val="center"/>
          </w:tcPr>
          <w:p w:rsidR="00DC104C" w:rsidRPr="006F2E4E" w:rsidRDefault="006A793F" w:rsidP="006F2E4E">
            <w:pPr>
              <w:spacing w:line="240" w:lineRule="auto"/>
              <w:ind w:firstLine="0"/>
              <w:jc w:val="center"/>
              <w:rPr>
                <w:bCs/>
                <w:color w:val="FFFFFF"/>
                <w:sz w:val="24"/>
                <w:szCs w:val="24"/>
              </w:rPr>
            </w:pPr>
            <w:r>
              <w:rPr>
                <w:bCs/>
                <w:color w:val="FFFFFF"/>
                <w:sz w:val="24"/>
                <w:szCs w:val="24"/>
              </w:rPr>
              <w:t>Размер оплаты</w:t>
            </w:r>
          </w:p>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за тепловую энергию для населе</w:t>
            </w:r>
            <w:r w:rsidR="006F2E4E">
              <w:rPr>
                <w:bCs/>
                <w:color w:val="FFFFFF"/>
                <w:sz w:val="24"/>
                <w:szCs w:val="24"/>
              </w:rPr>
              <w:t xml:space="preserve">ния, оплачивающего производство </w:t>
            </w:r>
            <w:r w:rsidRPr="006F2E4E">
              <w:rPr>
                <w:bCs/>
                <w:color w:val="FFFFFF"/>
                <w:sz w:val="24"/>
                <w:szCs w:val="24"/>
              </w:rPr>
              <w:t>и передачу тепловой энергии</w:t>
            </w:r>
            <w:r w:rsidR="006F2E4E">
              <w:rPr>
                <w:bCs/>
                <w:color w:val="FFFFFF"/>
                <w:sz w:val="24"/>
                <w:szCs w:val="24"/>
              </w:rPr>
              <w:t xml:space="preserve"> ОАО "Теплосеть" г.Невинномысск </w:t>
            </w:r>
            <w:r w:rsidRPr="006F2E4E">
              <w:rPr>
                <w:bCs/>
                <w:color w:val="FFFFFF"/>
                <w:sz w:val="24"/>
                <w:szCs w:val="24"/>
              </w:rPr>
              <w:t>на 2012 год</w:t>
            </w:r>
          </w:p>
        </w:tc>
      </w:tr>
      <w:tr w:rsidR="00DC104C" w:rsidRPr="00A83CD6" w:rsidTr="006F2E4E">
        <w:trPr>
          <w:trHeight w:val="556"/>
        </w:trPr>
        <w:tc>
          <w:tcPr>
            <w:tcW w:w="3499" w:type="dxa"/>
            <w:vMerge w:val="restart"/>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1. Отопление - равными долями в течение календарного года</w:t>
            </w:r>
          </w:p>
        </w:tc>
        <w:tc>
          <w:tcPr>
            <w:tcW w:w="3558" w:type="dxa"/>
            <w:gridSpan w:val="3"/>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Тариф, руб/Гкал с НДС</w:t>
            </w:r>
          </w:p>
        </w:tc>
        <w:tc>
          <w:tcPr>
            <w:tcW w:w="5103" w:type="dxa"/>
            <w:vMerge w:val="restart"/>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Норматив потребления тепловой энергии на отопление (общей площади квартиры или жилой площади для общежитий) в месяц, Гкал на 1 кв. м</w:t>
            </w:r>
          </w:p>
        </w:tc>
        <w:tc>
          <w:tcPr>
            <w:tcW w:w="3353" w:type="dxa"/>
            <w:gridSpan w:val="2"/>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Размер оплаты отопления за 1 кв.м в месяц, руб.</w:t>
            </w:r>
          </w:p>
        </w:tc>
      </w:tr>
      <w:tr w:rsidR="00DC104C" w:rsidRPr="00A83CD6" w:rsidTr="006F2E4E">
        <w:trPr>
          <w:trHeight w:val="550"/>
        </w:trPr>
        <w:tc>
          <w:tcPr>
            <w:tcW w:w="3499" w:type="dxa"/>
            <w:vMerge/>
            <w:shd w:val="clear" w:color="auto" w:fill="365F91"/>
            <w:vAlign w:val="center"/>
          </w:tcPr>
          <w:p w:rsidR="00DC104C" w:rsidRPr="006F2E4E" w:rsidRDefault="00DC104C" w:rsidP="006F2E4E">
            <w:pPr>
              <w:spacing w:line="240" w:lineRule="auto"/>
              <w:ind w:firstLine="0"/>
              <w:jc w:val="center"/>
              <w:rPr>
                <w:bCs/>
                <w:color w:val="FFFFFF"/>
                <w:sz w:val="24"/>
                <w:szCs w:val="24"/>
              </w:rPr>
            </w:pPr>
          </w:p>
        </w:tc>
        <w:tc>
          <w:tcPr>
            <w:tcW w:w="1712"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01.07.2012 по 31.08.2012</w:t>
            </w:r>
          </w:p>
        </w:tc>
        <w:tc>
          <w:tcPr>
            <w:tcW w:w="1846" w:type="dxa"/>
            <w:gridSpan w:val="2"/>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01.09.2012 по 31.12.2012</w:t>
            </w:r>
          </w:p>
        </w:tc>
        <w:tc>
          <w:tcPr>
            <w:tcW w:w="5103" w:type="dxa"/>
            <w:vMerge/>
            <w:shd w:val="clear" w:color="auto" w:fill="365F91"/>
            <w:vAlign w:val="center"/>
          </w:tcPr>
          <w:p w:rsidR="00DC104C" w:rsidRPr="006F2E4E" w:rsidRDefault="00DC104C" w:rsidP="006F2E4E">
            <w:pPr>
              <w:spacing w:line="240" w:lineRule="auto"/>
              <w:ind w:firstLine="0"/>
              <w:jc w:val="center"/>
              <w:rPr>
                <w:bCs/>
                <w:color w:val="FFFFFF"/>
                <w:sz w:val="24"/>
                <w:szCs w:val="24"/>
              </w:rPr>
            </w:pPr>
          </w:p>
        </w:tc>
        <w:tc>
          <w:tcPr>
            <w:tcW w:w="1701"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01.07.2012 по 31.08.2012</w:t>
            </w:r>
          </w:p>
        </w:tc>
        <w:tc>
          <w:tcPr>
            <w:tcW w:w="1652"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01.09.2012 по 31.12.2012</w:t>
            </w:r>
          </w:p>
        </w:tc>
      </w:tr>
      <w:tr w:rsidR="00DC104C" w:rsidRPr="00A83CD6" w:rsidTr="006F2E4E">
        <w:trPr>
          <w:trHeight w:val="307"/>
        </w:trPr>
        <w:tc>
          <w:tcPr>
            <w:tcW w:w="15513" w:type="dxa"/>
            <w:gridSpan w:val="7"/>
            <w:shd w:val="clear" w:color="auto" w:fill="365F91"/>
            <w:noWrap/>
            <w:vAlign w:val="center"/>
          </w:tcPr>
          <w:p w:rsidR="00DC104C" w:rsidRPr="006A793F" w:rsidRDefault="00DC104C" w:rsidP="00A83CD6">
            <w:pPr>
              <w:jc w:val="center"/>
              <w:rPr>
                <w:b/>
                <w:bCs/>
                <w:color w:val="FFFFFF"/>
              </w:rPr>
            </w:pPr>
            <w:r w:rsidRPr="006A793F">
              <w:rPr>
                <w:b/>
                <w:bCs/>
                <w:color w:val="FFFFFF"/>
              </w:rPr>
              <w:t>Жилые дома:</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Одноэтажные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0,0248</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24,68</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26,05</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Двухэтажные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0,0249</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24,78</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26,16</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Трехэтажные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0,0151</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15,03</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15,86</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Четырехэтажные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0,0152</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15,13</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15,97</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Пятиэтажные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0,0123</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12,24</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12,92</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Семиэтажные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0,0127</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12,64</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13,34</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Девятиэтажные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0,0130</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12,94</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13,66</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Десятиэтажные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0,0130</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12,94</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13,66</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Шестнадцатиэтажные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0,0136</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13,54</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14,29</w:t>
            </w:r>
          </w:p>
        </w:tc>
      </w:tr>
      <w:tr w:rsidR="00DC104C" w:rsidRPr="00A83CD6" w:rsidTr="006F2E4E">
        <w:trPr>
          <w:trHeight w:val="307"/>
        </w:trPr>
        <w:tc>
          <w:tcPr>
            <w:tcW w:w="15513" w:type="dxa"/>
            <w:gridSpan w:val="7"/>
            <w:shd w:val="clear" w:color="auto" w:fill="365F91"/>
            <w:noWrap/>
            <w:vAlign w:val="center"/>
          </w:tcPr>
          <w:p w:rsidR="00DC104C" w:rsidRPr="006F2E4E" w:rsidRDefault="00DC104C" w:rsidP="006F2E4E">
            <w:pPr>
              <w:ind w:firstLine="0"/>
              <w:jc w:val="center"/>
              <w:rPr>
                <w:b/>
                <w:bCs/>
                <w:color w:val="FFFFFF"/>
                <w:sz w:val="24"/>
                <w:szCs w:val="24"/>
              </w:rPr>
            </w:pPr>
            <w:r w:rsidRPr="006F2E4E">
              <w:rPr>
                <w:b/>
                <w:bCs/>
                <w:color w:val="FFFFFF"/>
                <w:sz w:val="24"/>
                <w:szCs w:val="24"/>
              </w:rPr>
              <w:t>Жилые дома, ранее использовавшиеся в качестве общежитий:</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Двухэтажные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0,0411</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40,91</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43,18</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Четырехэтажные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0,0288</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28,67</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30,26</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Пятиэтажные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0,0235</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23,39</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24,69</w:t>
            </w:r>
          </w:p>
        </w:tc>
      </w:tr>
      <w:tr w:rsidR="00DC104C" w:rsidRPr="00A83CD6" w:rsidTr="006F2E4E">
        <w:trPr>
          <w:trHeight w:val="307"/>
        </w:trPr>
        <w:tc>
          <w:tcPr>
            <w:tcW w:w="3499"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Девятиэтажные</w:t>
            </w:r>
          </w:p>
        </w:tc>
        <w:tc>
          <w:tcPr>
            <w:tcW w:w="171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0,0269</w:t>
            </w:r>
          </w:p>
        </w:tc>
        <w:tc>
          <w:tcPr>
            <w:tcW w:w="1701"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26,77</w:t>
            </w:r>
          </w:p>
        </w:tc>
        <w:tc>
          <w:tcPr>
            <w:tcW w:w="1652" w:type="dxa"/>
            <w:noWrap/>
            <w:vAlign w:val="center"/>
          </w:tcPr>
          <w:p w:rsidR="00DC104C" w:rsidRPr="00A83CD6" w:rsidRDefault="00DC104C" w:rsidP="006F2E4E">
            <w:pPr>
              <w:ind w:firstLine="0"/>
              <w:jc w:val="center"/>
              <w:rPr>
                <w:color w:val="000000"/>
                <w:sz w:val="20"/>
                <w:szCs w:val="20"/>
              </w:rPr>
            </w:pPr>
            <w:r w:rsidRPr="00A83CD6">
              <w:rPr>
                <w:color w:val="000000"/>
                <w:sz w:val="20"/>
                <w:szCs w:val="20"/>
              </w:rPr>
              <w:t>28,26</w:t>
            </w:r>
          </w:p>
        </w:tc>
      </w:tr>
      <w:tr w:rsidR="00DC104C" w:rsidRPr="00A83CD6" w:rsidTr="006F2E4E">
        <w:trPr>
          <w:trHeight w:val="844"/>
        </w:trPr>
        <w:tc>
          <w:tcPr>
            <w:tcW w:w="3499" w:type="dxa"/>
            <w:vMerge w:val="restart"/>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2. Горячее водоснабжение (по нормативу)</w:t>
            </w:r>
          </w:p>
        </w:tc>
        <w:tc>
          <w:tcPr>
            <w:tcW w:w="3558" w:type="dxa"/>
            <w:gridSpan w:val="3"/>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Тариф, руб/Гкал с НДС</w:t>
            </w:r>
          </w:p>
        </w:tc>
        <w:tc>
          <w:tcPr>
            <w:tcW w:w="5103" w:type="dxa"/>
            <w:vMerge w:val="restart"/>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Норматив потребления для подогрева холодной воды на 1 чел. в месяц, Гкал</w:t>
            </w:r>
          </w:p>
        </w:tc>
        <w:tc>
          <w:tcPr>
            <w:tcW w:w="3353" w:type="dxa"/>
            <w:gridSpan w:val="2"/>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Размер оплаты за подогрев холодной воды на 1 чел. в месяц, руб.</w:t>
            </w:r>
          </w:p>
        </w:tc>
      </w:tr>
      <w:tr w:rsidR="00DC104C" w:rsidRPr="00A83CD6" w:rsidTr="006F2E4E">
        <w:trPr>
          <w:trHeight w:val="691"/>
        </w:trPr>
        <w:tc>
          <w:tcPr>
            <w:tcW w:w="3499" w:type="dxa"/>
            <w:vMerge/>
            <w:shd w:val="clear" w:color="auto" w:fill="365F91"/>
            <w:vAlign w:val="center"/>
          </w:tcPr>
          <w:p w:rsidR="00DC104C" w:rsidRPr="006F2E4E" w:rsidRDefault="00DC104C" w:rsidP="006F2E4E">
            <w:pPr>
              <w:spacing w:line="240" w:lineRule="auto"/>
              <w:ind w:firstLine="0"/>
              <w:jc w:val="center"/>
              <w:rPr>
                <w:bCs/>
                <w:color w:val="FFFFFF"/>
                <w:sz w:val="24"/>
                <w:szCs w:val="24"/>
              </w:rPr>
            </w:pPr>
          </w:p>
        </w:tc>
        <w:tc>
          <w:tcPr>
            <w:tcW w:w="1712"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01.07.2012 по 31.08.2012</w:t>
            </w:r>
          </w:p>
        </w:tc>
        <w:tc>
          <w:tcPr>
            <w:tcW w:w="1846" w:type="dxa"/>
            <w:gridSpan w:val="2"/>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01.09.2012 по 31.12.2012</w:t>
            </w:r>
          </w:p>
        </w:tc>
        <w:tc>
          <w:tcPr>
            <w:tcW w:w="5103" w:type="dxa"/>
            <w:vMerge/>
            <w:shd w:val="clear" w:color="auto" w:fill="365F91"/>
            <w:vAlign w:val="center"/>
          </w:tcPr>
          <w:p w:rsidR="00DC104C" w:rsidRPr="006F2E4E" w:rsidRDefault="00DC104C" w:rsidP="006F2E4E">
            <w:pPr>
              <w:spacing w:line="240" w:lineRule="auto"/>
              <w:ind w:firstLine="0"/>
              <w:jc w:val="center"/>
              <w:rPr>
                <w:bCs/>
                <w:color w:val="FFFFFF"/>
                <w:sz w:val="24"/>
                <w:szCs w:val="24"/>
              </w:rPr>
            </w:pPr>
          </w:p>
        </w:tc>
        <w:tc>
          <w:tcPr>
            <w:tcW w:w="1701"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01.07.2012 по 31.08.2012</w:t>
            </w:r>
          </w:p>
        </w:tc>
        <w:tc>
          <w:tcPr>
            <w:tcW w:w="1652"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01.09.2012 по 31.12.2012</w:t>
            </w:r>
          </w:p>
        </w:tc>
      </w:tr>
      <w:tr w:rsidR="00DC104C" w:rsidRPr="00A83CD6" w:rsidTr="006F2E4E">
        <w:trPr>
          <w:trHeight w:val="1556"/>
        </w:trPr>
        <w:tc>
          <w:tcPr>
            <w:tcW w:w="3499" w:type="dxa"/>
            <w:vAlign w:val="center"/>
          </w:tcPr>
          <w:p w:rsidR="00DC104C" w:rsidRPr="00A83CD6" w:rsidRDefault="00DC104C" w:rsidP="006F2E4E">
            <w:pPr>
              <w:spacing w:line="240" w:lineRule="auto"/>
              <w:ind w:firstLine="0"/>
              <w:jc w:val="left"/>
              <w:rPr>
                <w:color w:val="000000"/>
                <w:sz w:val="20"/>
                <w:szCs w:val="20"/>
              </w:rPr>
            </w:pPr>
            <w:r w:rsidRPr="00A83CD6">
              <w:rPr>
                <w:color w:val="000000"/>
                <w:sz w:val="20"/>
                <w:szCs w:val="20"/>
              </w:rPr>
              <w:t>- подогрев холодной воды в жилых домах с системой централизованного  теплоснабжения, не оборудованных прибором учета тепла (с нормой расхода горячей воды 131 литр в сутки)</w:t>
            </w:r>
          </w:p>
        </w:tc>
        <w:tc>
          <w:tcPr>
            <w:tcW w:w="171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0,213</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212,01</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223,77</w:t>
            </w:r>
          </w:p>
        </w:tc>
      </w:tr>
      <w:tr w:rsidR="00DC104C" w:rsidRPr="00A83CD6" w:rsidTr="006F2E4E">
        <w:trPr>
          <w:trHeight w:val="1124"/>
        </w:trPr>
        <w:tc>
          <w:tcPr>
            <w:tcW w:w="3499" w:type="dxa"/>
            <w:vAlign w:val="center"/>
          </w:tcPr>
          <w:p w:rsidR="00DC104C" w:rsidRPr="00A83CD6" w:rsidRDefault="00DC104C" w:rsidP="006F2E4E">
            <w:pPr>
              <w:spacing w:line="240" w:lineRule="auto"/>
              <w:ind w:firstLine="0"/>
              <w:jc w:val="left"/>
              <w:rPr>
                <w:color w:val="000000"/>
                <w:sz w:val="20"/>
                <w:szCs w:val="20"/>
              </w:rPr>
            </w:pPr>
            <w:r w:rsidRPr="00A83CD6">
              <w:rPr>
                <w:color w:val="000000"/>
                <w:sz w:val="20"/>
                <w:szCs w:val="20"/>
              </w:rPr>
              <w:t>- подогрев холодной воды в жилых домах с системой централизованного теплоснабжения, не оборудованных прибором учета тепла, с умывальниками и душами (с нормой расхода горячей воды 85 литров в сутки)</w:t>
            </w:r>
          </w:p>
        </w:tc>
        <w:tc>
          <w:tcPr>
            <w:tcW w:w="171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0,138</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137,36</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144,97</w:t>
            </w:r>
          </w:p>
        </w:tc>
      </w:tr>
      <w:tr w:rsidR="00DC104C" w:rsidRPr="00A83CD6" w:rsidTr="006F2E4E">
        <w:trPr>
          <w:trHeight w:val="637"/>
        </w:trPr>
        <w:tc>
          <w:tcPr>
            <w:tcW w:w="3499" w:type="dxa"/>
            <w:vAlign w:val="center"/>
          </w:tcPr>
          <w:p w:rsidR="00DC104C" w:rsidRPr="00A83CD6" w:rsidRDefault="00DC104C" w:rsidP="006F2E4E">
            <w:pPr>
              <w:spacing w:line="240" w:lineRule="auto"/>
              <w:ind w:firstLine="0"/>
              <w:jc w:val="left"/>
              <w:rPr>
                <w:color w:val="000000"/>
                <w:sz w:val="20"/>
                <w:szCs w:val="20"/>
              </w:rPr>
            </w:pPr>
            <w:r w:rsidRPr="00A83CD6">
              <w:rPr>
                <w:color w:val="000000"/>
                <w:sz w:val="20"/>
                <w:szCs w:val="20"/>
              </w:rPr>
              <w:t>- подогрев холодной воды в жилых домах с системой централизованного теплоснабжения, не оборудованных прибором учета тепла, с сидячими ваннами с душами (с нормой расхода горячей воды 90 литров в сутки)</w:t>
            </w:r>
          </w:p>
        </w:tc>
        <w:tc>
          <w:tcPr>
            <w:tcW w:w="171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0,146</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145,32</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153,38</w:t>
            </w:r>
          </w:p>
        </w:tc>
      </w:tr>
      <w:tr w:rsidR="00DC104C" w:rsidRPr="00A83CD6" w:rsidTr="006F2E4E">
        <w:trPr>
          <w:trHeight w:val="374"/>
        </w:trPr>
        <w:tc>
          <w:tcPr>
            <w:tcW w:w="3499" w:type="dxa"/>
            <w:vAlign w:val="center"/>
          </w:tcPr>
          <w:p w:rsidR="00DC104C" w:rsidRPr="00A83CD6" w:rsidRDefault="00DC104C" w:rsidP="006F2E4E">
            <w:pPr>
              <w:spacing w:line="240" w:lineRule="auto"/>
              <w:ind w:firstLine="0"/>
              <w:jc w:val="left"/>
              <w:rPr>
                <w:color w:val="000000"/>
                <w:sz w:val="20"/>
                <w:szCs w:val="20"/>
              </w:rPr>
            </w:pPr>
            <w:r w:rsidRPr="00A83CD6">
              <w:rPr>
                <w:color w:val="000000"/>
                <w:sz w:val="20"/>
                <w:szCs w:val="20"/>
              </w:rPr>
              <w:t>- подогрев холодной воды в общежитиях, не оборудованных прибором учета тепла, с общими душевыми (с нормой расхода горячей воды 64 литра в сутки)</w:t>
            </w:r>
          </w:p>
        </w:tc>
        <w:tc>
          <w:tcPr>
            <w:tcW w:w="171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0,104</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103,52</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109,26</w:t>
            </w:r>
          </w:p>
        </w:tc>
      </w:tr>
      <w:tr w:rsidR="00DC104C" w:rsidRPr="00A83CD6" w:rsidTr="006F2E4E">
        <w:trPr>
          <w:trHeight w:val="787"/>
        </w:trPr>
        <w:tc>
          <w:tcPr>
            <w:tcW w:w="3499" w:type="dxa"/>
            <w:vAlign w:val="center"/>
          </w:tcPr>
          <w:p w:rsidR="00DC104C" w:rsidRPr="00A83CD6" w:rsidRDefault="00DC104C" w:rsidP="006F2E4E">
            <w:pPr>
              <w:spacing w:line="240" w:lineRule="auto"/>
              <w:ind w:firstLine="0"/>
              <w:jc w:val="left"/>
              <w:rPr>
                <w:color w:val="000000"/>
                <w:sz w:val="20"/>
                <w:szCs w:val="20"/>
              </w:rPr>
            </w:pPr>
            <w:r w:rsidRPr="00A83CD6">
              <w:rPr>
                <w:color w:val="000000"/>
                <w:sz w:val="20"/>
                <w:szCs w:val="20"/>
              </w:rPr>
              <w:t>- подогрев холодной воды в общежитиях, не оборудованных прибором учета тепла с душевыми во всех жилых комнатах (с нормой расхода горячей воды 76 литров в сутки)</w:t>
            </w:r>
          </w:p>
        </w:tc>
        <w:tc>
          <w:tcPr>
            <w:tcW w:w="171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0,124</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123,42</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130,27</w:t>
            </w:r>
          </w:p>
        </w:tc>
      </w:tr>
      <w:tr w:rsidR="00DC104C" w:rsidRPr="00A83CD6" w:rsidTr="006F2E4E">
        <w:trPr>
          <w:trHeight w:val="1232"/>
        </w:trPr>
        <w:tc>
          <w:tcPr>
            <w:tcW w:w="3499" w:type="dxa"/>
            <w:vAlign w:val="center"/>
          </w:tcPr>
          <w:p w:rsidR="00DC104C" w:rsidRPr="00A83CD6" w:rsidRDefault="00DC104C" w:rsidP="006F2E4E">
            <w:pPr>
              <w:spacing w:line="240" w:lineRule="auto"/>
              <w:ind w:firstLine="0"/>
              <w:jc w:val="left"/>
              <w:rPr>
                <w:color w:val="000000"/>
                <w:sz w:val="20"/>
                <w:szCs w:val="20"/>
              </w:rPr>
            </w:pPr>
            <w:r w:rsidRPr="00A83CD6">
              <w:rPr>
                <w:color w:val="000000"/>
                <w:sz w:val="20"/>
                <w:szCs w:val="20"/>
              </w:rPr>
              <w:t>- подогрев холодной воды в общежитиях, не оборудованных прибором учета тепла, с общими кухнями и блоками душевых на этажах при жилых комнатах каждой секции здания (с нормой расхода горячей воды 102 литра в сутки)</w:t>
            </w:r>
          </w:p>
        </w:tc>
        <w:tc>
          <w:tcPr>
            <w:tcW w:w="171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846"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0,165</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164,23</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173,34</w:t>
            </w:r>
          </w:p>
        </w:tc>
      </w:tr>
      <w:tr w:rsidR="00DC104C" w:rsidRPr="00A83CD6" w:rsidTr="006F2E4E">
        <w:trPr>
          <w:trHeight w:val="767"/>
        </w:trPr>
        <w:tc>
          <w:tcPr>
            <w:tcW w:w="3499" w:type="dxa"/>
            <w:vMerge w:val="restart"/>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3. Горячее водоснабжение (по прибору учета)</w:t>
            </w:r>
          </w:p>
        </w:tc>
        <w:tc>
          <w:tcPr>
            <w:tcW w:w="3558" w:type="dxa"/>
            <w:gridSpan w:val="3"/>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Тариф, руб/Гкал с НДС</w:t>
            </w:r>
          </w:p>
        </w:tc>
        <w:tc>
          <w:tcPr>
            <w:tcW w:w="5103" w:type="dxa"/>
            <w:vMerge w:val="restart"/>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Норматив потребления тепловой энергии на подогрев 1 куб.м , Гкал/куб.м</w:t>
            </w:r>
          </w:p>
        </w:tc>
        <w:tc>
          <w:tcPr>
            <w:tcW w:w="3353" w:type="dxa"/>
            <w:gridSpan w:val="2"/>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Размер оплаты за подогрев  1 куб.м холодной воды до температуры горячей, руб.</w:t>
            </w:r>
          </w:p>
        </w:tc>
      </w:tr>
      <w:tr w:rsidR="00DC104C" w:rsidRPr="00A83CD6" w:rsidTr="006F2E4E">
        <w:trPr>
          <w:trHeight w:val="1228"/>
        </w:trPr>
        <w:tc>
          <w:tcPr>
            <w:tcW w:w="3499" w:type="dxa"/>
            <w:vMerge/>
            <w:shd w:val="clear" w:color="auto" w:fill="365F91"/>
            <w:vAlign w:val="center"/>
          </w:tcPr>
          <w:p w:rsidR="00DC104C" w:rsidRPr="006F2E4E" w:rsidRDefault="00DC104C" w:rsidP="006F2E4E">
            <w:pPr>
              <w:spacing w:line="240" w:lineRule="auto"/>
              <w:ind w:firstLine="0"/>
              <w:jc w:val="center"/>
              <w:rPr>
                <w:bCs/>
                <w:color w:val="FFFFFF"/>
                <w:sz w:val="24"/>
                <w:szCs w:val="24"/>
              </w:rPr>
            </w:pPr>
          </w:p>
        </w:tc>
        <w:tc>
          <w:tcPr>
            <w:tcW w:w="2262" w:type="dxa"/>
            <w:gridSpan w:val="2"/>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01.07.2012 по 31.08.2012</w:t>
            </w:r>
          </w:p>
        </w:tc>
        <w:tc>
          <w:tcPr>
            <w:tcW w:w="1296"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01.09.2012 по 31.12.2012</w:t>
            </w:r>
          </w:p>
        </w:tc>
        <w:tc>
          <w:tcPr>
            <w:tcW w:w="5103" w:type="dxa"/>
            <w:vMerge/>
            <w:shd w:val="clear" w:color="auto" w:fill="365F91"/>
            <w:vAlign w:val="center"/>
          </w:tcPr>
          <w:p w:rsidR="00DC104C" w:rsidRPr="006F2E4E" w:rsidRDefault="00DC104C" w:rsidP="006F2E4E">
            <w:pPr>
              <w:spacing w:line="240" w:lineRule="auto"/>
              <w:ind w:firstLine="0"/>
              <w:jc w:val="center"/>
              <w:rPr>
                <w:bCs/>
                <w:color w:val="FFFFFF"/>
                <w:sz w:val="24"/>
                <w:szCs w:val="24"/>
              </w:rPr>
            </w:pPr>
          </w:p>
        </w:tc>
        <w:tc>
          <w:tcPr>
            <w:tcW w:w="1701"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01.07.2012 по 31.08.2012</w:t>
            </w:r>
          </w:p>
        </w:tc>
        <w:tc>
          <w:tcPr>
            <w:tcW w:w="1652" w:type="dxa"/>
            <w:shd w:val="clear" w:color="auto" w:fill="365F91"/>
            <w:vAlign w:val="center"/>
          </w:tcPr>
          <w:p w:rsidR="00DC104C" w:rsidRPr="006F2E4E" w:rsidRDefault="00DC104C" w:rsidP="006F2E4E">
            <w:pPr>
              <w:spacing w:line="240" w:lineRule="auto"/>
              <w:ind w:firstLine="0"/>
              <w:jc w:val="center"/>
              <w:rPr>
                <w:bCs/>
                <w:color w:val="FFFFFF"/>
                <w:sz w:val="24"/>
                <w:szCs w:val="24"/>
              </w:rPr>
            </w:pPr>
            <w:r w:rsidRPr="006F2E4E">
              <w:rPr>
                <w:bCs/>
                <w:color w:val="FFFFFF"/>
                <w:sz w:val="24"/>
                <w:szCs w:val="24"/>
              </w:rPr>
              <w:t>с 01.09.2012 по 31.12.2012</w:t>
            </w:r>
          </w:p>
        </w:tc>
      </w:tr>
      <w:tr w:rsidR="00DC104C" w:rsidRPr="00A83CD6" w:rsidTr="006F2E4E">
        <w:trPr>
          <w:trHeight w:val="982"/>
        </w:trPr>
        <w:tc>
          <w:tcPr>
            <w:tcW w:w="3499" w:type="dxa"/>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 подогрев 1 куб. м холодной воды до температуры горячей воды</w:t>
            </w:r>
          </w:p>
        </w:tc>
        <w:tc>
          <w:tcPr>
            <w:tcW w:w="2262" w:type="dxa"/>
            <w:gridSpan w:val="2"/>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995,34</w:t>
            </w:r>
          </w:p>
        </w:tc>
        <w:tc>
          <w:tcPr>
            <w:tcW w:w="1296"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1050,54</w:t>
            </w:r>
          </w:p>
        </w:tc>
        <w:tc>
          <w:tcPr>
            <w:tcW w:w="5103"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0,059</w:t>
            </w:r>
          </w:p>
        </w:tc>
        <w:tc>
          <w:tcPr>
            <w:tcW w:w="1701"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58,73</w:t>
            </w:r>
          </w:p>
        </w:tc>
        <w:tc>
          <w:tcPr>
            <w:tcW w:w="1652" w:type="dxa"/>
            <w:noWrap/>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61,98</w:t>
            </w:r>
          </w:p>
        </w:tc>
      </w:tr>
    </w:tbl>
    <w:p w:rsidR="00DC104C" w:rsidRDefault="00DC104C" w:rsidP="00961E07">
      <w:pPr>
        <w:tabs>
          <w:tab w:val="left" w:pos="9923"/>
        </w:tabs>
        <w:ind w:firstLine="0"/>
        <w:rPr>
          <w:b/>
          <w:bCs/>
        </w:rPr>
      </w:pPr>
    </w:p>
    <w:p w:rsidR="00DC104C" w:rsidRPr="006F2E4E" w:rsidRDefault="00DC104C" w:rsidP="006F2E4E">
      <w:pPr>
        <w:pStyle w:val="aa"/>
        <w:spacing w:before="167" w:beforeAutospacing="0" w:after="84" w:afterAutospacing="0" w:line="301" w:lineRule="atLeast"/>
        <w:jc w:val="center"/>
        <w:rPr>
          <w:rStyle w:val="afa"/>
          <w:b w:val="0"/>
          <w:color w:val="2D2522"/>
          <w:sz w:val="28"/>
          <w:szCs w:val="28"/>
        </w:rPr>
      </w:pPr>
      <w:r w:rsidRPr="006F2E4E">
        <w:rPr>
          <w:rStyle w:val="afa"/>
          <w:b w:val="0"/>
          <w:color w:val="2D2522"/>
          <w:sz w:val="28"/>
          <w:szCs w:val="28"/>
        </w:rPr>
        <w:t>Постановлением Региональной тарифной комиссии Ставропольского края от 22 марта 2013 года № 20/2 внесены изменения в постановление от 29 ноября 2012 года № 60/2  и установлены следующие тарифы на тепловуюэнергию на 2013 год:</w:t>
      </w:r>
    </w:p>
    <w:p w:rsidR="00DC104C" w:rsidRPr="006F2E4E" w:rsidRDefault="00DC104C" w:rsidP="006F2E4E">
      <w:pPr>
        <w:spacing w:before="167" w:after="84" w:line="301" w:lineRule="atLeast"/>
        <w:jc w:val="right"/>
        <w:rPr>
          <w:color w:val="2D2522"/>
        </w:rPr>
      </w:pPr>
      <w:r w:rsidRPr="006F2E4E">
        <w:rPr>
          <w:bCs/>
          <w:color w:val="2D2522"/>
        </w:rPr>
        <w:t>Таблица 44</w:t>
      </w:r>
    </w:p>
    <w:tbl>
      <w:tblPr>
        <w:tblW w:w="4500" w:type="pct"/>
        <w:jc w:val="center"/>
        <w:tblBorders>
          <w:bottom w:val="single" w:sz="4" w:space="0" w:color="auto"/>
          <w:insideH w:val="single" w:sz="4" w:space="0" w:color="auto"/>
          <w:insideV w:val="single" w:sz="4" w:space="0" w:color="auto"/>
        </w:tblBorders>
        <w:tblLook w:val="00A0" w:firstRow="1" w:lastRow="0" w:firstColumn="1" w:lastColumn="0" w:noHBand="0" w:noVBand="0"/>
      </w:tblPr>
      <w:tblGrid>
        <w:gridCol w:w="1105"/>
        <w:gridCol w:w="3067"/>
        <w:gridCol w:w="3753"/>
        <w:gridCol w:w="6405"/>
      </w:tblGrid>
      <w:tr w:rsidR="00DC104C" w:rsidRPr="00A83CD6">
        <w:trPr>
          <w:jc w:val="center"/>
        </w:trPr>
        <w:tc>
          <w:tcPr>
            <w:tcW w:w="0" w:type="auto"/>
            <w:shd w:val="clear" w:color="auto" w:fill="365F91"/>
          </w:tcPr>
          <w:p w:rsidR="00DC104C" w:rsidRPr="006F2E4E" w:rsidRDefault="00DC104C" w:rsidP="006F2E4E">
            <w:pPr>
              <w:spacing w:line="301" w:lineRule="atLeast"/>
              <w:ind w:firstLine="0"/>
              <w:rPr>
                <w:b/>
                <w:bCs/>
                <w:color w:val="FFFFFF"/>
                <w:sz w:val="24"/>
                <w:szCs w:val="24"/>
              </w:rPr>
            </w:pPr>
            <w:r w:rsidRPr="006F2E4E">
              <w:rPr>
                <w:b/>
                <w:bCs/>
                <w:color w:val="FFFFFF"/>
                <w:sz w:val="24"/>
                <w:szCs w:val="24"/>
              </w:rPr>
              <w:t>№ п/п</w:t>
            </w:r>
          </w:p>
        </w:tc>
        <w:tc>
          <w:tcPr>
            <w:tcW w:w="0" w:type="auto"/>
            <w:shd w:val="clear" w:color="auto" w:fill="365F91"/>
          </w:tcPr>
          <w:p w:rsidR="00DC104C" w:rsidRPr="006F2E4E" w:rsidRDefault="00DC104C" w:rsidP="006F2E4E">
            <w:pPr>
              <w:spacing w:line="301" w:lineRule="atLeast"/>
              <w:ind w:firstLine="0"/>
              <w:rPr>
                <w:b/>
                <w:bCs/>
                <w:color w:val="FFFFFF"/>
                <w:sz w:val="24"/>
                <w:szCs w:val="24"/>
              </w:rPr>
            </w:pPr>
          </w:p>
        </w:tc>
        <w:tc>
          <w:tcPr>
            <w:tcW w:w="0" w:type="auto"/>
            <w:shd w:val="clear" w:color="auto" w:fill="365F91"/>
          </w:tcPr>
          <w:p w:rsidR="00DC104C" w:rsidRPr="006F2E4E" w:rsidRDefault="00DC104C" w:rsidP="006F2E4E">
            <w:pPr>
              <w:spacing w:line="301" w:lineRule="atLeast"/>
              <w:ind w:firstLine="0"/>
              <w:rPr>
                <w:b/>
                <w:bCs/>
                <w:color w:val="FFFFFF"/>
                <w:sz w:val="24"/>
                <w:szCs w:val="24"/>
              </w:rPr>
            </w:pPr>
            <w:r w:rsidRPr="006F2E4E">
              <w:rPr>
                <w:b/>
                <w:bCs/>
                <w:color w:val="FFFFFF"/>
                <w:sz w:val="24"/>
                <w:szCs w:val="24"/>
              </w:rPr>
              <w:t>Период действия тарифа</w:t>
            </w:r>
          </w:p>
        </w:tc>
        <w:tc>
          <w:tcPr>
            <w:tcW w:w="0" w:type="auto"/>
            <w:shd w:val="clear" w:color="auto" w:fill="365F91"/>
          </w:tcPr>
          <w:p w:rsidR="00DC104C" w:rsidRPr="006F2E4E" w:rsidRDefault="00DC104C" w:rsidP="006F2E4E">
            <w:pPr>
              <w:spacing w:line="301" w:lineRule="atLeast"/>
              <w:ind w:firstLine="0"/>
              <w:rPr>
                <w:b/>
                <w:bCs/>
                <w:color w:val="FFFFFF"/>
                <w:sz w:val="24"/>
                <w:szCs w:val="24"/>
              </w:rPr>
            </w:pPr>
            <w:r w:rsidRPr="006F2E4E">
              <w:rPr>
                <w:b/>
                <w:bCs/>
                <w:color w:val="FFFFFF"/>
                <w:sz w:val="24"/>
                <w:szCs w:val="24"/>
              </w:rPr>
              <w:t>Тариф на тепловую энергию в горячей воде</w:t>
            </w:r>
          </w:p>
        </w:tc>
      </w:tr>
      <w:tr w:rsidR="00DC104C" w:rsidRPr="00A83CD6">
        <w:trPr>
          <w:jc w:val="center"/>
        </w:trPr>
        <w:tc>
          <w:tcPr>
            <w:tcW w:w="0" w:type="auto"/>
            <w:shd w:val="clear" w:color="auto" w:fill="365F91"/>
          </w:tcPr>
          <w:p w:rsidR="00DC104C" w:rsidRPr="006F2E4E" w:rsidRDefault="00DC104C" w:rsidP="006F2E4E">
            <w:pPr>
              <w:spacing w:line="301" w:lineRule="atLeast"/>
              <w:ind w:firstLine="0"/>
              <w:rPr>
                <w:b/>
                <w:bCs/>
                <w:color w:val="FFFFFF"/>
                <w:sz w:val="24"/>
                <w:szCs w:val="24"/>
              </w:rPr>
            </w:pPr>
            <w:r w:rsidRPr="006F2E4E">
              <w:rPr>
                <w:b/>
                <w:bCs/>
                <w:color w:val="FFFFFF"/>
                <w:sz w:val="24"/>
                <w:szCs w:val="24"/>
              </w:rPr>
              <w:t>1.</w:t>
            </w:r>
          </w:p>
        </w:tc>
        <w:tc>
          <w:tcPr>
            <w:tcW w:w="0" w:type="auto"/>
            <w:gridSpan w:val="3"/>
            <w:shd w:val="clear" w:color="auto" w:fill="365F91"/>
          </w:tcPr>
          <w:p w:rsidR="00DC104C" w:rsidRPr="006F2E4E" w:rsidRDefault="00DC104C" w:rsidP="006F2E4E">
            <w:pPr>
              <w:spacing w:line="301" w:lineRule="atLeast"/>
              <w:ind w:firstLine="0"/>
              <w:rPr>
                <w:b/>
                <w:bCs/>
                <w:color w:val="FFFFFF"/>
                <w:sz w:val="24"/>
                <w:szCs w:val="24"/>
              </w:rPr>
            </w:pPr>
            <w:r w:rsidRPr="006F2E4E">
              <w:rPr>
                <w:b/>
                <w:bCs/>
                <w:color w:val="FFFFFF"/>
                <w:sz w:val="24"/>
                <w:szCs w:val="24"/>
              </w:rPr>
              <w:t>Потребители, оплачивающие производство и передачу тепловой энергии</w:t>
            </w:r>
          </w:p>
        </w:tc>
      </w:tr>
      <w:tr w:rsidR="00DC104C" w:rsidRPr="00A83CD6">
        <w:trPr>
          <w:jc w:val="center"/>
        </w:trPr>
        <w:tc>
          <w:tcPr>
            <w:tcW w:w="0" w:type="auto"/>
          </w:tcPr>
          <w:p w:rsidR="00DC104C" w:rsidRPr="00A83CD6" w:rsidRDefault="00DC104C" w:rsidP="00A83CD6">
            <w:pPr>
              <w:spacing w:line="301" w:lineRule="atLeast"/>
              <w:rPr>
                <w:color w:val="2D2522"/>
                <w:sz w:val="20"/>
                <w:szCs w:val="20"/>
              </w:rPr>
            </w:pPr>
          </w:p>
        </w:tc>
        <w:tc>
          <w:tcPr>
            <w:tcW w:w="0" w:type="auto"/>
            <w:vMerge w:val="restart"/>
          </w:tcPr>
          <w:p w:rsidR="00DC104C" w:rsidRPr="00A83CD6" w:rsidRDefault="00DC104C" w:rsidP="006F2E4E">
            <w:pPr>
              <w:spacing w:line="301" w:lineRule="atLeast"/>
              <w:ind w:firstLine="0"/>
              <w:jc w:val="center"/>
              <w:rPr>
                <w:color w:val="2D2522"/>
                <w:sz w:val="20"/>
                <w:szCs w:val="20"/>
              </w:rPr>
            </w:pPr>
            <w:r w:rsidRPr="00A83CD6">
              <w:rPr>
                <w:color w:val="2D2522"/>
                <w:sz w:val="20"/>
                <w:szCs w:val="20"/>
              </w:rPr>
              <w:t>одноставочный руб./Гкал</w:t>
            </w: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с 01.01.2013 по 30.06.2013</w:t>
            </w: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890,29</w:t>
            </w:r>
          </w:p>
        </w:tc>
      </w:tr>
      <w:tr w:rsidR="00DC104C" w:rsidRPr="00A83CD6">
        <w:trPr>
          <w:jc w:val="center"/>
        </w:trPr>
        <w:tc>
          <w:tcPr>
            <w:tcW w:w="0" w:type="auto"/>
          </w:tcPr>
          <w:p w:rsidR="00DC104C" w:rsidRPr="00A83CD6" w:rsidRDefault="00DC104C" w:rsidP="00A83CD6">
            <w:pPr>
              <w:spacing w:line="301" w:lineRule="atLeast"/>
              <w:rPr>
                <w:color w:val="2D2522"/>
                <w:sz w:val="20"/>
                <w:szCs w:val="20"/>
              </w:rPr>
            </w:pPr>
          </w:p>
        </w:tc>
        <w:tc>
          <w:tcPr>
            <w:tcW w:w="0" w:type="auto"/>
            <w:vMerge/>
          </w:tcPr>
          <w:p w:rsidR="00DC104C" w:rsidRPr="00A83CD6" w:rsidRDefault="00DC104C" w:rsidP="006F2E4E">
            <w:pPr>
              <w:ind w:firstLine="0"/>
              <w:jc w:val="center"/>
              <w:rPr>
                <w:color w:val="2D2522"/>
                <w:sz w:val="20"/>
                <w:szCs w:val="20"/>
              </w:rPr>
            </w:pP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с 01.07.2013 по 31.12.2013</w:t>
            </w: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976,88</w:t>
            </w:r>
          </w:p>
        </w:tc>
      </w:tr>
      <w:tr w:rsidR="00DC104C" w:rsidRPr="00A83CD6">
        <w:trPr>
          <w:jc w:val="center"/>
        </w:trPr>
        <w:tc>
          <w:tcPr>
            <w:tcW w:w="0" w:type="auto"/>
            <w:shd w:val="clear" w:color="auto" w:fill="365F91"/>
          </w:tcPr>
          <w:p w:rsidR="00DC104C" w:rsidRPr="006F2E4E" w:rsidRDefault="00DC104C" w:rsidP="006F2E4E">
            <w:pPr>
              <w:spacing w:line="301" w:lineRule="atLeast"/>
              <w:ind w:firstLine="0"/>
              <w:rPr>
                <w:b/>
                <w:bCs/>
                <w:color w:val="FFFFFF"/>
                <w:sz w:val="24"/>
                <w:szCs w:val="24"/>
              </w:rPr>
            </w:pPr>
            <w:r w:rsidRPr="006F2E4E">
              <w:rPr>
                <w:b/>
                <w:bCs/>
                <w:color w:val="FFFFFF"/>
                <w:sz w:val="24"/>
                <w:szCs w:val="24"/>
              </w:rPr>
              <w:t>2.</w:t>
            </w:r>
          </w:p>
        </w:tc>
        <w:tc>
          <w:tcPr>
            <w:tcW w:w="0" w:type="auto"/>
            <w:gridSpan w:val="3"/>
            <w:shd w:val="clear" w:color="auto" w:fill="365F91"/>
          </w:tcPr>
          <w:p w:rsidR="00DC104C" w:rsidRPr="006F2E4E" w:rsidRDefault="00DC104C" w:rsidP="006F2E4E">
            <w:pPr>
              <w:spacing w:line="301" w:lineRule="atLeast"/>
              <w:ind w:hanging="6"/>
              <w:jc w:val="center"/>
              <w:rPr>
                <w:b/>
                <w:bCs/>
                <w:color w:val="FFFFFF"/>
                <w:sz w:val="24"/>
                <w:szCs w:val="24"/>
              </w:rPr>
            </w:pPr>
            <w:r w:rsidRPr="006F2E4E">
              <w:rPr>
                <w:b/>
                <w:bCs/>
                <w:color w:val="FFFFFF"/>
                <w:sz w:val="24"/>
                <w:szCs w:val="24"/>
              </w:rPr>
              <w:t>Население</w:t>
            </w:r>
          </w:p>
        </w:tc>
      </w:tr>
      <w:tr w:rsidR="00DC104C" w:rsidRPr="00A83CD6">
        <w:trPr>
          <w:jc w:val="center"/>
        </w:trPr>
        <w:tc>
          <w:tcPr>
            <w:tcW w:w="0" w:type="auto"/>
          </w:tcPr>
          <w:p w:rsidR="00DC104C" w:rsidRPr="00A83CD6" w:rsidRDefault="00DC104C" w:rsidP="00A83CD6">
            <w:pPr>
              <w:spacing w:line="301" w:lineRule="atLeast"/>
              <w:rPr>
                <w:color w:val="2D2522"/>
                <w:sz w:val="20"/>
                <w:szCs w:val="20"/>
              </w:rPr>
            </w:pPr>
          </w:p>
        </w:tc>
        <w:tc>
          <w:tcPr>
            <w:tcW w:w="0" w:type="auto"/>
            <w:vMerge w:val="restart"/>
          </w:tcPr>
          <w:p w:rsidR="00DC104C" w:rsidRPr="00A83CD6" w:rsidRDefault="00DC104C" w:rsidP="006F2E4E">
            <w:pPr>
              <w:spacing w:line="301" w:lineRule="atLeast"/>
              <w:ind w:firstLine="0"/>
              <w:jc w:val="center"/>
              <w:rPr>
                <w:color w:val="2D2522"/>
                <w:sz w:val="20"/>
                <w:szCs w:val="20"/>
              </w:rPr>
            </w:pPr>
            <w:r w:rsidRPr="00A83CD6">
              <w:rPr>
                <w:color w:val="2D2522"/>
                <w:sz w:val="20"/>
                <w:szCs w:val="20"/>
              </w:rPr>
              <w:t>одноставочный руб./Гкал</w:t>
            </w: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с 01.01.2013 по 30.06.2013</w:t>
            </w: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1050,54</w:t>
            </w:r>
          </w:p>
        </w:tc>
      </w:tr>
      <w:tr w:rsidR="00DC104C" w:rsidRPr="00A83CD6">
        <w:trPr>
          <w:jc w:val="center"/>
        </w:trPr>
        <w:tc>
          <w:tcPr>
            <w:tcW w:w="0" w:type="auto"/>
          </w:tcPr>
          <w:p w:rsidR="00DC104C" w:rsidRPr="00A83CD6" w:rsidRDefault="00DC104C" w:rsidP="00A83CD6">
            <w:pPr>
              <w:spacing w:line="301" w:lineRule="atLeast"/>
              <w:rPr>
                <w:color w:val="2D2522"/>
                <w:sz w:val="20"/>
                <w:szCs w:val="20"/>
              </w:rPr>
            </w:pPr>
          </w:p>
        </w:tc>
        <w:tc>
          <w:tcPr>
            <w:tcW w:w="0" w:type="auto"/>
            <w:vMerge/>
          </w:tcPr>
          <w:p w:rsidR="00DC104C" w:rsidRPr="00A83CD6" w:rsidRDefault="00DC104C" w:rsidP="00961E07">
            <w:pPr>
              <w:rPr>
                <w:color w:val="2D2522"/>
                <w:sz w:val="20"/>
                <w:szCs w:val="20"/>
              </w:rPr>
            </w:pP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с 01.07.2013 по 31.12.2013</w:t>
            </w:r>
          </w:p>
        </w:tc>
        <w:tc>
          <w:tcPr>
            <w:tcW w:w="0" w:type="auto"/>
          </w:tcPr>
          <w:p w:rsidR="00DC104C" w:rsidRPr="00A83CD6" w:rsidRDefault="00DC104C" w:rsidP="006F2E4E">
            <w:pPr>
              <w:spacing w:line="301" w:lineRule="atLeast"/>
              <w:ind w:hanging="6"/>
              <w:jc w:val="center"/>
              <w:rPr>
                <w:color w:val="2D2522"/>
                <w:sz w:val="20"/>
                <w:szCs w:val="20"/>
              </w:rPr>
            </w:pPr>
            <w:r w:rsidRPr="00A83CD6">
              <w:rPr>
                <w:color w:val="2D2522"/>
                <w:sz w:val="20"/>
                <w:szCs w:val="20"/>
              </w:rPr>
              <w:t>1152,72</w:t>
            </w:r>
          </w:p>
        </w:tc>
      </w:tr>
    </w:tbl>
    <w:p w:rsidR="00DC104C" w:rsidRDefault="00DC104C" w:rsidP="006F2E4E">
      <w:pPr>
        <w:pStyle w:val="aa"/>
        <w:spacing w:before="167" w:beforeAutospacing="0" w:after="84" w:afterAutospacing="0" w:line="301" w:lineRule="atLeast"/>
        <w:jc w:val="center"/>
        <w:rPr>
          <w:rStyle w:val="afa"/>
          <w:color w:val="2D2522"/>
          <w:sz w:val="28"/>
          <w:szCs w:val="28"/>
        </w:rPr>
      </w:pPr>
    </w:p>
    <w:p w:rsidR="00DC104C" w:rsidRPr="006F2E4E" w:rsidRDefault="00DC104C" w:rsidP="006F2E4E">
      <w:pPr>
        <w:pStyle w:val="aa"/>
        <w:spacing w:before="167" w:beforeAutospacing="0" w:after="84" w:afterAutospacing="0" w:line="301" w:lineRule="atLeast"/>
        <w:jc w:val="center"/>
        <w:rPr>
          <w:rStyle w:val="afa"/>
          <w:b w:val="0"/>
          <w:color w:val="2D2522"/>
          <w:sz w:val="28"/>
          <w:szCs w:val="28"/>
        </w:rPr>
      </w:pPr>
      <w:r w:rsidRPr="006F2E4E">
        <w:rPr>
          <w:rStyle w:val="afa"/>
          <w:b w:val="0"/>
          <w:color w:val="2D2522"/>
          <w:sz w:val="28"/>
          <w:szCs w:val="28"/>
        </w:rPr>
        <w:t>Постановлением Региональной тарифной комиссии Ставропольского края от 22 марта 2013 года № 20/1 внесены изменения в постановление от 29 ноября 2012 года № 60/5  и установлены следующие тарифы на горячую воду на 2013 год:</w:t>
      </w:r>
    </w:p>
    <w:p w:rsidR="00DC104C" w:rsidRPr="006F2E4E" w:rsidRDefault="00DC104C" w:rsidP="006F2E4E">
      <w:pPr>
        <w:spacing w:before="167" w:after="84" w:line="301" w:lineRule="atLeast"/>
        <w:jc w:val="right"/>
        <w:rPr>
          <w:color w:val="2D2522"/>
        </w:rPr>
      </w:pPr>
      <w:r w:rsidRPr="006F2E4E">
        <w:rPr>
          <w:bCs/>
          <w:color w:val="2D2522"/>
        </w:rPr>
        <w:t>Таблица 45</w:t>
      </w:r>
    </w:p>
    <w:tbl>
      <w:tblPr>
        <w:tblW w:w="4597" w:type="pct"/>
        <w:jc w:val="center"/>
        <w:tblBorders>
          <w:bottom w:val="single" w:sz="4" w:space="0" w:color="auto"/>
          <w:insideH w:val="single" w:sz="4" w:space="0" w:color="auto"/>
          <w:insideV w:val="single" w:sz="4" w:space="0" w:color="auto"/>
        </w:tblBorders>
        <w:tblLook w:val="00A0" w:firstRow="1" w:lastRow="0" w:firstColumn="1" w:lastColumn="0" w:noHBand="0" w:noVBand="0"/>
      </w:tblPr>
      <w:tblGrid>
        <w:gridCol w:w="601"/>
        <w:gridCol w:w="4152"/>
        <w:gridCol w:w="4529"/>
        <w:gridCol w:w="5296"/>
        <w:gridCol w:w="61"/>
      </w:tblGrid>
      <w:tr w:rsidR="00DC104C" w:rsidRPr="00A83CD6" w:rsidTr="006F2E4E">
        <w:trPr>
          <w:jc w:val="center"/>
        </w:trPr>
        <w:tc>
          <w:tcPr>
            <w:tcW w:w="205" w:type="pct"/>
            <w:vMerge w:val="restart"/>
            <w:shd w:val="clear" w:color="auto" w:fill="365F91"/>
            <w:vAlign w:val="center"/>
          </w:tcPr>
          <w:p w:rsidR="00DC104C" w:rsidRPr="006F2E4E" w:rsidRDefault="00DC104C" w:rsidP="006F2E4E">
            <w:pPr>
              <w:spacing w:line="240" w:lineRule="auto"/>
              <w:ind w:right="-69" w:firstLine="0"/>
              <w:rPr>
                <w:bCs/>
                <w:color w:val="FFFFFF"/>
                <w:sz w:val="24"/>
                <w:szCs w:val="24"/>
              </w:rPr>
            </w:pPr>
            <w:r w:rsidRPr="006F2E4E">
              <w:rPr>
                <w:bCs/>
                <w:color w:val="FFFFFF"/>
                <w:sz w:val="24"/>
                <w:szCs w:val="24"/>
              </w:rPr>
              <w:t>№ п/п</w:t>
            </w:r>
          </w:p>
        </w:tc>
        <w:tc>
          <w:tcPr>
            <w:tcW w:w="1418" w:type="pct"/>
            <w:vMerge w:val="restart"/>
            <w:shd w:val="clear" w:color="auto" w:fill="365F91"/>
            <w:vAlign w:val="center"/>
          </w:tcPr>
          <w:p w:rsidR="00DC104C" w:rsidRPr="006F2E4E" w:rsidRDefault="00DC104C" w:rsidP="006F2E4E">
            <w:pPr>
              <w:spacing w:line="240" w:lineRule="auto"/>
              <w:ind w:right="-69" w:firstLine="0"/>
              <w:rPr>
                <w:bCs/>
                <w:color w:val="FFFFFF"/>
                <w:sz w:val="24"/>
                <w:szCs w:val="24"/>
              </w:rPr>
            </w:pPr>
            <w:r w:rsidRPr="006F2E4E">
              <w:rPr>
                <w:bCs/>
                <w:color w:val="FFFFFF"/>
                <w:sz w:val="24"/>
                <w:szCs w:val="24"/>
              </w:rPr>
              <w:t>Период действия тарифа, поставщики воды</w:t>
            </w:r>
          </w:p>
        </w:tc>
        <w:tc>
          <w:tcPr>
            <w:tcW w:w="3377" w:type="pct"/>
            <w:gridSpan w:val="3"/>
            <w:shd w:val="clear" w:color="auto" w:fill="365F91"/>
            <w:vAlign w:val="center"/>
          </w:tcPr>
          <w:p w:rsidR="00DC104C" w:rsidRPr="006F2E4E" w:rsidRDefault="00DC104C" w:rsidP="006F2E4E">
            <w:pPr>
              <w:spacing w:line="240" w:lineRule="auto"/>
              <w:ind w:right="-322" w:firstLine="16"/>
              <w:jc w:val="center"/>
              <w:rPr>
                <w:bCs/>
                <w:color w:val="FFFFFF"/>
                <w:sz w:val="24"/>
                <w:szCs w:val="24"/>
              </w:rPr>
            </w:pPr>
            <w:r w:rsidRPr="006F2E4E">
              <w:rPr>
                <w:bCs/>
                <w:color w:val="FFFFFF"/>
                <w:sz w:val="24"/>
                <w:szCs w:val="24"/>
              </w:rPr>
              <w:t>Двухкомпонентный тариф на горячую воду</w:t>
            </w:r>
          </w:p>
        </w:tc>
      </w:tr>
      <w:tr w:rsidR="00DC104C" w:rsidRPr="00A83CD6" w:rsidTr="006F2E4E">
        <w:trPr>
          <w:jc w:val="center"/>
        </w:trPr>
        <w:tc>
          <w:tcPr>
            <w:tcW w:w="205" w:type="pct"/>
            <w:vMerge/>
            <w:shd w:val="clear" w:color="auto" w:fill="365F91"/>
            <w:vAlign w:val="center"/>
          </w:tcPr>
          <w:p w:rsidR="00DC104C" w:rsidRPr="006F2E4E" w:rsidRDefault="00DC104C" w:rsidP="006F2E4E">
            <w:pPr>
              <w:spacing w:line="240" w:lineRule="auto"/>
              <w:ind w:right="-322" w:firstLine="16"/>
              <w:jc w:val="center"/>
              <w:rPr>
                <w:bCs/>
                <w:color w:val="FFFFFF"/>
                <w:sz w:val="24"/>
                <w:szCs w:val="24"/>
              </w:rPr>
            </w:pPr>
          </w:p>
        </w:tc>
        <w:tc>
          <w:tcPr>
            <w:tcW w:w="1418" w:type="pct"/>
            <w:vMerge/>
            <w:shd w:val="clear" w:color="auto" w:fill="365F91"/>
            <w:vAlign w:val="center"/>
          </w:tcPr>
          <w:p w:rsidR="00DC104C" w:rsidRPr="006F2E4E" w:rsidRDefault="00DC104C" w:rsidP="006F2E4E">
            <w:pPr>
              <w:spacing w:line="240" w:lineRule="auto"/>
              <w:ind w:right="-322" w:firstLine="16"/>
              <w:jc w:val="center"/>
              <w:rPr>
                <w:bCs/>
                <w:color w:val="FFFFFF"/>
                <w:sz w:val="24"/>
                <w:szCs w:val="24"/>
              </w:rPr>
            </w:pPr>
          </w:p>
        </w:tc>
        <w:tc>
          <w:tcPr>
            <w:tcW w:w="0" w:type="auto"/>
            <w:shd w:val="clear" w:color="auto" w:fill="365F91"/>
            <w:vAlign w:val="center"/>
          </w:tcPr>
          <w:p w:rsidR="00DC104C" w:rsidRPr="006F2E4E" w:rsidRDefault="00DC104C" w:rsidP="006F2E4E">
            <w:pPr>
              <w:spacing w:line="240" w:lineRule="auto"/>
              <w:ind w:right="-322" w:firstLine="0"/>
              <w:jc w:val="left"/>
              <w:rPr>
                <w:bCs/>
                <w:color w:val="FFFFFF"/>
                <w:sz w:val="24"/>
                <w:szCs w:val="24"/>
              </w:rPr>
            </w:pPr>
            <w:r w:rsidRPr="006F2E4E">
              <w:rPr>
                <w:bCs/>
                <w:color w:val="FFFFFF"/>
                <w:sz w:val="24"/>
                <w:szCs w:val="24"/>
              </w:rPr>
              <w:t>Компонент на холодную воду, руб.за 1 куб. метр</w:t>
            </w:r>
          </w:p>
        </w:tc>
        <w:tc>
          <w:tcPr>
            <w:tcW w:w="1830" w:type="pct"/>
            <w:gridSpan w:val="2"/>
            <w:shd w:val="clear" w:color="auto" w:fill="365F91"/>
            <w:vAlign w:val="center"/>
          </w:tcPr>
          <w:p w:rsidR="00DC104C" w:rsidRPr="006F2E4E" w:rsidRDefault="00DC104C" w:rsidP="006F2E4E">
            <w:pPr>
              <w:spacing w:line="240" w:lineRule="auto"/>
              <w:ind w:right="-322" w:firstLine="0"/>
              <w:jc w:val="left"/>
              <w:rPr>
                <w:bCs/>
                <w:color w:val="FFFFFF"/>
                <w:sz w:val="24"/>
                <w:szCs w:val="24"/>
              </w:rPr>
            </w:pPr>
            <w:r w:rsidRPr="006F2E4E">
              <w:rPr>
                <w:bCs/>
                <w:color w:val="FFFFFF"/>
                <w:sz w:val="24"/>
                <w:szCs w:val="24"/>
              </w:rPr>
              <w:t>Компонент на тепловую энергию, руб. за 1 Гкал</w:t>
            </w:r>
          </w:p>
        </w:tc>
      </w:tr>
      <w:tr w:rsidR="00DC104C" w:rsidRPr="00A83CD6" w:rsidTr="006F2E4E">
        <w:trPr>
          <w:trHeight w:val="70"/>
          <w:jc w:val="center"/>
        </w:trPr>
        <w:tc>
          <w:tcPr>
            <w:tcW w:w="205" w:type="pct"/>
            <w:shd w:val="clear" w:color="auto" w:fill="365F91"/>
            <w:vAlign w:val="center"/>
          </w:tcPr>
          <w:p w:rsidR="00DC104C" w:rsidRPr="006F2E4E" w:rsidRDefault="00DC104C" w:rsidP="006F2E4E">
            <w:pPr>
              <w:spacing w:line="240" w:lineRule="auto"/>
              <w:ind w:right="-322" w:firstLine="16"/>
              <w:jc w:val="center"/>
              <w:rPr>
                <w:bCs/>
                <w:color w:val="FFFFFF"/>
                <w:sz w:val="24"/>
                <w:szCs w:val="24"/>
              </w:rPr>
            </w:pPr>
            <w:r w:rsidRPr="006F2E4E">
              <w:rPr>
                <w:bCs/>
                <w:color w:val="FFFFFF"/>
                <w:sz w:val="24"/>
                <w:szCs w:val="24"/>
              </w:rPr>
              <w:t>1.</w:t>
            </w:r>
          </w:p>
        </w:tc>
        <w:tc>
          <w:tcPr>
            <w:tcW w:w="2965" w:type="pct"/>
            <w:gridSpan w:val="2"/>
            <w:shd w:val="clear" w:color="auto" w:fill="365F91"/>
            <w:vAlign w:val="center"/>
          </w:tcPr>
          <w:p w:rsidR="00DC104C" w:rsidRPr="006F2E4E" w:rsidRDefault="00DC104C" w:rsidP="006F2E4E">
            <w:pPr>
              <w:spacing w:line="240" w:lineRule="auto"/>
              <w:ind w:right="-322" w:firstLine="0"/>
              <w:rPr>
                <w:bCs/>
                <w:color w:val="FFFFFF"/>
                <w:sz w:val="24"/>
                <w:szCs w:val="24"/>
              </w:rPr>
            </w:pPr>
            <w:r w:rsidRPr="006F2E4E">
              <w:rPr>
                <w:bCs/>
                <w:color w:val="FFFFFF"/>
                <w:sz w:val="24"/>
                <w:szCs w:val="24"/>
              </w:rPr>
              <w:t>Потребители, оплачивающие производство и передачу тепловой энергии</w:t>
            </w:r>
          </w:p>
        </w:tc>
        <w:tc>
          <w:tcPr>
            <w:tcW w:w="1830" w:type="pct"/>
            <w:gridSpan w:val="2"/>
            <w:shd w:val="clear" w:color="auto" w:fill="365F91"/>
            <w:vAlign w:val="center"/>
          </w:tcPr>
          <w:p w:rsidR="00DC104C" w:rsidRPr="006F2E4E" w:rsidRDefault="00DC104C" w:rsidP="006F2E4E">
            <w:pPr>
              <w:spacing w:line="240" w:lineRule="auto"/>
              <w:ind w:right="-322" w:hanging="6"/>
              <w:jc w:val="center"/>
              <w:rPr>
                <w:bCs/>
                <w:color w:val="FFFFFF"/>
                <w:sz w:val="24"/>
                <w:szCs w:val="24"/>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в том числе</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от ОАО "Водоканал"</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01.01.2013 по 30.06.2013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13,38</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890,29</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01.07.2013 по 31.12.2013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14,98</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976,88</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от ООО "Теплоцентр-НШК"</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01.01.2013 по 30.06.2013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13,38</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890,29</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01.07.2013 по 31.12.2013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14,98</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976,88</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r w:rsidRPr="00A83CD6">
              <w:rPr>
                <w:color w:val="2D2522"/>
                <w:sz w:val="20"/>
                <w:szCs w:val="20"/>
              </w:rPr>
              <w:t>2.</w:t>
            </w: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Население</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в том числе</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от ОАО "Водоканал"</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01.01.2013 по 30.06.2013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15,79</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1050,54</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01.07.2013 по 31.12.2013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17,68</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1152,72</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2965" w:type="pct"/>
            <w:gridSpan w:val="2"/>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от ООО "Теплоцентр-НШК"</w:t>
            </w:r>
          </w:p>
        </w:tc>
        <w:tc>
          <w:tcPr>
            <w:tcW w:w="1809" w:type="pct"/>
            <w:vAlign w:val="center"/>
          </w:tcPr>
          <w:p w:rsidR="00DC104C" w:rsidRPr="00A83CD6" w:rsidRDefault="00DC104C" w:rsidP="006F2E4E">
            <w:pPr>
              <w:spacing w:line="240" w:lineRule="auto"/>
              <w:jc w:val="center"/>
              <w:rPr>
                <w:color w:val="2D2522"/>
                <w:sz w:val="20"/>
                <w:szCs w:val="20"/>
              </w:rPr>
            </w:pP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01.01.2013 по 30.06.2013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15,79</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1050,54</w:t>
            </w:r>
          </w:p>
        </w:tc>
      </w:tr>
      <w:tr w:rsidR="00DC104C" w:rsidRPr="00A83CD6" w:rsidTr="006F2E4E">
        <w:trPr>
          <w:gridAfter w:val="1"/>
          <w:wAfter w:w="20" w:type="pct"/>
          <w:jc w:val="center"/>
        </w:trPr>
        <w:tc>
          <w:tcPr>
            <w:tcW w:w="205" w:type="pct"/>
            <w:vAlign w:val="center"/>
          </w:tcPr>
          <w:p w:rsidR="00DC104C" w:rsidRPr="00A83CD6" w:rsidRDefault="00DC104C" w:rsidP="006F2E4E">
            <w:pPr>
              <w:spacing w:line="301" w:lineRule="atLeast"/>
              <w:jc w:val="center"/>
              <w:rPr>
                <w:color w:val="2D2522"/>
                <w:sz w:val="20"/>
                <w:szCs w:val="20"/>
              </w:rPr>
            </w:pPr>
          </w:p>
        </w:tc>
        <w:tc>
          <w:tcPr>
            <w:tcW w:w="1418"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с 01.07.2013 по 31.12.2013</w:t>
            </w:r>
          </w:p>
        </w:tc>
        <w:tc>
          <w:tcPr>
            <w:tcW w:w="0" w:type="auto"/>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17,68</w:t>
            </w:r>
          </w:p>
        </w:tc>
        <w:tc>
          <w:tcPr>
            <w:tcW w:w="1809" w:type="pct"/>
            <w:vAlign w:val="center"/>
          </w:tcPr>
          <w:p w:rsidR="00DC104C" w:rsidRPr="00A83CD6" w:rsidRDefault="00DC104C" w:rsidP="006F2E4E">
            <w:pPr>
              <w:spacing w:line="240" w:lineRule="auto"/>
              <w:jc w:val="center"/>
              <w:rPr>
                <w:color w:val="2D2522"/>
                <w:sz w:val="20"/>
                <w:szCs w:val="20"/>
              </w:rPr>
            </w:pPr>
            <w:r w:rsidRPr="00A83CD6">
              <w:rPr>
                <w:color w:val="2D2522"/>
                <w:sz w:val="20"/>
                <w:szCs w:val="20"/>
              </w:rPr>
              <w:t>1152,72</w:t>
            </w:r>
          </w:p>
        </w:tc>
      </w:tr>
    </w:tbl>
    <w:p w:rsidR="00DC104C" w:rsidRPr="000C49A0" w:rsidRDefault="00DC104C" w:rsidP="00961E07">
      <w:pPr>
        <w:jc w:val="center"/>
      </w:pPr>
    </w:p>
    <w:p w:rsidR="00DC104C" w:rsidRPr="006F2E4E" w:rsidRDefault="00DC104C" w:rsidP="006F2E4E">
      <w:pPr>
        <w:pStyle w:val="aa"/>
        <w:spacing w:before="167" w:beforeAutospacing="0" w:after="84" w:afterAutospacing="0" w:line="301" w:lineRule="atLeast"/>
        <w:jc w:val="center"/>
        <w:rPr>
          <w:rStyle w:val="afa"/>
          <w:b w:val="0"/>
          <w:color w:val="2D2522"/>
          <w:sz w:val="28"/>
          <w:szCs w:val="28"/>
        </w:rPr>
      </w:pPr>
      <w:r w:rsidRPr="006F2E4E">
        <w:rPr>
          <w:rStyle w:val="afa"/>
          <w:b w:val="0"/>
          <w:color w:val="2D2522"/>
          <w:sz w:val="28"/>
          <w:szCs w:val="28"/>
        </w:rPr>
        <w:t>Постановлением Региональной тарифной комиссии Ставропольского от 28 ноября 2013 года № 70  и от 27 июня 2014 года №35/1 установлены следующие тарифы на тепловуюэнергию на 2014 год:</w:t>
      </w:r>
    </w:p>
    <w:p w:rsidR="00DC104C" w:rsidRPr="006F2E4E" w:rsidRDefault="00DC104C" w:rsidP="006F2E4E">
      <w:pPr>
        <w:spacing w:before="167" w:after="84" w:line="301" w:lineRule="atLeast"/>
        <w:jc w:val="right"/>
        <w:rPr>
          <w:color w:val="2D2522"/>
        </w:rPr>
      </w:pPr>
      <w:r w:rsidRPr="006F2E4E">
        <w:rPr>
          <w:bCs/>
          <w:color w:val="2D2522"/>
        </w:rPr>
        <w:t>Таблица 46</w:t>
      </w:r>
    </w:p>
    <w:tbl>
      <w:tblPr>
        <w:tblW w:w="14625" w:type="dxa"/>
        <w:tblInd w:w="614" w:type="dxa"/>
        <w:tblBorders>
          <w:bottom w:val="single" w:sz="4" w:space="0" w:color="auto"/>
          <w:insideH w:val="single" w:sz="4" w:space="0" w:color="auto"/>
          <w:insideV w:val="single" w:sz="4" w:space="0" w:color="auto"/>
        </w:tblBorders>
        <w:tblLook w:val="00A0" w:firstRow="1" w:lastRow="0" w:firstColumn="1" w:lastColumn="0" w:noHBand="0" w:noVBand="0"/>
      </w:tblPr>
      <w:tblGrid>
        <w:gridCol w:w="628"/>
        <w:gridCol w:w="5814"/>
        <w:gridCol w:w="6053"/>
        <w:gridCol w:w="2130"/>
      </w:tblGrid>
      <w:tr w:rsidR="00DC104C" w:rsidRPr="00A83CD6" w:rsidTr="006F2E4E">
        <w:trPr>
          <w:trHeight w:val="433"/>
        </w:trPr>
        <w:tc>
          <w:tcPr>
            <w:tcW w:w="628" w:type="dxa"/>
            <w:shd w:val="clear" w:color="auto" w:fill="365F91"/>
            <w:vAlign w:val="center"/>
          </w:tcPr>
          <w:p w:rsidR="00DC104C" w:rsidRPr="006F2E4E" w:rsidRDefault="00DC104C" w:rsidP="006F2E4E">
            <w:pPr>
              <w:pStyle w:val="aa"/>
              <w:spacing w:before="0" w:beforeAutospacing="0" w:after="0" w:afterAutospacing="0" w:line="301" w:lineRule="atLeast"/>
              <w:rPr>
                <w:bCs/>
                <w:color w:val="FFFFFF"/>
              </w:rPr>
            </w:pPr>
            <w:r w:rsidRPr="006F2E4E">
              <w:rPr>
                <w:bCs/>
                <w:color w:val="FFFFFF"/>
              </w:rPr>
              <w:t>№ п/п</w:t>
            </w:r>
          </w:p>
        </w:tc>
        <w:tc>
          <w:tcPr>
            <w:tcW w:w="11867" w:type="dxa"/>
            <w:gridSpan w:val="2"/>
            <w:shd w:val="clear" w:color="auto" w:fill="365F91"/>
            <w:vAlign w:val="center"/>
          </w:tcPr>
          <w:p w:rsidR="00DC104C" w:rsidRPr="006F2E4E" w:rsidRDefault="00DC104C" w:rsidP="006F2E4E">
            <w:pPr>
              <w:pStyle w:val="aa"/>
              <w:spacing w:before="0" w:beforeAutospacing="0" w:after="0" w:afterAutospacing="0"/>
              <w:jc w:val="center"/>
              <w:rPr>
                <w:bCs/>
                <w:color w:val="FFFFFF"/>
              </w:rPr>
            </w:pPr>
            <w:r w:rsidRPr="006F2E4E">
              <w:rPr>
                <w:bCs/>
                <w:color w:val="FFFFFF"/>
              </w:rPr>
              <w:t>Вид тарифа, период действия тарифа</w:t>
            </w:r>
          </w:p>
        </w:tc>
        <w:tc>
          <w:tcPr>
            <w:tcW w:w="0" w:type="auto"/>
            <w:shd w:val="clear" w:color="auto" w:fill="365F91"/>
            <w:vAlign w:val="center"/>
          </w:tcPr>
          <w:p w:rsidR="00DC104C" w:rsidRPr="006F2E4E" w:rsidRDefault="00DC104C" w:rsidP="006F2E4E">
            <w:pPr>
              <w:pStyle w:val="aa"/>
              <w:spacing w:before="0" w:beforeAutospacing="0" w:after="0" w:afterAutospacing="0"/>
              <w:jc w:val="center"/>
              <w:rPr>
                <w:bCs/>
                <w:color w:val="FFFFFF"/>
              </w:rPr>
            </w:pPr>
            <w:r w:rsidRPr="006F2E4E">
              <w:rPr>
                <w:bCs/>
                <w:color w:val="FFFFFF"/>
              </w:rPr>
              <w:t>Вода</w:t>
            </w:r>
          </w:p>
        </w:tc>
      </w:tr>
      <w:tr w:rsidR="00DC104C" w:rsidRPr="00A83CD6" w:rsidTr="006F2E4E">
        <w:trPr>
          <w:trHeight w:val="422"/>
        </w:trPr>
        <w:tc>
          <w:tcPr>
            <w:tcW w:w="628" w:type="dxa"/>
            <w:shd w:val="clear" w:color="auto" w:fill="365F91"/>
            <w:vAlign w:val="center"/>
          </w:tcPr>
          <w:p w:rsidR="00DC104C" w:rsidRPr="006F2E4E" w:rsidRDefault="00DC104C" w:rsidP="006F2E4E">
            <w:pPr>
              <w:pStyle w:val="aa"/>
              <w:spacing w:before="0" w:beforeAutospacing="0" w:after="0" w:afterAutospacing="0" w:line="301" w:lineRule="atLeast"/>
              <w:rPr>
                <w:bCs/>
                <w:color w:val="FFFFFF"/>
              </w:rPr>
            </w:pPr>
            <w:r w:rsidRPr="006F2E4E">
              <w:rPr>
                <w:bCs/>
                <w:color w:val="FFFFFF"/>
              </w:rPr>
              <w:t>1</w:t>
            </w:r>
          </w:p>
        </w:tc>
        <w:tc>
          <w:tcPr>
            <w:tcW w:w="13997" w:type="dxa"/>
            <w:gridSpan w:val="3"/>
            <w:shd w:val="clear" w:color="auto" w:fill="365F91"/>
            <w:vAlign w:val="center"/>
          </w:tcPr>
          <w:p w:rsidR="00DC104C" w:rsidRPr="006F2E4E" w:rsidRDefault="00DC104C" w:rsidP="006F2E4E">
            <w:pPr>
              <w:pStyle w:val="aa"/>
              <w:spacing w:before="0" w:beforeAutospacing="0" w:after="0" w:afterAutospacing="0"/>
              <w:jc w:val="center"/>
              <w:rPr>
                <w:bCs/>
                <w:color w:val="FFFFFF"/>
              </w:rPr>
            </w:pPr>
            <w:r w:rsidRPr="006F2E4E">
              <w:rPr>
                <w:bCs/>
                <w:color w:val="FFFFFF"/>
              </w:rPr>
              <w:t>Для потребителей, подключенных к тепловым сетям (дифференциация тарифов по схеме подключения отсутствует)</w:t>
            </w:r>
          </w:p>
        </w:tc>
      </w:tr>
      <w:tr w:rsidR="00DC104C" w:rsidRPr="00A83CD6" w:rsidTr="006F2E4E">
        <w:trPr>
          <w:trHeight w:val="70"/>
        </w:trPr>
        <w:tc>
          <w:tcPr>
            <w:tcW w:w="628" w:type="dxa"/>
            <w:vMerge w:val="restart"/>
            <w:shd w:val="clear" w:color="auto" w:fill="FFFFFF"/>
            <w:vAlign w:val="center"/>
          </w:tcPr>
          <w:p w:rsidR="00DC104C" w:rsidRPr="00A83CD6" w:rsidRDefault="00DC104C" w:rsidP="006F2E4E">
            <w:pPr>
              <w:spacing w:line="240" w:lineRule="auto"/>
              <w:ind w:firstLine="0"/>
              <w:rPr>
                <w:color w:val="2D2522"/>
                <w:sz w:val="20"/>
                <w:szCs w:val="20"/>
              </w:rPr>
            </w:pPr>
            <w:r w:rsidRPr="00A83CD6">
              <w:rPr>
                <w:color w:val="2D2522"/>
                <w:sz w:val="20"/>
                <w:szCs w:val="20"/>
              </w:rPr>
              <w:t>1.1</w:t>
            </w:r>
          </w:p>
        </w:tc>
        <w:tc>
          <w:tcPr>
            <w:tcW w:w="5814" w:type="dxa"/>
            <w:vMerge w:val="restart"/>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одноставочный руб./Гкал</w:t>
            </w: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01.01.2014 по 30.06.2014</w:t>
            </w: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976,88</w:t>
            </w:r>
          </w:p>
        </w:tc>
      </w:tr>
      <w:tr w:rsidR="00DC104C" w:rsidRPr="00A83CD6" w:rsidTr="006F2E4E">
        <w:trPr>
          <w:trHeight w:val="70"/>
        </w:trPr>
        <w:tc>
          <w:tcPr>
            <w:tcW w:w="628" w:type="dxa"/>
            <w:vMerge/>
            <w:shd w:val="clear" w:color="auto" w:fill="FFFFFF"/>
            <w:vAlign w:val="center"/>
          </w:tcPr>
          <w:p w:rsidR="00DC104C" w:rsidRPr="00A83CD6" w:rsidRDefault="00DC104C" w:rsidP="006F2E4E">
            <w:pPr>
              <w:spacing w:line="240" w:lineRule="auto"/>
              <w:jc w:val="center"/>
              <w:rPr>
                <w:color w:val="2D2522"/>
                <w:sz w:val="20"/>
                <w:szCs w:val="20"/>
              </w:rPr>
            </w:pPr>
          </w:p>
        </w:tc>
        <w:tc>
          <w:tcPr>
            <w:tcW w:w="5814" w:type="dxa"/>
            <w:vMerge/>
            <w:vAlign w:val="center"/>
          </w:tcPr>
          <w:p w:rsidR="00DC104C" w:rsidRPr="00A83CD6" w:rsidRDefault="00DC104C" w:rsidP="006F2E4E">
            <w:pPr>
              <w:spacing w:line="240" w:lineRule="auto"/>
              <w:jc w:val="center"/>
              <w:rPr>
                <w:color w:val="2D2522"/>
                <w:sz w:val="20"/>
                <w:szCs w:val="20"/>
              </w:rPr>
            </w:pP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01.07.2014 по 31.12.2014</w:t>
            </w: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1057,63</w:t>
            </w:r>
          </w:p>
        </w:tc>
      </w:tr>
      <w:tr w:rsidR="00DC104C" w:rsidRPr="00A83CD6" w:rsidTr="006F2E4E">
        <w:trPr>
          <w:trHeight w:val="614"/>
        </w:trPr>
        <w:tc>
          <w:tcPr>
            <w:tcW w:w="628" w:type="dxa"/>
            <w:shd w:val="clear" w:color="auto" w:fill="365F91"/>
            <w:vAlign w:val="center"/>
          </w:tcPr>
          <w:p w:rsidR="00DC104C" w:rsidRPr="00A83CD6" w:rsidRDefault="00DC104C" w:rsidP="006F2E4E">
            <w:pPr>
              <w:spacing w:line="240" w:lineRule="auto"/>
              <w:jc w:val="center"/>
              <w:rPr>
                <w:b/>
                <w:bCs/>
                <w:color w:val="FFFFFF"/>
              </w:rPr>
            </w:pPr>
            <w:r w:rsidRPr="00A83CD6">
              <w:rPr>
                <w:b/>
                <w:bCs/>
                <w:color w:val="FFFFFF"/>
              </w:rPr>
              <w:t>2</w:t>
            </w:r>
          </w:p>
        </w:tc>
        <w:tc>
          <w:tcPr>
            <w:tcW w:w="13997" w:type="dxa"/>
            <w:gridSpan w:val="3"/>
            <w:shd w:val="clear" w:color="auto" w:fill="365F91"/>
            <w:vAlign w:val="center"/>
          </w:tcPr>
          <w:p w:rsidR="00DC104C" w:rsidRPr="00A83CD6" w:rsidRDefault="00DC104C" w:rsidP="006F2E4E">
            <w:pPr>
              <w:pStyle w:val="aa"/>
              <w:spacing w:before="167" w:beforeAutospacing="0" w:after="84" w:afterAutospacing="0"/>
              <w:jc w:val="center"/>
              <w:rPr>
                <w:b/>
                <w:bCs/>
                <w:color w:val="FFFFFF"/>
              </w:rPr>
            </w:pPr>
            <w:r w:rsidRPr="00A83CD6">
              <w:rPr>
                <w:b/>
                <w:bCs/>
                <w:color w:val="FFFFFF"/>
              </w:rPr>
              <w:t>Население (тарифы указаны с учетом НДС)</w:t>
            </w:r>
          </w:p>
        </w:tc>
      </w:tr>
      <w:tr w:rsidR="00DC104C" w:rsidRPr="00A83CD6" w:rsidTr="006F2E4E">
        <w:trPr>
          <w:trHeight w:val="596"/>
        </w:trPr>
        <w:tc>
          <w:tcPr>
            <w:tcW w:w="628" w:type="dxa"/>
            <w:vMerge w:val="restart"/>
            <w:shd w:val="clear" w:color="auto" w:fill="FFFFFF"/>
            <w:vAlign w:val="center"/>
          </w:tcPr>
          <w:p w:rsidR="00DC104C" w:rsidRPr="00A83CD6" w:rsidRDefault="00DC104C" w:rsidP="006F2E4E">
            <w:pPr>
              <w:spacing w:line="240" w:lineRule="auto"/>
              <w:ind w:firstLine="0"/>
              <w:rPr>
                <w:color w:val="2D2522"/>
                <w:sz w:val="20"/>
                <w:szCs w:val="20"/>
              </w:rPr>
            </w:pPr>
            <w:r w:rsidRPr="00A83CD6">
              <w:rPr>
                <w:color w:val="2D2522"/>
                <w:sz w:val="20"/>
                <w:szCs w:val="20"/>
              </w:rPr>
              <w:t>2.1</w:t>
            </w:r>
          </w:p>
        </w:tc>
        <w:tc>
          <w:tcPr>
            <w:tcW w:w="5814" w:type="dxa"/>
            <w:vMerge w:val="restart"/>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одноставочный руб./Гкал</w:t>
            </w: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01.01.2014 по 30.06.2014</w:t>
            </w: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1152,72</w:t>
            </w:r>
          </w:p>
        </w:tc>
      </w:tr>
      <w:tr w:rsidR="00DC104C" w:rsidRPr="00A83CD6" w:rsidTr="006F2E4E">
        <w:trPr>
          <w:trHeight w:val="160"/>
        </w:trPr>
        <w:tc>
          <w:tcPr>
            <w:tcW w:w="628" w:type="dxa"/>
            <w:vMerge/>
            <w:shd w:val="clear" w:color="auto" w:fill="FFFFFF"/>
            <w:vAlign w:val="center"/>
          </w:tcPr>
          <w:p w:rsidR="00DC104C" w:rsidRPr="00A83CD6" w:rsidRDefault="00DC104C" w:rsidP="006F2E4E">
            <w:pPr>
              <w:spacing w:line="240" w:lineRule="auto"/>
              <w:jc w:val="center"/>
              <w:rPr>
                <w:color w:val="2D2522"/>
                <w:sz w:val="20"/>
                <w:szCs w:val="20"/>
              </w:rPr>
            </w:pPr>
          </w:p>
        </w:tc>
        <w:tc>
          <w:tcPr>
            <w:tcW w:w="5814" w:type="dxa"/>
            <w:vMerge/>
            <w:vAlign w:val="center"/>
          </w:tcPr>
          <w:p w:rsidR="00DC104C" w:rsidRPr="00A83CD6" w:rsidRDefault="00DC104C" w:rsidP="006F2E4E">
            <w:pPr>
              <w:spacing w:line="240" w:lineRule="auto"/>
              <w:jc w:val="center"/>
              <w:rPr>
                <w:color w:val="2D2522"/>
                <w:sz w:val="20"/>
                <w:szCs w:val="20"/>
              </w:rPr>
            </w:pP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01.07.2014 по 31.12.2014</w:t>
            </w:r>
          </w:p>
        </w:tc>
        <w:tc>
          <w:tcPr>
            <w:tcW w:w="0" w:type="auto"/>
            <w:vAlign w:val="center"/>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1248,00</w:t>
            </w:r>
          </w:p>
        </w:tc>
      </w:tr>
    </w:tbl>
    <w:p w:rsidR="00DC104C" w:rsidRPr="006F2E4E" w:rsidRDefault="00DC104C" w:rsidP="006F2E4E">
      <w:pPr>
        <w:pStyle w:val="aa"/>
        <w:spacing w:before="167" w:beforeAutospacing="0" w:after="84" w:afterAutospacing="0" w:line="301" w:lineRule="atLeast"/>
        <w:jc w:val="center"/>
        <w:rPr>
          <w:rStyle w:val="afa"/>
          <w:b w:val="0"/>
          <w:color w:val="2D2522"/>
          <w:sz w:val="28"/>
          <w:szCs w:val="28"/>
        </w:rPr>
      </w:pPr>
      <w:r w:rsidRPr="006F2E4E">
        <w:rPr>
          <w:rStyle w:val="afa"/>
          <w:b w:val="0"/>
          <w:color w:val="2D2522"/>
          <w:sz w:val="28"/>
          <w:szCs w:val="28"/>
        </w:rPr>
        <w:t>Постановлением Региональной тарифной комиссии Ставропольского от 28 ноября 2013 года № 70 и установлены следующие тарифы на теплоноситель на 2014 год:</w:t>
      </w:r>
    </w:p>
    <w:p w:rsidR="00DC104C" w:rsidRPr="006F2E4E" w:rsidRDefault="00DC104C" w:rsidP="006F2E4E">
      <w:pPr>
        <w:spacing w:before="167" w:after="84" w:line="301" w:lineRule="atLeast"/>
        <w:jc w:val="right"/>
        <w:rPr>
          <w:color w:val="2D2522"/>
        </w:rPr>
      </w:pPr>
      <w:r w:rsidRPr="006F2E4E">
        <w:rPr>
          <w:bCs/>
          <w:color w:val="2D2522"/>
        </w:rPr>
        <w:t>Таблица 47</w:t>
      </w:r>
    </w:p>
    <w:tbl>
      <w:tblPr>
        <w:tblW w:w="15295" w:type="dxa"/>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780"/>
        <w:gridCol w:w="4678"/>
        <w:gridCol w:w="4600"/>
        <w:gridCol w:w="5237"/>
      </w:tblGrid>
      <w:tr w:rsidR="00DC104C" w:rsidRPr="00A83CD6">
        <w:trPr>
          <w:trHeight w:val="144"/>
        </w:trPr>
        <w:tc>
          <w:tcPr>
            <w:tcW w:w="0" w:type="auto"/>
            <w:shd w:val="clear" w:color="auto" w:fill="365F91"/>
          </w:tcPr>
          <w:p w:rsidR="00DC104C" w:rsidRPr="006F2E4E" w:rsidRDefault="00DC104C" w:rsidP="00A83CD6">
            <w:pPr>
              <w:pStyle w:val="aa"/>
              <w:spacing w:before="167" w:beforeAutospacing="0" w:after="84" w:afterAutospacing="0" w:line="301" w:lineRule="atLeast"/>
              <w:jc w:val="center"/>
              <w:rPr>
                <w:bCs/>
                <w:color w:val="FFFFFF"/>
              </w:rPr>
            </w:pPr>
            <w:r w:rsidRPr="006F2E4E">
              <w:rPr>
                <w:bCs/>
                <w:color w:val="FFFFFF"/>
              </w:rPr>
              <w:t>№ п/п</w:t>
            </w:r>
          </w:p>
        </w:tc>
        <w:tc>
          <w:tcPr>
            <w:tcW w:w="0" w:type="auto"/>
            <w:gridSpan w:val="2"/>
            <w:shd w:val="clear" w:color="auto" w:fill="365F91"/>
          </w:tcPr>
          <w:p w:rsidR="00DC104C" w:rsidRPr="006F2E4E" w:rsidRDefault="00DC104C" w:rsidP="006F2E4E">
            <w:pPr>
              <w:pStyle w:val="aa"/>
              <w:spacing w:before="167" w:beforeAutospacing="0" w:after="84" w:afterAutospacing="0" w:line="301" w:lineRule="atLeast"/>
              <w:jc w:val="center"/>
              <w:rPr>
                <w:bCs/>
                <w:color w:val="FFFFFF"/>
              </w:rPr>
            </w:pPr>
            <w:r w:rsidRPr="006F2E4E">
              <w:rPr>
                <w:bCs/>
                <w:color w:val="FFFFFF"/>
              </w:rPr>
              <w:t>Вид тарифа, период действия тарифа</w:t>
            </w:r>
          </w:p>
        </w:tc>
        <w:tc>
          <w:tcPr>
            <w:tcW w:w="0" w:type="auto"/>
            <w:shd w:val="clear" w:color="auto" w:fill="365F91"/>
          </w:tcPr>
          <w:p w:rsidR="00DC104C" w:rsidRPr="006F2E4E" w:rsidRDefault="00DC104C" w:rsidP="006F2E4E">
            <w:pPr>
              <w:pStyle w:val="aa"/>
              <w:spacing w:before="167" w:beforeAutospacing="0" w:after="84" w:afterAutospacing="0" w:line="301" w:lineRule="atLeast"/>
              <w:jc w:val="center"/>
              <w:rPr>
                <w:bCs/>
                <w:color w:val="FFFFFF"/>
              </w:rPr>
            </w:pPr>
            <w:r w:rsidRPr="006F2E4E">
              <w:rPr>
                <w:bCs/>
                <w:color w:val="FFFFFF"/>
              </w:rPr>
              <w:t>Вид</w:t>
            </w:r>
            <w:r w:rsidR="006F2E4E" w:rsidRPr="006F2E4E">
              <w:rPr>
                <w:rStyle w:val="apple-converted-space"/>
                <w:bCs/>
                <w:color w:val="FFFFFF"/>
                <w:u w:val="single"/>
              </w:rPr>
              <w:t xml:space="preserve"> </w:t>
            </w:r>
            <w:r w:rsidRPr="006F2E4E">
              <w:rPr>
                <w:bCs/>
                <w:color w:val="FFFFFF"/>
                <w:u w:val="single"/>
              </w:rPr>
              <w:t>теплоносителя</w:t>
            </w:r>
            <w:r w:rsidR="006F2E4E" w:rsidRPr="006F2E4E">
              <w:rPr>
                <w:rStyle w:val="apple-converted-space"/>
                <w:bCs/>
                <w:color w:val="FFFFFF"/>
              </w:rPr>
              <w:t xml:space="preserve"> </w:t>
            </w:r>
            <w:r w:rsidRPr="006F2E4E">
              <w:rPr>
                <w:bCs/>
                <w:color w:val="FFFFFF"/>
              </w:rPr>
              <w:t>Вода</w:t>
            </w:r>
          </w:p>
        </w:tc>
      </w:tr>
      <w:tr w:rsidR="00DC104C" w:rsidRPr="00A83CD6">
        <w:trPr>
          <w:trHeight w:val="1159"/>
        </w:trPr>
        <w:tc>
          <w:tcPr>
            <w:tcW w:w="0" w:type="auto"/>
            <w:shd w:val="clear" w:color="auto" w:fill="365F91"/>
          </w:tcPr>
          <w:p w:rsidR="00DC104C" w:rsidRPr="00A83CD6" w:rsidRDefault="00DC104C" w:rsidP="00A83CD6">
            <w:pPr>
              <w:pStyle w:val="aa"/>
              <w:spacing w:before="167" w:beforeAutospacing="0" w:after="84" w:afterAutospacing="0" w:line="301" w:lineRule="atLeast"/>
              <w:rPr>
                <w:b/>
                <w:bCs/>
                <w:color w:val="FFFFFF"/>
              </w:rPr>
            </w:pPr>
          </w:p>
        </w:tc>
        <w:tc>
          <w:tcPr>
            <w:tcW w:w="0" w:type="auto"/>
            <w:gridSpan w:val="3"/>
            <w:shd w:val="clear" w:color="auto" w:fill="365F91"/>
          </w:tcPr>
          <w:p w:rsidR="00DC104C" w:rsidRPr="006F2E4E" w:rsidRDefault="00DC104C" w:rsidP="006F2E4E">
            <w:pPr>
              <w:pStyle w:val="aa"/>
              <w:spacing w:before="167" w:beforeAutospacing="0" w:after="84" w:afterAutospacing="0" w:line="301" w:lineRule="atLeast"/>
              <w:jc w:val="center"/>
              <w:rPr>
                <w:bCs/>
                <w:color w:val="FFFFFF"/>
              </w:rPr>
            </w:pPr>
            <w:r w:rsidRPr="006F2E4E">
              <w:rPr>
                <w:bCs/>
                <w:color w:val="FFFFFF"/>
              </w:rPr>
              <w:t>Тариф на теплоноситель, поставляемый теплоснабжающей организацией, владеющей источниками тепловой энергии, на которых производится теплоноситель</w:t>
            </w:r>
          </w:p>
        </w:tc>
      </w:tr>
      <w:tr w:rsidR="00DC104C" w:rsidRPr="00A83CD6" w:rsidTr="006F2E4E">
        <w:trPr>
          <w:trHeight w:val="149"/>
        </w:trPr>
        <w:tc>
          <w:tcPr>
            <w:tcW w:w="0" w:type="auto"/>
            <w:vMerge w:val="restart"/>
          </w:tcPr>
          <w:p w:rsidR="00DC104C" w:rsidRPr="00A83CD6" w:rsidRDefault="00DC104C" w:rsidP="00961E07">
            <w:pPr>
              <w:rPr>
                <w:color w:val="2D2522"/>
                <w:sz w:val="20"/>
                <w:szCs w:val="20"/>
              </w:rPr>
            </w:pPr>
          </w:p>
        </w:tc>
        <w:tc>
          <w:tcPr>
            <w:tcW w:w="0" w:type="auto"/>
            <w:vMerge w:val="restart"/>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одноставочный руб./куб.м</w:t>
            </w: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01.01.2014 по 30.06.2014</w:t>
            </w: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20,63</w:t>
            </w:r>
          </w:p>
        </w:tc>
      </w:tr>
      <w:tr w:rsidR="00DC104C" w:rsidRPr="00A83CD6" w:rsidTr="006F2E4E">
        <w:trPr>
          <w:trHeight w:val="86"/>
        </w:trPr>
        <w:tc>
          <w:tcPr>
            <w:tcW w:w="0" w:type="auto"/>
            <w:vMerge/>
          </w:tcPr>
          <w:p w:rsidR="00DC104C" w:rsidRPr="00A83CD6" w:rsidRDefault="00DC104C" w:rsidP="00961E07">
            <w:pPr>
              <w:rPr>
                <w:color w:val="2D2522"/>
                <w:sz w:val="20"/>
                <w:szCs w:val="20"/>
              </w:rPr>
            </w:pPr>
          </w:p>
        </w:tc>
        <w:tc>
          <w:tcPr>
            <w:tcW w:w="0" w:type="auto"/>
            <w:vMerge/>
          </w:tcPr>
          <w:p w:rsidR="00DC104C" w:rsidRPr="00A83CD6" w:rsidRDefault="00DC104C" w:rsidP="006F2E4E">
            <w:pPr>
              <w:spacing w:line="240" w:lineRule="auto"/>
              <w:jc w:val="center"/>
              <w:rPr>
                <w:color w:val="2D2522"/>
                <w:sz w:val="20"/>
                <w:szCs w:val="20"/>
              </w:rPr>
            </w:pP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01.07.2014 по 31.12.2014</w:t>
            </w: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21,35</w:t>
            </w:r>
          </w:p>
        </w:tc>
      </w:tr>
      <w:tr w:rsidR="00DC104C" w:rsidRPr="00A83CD6">
        <w:trPr>
          <w:trHeight w:val="555"/>
        </w:trPr>
        <w:tc>
          <w:tcPr>
            <w:tcW w:w="0" w:type="auto"/>
            <w:shd w:val="clear" w:color="auto" w:fill="365F91"/>
          </w:tcPr>
          <w:p w:rsidR="00DC104C" w:rsidRPr="00A83CD6" w:rsidRDefault="00DC104C" w:rsidP="00961E07">
            <w:pPr>
              <w:rPr>
                <w:b/>
                <w:bCs/>
                <w:color w:val="FFFFFF"/>
              </w:rPr>
            </w:pPr>
          </w:p>
        </w:tc>
        <w:tc>
          <w:tcPr>
            <w:tcW w:w="0" w:type="auto"/>
            <w:gridSpan w:val="3"/>
            <w:shd w:val="clear" w:color="auto" w:fill="365F91"/>
          </w:tcPr>
          <w:p w:rsidR="00DC104C" w:rsidRPr="00A83CD6" w:rsidRDefault="00DC104C" w:rsidP="006F2E4E">
            <w:pPr>
              <w:pStyle w:val="aa"/>
              <w:spacing w:before="167" w:beforeAutospacing="0" w:after="84" w:afterAutospacing="0"/>
              <w:jc w:val="center"/>
              <w:rPr>
                <w:b/>
                <w:bCs/>
                <w:color w:val="FFFFFF"/>
              </w:rPr>
            </w:pPr>
            <w:r w:rsidRPr="00A83CD6">
              <w:rPr>
                <w:b/>
                <w:bCs/>
                <w:color w:val="FFFFFF"/>
              </w:rPr>
              <w:t>Тариф на теплоноситель, поставляемый потребителям</w:t>
            </w:r>
          </w:p>
        </w:tc>
      </w:tr>
      <w:tr w:rsidR="00DC104C" w:rsidRPr="00A83CD6" w:rsidTr="006F2E4E">
        <w:trPr>
          <w:trHeight w:val="70"/>
        </w:trPr>
        <w:tc>
          <w:tcPr>
            <w:tcW w:w="0" w:type="auto"/>
            <w:vMerge w:val="restart"/>
          </w:tcPr>
          <w:p w:rsidR="00DC104C" w:rsidRPr="00A83CD6" w:rsidRDefault="00DC104C" w:rsidP="00961E07">
            <w:pPr>
              <w:rPr>
                <w:color w:val="2D2522"/>
                <w:sz w:val="20"/>
                <w:szCs w:val="20"/>
              </w:rPr>
            </w:pPr>
          </w:p>
        </w:tc>
        <w:tc>
          <w:tcPr>
            <w:tcW w:w="0" w:type="auto"/>
            <w:vMerge w:val="restart"/>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одноставочный руб./куб.м</w:t>
            </w: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01.01.2014 по 30.06.2014</w:t>
            </w: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32,18</w:t>
            </w:r>
          </w:p>
        </w:tc>
      </w:tr>
      <w:tr w:rsidR="00DC104C" w:rsidRPr="00A83CD6">
        <w:trPr>
          <w:trHeight w:val="144"/>
        </w:trPr>
        <w:tc>
          <w:tcPr>
            <w:tcW w:w="0" w:type="auto"/>
            <w:vMerge/>
          </w:tcPr>
          <w:p w:rsidR="00DC104C" w:rsidRPr="00A83CD6" w:rsidRDefault="00DC104C" w:rsidP="00961E07">
            <w:pPr>
              <w:rPr>
                <w:color w:val="2D2522"/>
                <w:sz w:val="20"/>
                <w:szCs w:val="20"/>
              </w:rPr>
            </w:pPr>
          </w:p>
        </w:tc>
        <w:tc>
          <w:tcPr>
            <w:tcW w:w="0" w:type="auto"/>
            <w:vMerge/>
          </w:tcPr>
          <w:p w:rsidR="00DC104C" w:rsidRPr="00A83CD6" w:rsidRDefault="00DC104C" w:rsidP="006F2E4E">
            <w:pPr>
              <w:spacing w:line="240" w:lineRule="auto"/>
              <w:jc w:val="center"/>
              <w:rPr>
                <w:color w:val="2D2522"/>
                <w:sz w:val="20"/>
                <w:szCs w:val="20"/>
              </w:rPr>
            </w:pP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с 01.07.2014 по 31.12.2014</w:t>
            </w:r>
          </w:p>
        </w:tc>
        <w:tc>
          <w:tcPr>
            <w:tcW w:w="0" w:type="auto"/>
          </w:tcPr>
          <w:p w:rsidR="00DC104C" w:rsidRPr="00A83CD6" w:rsidRDefault="00DC104C" w:rsidP="006F2E4E">
            <w:pPr>
              <w:pStyle w:val="aa"/>
              <w:spacing w:before="167" w:beforeAutospacing="0" w:after="84" w:afterAutospacing="0"/>
              <w:jc w:val="center"/>
              <w:rPr>
                <w:color w:val="2D2522"/>
                <w:sz w:val="20"/>
                <w:szCs w:val="20"/>
              </w:rPr>
            </w:pPr>
            <w:r w:rsidRPr="00A83CD6">
              <w:rPr>
                <w:color w:val="2D2522"/>
                <w:sz w:val="20"/>
                <w:szCs w:val="20"/>
              </w:rPr>
              <w:t>33,45</w:t>
            </w:r>
          </w:p>
        </w:tc>
      </w:tr>
    </w:tbl>
    <w:p w:rsidR="00DC104C" w:rsidRDefault="00DC104C" w:rsidP="006F2E4E">
      <w:pPr>
        <w:pStyle w:val="aa"/>
        <w:spacing w:before="167" w:beforeAutospacing="0" w:after="84" w:afterAutospacing="0" w:line="301" w:lineRule="atLeast"/>
        <w:jc w:val="center"/>
        <w:rPr>
          <w:rStyle w:val="afa"/>
          <w:color w:val="2D2522"/>
          <w:sz w:val="28"/>
          <w:szCs w:val="28"/>
        </w:rPr>
      </w:pPr>
    </w:p>
    <w:p w:rsidR="00DC104C" w:rsidRPr="006F2E4E" w:rsidRDefault="00DC104C" w:rsidP="006F2E4E">
      <w:pPr>
        <w:pStyle w:val="aa"/>
        <w:spacing w:before="167" w:beforeAutospacing="0" w:after="84" w:afterAutospacing="0" w:line="301" w:lineRule="atLeast"/>
        <w:jc w:val="center"/>
        <w:rPr>
          <w:rStyle w:val="afa"/>
          <w:b w:val="0"/>
          <w:color w:val="2D2522"/>
          <w:sz w:val="28"/>
          <w:szCs w:val="28"/>
        </w:rPr>
      </w:pPr>
      <w:r w:rsidRPr="006F2E4E">
        <w:rPr>
          <w:rStyle w:val="afa"/>
          <w:b w:val="0"/>
          <w:color w:val="2D2522"/>
          <w:sz w:val="28"/>
          <w:szCs w:val="28"/>
        </w:rPr>
        <w:t>Постановлением Региональной тарифной комиссии Ставропольского</w:t>
      </w:r>
      <w:r w:rsidRPr="006F2E4E">
        <w:rPr>
          <w:rStyle w:val="apple-converted-space"/>
          <w:bCs/>
          <w:color w:val="2D2522"/>
          <w:sz w:val="28"/>
          <w:szCs w:val="28"/>
        </w:rPr>
        <w:t> </w:t>
      </w:r>
      <w:r w:rsidRPr="006F2E4E">
        <w:rPr>
          <w:rStyle w:val="afa"/>
          <w:b w:val="0"/>
          <w:color w:val="2D2522"/>
          <w:sz w:val="28"/>
          <w:szCs w:val="28"/>
        </w:rPr>
        <w:t>края от 18 декабря 2013 года № 77/7 и 27 июня 2014 № 35/1 установлены следующие тарифы</w:t>
      </w:r>
      <w:r w:rsidRPr="006F2E4E">
        <w:rPr>
          <w:rStyle w:val="apple-converted-space"/>
          <w:bCs/>
          <w:color w:val="2D2522"/>
          <w:sz w:val="28"/>
          <w:szCs w:val="28"/>
        </w:rPr>
        <w:t> </w:t>
      </w:r>
      <w:r w:rsidRPr="006F2E4E">
        <w:rPr>
          <w:rStyle w:val="afa"/>
          <w:b w:val="0"/>
          <w:color w:val="2D2522"/>
          <w:sz w:val="28"/>
          <w:szCs w:val="28"/>
        </w:rPr>
        <w:t>на горячую воду  на 2014 год:</w:t>
      </w:r>
    </w:p>
    <w:p w:rsidR="00DC104C" w:rsidRPr="006F2E4E" w:rsidRDefault="00DC104C" w:rsidP="006F2E4E">
      <w:pPr>
        <w:spacing w:before="167" w:after="84" w:line="301" w:lineRule="atLeast"/>
        <w:jc w:val="right"/>
        <w:rPr>
          <w:color w:val="2D2522"/>
        </w:rPr>
      </w:pPr>
      <w:r w:rsidRPr="006F2E4E">
        <w:rPr>
          <w:bCs/>
          <w:color w:val="2D2522"/>
        </w:rPr>
        <w:t>Таблица 48</w:t>
      </w:r>
    </w:p>
    <w:tbl>
      <w:tblPr>
        <w:tblW w:w="15295" w:type="dxa"/>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812"/>
        <w:gridCol w:w="4508"/>
        <w:gridCol w:w="5020"/>
        <w:gridCol w:w="4955"/>
      </w:tblGrid>
      <w:tr w:rsidR="00DC104C" w:rsidRPr="00A83CD6" w:rsidTr="006F2E4E">
        <w:trPr>
          <w:trHeight w:val="279"/>
        </w:trPr>
        <w:tc>
          <w:tcPr>
            <w:tcW w:w="0" w:type="auto"/>
            <w:vMerge w:val="restart"/>
            <w:shd w:val="clear" w:color="auto" w:fill="365F91"/>
            <w:vAlign w:val="center"/>
          </w:tcPr>
          <w:p w:rsidR="00DC104C" w:rsidRPr="006F2E4E" w:rsidRDefault="00DC104C" w:rsidP="006F2E4E">
            <w:pPr>
              <w:pStyle w:val="aa"/>
              <w:spacing w:before="167" w:beforeAutospacing="0" w:after="84" w:afterAutospacing="0"/>
              <w:jc w:val="center"/>
              <w:rPr>
                <w:bCs/>
                <w:color w:val="FFFFFF"/>
              </w:rPr>
            </w:pPr>
            <w:r w:rsidRPr="006F2E4E">
              <w:rPr>
                <w:bCs/>
                <w:color w:val="FFFFFF"/>
              </w:rPr>
              <w:t>№ п/п</w:t>
            </w:r>
          </w:p>
        </w:tc>
        <w:tc>
          <w:tcPr>
            <w:tcW w:w="0" w:type="auto"/>
            <w:vMerge w:val="restart"/>
            <w:shd w:val="clear" w:color="auto" w:fill="365F91"/>
            <w:vAlign w:val="center"/>
          </w:tcPr>
          <w:p w:rsidR="00DC104C" w:rsidRPr="006F2E4E" w:rsidRDefault="00DC104C" w:rsidP="006F2E4E">
            <w:pPr>
              <w:pStyle w:val="aa"/>
              <w:spacing w:before="167" w:beforeAutospacing="0" w:after="84" w:afterAutospacing="0"/>
              <w:jc w:val="center"/>
              <w:rPr>
                <w:bCs/>
                <w:color w:val="FFFFFF"/>
              </w:rPr>
            </w:pPr>
            <w:r w:rsidRPr="006F2E4E">
              <w:rPr>
                <w:bCs/>
                <w:color w:val="FFFFFF"/>
              </w:rPr>
              <w:t>Период действия тарифа, поставщики воды</w:t>
            </w:r>
          </w:p>
        </w:tc>
        <w:tc>
          <w:tcPr>
            <w:tcW w:w="0" w:type="auto"/>
            <w:gridSpan w:val="2"/>
            <w:shd w:val="clear" w:color="auto" w:fill="365F91"/>
            <w:vAlign w:val="center"/>
          </w:tcPr>
          <w:p w:rsidR="00DC104C" w:rsidRPr="006F2E4E" w:rsidRDefault="00DC104C" w:rsidP="006F2E4E">
            <w:pPr>
              <w:pStyle w:val="aa"/>
              <w:spacing w:before="167" w:beforeAutospacing="0" w:after="84" w:afterAutospacing="0"/>
              <w:jc w:val="center"/>
              <w:rPr>
                <w:bCs/>
                <w:color w:val="FFFFFF"/>
              </w:rPr>
            </w:pPr>
            <w:r w:rsidRPr="006F2E4E">
              <w:rPr>
                <w:bCs/>
                <w:color w:val="FFFFFF"/>
              </w:rPr>
              <w:t>Двухкомпонентный тариф на горячую воду</w:t>
            </w:r>
          </w:p>
        </w:tc>
      </w:tr>
      <w:tr w:rsidR="00DC104C" w:rsidRPr="00A83CD6" w:rsidTr="006F2E4E">
        <w:trPr>
          <w:trHeight w:val="320"/>
        </w:trPr>
        <w:tc>
          <w:tcPr>
            <w:tcW w:w="0" w:type="auto"/>
            <w:vMerge/>
            <w:shd w:val="clear" w:color="auto" w:fill="365F91"/>
            <w:vAlign w:val="center"/>
          </w:tcPr>
          <w:p w:rsidR="00DC104C" w:rsidRPr="006F2E4E" w:rsidRDefault="00DC104C" w:rsidP="006F2E4E">
            <w:pPr>
              <w:spacing w:line="240" w:lineRule="auto"/>
              <w:jc w:val="center"/>
              <w:rPr>
                <w:bCs/>
                <w:color w:val="FFFFFF"/>
              </w:rPr>
            </w:pPr>
          </w:p>
        </w:tc>
        <w:tc>
          <w:tcPr>
            <w:tcW w:w="0" w:type="auto"/>
            <w:vMerge/>
            <w:shd w:val="clear" w:color="auto" w:fill="365F91"/>
            <w:vAlign w:val="center"/>
          </w:tcPr>
          <w:p w:rsidR="00DC104C" w:rsidRPr="006F2E4E" w:rsidRDefault="00DC104C" w:rsidP="006F2E4E">
            <w:pPr>
              <w:spacing w:line="240" w:lineRule="auto"/>
              <w:jc w:val="center"/>
              <w:rPr>
                <w:bCs/>
                <w:color w:val="FFFFFF"/>
              </w:rPr>
            </w:pPr>
          </w:p>
        </w:tc>
        <w:tc>
          <w:tcPr>
            <w:tcW w:w="0" w:type="auto"/>
            <w:shd w:val="clear" w:color="auto" w:fill="365F91"/>
            <w:vAlign w:val="center"/>
          </w:tcPr>
          <w:p w:rsidR="00DC104C" w:rsidRPr="006F2E4E" w:rsidRDefault="00DC104C" w:rsidP="006F2E4E">
            <w:pPr>
              <w:pStyle w:val="aa"/>
              <w:spacing w:before="167" w:beforeAutospacing="0" w:after="84" w:afterAutospacing="0"/>
              <w:jc w:val="center"/>
              <w:rPr>
                <w:bCs/>
                <w:color w:val="FFFFFF"/>
              </w:rPr>
            </w:pPr>
            <w:r w:rsidRPr="006F2E4E">
              <w:rPr>
                <w:bCs/>
                <w:color w:val="FFFFFF"/>
              </w:rPr>
              <w:t>Компонент на холодную воду, руб.за 1 куб. метр</w:t>
            </w:r>
          </w:p>
        </w:tc>
        <w:tc>
          <w:tcPr>
            <w:tcW w:w="0" w:type="auto"/>
            <w:shd w:val="clear" w:color="auto" w:fill="365F91"/>
            <w:vAlign w:val="center"/>
          </w:tcPr>
          <w:p w:rsidR="00DC104C" w:rsidRPr="006F2E4E" w:rsidRDefault="00DC104C" w:rsidP="006F2E4E">
            <w:pPr>
              <w:pStyle w:val="aa"/>
              <w:spacing w:before="167" w:beforeAutospacing="0" w:after="84" w:afterAutospacing="0"/>
              <w:jc w:val="center"/>
              <w:rPr>
                <w:bCs/>
                <w:color w:val="FFFFFF"/>
              </w:rPr>
            </w:pPr>
            <w:r w:rsidRPr="006F2E4E">
              <w:rPr>
                <w:bCs/>
                <w:color w:val="FFFFFF"/>
              </w:rPr>
              <w:t>Компонент на тепловую энергию, руб. за 1 Гкал</w:t>
            </w:r>
          </w:p>
        </w:tc>
      </w:tr>
      <w:tr w:rsidR="00DC104C" w:rsidRPr="00A83CD6" w:rsidTr="006F2E4E">
        <w:trPr>
          <w:trHeight w:val="217"/>
        </w:trPr>
        <w:tc>
          <w:tcPr>
            <w:tcW w:w="0" w:type="auto"/>
            <w:shd w:val="clear" w:color="auto" w:fill="365F91"/>
            <w:vAlign w:val="center"/>
          </w:tcPr>
          <w:p w:rsidR="00DC104C" w:rsidRPr="00A83CD6" w:rsidRDefault="00DC104C" w:rsidP="006F2E4E">
            <w:pPr>
              <w:pStyle w:val="aa"/>
              <w:spacing w:before="167" w:beforeAutospacing="0" w:after="84" w:afterAutospacing="0" w:line="301" w:lineRule="atLeast"/>
              <w:rPr>
                <w:b/>
                <w:bCs/>
                <w:color w:val="FFFFFF"/>
              </w:rPr>
            </w:pPr>
          </w:p>
        </w:tc>
        <w:tc>
          <w:tcPr>
            <w:tcW w:w="0" w:type="auto"/>
            <w:gridSpan w:val="2"/>
            <w:shd w:val="clear" w:color="auto" w:fill="365F91"/>
            <w:vAlign w:val="center"/>
          </w:tcPr>
          <w:p w:rsidR="00DC104C" w:rsidRPr="006F2E4E" w:rsidRDefault="00DC104C" w:rsidP="006F2E4E">
            <w:pPr>
              <w:pStyle w:val="aa"/>
              <w:spacing w:before="0" w:beforeAutospacing="0" w:after="84" w:afterAutospacing="0"/>
              <w:jc w:val="center"/>
              <w:rPr>
                <w:bCs/>
                <w:color w:val="FFFFFF"/>
              </w:rPr>
            </w:pPr>
            <w:r w:rsidRPr="006F2E4E">
              <w:rPr>
                <w:bCs/>
                <w:color w:val="FFFFFF"/>
              </w:rPr>
              <w:t>В зоне деятельности ОАО "Водоканал", г.Невинномысск</w:t>
            </w:r>
          </w:p>
        </w:tc>
        <w:tc>
          <w:tcPr>
            <w:tcW w:w="0" w:type="auto"/>
            <w:shd w:val="clear" w:color="auto" w:fill="365F91"/>
            <w:vAlign w:val="center"/>
          </w:tcPr>
          <w:p w:rsidR="00DC104C" w:rsidRPr="00A83CD6" w:rsidRDefault="00DC104C" w:rsidP="006F2E4E">
            <w:pPr>
              <w:pStyle w:val="aa"/>
              <w:spacing w:before="167" w:beforeAutospacing="0" w:after="84" w:afterAutospacing="0" w:line="301" w:lineRule="atLeast"/>
              <w:jc w:val="center"/>
              <w:rPr>
                <w:b/>
                <w:bCs/>
                <w:color w:val="FFFFFF"/>
              </w:rPr>
            </w:pPr>
          </w:p>
        </w:tc>
      </w:tr>
      <w:tr w:rsidR="00DC104C" w:rsidRPr="00A83CD6" w:rsidTr="006F2E4E">
        <w:trPr>
          <w:trHeight w:val="144"/>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01.01.2014 по 30.06.2014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14,98</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976,88</w:t>
            </w:r>
          </w:p>
        </w:tc>
      </w:tr>
      <w:tr w:rsidR="00DC104C" w:rsidRPr="00A83CD6" w:rsidTr="006F2E4E">
        <w:trPr>
          <w:trHeight w:val="144"/>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01.07.2014 по 31.12.2014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15,70</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1057,63</w:t>
            </w:r>
          </w:p>
        </w:tc>
      </w:tr>
      <w:tr w:rsidR="00DC104C" w:rsidRPr="00A83CD6" w:rsidTr="006F2E4E">
        <w:trPr>
          <w:trHeight w:val="854"/>
        </w:trPr>
        <w:tc>
          <w:tcPr>
            <w:tcW w:w="0" w:type="auto"/>
            <w:shd w:val="clear" w:color="auto" w:fill="365F91"/>
          </w:tcPr>
          <w:p w:rsidR="00DC104C" w:rsidRPr="00A83CD6" w:rsidRDefault="00DC104C" w:rsidP="006F2E4E">
            <w:pPr>
              <w:pStyle w:val="aa"/>
              <w:spacing w:before="0" w:beforeAutospacing="0" w:after="0" w:afterAutospacing="0"/>
              <w:rPr>
                <w:b/>
                <w:bCs/>
                <w:color w:val="FFFFFF"/>
              </w:rPr>
            </w:pPr>
          </w:p>
        </w:tc>
        <w:tc>
          <w:tcPr>
            <w:tcW w:w="0" w:type="auto"/>
            <w:gridSpan w:val="2"/>
            <w:shd w:val="clear" w:color="auto" w:fill="365F91"/>
          </w:tcPr>
          <w:p w:rsidR="00DC104C" w:rsidRPr="006F2E4E" w:rsidRDefault="00DC104C" w:rsidP="006F2E4E">
            <w:pPr>
              <w:pStyle w:val="aa"/>
              <w:spacing w:before="0" w:beforeAutospacing="0" w:after="0" w:afterAutospacing="0"/>
              <w:jc w:val="center"/>
              <w:rPr>
                <w:bCs/>
                <w:color w:val="FFFFFF"/>
              </w:rPr>
            </w:pPr>
            <w:r w:rsidRPr="006F2E4E">
              <w:rPr>
                <w:bCs/>
                <w:color w:val="FFFFFF"/>
              </w:rPr>
              <w:t>В зоне деятельности ООО "Невинномысская коммунальная компания"</w:t>
            </w:r>
          </w:p>
        </w:tc>
        <w:tc>
          <w:tcPr>
            <w:tcW w:w="0" w:type="auto"/>
            <w:shd w:val="clear" w:color="auto" w:fill="365F91"/>
            <w:vAlign w:val="center"/>
          </w:tcPr>
          <w:p w:rsidR="00DC104C" w:rsidRPr="00A83CD6" w:rsidRDefault="00DC104C" w:rsidP="006F2E4E">
            <w:pPr>
              <w:pStyle w:val="aa"/>
              <w:spacing w:before="0" w:beforeAutospacing="0" w:after="0" w:afterAutospacing="0"/>
              <w:jc w:val="center"/>
              <w:rPr>
                <w:b/>
                <w:bCs/>
                <w:color w:val="FFFFFF"/>
              </w:rPr>
            </w:pPr>
          </w:p>
        </w:tc>
      </w:tr>
      <w:tr w:rsidR="00DC104C" w:rsidRPr="00A83CD6" w:rsidTr="006F2E4E">
        <w:trPr>
          <w:trHeight w:val="553"/>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01.01.2014 по 30.06.2014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14,98</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976,88</w:t>
            </w:r>
          </w:p>
        </w:tc>
      </w:tr>
      <w:tr w:rsidR="00DC104C" w:rsidRPr="00A83CD6" w:rsidTr="006F2E4E">
        <w:trPr>
          <w:trHeight w:val="536"/>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01.07.2014 по 31.12.2014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15,68</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1057,63</w:t>
            </w:r>
          </w:p>
        </w:tc>
      </w:tr>
      <w:tr w:rsidR="00DC104C" w:rsidRPr="00A83CD6" w:rsidTr="006F2E4E">
        <w:trPr>
          <w:trHeight w:val="553"/>
        </w:trPr>
        <w:tc>
          <w:tcPr>
            <w:tcW w:w="0" w:type="auto"/>
            <w:shd w:val="clear" w:color="auto" w:fill="365F91"/>
          </w:tcPr>
          <w:p w:rsidR="00DC104C" w:rsidRPr="00A83CD6" w:rsidRDefault="00DC104C" w:rsidP="006F2E4E">
            <w:pPr>
              <w:pStyle w:val="aa"/>
              <w:spacing w:before="0" w:beforeAutospacing="0" w:after="0" w:afterAutospacing="0"/>
              <w:rPr>
                <w:b/>
                <w:bCs/>
                <w:color w:val="FFFFFF"/>
              </w:rPr>
            </w:pPr>
          </w:p>
        </w:tc>
        <w:tc>
          <w:tcPr>
            <w:tcW w:w="0" w:type="auto"/>
            <w:gridSpan w:val="2"/>
            <w:shd w:val="clear" w:color="auto" w:fill="365F91"/>
          </w:tcPr>
          <w:p w:rsidR="00DC104C" w:rsidRPr="006F2E4E" w:rsidRDefault="00DC104C" w:rsidP="006F2E4E">
            <w:pPr>
              <w:pStyle w:val="aa"/>
              <w:spacing w:before="0" w:beforeAutospacing="0" w:after="0" w:afterAutospacing="0"/>
              <w:jc w:val="center"/>
              <w:rPr>
                <w:b/>
                <w:bCs/>
                <w:color w:val="FFFFFF"/>
              </w:rPr>
            </w:pPr>
            <w:r w:rsidRPr="006F2E4E">
              <w:rPr>
                <w:rStyle w:val="afa"/>
                <w:b w:val="0"/>
                <w:color w:val="FFFFFF"/>
              </w:rPr>
              <w:t>Население</w:t>
            </w:r>
            <w:r w:rsidRPr="006F2E4E">
              <w:rPr>
                <w:rStyle w:val="apple-converted-space"/>
                <w:b/>
                <w:bCs/>
                <w:color w:val="FFFFFF"/>
              </w:rPr>
              <w:t> </w:t>
            </w:r>
            <w:r w:rsidRPr="006F2E4E">
              <w:rPr>
                <w:b/>
                <w:bCs/>
                <w:color w:val="FFFFFF"/>
              </w:rPr>
              <w:t>(тарифы указаны с учетом НДС)</w:t>
            </w:r>
          </w:p>
        </w:tc>
        <w:tc>
          <w:tcPr>
            <w:tcW w:w="0" w:type="auto"/>
            <w:shd w:val="clear" w:color="auto" w:fill="365F91"/>
            <w:vAlign w:val="center"/>
          </w:tcPr>
          <w:p w:rsidR="00DC104C" w:rsidRPr="00A83CD6" w:rsidRDefault="00DC104C" w:rsidP="006F2E4E">
            <w:pPr>
              <w:pStyle w:val="aa"/>
              <w:spacing w:before="0" w:beforeAutospacing="0" w:after="0" w:afterAutospacing="0"/>
              <w:jc w:val="center"/>
              <w:rPr>
                <w:b/>
                <w:bCs/>
                <w:color w:val="FFFFFF"/>
              </w:rPr>
            </w:pPr>
          </w:p>
        </w:tc>
      </w:tr>
      <w:tr w:rsidR="00DC104C" w:rsidRPr="00A83CD6" w:rsidTr="006F2E4E">
        <w:trPr>
          <w:trHeight w:val="837"/>
        </w:trPr>
        <w:tc>
          <w:tcPr>
            <w:tcW w:w="0" w:type="auto"/>
            <w:shd w:val="clear" w:color="auto" w:fill="365F91"/>
          </w:tcPr>
          <w:p w:rsidR="00DC104C" w:rsidRPr="00A83CD6" w:rsidRDefault="00DC104C" w:rsidP="006F2E4E">
            <w:pPr>
              <w:pStyle w:val="aa"/>
              <w:spacing w:before="0" w:beforeAutospacing="0" w:after="0" w:afterAutospacing="0"/>
              <w:rPr>
                <w:b/>
                <w:bCs/>
                <w:color w:val="FFFFFF"/>
              </w:rPr>
            </w:pPr>
          </w:p>
        </w:tc>
        <w:tc>
          <w:tcPr>
            <w:tcW w:w="0" w:type="auto"/>
            <w:gridSpan w:val="2"/>
            <w:shd w:val="clear" w:color="auto" w:fill="365F91"/>
          </w:tcPr>
          <w:p w:rsidR="00DC104C" w:rsidRPr="006F2E4E" w:rsidRDefault="00DC104C" w:rsidP="006F2E4E">
            <w:pPr>
              <w:pStyle w:val="aa"/>
              <w:spacing w:before="0" w:beforeAutospacing="0" w:after="0" w:afterAutospacing="0"/>
              <w:jc w:val="center"/>
              <w:rPr>
                <w:bCs/>
                <w:color w:val="FFFFFF"/>
              </w:rPr>
            </w:pPr>
            <w:r w:rsidRPr="006F2E4E">
              <w:rPr>
                <w:bCs/>
                <w:color w:val="FFFFFF"/>
              </w:rPr>
              <w:t>В зоне деятельности ОАО "Водоканал", г.Невинномысск</w:t>
            </w:r>
          </w:p>
        </w:tc>
        <w:tc>
          <w:tcPr>
            <w:tcW w:w="0" w:type="auto"/>
            <w:shd w:val="clear" w:color="auto" w:fill="365F91"/>
            <w:vAlign w:val="center"/>
          </w:tcPr>
          <w:p w:rsidR="00DC104C" w:rsidRPr="00A83CD6" w:rsidRDefault="00DC104C" w:rsidP="006F2E4E">
            <w:pPr>
              <w:pStyle w:val="aa"/>
              <w:spacing w:before="0" w:beforeAutospacing="0" w:after="0" w:afterAutospacing="0"/>
              <w:jc w:val="center"/>
              <w:rPr>
                <w:b/>
                <w:bCs/>
                <w:color w:val="FFFFFF"/>
              </w:rPr>
            </w:pPr>
          </w:p>
        </w:tc>
      </w:tr>
      <w:tr w:rsidR="00DC104C" w:rsidRPr="00A83CD6" w:rsidTr="006F2E4E">
        <w:trPr>
          <w:trHeight w:val="536"/>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01.01.2014 по 30.06.2014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17,68</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1152,72</w:t>
            </w:r>
          </w:p>
        </w:tc>
      </w:tr>
      <w:tr w:rsidR="00DC104C" w:rsidRPr="00A83CD6" w:rsidTr="006F2E4E">
        <w:trPr>
          <w:trHeight w:val="553"/>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01.07.2014 по 31.12.2014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18,53</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1248,00</w:t>
            </w:r>
          </w:p>
        </w:tc>
      </w:tr>
      <w:tr w:rsidR="00DC104C" w:rsidRPr="00A83CD6" w:rsidTr="006F2E4E">
        <w:trPr>
          <w:trHeight w:val="837"/>
        </w:trPr>
        <w:tc>
          <w:tcPr>
            <w:tcW w:w="0" w:type="auto"/>
            <w:shd w:val="clear" w:color="auto" w:fill="365F91"/>
          </w:tcPr>
          <w:p w:rsidR="00DC104C" w:rsidRPr="00A83CD6" w:rsidRDefault="00DC104C" w:rsidP="006F2E4E">
            <w:pPr>
              <w:pStyle w:val="aa"/>
              <w:spacing w:before="0" w:beforeAutospacing="0" w:after="0" w:afterAutospacing="0"/>
              <w:rPr>
                <w:b/>
                <w:bCs/>
                <w:color w:val="FFFFFF"/>
              </w:rPr>
            </w:pPr>
          </w:p>
        </w:tc>
        <w:tc>
          <w:tcPr>
            <w:tcW w:w="0" w:type="auto"/>
            <w:gridSpan w:val="2"/>
            <w:shd w:val="clear" w:color="auto" w:fill="365F91"/>
          </w:tcPr>
          <w:p w:rsidR="00DC104C" w:rsidRPr="006F2E4E" w:rsidRDefault="00DC104C" w:rsidP="006F2E4E">
            <w:pPr>
              <w:pStyle w:val="aa"/>
              <w:spacing w:before="0" w:beforeAutospacing="0" w:after="0" w:afterAutospacing="0"/>
              <w:jc w:val="center"/>
              <w:rPr>
                <w:bCs/>
                <w:color w:val="FFFFFF"/>
              </w:rPr>
            </w:pPr>
            <w:r w:rsidRPr="006F2E4E">
              <w:rPr>
                <w:bCs/>
                <w:color w:val="FFFFFF"/>
              </w:rPr>
              <w:t>В зоне деятельности ООО "Невинномысская коммунальная компания"</w:t>
            </w:r>
          </w:p>
        </w:tc>
        <w:tc>
          <w:tcPr>
            <w:tcW w:w="0" w:type="auto"/>
            <w:shd w:val="clear" w:color="auto" w:fill="365F91"/>
            <w:vAlign w:val="center"/>
          </w:tcPr>
          <w:p w:rsidR="00DC104C" w:rsidRPr="00A83CD6" w:rsidRDefault="00DC104C" w:rsidP="006F2E4E">
            <w:pPr>
              <w:pStyle w:val="aa"/>
              <w:spacing w:before="0" w:beforeAutospacing="0" w:after="0" w:afterAutospacing="0"/>
              <w:jc w:val="center"/>
              <w:rPr>
                <w:b/>
                <w:bCs/>
                <w:color w:val="FFFFFF"/>
              </w:rPr>
            </w:pPr>
          </w:p>
        </w:tc>
      </w:tr>
      <w:tr w:rsidR="00DC104C" w:rsidRPr="00A83CD6" w:rsidTr="006F2E4E">
        <w:trPr>
          <w:trHeight w:val="553"/>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01.01.2014 по 30.06.2014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17,68</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1152,72</w:t>
            </w:r>
          </w:p>
        </w:tc>
      </w:tr>
      <w:tr w:rsidR="00DC104C" w:rsidRPr="00A83CD6" w:rsidTr="006F2E4E">
        <w:trPr>
          <w:trHeight w:val="536"/>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с 01.07.2014 по 31.12.2014</w:t>
            </w:r>
          </w:p>
        </w:tc>
        <w:tc>
          <w:tcPr>
            <w:tcW w:w="0" w:type="auto"/>
          </w:tcPr>
          <w:p w:rsidR="00DC104C" w:rsidRPr="00A83CD6" w:rsidRDefault="00DC104C" w:rsidP="006F2E4E">
            <w:pPr>
              <w:pStyle w:val="aa"/>
              <w:spacing w:before="0" w:beforeAutospacing="0" w:after="0" w:afterAutospacing="0"/>
              <w:jc w:val="right"/>
              <w:rPr>
                <w:color w:val="2D2522"/>
                <w:sz w:val="20"/>
                <w:szCs w:val="20"/>
              </w:rPr>
            </w:pPr>
            <w:r w:rsidRPr="00A83CD6">
              <w:rPr>
                <w:color w:val="2D2522"/>
                <w:sz w:val="20"/>
                <w:szCs w:val="20"/>
              </w:rPr>
              <w:t>18,50</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r w:rsidRPr="00A83CD6">
              <w:rPr>
                <w:color w:val="2D2522"/>
                <w:sz w:val="20"/>
                <w:szCs w:val="20"/>
              </w:rPr>
              <w:t>1248,00</w:t>
            </w:r>
          </w:p>
        </w:tc>
      </w:tr>
      <w:tr w:rsidR="00DC104C" w:rsidRPr="00A83CD6" w:rsidTr="006F2E4E">
        <w:trPr>
          <w:trHeight w:val="569"/>
        </w:trPr>
        <w:tc>
          <w:tcPr>
            <w:tcW w:w="0" w:type="auto"/>
          </w:tcPr>
          <w:p w:rsidR="00DC104C" w:rsidRPr="00A83CD6" w:rsidRDefault="00DC104C" w:rsidP="006F2E4E">
            <w:pPr>
              <w:pStyle w:val="aa"/>
              <w:spacing w:before="0" w:beforeAutospacing="0" w:after="0" w:afterAutospacing="0"/>
              <w:rPr>
                <w:color w:val="2D2522"/>
                <w:sz w:val="20"/>
                <w:szCs w:val="20"/>
              </w:rPr>
            </w:pP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 </w:t>
            </w:r>
          </w:p>
        </w:tc>
        <w:tc>
          <w:tcPr>
            <w:tcW w:w="0" w:type="auto"/>
          </w:tcPr>
          <w:p w:rsidR="00DC104C" w:rsidRPr="00A83CD6" w:rsidRDefault="00DC104C" w:rsidP="006F2E4E">
            <w:pPr>
              <w:pStyle w:val="aa"/>
              <w:spacing w:before="0" w:beforeAutospacing="0" w:after="0" w:afterAutospacing="0"/>
              <w:rPr>
                <w:color w:val="2D2522"/>
                <w:sz w:val="20"/>
                <w:szCs w:val="20"/>
              </w:rPr>
            </w:pPr>
            <w:r w:rsidRPr="00A83CD6">
              <w:rPr>
                <w:color w:val="2D2522"/>
                <w:sz w:val="20"/>
                <w:szCs w:val="20"/>
              </w:rPr>
              <w:t> </w:t>
            </w:r>
          </w:p>
        </w:tc>
        <w:tc>
          <w:tcPr>
            <w:tcW w:w="0" w:type="auto"/>
            <w:vAlign w:val="center"/>
          </w:tcPr>
          <w:p w:rsidR="00DC104C" w:rsidRPr="00A83CD6" w:rsidRDefault="00DC104C" w:rsidP="006F2E4E">
            <w:pPr>
              <w:pStyle w:val="aa"/>
              <w:spacing w:before="0" w:beforeAutospacing="0" w:after="0" w:afterAutospacing="0"/>
              <w:jc w:val="center"/>
              <w:rPr>
                <w:color w:val="2D2522"/>
                <w:sz w:val="20"/>
                <w:szCs w:val="20"/>
              </w:rPr>
            </w:pPr>
          </w:p>
        </w:tc>
      </w:tr>
    </w:tbl>
    <w:p w:rsidR="00DC104C" w:rsidRPr="006415D6" w:rsidRDefault="00DC104C" w:rsidP="006415D6">
      <w:pPr>
        <w:tabs>
          <w:tab w:val="left" w:pos="9923"/>
        </w:tabs>
        <w:rPr>
          <w:color w:val="000000"/>
        </w:rPr>
      </w:pPr>
    </w:p>
    <w:p w:rsidR="00DC104C" w:rsidRPr="006415D6" w:rsidRDefault="00DC104C" w:rsidP="006415D6">
      <w:pPr>
        <w:rPr>
          <w:color w:val="000000"/>
        </w:rPr>
        <w:sectPr w:rsidR="00DC104C" w:rsidRPr="006415D6" w:rsidSect="0070470E">
          <w:pgSz w:w="16840" w:h="11907" w:orient="landscape" w:code="9"/>
          <w:pgMar w:top="567" w:right="567" w:bottom="567" w:left="567" w:header="283" w:footer="0" w:gutter="567"/>
          <w:paperSrc w:first="15" w:other="15"/>
          <w:cols w:space="708"/>
          <w:docGrid w:linePitch="381"/>
        </w:sectPr>
      </w:pPr>
    </w:p>
    <w:p w:rsidR="00DC104C" w:rsidRPr="006415D6" w:rsidRDefault="006A793F" w:rsidP="005E55CE">
      <w:pPr>
        <w:pStyle w:val="3"/>
        <w:ind w:left="0" w:firstLine="708"/>
        <w:jc w:val="left"/>
      </w:pPr>
      <w:bookmarkStart w:id="12" w:name="_Toc387939389"/>
      <w:r>
        <w:t>2.1.</w:t>
      </w:r>
      <w:r w:rsidR="00DC104C" w:rsidRPr="006415D6">
        <w:t xml:space="preserve">11. </w:t>
      </w:r>
      <w:bookmarkEnd w:id="12"/>
      <w:r>
        <w:t>Описание существующих технических и технологических проблем в системах теплоснабжения города.</w:t>
      </w:r>
    </w:p>
    <w:p w:rsidR="00DC104C" w:rsidRPr="006415D6" w:rsidRDefault="00DC104C" w:rsidP="006415D6">
      <w:pPr>
        <w:tabs>
          <w:tab w:val="left" w:pos="9923"/>
        </w:tabs>
        <w:rPr>
          <w:b/>
          <w:bCs/>
          <w:color w:val="8064A2"/>
        </w:rPr>
      </w:pPr>
    </w:p>
    <w:p w:rsidR="00DC104C" w:rsidRPr="006415D6" w:rsidRDefault="00DC104C" w:rsidP="006415D6">
      <w:pPr>
        <w:autoSpaceDE w:val="0"/>
        <w:autoSpaceDN w:val="0"/>
        <w:adjustRightInd w:val="0"/>
        <w:rPr>
          <w:b/>
          <w:bCs/>
          <w:color w:val="000000"/>
        </w:rPr>
      </w:pPr>
      <w:r w:rsidRPr="006415D6">
        <w:rPr>
          <w:color w:val="000000"/>
        </w:rPr>
        <w:t xml:space="preserve">Трубопроводы тепловых сетей города </w:t>
      </w:r>
      <w:r w:rsidRPr="00ED0A19">
        <w:rPr>
          <w:color w:val="000000"/>
        </w:rPr>
        <w:t>Невинномысск</w:t>
      </w:r>
      <w:r>
        <w:rPr>
          <w:color w:val="000000"/>
        </w:rPr>
        <w:t xml:space="preserve"> </w:t>
      </w:r>
      <w:r w:rsidRPr="006415D6">
        <w:rPr>
          <w:color w:val="000000"/>
        </w:rPr>
        <w:t xml:space="preserve">проложены в период с </w:t>
      </w:r>
      <w:r>
        <w:rPr>
          <w:color w:val="000000"/>
        </w:rPr>
        <w:t>195</w:t>
      </w:r>
      <w:r w:rsidRPr="006415D6">
        <w:rPr>
          <w:color w:val="000000"/>
        </w:rPr>
        <w:t xml:space="preserve">9-по 2012-х годы. </w:t>
      </w:r>
    </w:p>
    <w:p w:rsidR="00DC104C" w:rsidRPr="006415D6" w:rsidRDefault="00DC104C" w:rsidP="006415D6">
      <w:pPr>
        <w:autoSpaceDE w:val="0"/>
        <w:autoSpaceDN w:val="0"/>
        <w:adjustRightInd w:val="0"/>
      </w:pPr>
      <w:r w:rsidRPr="006415D6">
        <w:t>Согласно Классификатору основных средств, включаемых в амортизационные группы (утв.</w:t>
      </w:r>
      <w:r w:rsidRPr="006A793F">
        <w:t xml:space="preserve"> </w:t>
      </w:r>
      <w:hyperlink r:id="rId29" w:history="1">
        <w:r w:rsidRPr="006A793F">
          <w:t>Постановлением</w:t>
        </w:r>
      </w:hyperlink>
      <w:r w:rsidR="006A793F">
        <w:t xml:space="preserve"> </w:t>
      </w:r>
      <w:r w:rsidRPr="006415D6">
        <w:t>Правительства РФ от 1 января 2002 г. N 1), объекты основных средств:</w:t>
      </w:r>
    </w:p>
    <w:p w:rsidR="00DC104C" w:rsidRPr="006415D6" w:rsidRDefault="00DC104C" w:rsidP="006415D6">
      <w:pPr>
        <w:autoSpaceDE w:val="0"/>
        <w:autoSpaceDN w:val="0"/>
        <w:adjustRightInd w:val="0"/>
      </w:pPr>
      <w:r w:rsidRPr="006415D6">
        <w:t xml:space="preserve">сеть тепловая магистральная"относятся к пятой группе </w:t>
      </w:r>
      <w:hyperlink r:id="rId30" w:history="1">
        <w:r w:rsidRPr="006415D6">
          <w:t>(код 12 4521126) имущество сроком полезного использования свыше7 до 10 лет включительно;</w:t>
        </w:r>
      </w:hyperlink>
    </w:p>
    <w:p w:rsidR="00DC104C" w:rsidRPr="006415D6" w:rsidRDefault="00DC104C" w:rsidP="006415D6">
      <w:pPr>
        <w:autoSpaceDE w:val="0"/>
        <w:autoSpaceDN w:val="0"/>
        <w:adjustRightInd w:val="0"/>
      </w:pPr>
      <w:r w:rsidRPr="006415D6">
        <w:t xml:space="preserve">наружные сети: теплотрасса" относятся к восьмой группе </w:t>
      </w:r>
      <w:hyperlink r:id="rId31" w:history="1">
        <w:r w:rsidRPr="006415D6">
          <w:t>(код 12 4526525) имущество сроком полезного использования свыше 20 до 25 лет включительно.</w:t>
        </w:r>
      </w:hyperlink>
    </w:p>
    <w:p w:rsidR="00DC104C" w:rsidRPr="00552BBB" w:rsidRDefault="00DC104C" w:rsidP="006415D6">
      <w:pPr>
        <w:autoSpaceDE w:val="0"/>
        <w:autoSpaceDN w:val="0"/>
        <w:adjustRightInd w:val="0"/>
        <w:rPr>
          <w:iCs/>
          <w:color w:val="000000"/>
        </w:rPr>
      </w:pPr>
      <w:r w:rsidRPr="00552BBB">
        <w:rPr>
          <w:iCs/>
          <w:color w:val="000000"/>
        </w:rPr>
        <w:t>Износ тепловых сетей состав</w:t>
      </w:r>
      <w:r w:rsidR="00552BBB" w:rsidRPr="00552BBB">
        <w:rPr>
          <w:iCs/>
          <w:color w:val="000000"/>
        </w:rPr>
        <w:t>ляет -</w:t>
      </w:r>
      <w:r w:rsidRPr="00552BBB">
        <w:rPr>
          <w:iCs/>
          <w:color w:val="000000"/>
        </w:rPr>
        <w:t xml:space="preserve"> 78%.</w:t>
      </w:r>
    </w:p>
    <w:p w:rsidR="00DC104C" w:rsidRPr="00552BBB" w:rsidRDefault="00DC104C" w:rsidP="00FC4648">
      <w:pPr>
        <w:pStyle w:val="Default"/>
        <w:spacing w:line="360" w:lineRule="auto"/>
        <w:ind w:firstLine="708"/>
        <w:jc w:val="both"/>
        <w:rPr>
          <w:sz w:val="28"/>
          <w:szCs w:val="28"/>
        </w:rPr>
      </w:pPr>
      <w:r w:rsidRPr="00552BBB">
        <w:rPr>
          <w:iCs/>
          <w:sz w:val="28"/>
          <w:szCs w:val="28"/>
        </w:rPr>
        <w:t>Гидравлическая разбалансировка отдельных участков распределительных тепловых сетей</w:t>
      </w:r>
      <w:r w:rsidR="00552BBB">
        <w:rPr>
          <w:iCs/>
          <w:sz w:val="28"/>
          <w:szCs w:val="28"/>
        </w:rPr>
        <w:t xml:space="preserve"> </w:t>
      </w:r>
      <w:r w:rsidRPr="00552BBB">
        <w:rPr>
          <w:iCs/>
          <w:sz w:val="28"/>
          <w:szCs w:val="28"/>
        </w:rPr>
        <w:t>(участки внутриквартальной разводки и вводов абонентов)</w:t>
      </w:r>
      <w:r w:rsidR="00552BBB" w:rsidRPr="00552BBB">
        <w:rPr>
          <w:iCs/>
          <w:sz w:val="28"/>
          <w:szCs w:val="28"/>
        </w:rPr>
        <w:t xml:space="preserve"> </w:t>
      </w:r>
      <w:r w:rsidRPr="00552BBB">
        <w:rPr>
          <w:sz w:val="28"/>
          <w:szCs w:val="28"/>
        </w:rPr>
        <w:t>приводит к изменению реального распределения расходов относительно расчетного; требуется провести гидравлическую увязку путем установки балансировочных клапанов на абонентских вводах.</w:t>
      </w: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Default="00DC104C" w:rsidP="006415D6">
      <w:pPr>
        <w:tabs>
          <w:tab w:val="left" w:pos="9923"/>
        </w:tabs>
        <w:rPr>
          <w:color w:val="000000"/>
        </w:rPr>
      </w:pPr>
    </w:p>
    <w:p w:rsidR="00DC104C" w:rsidRPr="007A755F" w:rsidRDefault="00DC104C" w:rsidP="00FC4648">
      <w:pPr>
        <w:tabs>
          <w:tab w:val="left" w:pos="9923"/>
        </w:tabs>
        <w:jc w:val="center"/>
        <w:rPr>
          <w:b/>
          <w:bCs/>
          <w:color w:val="8064A2"/>
        </w:rPr>
      </w:pPr>
      <w:r w:rsidRPr="006415D6">
        <w:rPr>
          <w:b/>
          <w:bCs/>
          <w:color w:val="8064A2"/>
        </w:rPr>
        <w:br w:type="page"/>
      </w:r>
      <w:r w:rsidR="00FC4648">
        <w:t>2.</w:t>
      </w:r>
      <w:r w:rsidRPr="006415D6">
        <w:t>2</w:t>
      </w:r>
      <w:r w:rsidR="00FC4648">
        <w:t>. Перспективное потребление тепловой энергии на цели теплоснабжения.</w:t>
      </w:r>
    </w:p>
    <w:p w:rsidR="00DC104C" w:rsidRDefault="00FC4648" w:rsidP="00FC4648">
      <w:pPr>
        <w:tabs>
          <w:tab w:val="left" w:pos="9923"/>
        </w:tabs>
        <w:rPr>
          <w:color w:val="000000"/>
        </w:rPr>
      </w:pPr>
      <w:r>
        <w:rPr>
          <w:color w:val="000000"/>
        </w:rPr>
        <w:t>2.2.</w:t>
      </w:r>
      <w:r w:rsidR="00682368">
        <w:rPr>
          <w:color w:val="000000"/>
        </w:rPr>
        <w:t xml:space="preserve">1. </w:t>
      </w:r>
      <w:r>
        <w:rPr>
          <w:color w:val="000000"/>
        </w:rPr>
        <w:t>Данные базового уровня потребления тепла на цели теплоснабжения.</w:t>
      </w:r>
    </w:p>
    <w:p w:rsidR="00DC104C" w:rsidRPr="002517AB" w:rsidRDefault="00DC104C" w:rsidP="00C45FD7">
      <w:pPr>
        <w:tabs>
          <w:tab w:val="left" w:pos="9923"/>
        </w:tabs>
        <w:ind w:firstLine="0"/>
        <w:jc w:val="right"/>
      </w:pPr>
      <w:r w:rsidRPr="002517AB">
        <w:t xml:space="preserve">Таблица </w:t>
      </w:r>
      <w:r>
        <w:t>49</w:t>
      </w:r>
    </w:p>
    <w:p w:rsidR="00DC104C" w:rsidRPr="002517AB" w:rsidRDefault="00DC104C" w:rsidP="00C45FD7">
      <w:pPr>
        <w:tabs>
          <w:tab w:val="left" w:pos="9923"/>
        </w:tabs>
        <w:ind w:firstLine="0"/>
        <w:jc w:val="center"/>
      </w:pPr>
      <w:r w:rsidRPr="002517AB">
        <w:t>Базовый уровень потребления тепла на цели теплоснабжения.</w:t>
      </w:r>
    </w:p>
    <w:tbl>
      <w:tblPr>
        <w:tblW w:w="5000" w:type="pct"/>
        <w:tblInd w:w="-106" w:type="dxa"/>
        <w:tblBorders>
          <w:bottom w:val="single" w:sz="4" w:space="0" w:color="auto"/>
          <w:insideH w:val="single" w:sz="4" w:space="0" w:color="auto"/>
          <w:insideV w:val="single" w:sz="4" w:space="0" w:color="auto"/>
        </w:tblBorders>
        <w:tblLook w:val="00A0" w:firstRow="1" w:lastRow="0" w:firstColumn="1" w:lastColumn="0" w:noHBand="0" w:noVBand="0"/>
      </w:tblPr>
      <w:tblGrid>
        <w:gridCol w:w="1017"/>
        <w:gridCol w:w="3446"/>
        <w:gridCol w:w="2547"/>
        <w:gridCol w:w="3412"/>
      </w:tblGrid>
      <w:tr w:rsidR="00DC104C" w:rsidRPr="00A83CD6">
        <w:tc>
          <w:tcPr>
            <w:tcW w:w="488" w:type="pct"/>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w:t>
            </w:r>
          </w:p>
        </w:tc>
        <w:tc>
          <w:tcPr>
            <w:tcW w:w="1653" w:type="pct"/>
            <w:shd w:val="clear" w:color="auto" w:fill="365F91"/>
            <w:vAlign w:val="center"/>
          </w:tcPr>
          <w:p w:rsidR="00DC104C" w:rsidRPr="00A83CD6" w:rsidRDefault="00DC104C" w:rsidP="00A83CD6">
            <w:pPr>
              <w:pStyle w:val="Default"/>
              <w:jc w:val="center"/>
              <w:rPr>
                <w:b/>
                <w:bCs/>
                <w:color w:val="FFFFFF"/>
              </w:rPr>
            </w:pPr>
            <w:r w:rsidRPr="00A83CD6">
              <w:rPr>
                <w:b/>
                <w:bCs/>
                <w:color w:val="FFFFFF"/>
              </w:rPr>
              <w:t>Расчетный элемент территориального деления</w:t>
            </w:r>
          </w:p>
        </w:tc>
        <w:tc>
          <w:tcPr>
            <w:tcW w:w="1222" w:type="pct"/>
            <w:shd w:val="clear" w:color="auto" w:fill="365F91"/>
            <w:vAlign w:val="center"/>
          </w:tcPr>
          <w:p w:rsidR="00DC104C" w:rsidRPr="00A83CD6" w:rsidRDefault="00DC104C" w:rsidP="00A83CD6">
            <w:pPr>
              <w:pStyle w:val="Default"/>
              <w:jc w:val="center"/>
              <w:rPr>
                <w:b/>
                <w:bCs/>
                <w:color w:val="FFFFFF"/>
              </w:rPr>
            </w:pPr>
            <w:r w:rsidRPr="00A83CD6">
              <w:rPr>
                <w:b/>
                <w:bCs/>
                <w:color w:val="FFFFFF"/>
              </w:rPr>
              <w:t>Подключенная нагрузка, Гкал/ч</w:t>
            </w:r>
          </w:p>
        </w:tc>
        <w:tc>
          <w:tcPr>
            <w:tcW w:w="1637" w:type="pct"/>
            <w:shd w:val="clear" w:color="auto" w:fill="365F91"/>
            <w:vAlign w:val="center"/>
          </w:tcPr>
          <w:p w:rsidR="00DC104C" w:rsidRPr="00A83CD6" w:rsidRDefault="00DC104C" w:rsidP="00A83CD6">
            <w:pPr>
              <w:pStyle w:val="Default"/>
              <w:jc w:val="center"/>
              <w:rPr>
                <w:b/>
                <w:bCs/>
                <w:color w:val="FFFFFF"/>
              </w:rPr>
            </w:pPr>
            <w:r w:rsidRPr="00A83CD6">
              <w:rPr>
                <w:b/>
                <w:bCs/>
                <w:color w:val="FFFFFF"/>
              </w:rPr>
              <w:t>Базовый уровень потребления тепла на цели теплоснабжения, Гкал/год</w:t>
            </w:r>
          </w:p>
        </w:tc>
      </w:tr>
      <w:tr w:rsidR="00DC104C" w:rsidRPr="00A83CD6">
        <w:trPr>
          <w:trHeight w:val="398"/>
        </w:trPr>
        <w:tc>
          <w:tcPr>
            <w:tcW w:w="488" w:type="pct"/>
            <w:vAlign w:val="center"/>
          </w:tcPr>
          <w:p w:rsidR="00DC104C" w:rsidRPr="00A83CD6" w:rsidRDefault="00DC104C" w:rsidP="00A83CD6">
            <w:pPr>
              <w:tabs>
                <w:tab w:val="left" w:pos="9923"/>
              </w:tabs>
              <w:spacing w:line="240" w:lineRule="auto"/>
              <w:ind w:firstLine="0"/>
              <w:jc w:val="center"/>
              <w:rPr>
                <w:color w:val="000000"/>
                <w:sz w:val="20"/>
                <w:szCs w:val="20"/>
              </w:rPr>
            </w:pPr>
            <w:r w:rsidRPr="00A83CD6">
              <w:rPr>
                <w:color w:val="000000"/>
                <w:sz w:val="20"/>
                <w:szCs w:val="20"/>
              </w:rPr>
              <w:t>1</w:t>
            </w:r>
          </w:p>
        </w:tc>
        <w:tc>
          <w:tcPr>
            <w:tcW w:w="1653" w:type="pct"/>
            <w:vAlign w:val="center"/>
          </w:tcPr>
          <w:p w:rsidR="00DC104C" w:rsidRPr="00A83CD6" w:rsidRDefault="00DC104C" w:rsidP="00A83CD6">
            <w:pPr>
              <w:tabs>
                <w:tab w:val="left" w:pos="9923"/>
              </w:tabs>
              <w:spacing w:line="240" w:lineRule="auto"/>
              <w:ind w:firstLine="0"/>
              <w:jc w:val="center"/>
              <w:rPr>
                <w:color w:val="000000"/>
                <w:sz w:val="20"/>
                <w:szCs w:val="20"/>
              </w:rPr>
            </w:pPr>
            <w:r w:rsidRPr="00A83CD6">
              <w:rPr>
                <w:color w:val="000000"/>
                <w:sz w:val="20"/>
                <w:szCs w:val="20"/>
              </w:rPr>
              <w:t>Невинномысск</w:t>
            </w:r>
          </w:p>
        </w:tc>
        <w:tc>
          <w:tcPr>
            <w:tcW w:w="1222" w:type="pct"/>
            <w:vAlign w:val="center"/>
          </w:tcPr>
          <w:p w:rsidR="00DC104C" w:rsidRPr="00A83CD6" w:rsidRDefault="00DC104C" w:rsidP="00A83CD6">
            <w:pPr>
              <w:tabs>
                <w:tab w:val="left" w:pos="9923"/>
              </w:tabs>
              <w:spacing w:line="240" w:lineRule="auto"/>
              <w:ind w:firstLine="0"/>
              <w:jc w:val="center"/>
              <w:rPr>
                <w:b/>
                <w:bCs/>
                <w:color w:val="000000"/>
                <w:sz w:val="20"/>
                <w:szCs w:val="20"/>
              </w:rPr>
            </w:pPr>
            <w:r w:rsidRPr="00A83CD6">
              <w:rPr>
                <w:b/>
                <w:bCs/>
                <w:color w:val="000000"/>
                <w:sz w:val="20"/>
                <w:szCs w:val="20"/>
              </w:rPr>
              <w:t>274,61</w:t>
            </w:r>
          </w:p>
        </w:tc>
        <w:tc>
          <w:tcPr>
            <w:tcW w:w="1637" w:type="pct"/>
            <w:vAlign w:val="center"/>
          </w:tcPr>
          <w:p w:rsidR="00DC104C" w:rsidRPr="00A83CD6" w:rsidRDefault="00DC104C" w:rsidP="00A83CD6">
            <w:pPr>
              <w:tabs>
                <w:tab w:val="left" w:pos="9923"/>
              </w:tabs>
              <w:spacing w:line="240" w:lineRule="auto"/>
              <w:ind w:firstLine="0"/>
              <w:jc w:val="center"/>
              <w:rPr>
                <w:b/>
                <w:bCs/>
                <w:color w:val="000000"/>
                <w:sz w:val="20"/>
                <w:szCs w:val="20"/>
              </w:rPr>
            </w:pPr>
            <w:r w:rsidRPr="00A83CD6">
              <w:rPr>
                <w:b/>
                <w:bCs/>
                <w:color w:val="000000"/>
                <w:sz w:val="20"/>
                <w:szCs w:val="20"/>
              </w:rPr>
              <w:t>698685,32</w:t>
            </w:r>
          </w:p>
        </w:tc>
      </w:tr>
    </w:tbl>
    <w:p w:rsidR="00DC104C" w:rsidRPr="006415D6" w:rsidRDefault="00DC104C" w:rsidP="006415D6">
      <w:pPr>
        <w:tabs>
          <w:tab w:val="left" w:pos="9923"/>
        </w:tabs>
      </w:pPr>
    </w:p>
    <w:p w:rsidR="00DC104C" w:rsidRDefault="00DC104C" w:rsidP="000843DA">
      <w:pPr>
        <w:pStyle w:val="3"/>
        <w:ind w:left="0"/>
        <w:jc w:val="both"/>
      </w:pPr>
      <w:bookmarkStart w:id="13" w:name="_Toc387939392"/>
    </w:p>
    <w:p w:rsidR="00682368" w:rsidRDefault="00682368" w:rsidP="00FC4648">
      <w:pPr>
        <w:pStyle w:val="3"/>
        <w:ind w:left="0"/>
        <w:jc w:val="left"/>
      </w:pPr>
    </w:p>
    <w:p w:rsidR="00DC104C" w:rsidRPr="000843DA" w:rsidRDefault="00FC4648" w:rsidP="00FC4648">
      <w:pPr>
        <w:pStyle w:val="3"/>
        <w:tabs>
          <w:tab w:val="left" w:pos="709"/>
        </w:tabs>
        <w:ind w:left="0"/>
        <w:jc w:val="left"/>
      </w:pPr>
      <w:r>
        <w:rPr>
          <w:color w:val="000000"/>
        </w:rPr>
        <w:tab/>
        <w:t>2.2.</w:t>
      </w:r>
      <w:r w:rsidR="00682368">
        <w:rPr>
          <w:color w:val="000000"/>
        </w:rPr>
        <w:t xml:space="preserve">2. </w:t>
      </w:r>
      <w:bookmarkEnd w:id="13"/>
      <w:r>
        <w:t>Прогнозы приростов площади строительных фондов.</w:t>
      </w:r>
    </w:p>
    <w:p w:rsidR="00DC104C" w:rsidRDefault="00DC104C" w:rsidP="006415D6">
      <w:pPr>
        <w:tabs>
          <w:tab w:val="left" w:pos="142"/>
        </w:tabs>
        <w:rPr>
          <w:noProof/>
          <w:lang w:eastAsia="ar-SA"/>
        </w:rPr>
      </w:pPr>
    </w:p>
    <w:p w:rsidR="00DC104C" w:rsidRPr="006415D6" w:rsidRDefault="00DC104C" w:rsidP="006415D6">
      <w:pPr>
        <w:tabs>
          <w:tab w:val="left" w:pos="142"/>
        </w:tabs>
        <w:rPr>
          <w:noProof/>
          <w:lang w:eastAsia="ar-SA"/>
        </w:rPr>
      </w:pPr>
      <w:r w:rsidRPr="006415D6">
        <w:rPr>
          <w:noProof/>
          <w:lang w:eastAsia="ar-SA"/>
        </w:rPr>
        <w:t xml:space="preserve">Генеральный план городского округа </w:t>
      </w:r>
      <w:r w:rsidRPr="00C45FD7">
        <w:rPr>
          <w:noProof/>
          <w:lang w:eastAsia="ar-SA"/>
        </w:rPr>
        <w:t>Невинномысск</w:t>
      </w:r>
      <w:r w:rsidRPr="006415D6">
        <w:rPr>
          <w:noProof/>
          <w:lang w:eastAsia="ar-SA"/>
        </w:rPr>
        <w:t xml:space="preserve"> являясь документом территориального планирования, определяющим стратегию градостроительного развития округа, решает только принципиальные вопросы зонирования территории</w:t>
      </w:r>
      <w:r w:rsidRPr="006415D6">
        <w:t xml:space="preserve"> на расчетный срок действия до 203</w:t>
      </w:r>
      <w:r>
        <w:t>7</w:t>
      </w:r>
      <w:r w:rsidRPr="006415D6">
        <w:t xml:space="preserve"> года</w:t>
      </w:r>
      <w:r w:rsidRPr="006415D6">
        <w:rPr>
          <w:noProof/>
          <w:lang w:eastAsia="ar-SA"/>
        </w:rPr>
        <w:t>.</w:t>
      </w:r>
    </w:p>
    <w:p w:rsidR="00DC104C" w:rsidRPr="006415D6" w:rsidRDefault="00DC104C" w:rsidP="006415D6">
      <w:pPr>
        <w:tabs>
          <w:tab w:val="left" w:pos="9923"/>
        </w:tabs>
      </w:pPr>
      <w:r w:rsidRPr="006415D6">
        <w:t xml:space="preserve">Осуществление непосредственного строительства возможно только по архитектурно-строительному проектированию с проведением необходимого комплекса инженерно-геологических испытаний. </w:t>
      </w:r>
    </w:p>
    <w:p w:rsidR="00DC104C" w:rsidRPr="006415D6" w:rsidRDefault="00643BF6" w:rsidP="006415D6">
      <w:r>
        <w:t xml:space="preserve">В основе формирования </w:t>
      </w:r>
      <w:r w:rsidR="00DC104C" w:rsidRPr="006415D6">
        <w:t>планировочной структуры генерального плана лежит принцип выделения следующих функциональных зон и территорий:</w:t>
      </w:r>
    </w:p>
    <w:p w:rsidR="00DC104C" w:rsidRPr="002517AB" w:rsidRDefault="00643BF6" w:rsidP="00643BF6">
      <w:pPr>
        <w:pStyle w:val="a8"/>
        <w:ind w:left="0"/>
      </w:pPr>
      <w:r>
        <w:t>з</w:t>
      </w:r>
      <w:r w:rsidR="00DC104C" w:rsidRPr="002517AB">
        <w:t>оны жилой застройки;</w:t>
      </w:r>
    </w:p>
    <w:p w:rsidR="00DC104C" w:rsidRPr="002517AB" w:rsidRDefault="00643BF6" w:rsidP="00643BF6">
      <w:pPr>
        <w:pStyle w:val="a8"/>
        <w:ind w:left="0"/>
      </w:pPr>
      <w:r>
        <w:t>з</w:t>
      </w:r>
      <w:r w:rsidR="00DC104C" w:rsidRPr="002517AB">
        <w:t>оны общественно-делового назначения;</w:t>
      </w:r>
    </w:p>
    <w:p w:rsidR="00DC104C" w:rsidRPr="002517AB" w:rsidRDefault="00643BF6" w:rsidP="00643BF6">
      <w:pPr>
        <w:pStyle w:val="a8"/>
        <w:ind w:left="0"/>
      </w:pPr>
      <w:r>
        <w:t>з</w:t>
      </w:r>
      <w:r w:rsidR="00DC104C" w:rsidRPr="002517AB">
        <w:t>оны производственного назначения; инженерной и транспортной инфраструктуры;</w:t>
      </w:r>
    </w:p>
    <w:p w:rsidR="00DC104C" w:rsidRPr="002517AB" w:rsidRDefault="00643BF6" w:rsidP="00643BF6">
      <w:pPr>
        <w:pStyle w:val="a8"/>
        <w:ind w:left="0"/>
      </w:pPr>
      <w:r>
        <w:t>з</w:t>
      </w:r>
      <w:r w:rsidR="00DC104C" w:rsidRPr="002517AB">
        <w:t>оны сельскохозяйственного использования;</w:t>
      </w:r>
    </w:p>
    <w:p w:rsidR="00DC104C" w:rsidRPr="002517AB" w:rsidRDefault="00643BF6" w:rsidP="00643BF6">
      <w:pPr>
        <w:pStyle w:val="a8"/>
        <w:ind w:left="0"/>
      </w:pPr>
      <w:r>
        <w:t>з</w:t>
      </w:r>
      <w:r w:rsidR="00DC104C" w:rsidRPr="002517AB">
        <w:t>оны рекреационного назначения;</w:t>
      </w:r>
    </w:p>
    <w:p w:rsidR="00DC104C" w:rsidRPr="002517AB" w:rsidRDefault="00643BF6" w:rsidP="00643BF6">
      <w:pPr>
        <w:pStyle w:val="a8"/>
        <w:ind w:left="0"/>
      </w:pPr>
      <w:r>
        <w:t>з</w:t>
      </w:r>
      <w:r w:rsidR="00DC104C" w:rsidRPr="002517AB">
        <w:t>оны специального назначения.</w:t>
      </w:r>
    </w:p>
    <w:p w:rsidR="00DC104C" w:rsidRDefault="00DC104C" w:rsidP="006F2E4E">
      <w:r w:rsidRPr="006415D6">
        <w:t>Функциональное назначение зоны и её размещение в планировочной структуре определяет систе</w:t>
      </w:r>
      <w:r w:rsidR="00643BF6">
        <w:t>му градостроительных требований</w:t>
      </w:r>
      <w:r w:rsidRPr="006415D6">
        <w:t xml:space="preserve"> по её использованию. </w:t>
      </w:r>
    </w:p>
    <w:p w:rsidR="00DC104C" w:rsidRPr="00643BF6" w:rsidRDefault="00DC104C" w:rsidP="006415D6">
      <w:pPr>
        <w:rPr>
          <w:bCs/>
        </w:rPr>
      </w:pPr>
      <w:r w:rsidRPr="00643BF6">
        <w:rPr>
          <w:bCs/>
        </w:rPr>
        <w:t>1. Зоны жилой застройки:</w:t>
      </w:r>
    </w:p>
    <w:p w:rsidR="00DC104C" w:rsidRPr="006415D6" w:rsidRDefault="00643BF6" w:rsidP="006415D6">
      <w:r>
        <w:t>ж</w:t>
      </w:r>
      <w:r w:rsidR="00DC104C" w:rsidRPr="006415D6">
        <w:t xml:space="preserve">илищное строительство проектом предусматривается осуществлять в существующих границах населенного пункта «город </w:t>
      </w:r>
      <w:r w:rsidR="00DC104C" w:rsidRPr="000843DA">
        <w:t>Невинномысск</w:t>
      </w:r>
      <w:r w:rsidR="00DC104C" w:rsidRPr="006415D6">
        <w:t>».</w:t>
      </w:r>
    </w:p>
    <w:p w:rsidR="00DC104C" w:rsidRPr="006415D6" w:rsidRDefault="00DC104C" w:rsidP="006415D6">
      <w:r w:rsidRPr="006415D6">
        <w:t>Средняя обеспеченность жильем на 1 жителя по официальным данным в 201</w:t>
      </w:r>
      <w:r>
        <w:t>4</w:t>
      </w:r>
      <w:r w:rsidRPr="006415D6">
        <w:t xml:space="preserve"> году составила </w:t>
      </w:r>
      <w:r>
        <w:t>22,7</w:t>
      </w:r>
      <w:r w:rsidRPr="006415D6">
        <w:t xml:space="preserve"> м</w:t>
      </w:r>
      <w:r w:rsidRPr="006415D6">
        <w:rPr>
          <w:vertAlign w:val="superscript"/>
        </w:rPr>
        <w:t>2</w:t>
      </w:r>
      <w:r w:rsidRPr="006415D6">
        <w:t>. Проектом предусматривается увеличение жилищной обеспеченности до 25 м</w:t>
      </w:r>
      <w:r w:rsidRPr="006415D6">
        <w:rPr>
          <w:vertAlign w:val="superscript"/>
        </w:rPr>
        <w:t>2</w:t>
      </w:r>
      <w:r w:rsidRPr="006415D6">
        <w:t xml:space="preserve"> на человека на первую очередь и до 30 м</w:t>
      </w:r>
      <w:r w:rsidRPr="006415D6">
        <w:rPr>
          <w:vertAlign w:val="superscript"/>
        </w:rPr>
        <w:t>2</w:t>
      </w:r>
      <w:r w:rsidRPr="006415D6">
        <w:t xml:space="preserve"> на человека к концу расчетного срока.</w:t>
      </w:r>
    </w:p>
    <w:p w:rsidR="00DC104C" w:rsidRPr="006415D6" w:rsidRDefault="00DC104C" w:rsidP="006415D6">
      <w:r w:rsidRPr="006415D6">
        <w:t xml:space="preserve">Новая жилая застройка </w:t>
      </w:r>
      <w:r w:rsidR="00643BF6">
        <w:t>-</w:t>
      </w:r>
      <w:r w:rsidRPr="006415D6">
        <w:t xml:space="preserve"> это застройка индивидуальными 1-2 этажными жилыми домами с участками, а также строительство многоэтажной и повышенной этажности жилой застройки.</w:t>
      </w:r>
    </w:p>
    <w:p w:rsidR="00DC104C" w:rsidRPr="00643BF6" w:rsidRDefault="00DC104C" w:rsidP="006415D6">
      <w:pPr>
        <w:rPr>
          <w:bCs/>
        </w:rPr>
      </w:pPr>
      <w:r w:rsidRPr="00643BF6">
        <w:rPr>
          <w:bCs/>
        </w:rPr>
        <w:t>2. Зоны общественно-делового назначения:</w:t>
      </w:r>
    </w:p>
    <w:p w:rsidR="00DC104C" w:rsidRPr="006415D6" w:rsidRDefault="00643BF6" w:rsidP="006415D6">
      <w:r>
        <w:t>п</w:t>
      </w:r>
      <w:r w:rsidR="00DC104C" w:rsidRPr="006415D6">
        <w:t>редназначены для размещения объектов здравоохранения, культуры,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жизнеобеспечением населения.</w:t>
      </w:r>
    </w:p>
    <w:p w:rsidR="00DC104C" w:rsidRPr="00993E2D" w:rsidRDefault="00DC104C" w:rsidP="006415D6">
      <w:pPr>
        <w:rPr>
          <w:color w:val="365F91"/>
        </w:rPr>
      </w:pPr>
      <w:r w:rsidRPr="006415D6">
        <w:t xml:space="preserve">Перечень основных мероприятий по развитию данной зоны представлены в </w:t>
      </w:r>
      <w:r w:rsidRPr="00643BF6">
        <w:t>таблице 50</w:t>
      </w:r>
      <w:r w:rsidR="00643BF6" w:rsidRPr="00643BF6">
        <w:t>.</w:t>
      </w:r>
    </w:p>
    <w:p w:rsidR="00DC104C" w:rsidRPr="006415D6" w:rsidRDefault="00DC104C" w:rsidP="006415D6">
      <w:pPr>
        <w:rPr>
          <w:color w:val="5F497A"/>
        </w:rPr>
      </w:pPr>
    </w:p>
    <w:p w:rsidR="00DC104C" w:rsidRPr="006415D6" w:rsidRDefault="00DC104C" w:rsidP="006415D6">
      <w:pPr>
        <w:rPr>
          <w:color w:val="5F497A"/>
        </w:rPr>
        <w:sectPr w:rsidR="00DC104C" w:rsidRPr="006415D6" w:rsidSect="0070470E">
          <w:pgSz w:w="11907" w:h="16840" w:code="9"/>
          <w:pgMar w:top="567" w:right="567" w:bottom="567" w:left="567" w:header="283" w:footer="0" w:gutter="567"/>
          <w:paperSrc w:first="15" w:other="15"/>
          <w:cols w:space="708"/>
          <w:docGrid w:linePitch="381"/>
        </w:sectPr>
      </w:pPr>
    </w:p>
    <w:p w:rsidR="00DC104C" w:rsidRPr="00A84B43" w:rsidRDefault="00DC104C" w:rsidP="00C45FD7">
      <w:pPr>
        <w:tabs>
          <w:tab w:val="left" w:pos="9923"/>
        </w:tabs>
        <w:jc w:val="right"/>
      </w:pPr>
      <w:r w:rsidRPr="00A84B43">
        <w:t xml:space="preserve">Таблица </w:t>
      </w:r>
      <w:r>
        <w:t>50</w:t>
      </w:r>
    </w:p>
    <w:p w:rsidR="00DC104C" w:rsidRDefault="00DC104C" w:rsidP="00C45FD7">
      <w:pPr>
        <w:tabs>
          <w:tab w:val="left" w:pos="9923"/>
        </w:tabs>
        <w:ind w:left="426" w:hanging="426"/>
        <w:jc w:val="center"/>
      </w:pPr>
      <w:r w:rsidRPr="00A84B43">
        <w:t>Перечень мероприятий по развитию сети объектов социальной инфраструктуры.</w:t>
      </w:r>
    </w:p>
    <w:tbl>
      <w:tblPr>
        <w:tblpPr w:leftFromText="180" w:rightFromText="180" w:vertAnchor="text" w:horzAnchor="margin" w:tblpXSpec="center" w:tblpY="347"/>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693"/>
        <w:gridCol w:w="1472"/>
        <w:gridCol w:w="2552"/>
        <w:gridCol w:w="2976"/>
        <w:gridCol w:w="2773"/>
      </w:tblGrid>
      <w:tr w:rsidR="00DC104C" w:rsidRPr="00A83CD6">
        <w:tc>
          <w:tcPr>
            <w:tcW w:w="3085" w:type="dxa"/>
            <w:shd w:val="clear" w:color="auto" w:fill="365F91"/>
            <w:vAlign w:val="center"/>
          </w:tcPr>
          <w:p w:rsidR="00DC104C" w:rsidRPr="00A83CD6" w:rsidRDefault="00DC104C" w:rsidP="006F2E4E">
            <w:pPr>
              <w:spacing w:before="120" w:after="120" w:line="240" w:lineRule="auto"/>
              <w:ind w:firstLine="0"/>
              <w:jc w:val="center"/>
              <w:rPr>
                <w:b/>
                <w:bCs/>
                <w:color w:val="FFFFFF"/>
                <w:sz w:val="24"/>
                <w:szCs w:val="24"/>
              </w:rPr>
            </w:pPr>
            <w:r w:rsidRPr="00A83CD6">
              <w:rPr>
                <w:b/>
                <w:bCs/>
                <w:color w:val="FFFFFF"/>
                <w:sz w:val="24"/>
                <w:szCs w:val="24"/>
              </w:rPr>
              <w:t>Назначение объекта</w:t>
            </w:r>
          </w:p>
        </w:tc>
        <w:tc>
          <w:tcPr>
            <w:tcW w:w="2693" w:type="dxa"/>
            <w:shd w:val="clear" w:color="auto" w:fill="365F91"/>
            <w:vAlign w:val="center"/>
          </w:tcPr>
          <w:p w:rsidR="00DC104C" w:rsidRPr="00A83CD6" w:rsidRDefault="00DC104C" w:rsidP="006F2E4E">
            <w:pPr>
              <w:spacing w:before="120" w:after="120" w:line="240" w:lineRule="auto"/>
              <w:ind w:firstLine="0"/>
              <w:jc w:val="center"/>
              <w:rPr>
                <w:b/>
                <w:bCs/>
                <w:color w:val="FFFFFF"/>
                <w:sz w:val="24"/>
                <w:szCs w:val="24"/>
              </w:rPr>
            </w:pPr>
            <w:r w:rsidRPr="00A83CD6">
              <w:rPr>
                <w:b/>
                <w:bCs/>
                <w:color w:val="FFFFFF"/>
                <w:sz w:val="24"/>
                <w:szCs w:val="24"/>
              </w:rPr>
              <w:t>Наименование планируемого объекта</w:t>
            </w:r>
          </w:p>
        </w:tc>
        <w:tc>
          <w:tcPr>
            <w:tcW w:w="1472" w:type="dxa"/>
            <w:shd w:val="clear" w:color="auto" w:fill="365F91"/>
            <w:vAlign w:val="center"/>
          </w:tcPr>
          <w:p w:rsidR="00DC104C" w:rsidRPr="00A83CD6" w:rsidRDefault="00DC104C" w:rsidP="006F2E4E">
            <w:pPr>
              <w:spacing w:before="120" w:after="120" w:line="240" w:lineRule="auto"/>
              <w:ind w:firstLine="0"/>
              <w:jc w:val="center"/>
              <w:rPr>
                <w:b/>
                <w:bCs/>
                <w:color w:val="FFFFFF"/>
                <w:sz w:val="24"/>
                <w:szCs w:val="24"/>
              </w:rPr>
            </w:pPr>
            <w:r w:rsidRPr="00A83CD6">
              <w:rPr>
                <w:b/>
                <w:bCs/>
                <w:color w:val="FFFFFF"/>
                <w:sz w:val="24"/>
                <w:szCs w:val="24"/>
              </w:rPr>
              <w:t>Вид объекта</w:t>
            </w:r>
          </w:p>
        </w:tc>
        <w:tc>
          <w:tcPr>
            <w:tcW w:w="2552" w:type="dxa"/>
            <w:shd w:val="clear" w:color="auto" w:fill="365F91"/>
            <w:vAlign w:val="center"/>
          </w:tcPr>
          <w:p w:rsidR="00DC104C" w:rsidRPr="00A83CD6" w:rsidRDefault="00DC104C" w:rsidP="006F2E4E">
            <w:pPr>
              <w:spacing w:before="120" w:after="120" w:line="240" w:lineRule="auto"/>
              <w:ind w:firstLine="0"/>
              <w:jc w:val="center"/>
              <w:rPr>
                <w:b/>
                <w:bCs/>
                <w:color w:val="FFFFFF"/>
                <w:sz w:val="24"/>
                <w:szCs w:val="24"/>
              </w:rPr>
            </w:pPr>
            <w:r w:rsidRPr="00A83CD6">
              <w:rPr>
                <w:b/>
                <w:bCs/>
                <w:color w:val="FFFFFF"/>
                <w:sz w:val="24"/>
                <w:szCs w:val="24"/>
              </w:rPr>
              <w:t>Основные характеристики объекта</w:t>
            </w:r>
          </w:p>
        </w:tc>
        <w:tc>
          <w:tcPr>
            <w:tcW w:w="2976" w:type="dxa"/>
            <w:shd w:val="clear" w:color="auto" w:fill="365F91"/>
            <w:vAlign w:val="center"/>
          </w:tcPr>
          <w:p w:rsidR="00DC104C" w:rsidRPr="00A83CD6" w:rsidRDefault="00DC104C" w:rsidP="006F2E4E">
            <w:pPr>
              <w:spacing w:before="120" w:after="120" w:line="240" w:lineRule="auto"/>
              <w:ind w:firstLine="0"/>
              <w:jc w:val="center"/>
              <w:rPr>
                <w:b/>
                <w:bCs/>
                <w:color w:val="FFFFFF"/>
                <w:sz w:val="24"/>
                <w:szCs w:val="24"/>
              </w:rPr>
            </w:pPr>
            <w:r w:rsidRPr="00A83CD6">
              <w:rPr>
                <w:b/>
                <w:bCs/>
                <w:color w:val="FFFFFF"/>
                <w:sz w:val="24"/>
                <w:szCs w:val="24"/>
              </w:rPr>
              <w:t>Местоположение</w:t>
            </w:r>
          </w:p>
        </w:tc>
        <w:tc>
          <w:tcPr>
            <w:tcW w:w="2773" w:type="dxa"/>
            <w:shd w:val="clear" w:color="auto" w:fill="365F91"/>
            <w:vAlign w:val="center"/>
          </w:tcPr>
          <w:p w:rsidR="00DC104C" w:rsidRPr="00A83CD6" w:rsidRDefault="00DC104C" w:rsidP="006F2E4E">
            <w:pPr>
              <w:spacing w:before="120" w:after="120" w:line="240" w:lineRule="auto"/>
              <w:ind w:hanging="20"/>
              <w:jc w:val="center"/>
              <w:rPr>
                <w:b/>
                <w:bCs/>
                <w:color w:val="FFFFFF"/>
                <w:sz w:val="24"/>
                <w:szCs w:val="24"/>
              </w:rPr>
            </w:pPr>
            <w:r w:rsidRPr="00A83CD6">
              <w:rPr>
                <w:b/>
                <w:bCs/>
                <w:color w:val="FFFFFF"/>
                <w:sz w:val="24"/>
                <w:szCs w:val="24"/>
              </w:rPr>
              <w:t>Характеристики зон с особыми условиями использования территории</w:t>
            </w:r>
          </w:p>
        </w:tc>
      </w:tr>
      <w:tr w:rsidR="00DC104C" w:rsidRPr="00A83CD6">
        <w:trPr>
          <w:trHeight w:val="255"/>
        </w:trPr>
        <w:tc>
          <w:tcPr>
            <w:tcW w:w="3085" w:type="dxa"/>
            <w:vMerge w:val="restart"/>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Создание условий для жилищного строительства</w:t>
            </w:r>
          </w:p>
        </w:tc>
        <w:tc>
          <w:tcPr>
            <w:tcW w:w="2693" w:type="dxa"/>
            <w:vAlign w:val="center"/>
          </w:tcPr>
          <w:p w:rsidR="00DC104C" w:rsidRPr="00A83CD6" w:rsidRDefault="00DC104C" w:rsidP="006F2E4E">
            <w:pPr>
              <w:spacing w:before="120" w:after="120" w:line="240" w:lineRule="auto"/>
              <w:ind w:firstLine="76"/>
              <w:jc w:val="center"/>
              <w:rPr>
                <w:color w:val="000000"/>
                <w:sz w:val="20"/>
                <w:szCs w:val="20"/>
              </w:rPr>
            </w:pPr>
            <w:r w:rsidRPr="00A83CD6">
              <w:rPr>
                <w:color w:val="000000"/>
                <w:sz w:val="20"/>
                <w:szCs w:val="20"/>
              </w:rPr>
              <w:t>Участок комплексного освоения в целях жилищного строительства 101-ый микрорайон</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Территория</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Территория – 15,4га (в соответствии с разработанным проектом планировки), общая площадь жилого фонда 83,9 тыс.кв.м.</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в границах улиц Калинина, Объездная, продолжение ул. Кочубея</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25"/>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Участок комплексного освоения в целях жилищного строительства микрорайон «Восточный»</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Территория</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Территория – 32,7га (включая участок школы и дошкольных учреждений), общая площадь жилого фонда 176,8 тыс.кв.м.</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на незастроенных землях восточнее ул. Водопроводная</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3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Застроенная территория, подлежащая развитию: «Старый центр»</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Территория</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Территория комплексной реконструкции площадью 28,6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в границах улиц Розы Люксембург, Демьяна Бедного, Степная, Калинина</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51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Застроенная территория, подлежащая развитию: «Прирельсовые территории»</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Территория</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Территория комплексной реконструкции площадью 12,7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в границах улиц Революционной, Энгельса, полосы отвода железной дороги; улиц Линейной, Менделеева, полосы отвода железной дороги; улиц Революционная, Водопроводная, Фрунзе</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rsidTr="006F2E4E">
        <w:trPr>
          <w:trHeight w:val="185"/>
        </w:trPr>
        <w:tc>
          <w:tcPr>
            <w:tcW w:w="3085" w:type="dxa"/>
            <w:vMerge w:val="restart"/>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образования на территории городского округа, а также организация отдыха детей в каникулярное время</w:t>
            </w: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280 мест.</w:t>
            </w:r>
          </w:p>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Земельный участок 1,20 га.</w:t>
            </w:r>
          </w:p>
        </w:tc>
        <w:tc>
          <w:tcPr>
            <w:tcW w:w="2976" w:type="dxa"/>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г.Невинномысск,</w:t>
            </w:r>
          </w:p>
          <w:p w:rsidR="00DC104C" w:rsidRPr="00A83CD6" w:rsidRDefault="00DC104C" w:rsidP="006F2E4E">
            <w:pPr>
              <w:spacing w:line="240" w:lineRule="auto"/>
              <w:ind w:firstLine="0"/>
              <w:jc w:val="center"/>
              <w:rPr>
                <w:color w:val="000000"/>
                <w:sz w:val="20"/>
                <w:szCs w:val="20"/>
              </w:rPr>
            </w:pPr>
            <w:r w:rsidRPr="00A83CD6">
              <w:rPr>
                <w:color w:val="000000"/>
                <w:sz w:val="20"/>
                <w:szCs w:val="20"/>
              </w:rPr>
              <w:t>101-ый микрорайон</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7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280 мест.</w:t>
            </w:r>
          </w:p>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Земельный участок 1,19 га</w:t>
            </w:r>
          </w:p>
        </w:tc>
        <w:tc>
          <w:tcPr>
            <w:tcW w:w="2976" w:type="dxa"/>
            <w:vAlign w:val="center"/>
          </w:tcPr>
          <w:p w:rsidR="00DC104C" w:rsidRPr="00A83CD6" w:rsidRDefault="00DC104C" w:rsidP="006F2E4E">
            <w:pPr>
              <w:spacing w:line="240" w:lineRule="auto"/>
              <w:ind w:firstLine="0"/>
              <w:jc w:val="center"/>
              <w:rPr>
                <w:color w:val="000000"/>
                <w:sz w:val="20"/>
                <w:szCs w:val="20"/>
              </w:rPr>
            </w:pPr>
            <w:r w:rsidRPr="00A83CD6">
              <w:rPr>
                <w:color w:val="000000"/>
                <w:sz w:val="20"/>
                <w:szCs w:val="20"/>
              </w:rPr>
              <w:t>г.Невинномысск,</w:t>
            </w:r>
          </w:p>
          <w:p w:rsidR="00DC104C" w:rsidRPr="00A83CD6" w:rsidRDefault="00DC104C" w:rsidP="006F2E4E">
            <w:pPr>
              <w:spacing w:line="240" w:lineRule="auto"/>
              <w:ind w:firstLine="0"/>
              <w:jc w:val="center"/>
              <w:rPr>
                <w:color w:val="000000"/>
                <w:sz w:val="20"/>
                <w:szCs w:val="20"/>
              </w:rPr>
            </w:pPr>
            <w:r w:rsidRPr="00A83CD6">
              <w:rPr>
                <w:color w:val="000000"/>
                <w:sz w:val="20"/>
                <w:szCs w:val="20"/>
              </w:rPr>
              <w:t>101-ый микрорайон</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3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110 мест. Требуемый земельный участок 0,39 га.</w:t>
            </w:r>
          </w:p>
        </w:tc>
        <w:tc>
          <w:tcPr>
            <w:tcW w:w="2976" w:type="dxa"/>
            <w:vAlign w:val="center"/>
          </w:tcPr>
          <w:p w:rsidR="00DC104C" w:rsidRPr="00A83CD6" w:rsidRDefault="006F2E4E" w:rsidP="006F2E4E">
            <w:pPr>
              <w:spacing w:before="120" w:after="120" w:line="240" w:lineRule="auto"/>
              <w:ind w:firstLine="0"/>
              <w:jc w:val="center"/>
              <w:rPr>
                <w:color w:val="000000"/>
                <w:sz w:val="20"/>
                <w:szCs w:val="20"/>
              </w:rPr>
            </w:pPr>
            <w:r>
              <w:rPr>
                <w:color w:val="000000"/>
                <w:sz w:val="20"/>
                <w:szCs w:val="20"/>
              </w:rPr>
              <w:t xml:space="preserve">г.Невинномысск, </w:t>
            </w:r>
            <w:r w:rsidR="00DC104C" w:rsidRPr="00A83CD6">
              <w:rPr>
                <w:color w:val="000000"/>
                <w:sz w:val="20"/>
                <w:szCs w:val="20"/>
              </w:rPr>
              <w:t>на незастроенных землях севернее полосы отвода станции Невинномысская и Пятигорского шоссе (определить при подготовке документации по планировке территории)</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4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220 мест. Требуемый земельный участок 0,77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г.Невинномысск, Рождественское, на незастроенных землях южнее существующей застройки в соответствии с утверждённой ранее схемой застройки</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3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110 мест. Требуемый земельный участок 0,39 га.</w:t>
            </w:r>
          </w:p>
        </w:tc>
        <w:tc>
          <w:tcPr>
            <w:tcW w:w="2976" w:type="dxa"/>
            <w:vAlign w:val="center"/>
          </w:tcPr>
          <w:p w:rsidR="00DC104C" w:rsidRPr="00A83CD6" w:rsidRDefault="006F2E4E" w:rsidP="006F2E4E">
            <w:pPr>
              <w:spacing w:before="120" w:after="120" w:line="240" w:lineRule="auto"/>
              <w:ind w:firstLine="0"/>
              <w:jc w:val="center"/>
              <w:rPr>
                <w:color w:val="000000"/>
                <w:sz w:val="20"/>
                <w:szCs w:val="20"/>
              </w:rPr>
            </w:pPr>
            <w:r>
              <w:rPr>
                <w:color w:val="000000"/>
                <w:sz w:val="20"/>
                <w:szCs w:val="20"/>
              </w:rPr>
              <w:t xml:space="preserve">г.Невинномысск, </w:t>
            </w:r>
            <w:r w:rsidR="00DC104C" w:rsidRPr="00A83CD6">
              <w:rPr>
                <w:color w:val="000000"/>
                <w:sz w:val="20"/>
                <w:szCs w:val="20"/>
              </w:rPr>
              <w:t>на незастроенных землях восточнее ул. Водопроводная  (определить при подготовке документации по планировке территории микрорайона «Восточный»)</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15"/>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110 мест. Требуемый земельный участок 0,39 га.</w:t>
            </w:r>
          </w:p>
        </w:tc>
        <w:tc>
          <w:tcPr>
            <w:tcW w:w="2976" w:type="dxa"/>
            <w:vAlign w:val="center"/>
          </w:tcPr>
          <w:p w:rsidR="00DC104C" w:rsidRPr="00A83CD6" w:rsidRDefault="006F2E4E" w:rsidP="006F2E4E">
            <w:pPr>
              <w:spacing w:before="120" w:after="120" w:line="240" w:lineRule="auto"/>
              <w:ind w:firstLine="0"/>
              <w:jc w:val="center"/>
              <w:rPr>
                <w:color w:val="000000"/>
                <w:sz w:val="20"/>
                <w:szCs w:val="20"/>
              </w:rPr>
            </w:pPr>
            <w:r>
              <w:rPr>
                <w:color w:val="000000"/>
                <w:sz w:val="20"/>
                <w:szCs w:val="20"/>
              </w:rPr>
              <w:t xml:space="preserve">г.Невинномысск, </w:t>
            </w:r>
            <w:r w:rsidR="00DC104C" w:rsidRPr="00A83CD6">
              <w:rPr>
                <w:color w:val="000000"/>
                <w:sz w:val="20"/>
                <w:szCs w:val="20"/>
              </w:rPr>
              <w:t>на незастроенных землях восточнее ул. Водопроводная  (определить при подготовке документации по планировке территории микрорайона «Восточный», разместив ближе к продолжению ул.Калинина)</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85"/>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220 мест. Требуемый земельный участок 0,58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в границах улиц Розы Люксембург, Демьяна Бедного, Степная, Советская (местоположение участка определить при подготовке документации по планировке застроенных территорий, подлежащих развитию)</w:t>
            </w:r>
          </w:p>
        </w:tc>
        <w:tc>
          <w:tcPr>
            <w:tcW w:w="277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185"/>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Детское образовательное учреждение</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110 мест. Требуемый земельный участок 0,29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в границах улиц Розы Люксембург, Первомайская, Степная, Калинина (местоположение участка определить при подготовке документации по планировке застроенных территорий, подлежащих развитию)</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3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Средняя общеобразовательная школа</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984 места. Требуемый земельный участок 3,16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101 микрорайон (в соответствии с разработанным проектом планировки территории)</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55"/>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Средняя общеобразовательная школа</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500 мест. Требуемый земельный участок 3,19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270"/>
        </w:trPr>
        <w:tc>
          <w:tcPr>
            <w:tcW w:w="3085" w:type="dxa"/>
            <w:vMerge/>
            <w:vAlign w:val="center"/>
          </w:tcPr>
          <w:p w:rsidR="00DC104C" w:rsidRPr="00A83CD6" w:rsidRDefault="00DC104C" w:rsidP="006F2E4E">
            <w:pPr>
              <w:spacing w:before="120" w:after="120" w:line="240" w:lineRule="auto"/>
              <w:ind w:firstLine="0"/>
              <w:jc w:val="center"/>
              <w:rPr>
                <w:color w:val="000000"/>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Средняя общеобразовательная школа</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Вместимость 400 мест. Требуемый земельный участок 2,16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Рождественское, на незастроенных землях южнее существующей застройки в соответствии с утверждённой ранее схемой застройки</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rsidTr="006F2E4E">
        <w:tc>
          <w:tcPr>
            <w:tcW w:w="3085" w:type="dxa"/>
            <w:vAlign w:val="center"/>
          </w:tcPr>
          <w:p w:rsidR="00DC104C" w:rsidRPr="00A83CD6" w:rsidRDefault="00DC104C" w:rsidP="006F2E4E">
            <w:pPr>
              <w:autoSpaceDE w:val="0"/>
              <w:autoSpaceDN w:val="0"/>
              <w:adjustRightInd w:val="0"/>
              <w:spacing w:line="240" w:lineRule="auto"/>
              <w:ind w:firstLine="0"/>
              <w:jc w:val="center"/>
              <w:outlineLvl w:val="1"/>
              <w:rPr>
                <w:sz w:val="20"/>
                <w:szCs w:val="20"/>
              </w:rPr>
            </w:pPr>
            <w:r w:rsidRPr="00A83CD6">
              <w:rPr>
                <w:sz w:val="20"/>
                <w:szCs w:val="20"/>
              </w:rPr>
              <w:t>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обеспечение условий для развития на территории городского округа физической культуры</w:t>
            </w: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Дом культуры «Восточный»</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Включает в едином комплексе следующие помещения и группы помещений: библиотеку на 70 тыс. томов, досуговый микрорайонный центр общей полезной площадью 2000 кв.м., универсальный зал на 600 мест с возможностью трансформации, физкультурно-тренажёрные залы общей полезной площадью 1000 кв.м., бассейн с ванной 25х20м, вспомогательные и обслуживающие помещения</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c>
          <w:tcPr>
            <w:tcW w:w="3085" w:type="dxa"/>
            <w:vAlign w:val="center"/>
          </w:tcPr>
          <w:p w:rsidR="00DC104C" w:rsidRPr="00A83CD6" w:rsidRDefault="00DC104C" w:rsidP="006F2E4E">
            <w:pPr>
              <w:autoSpaceDE w:val="0"/>
              <w:autoSpaceDN w:val="0"/>
              <w:adjustRightInd w:val="0"/>
              <w:spacing w:line="240" w:lineRule="auto"/>
              <w:ind w:firstLine="0"/>
              <w:jc w:val="center"/>
              <w:outlineLvl w:val="1"/>
              <w:rPr>
                <w:sz w:val="20"/>
                <w:szCs w:val="20"/>
              </w:rPr>
            </w:pPr>
            <w:r w:rsidRPr="00A83CD6">
              <w:rPr>
                <w:sz w:val="20"/>
                <w:szCs w:val="20"/>
              </w:rPr>
              <w:t>Создание условий для организации досуга и обеспечения жителей городского округа услугами организаций культуры</w:t>
            </w: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Дворец бракосочетаний</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Включает в себя залы для торжественных обрядов, выставочный зал, предприятия общественного питания, вспомогательные и обслуживающие помещения</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на бульваре Мира, восточнее пересечения с ул. Северная</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585"/>
        </w:trPr>
        <w:tc>
          <w:tcPr>
            <w:tcW w:w="3085" w:type="dxa"/>
            <w:vAlign w:val="center"/>
          </w:tcPr>
          <w:p w:rsidR="00DC104C" w:rsidRPr="00A83CD6" w:rsidRDefault="00DC104C" w:rsidP="006F2E4E">
            <w:pPr>
              <w:autoSpaceDE w:val="0"/>
              <w:autoSpaceDN w:val="0"/>
              <w:adjustRightInd w:val="0"/>
              <w:spacing w:line="240" w:lineRule="auto"/>
              <w:ind w:firstLine="0"/>
              <w:jc w:val="center"/>
              <w:outlineLvl w:val="1"/>
              <w:rPr>
                <w:sz w:val="20"/>
                <w:szCs w:val="20"/>
              </w:rPr>
            </w:pPr>
            <w:r w:rsidRPr="00A83CD6">
              <w:rPr>
                <w:sz w:val="20"/>
                <w:szCs w:val="20"/>
              </w:rPr>
              <w:t>Обеспечение условий для развития на территории городского округа физической культуры, создание условий для оказания медицинской помощи населению на территории городского округа</w:t>
            </w: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Физкультурно-оздоровительный комплекс (ФОК)</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Включает в себя игровой зал (1300 кв.м.), бассейн с зеркалом воды 375 кв.м., филиал поликлиники на 280 посещений в смену, вспомогательные и обслуживающие помещения. Требуемый участок – 0,57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на пересечении ул.Апанасенко и Объездная.</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885"/>
        </w:trPr>
        <w:tc>
          <w:tcPr>
            <w:tcW w:w="3085" w:type="dxa"/>
            <w:vMerge w:val="restart"/>
            <w:vAlign w:val="center"/>
          </w:tcPr>
          <w:p w:rsidR="00DC104C" w:rsidRPr="00A83CD6" w:rsidRDefault="00DC104C" w:rsidP="006F2E4E">
            <w:pPr>
              <w:autoSpaceDE w:val="0"/>
              <w:autoSpaceDN w:val="0"/>
              <w:adjustRightInd w:val="0"/>
              <w:spacing w:line="240" w:lineRule="auto"/>
              <w:ind w:firstLine="0"/>
              <w:jc w:val="center"/>
              <w:outlineLvl w:val="1"/>
              <w:rPr>
                <w:sz w:val="20"/>
                <w:szCs w:val="20"/>
              </w:rPr>
            </w:pPr>
            <w:r w:rsidRPr="00A83CD6">
              <w:rPr>
                <w:sz w:val="20"/>
                <w:szCs w:val="20"/>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Физкультурно-оздоровительный комплекс (ФОК)</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Включает в себя игровой зал (800 кв.м.), бассейн с зеркалом воды 225 кв.м., вспомогательные и обслуживающие помещения. Требуемый участок – 1,44 га</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Рождественское, на незастроенных землях южнее существующей застройки в соответствии с утверждённой ранее схемой застройки на части земельного участка, выделенного под детский сад.</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r w:rsidR="00DC104C" w:rsidRPr="00A83CD6">
        <w:trPr>
          <w:trHeight w:val="1500"/>
        </w:trPr>
        <w:tc>
          <w:tcPr>
            <w:tcW w:w="3085" w:type="dxa"/>
            <w:vMerge/>
            <w:vAlign w:val="center"/>
          </w:tcPr>
          <w:p w:rsidR="00DC104C" w:rsidRPr="00A83CD6" w:rsidRDefault="00DC104C" w:rsidP="006F2E4E">
            <w:pPr>
              <w:autoSpaceDE w:val="0"/>
              <w:autoSpaceDN w:val="0"/>
              <w:adjustRightInd w:val="0"/>
              <w:spacing w:line="240" w:lineRule="auto"/>
              <w:jc w:val="center"/>
              <w:outlineLvl w:val="1"/>
              <w:rPr>
                <w:sz w:val="20"/>
                <w:szCs w:val="20"/>
              </w:rPr>
            </w:pPr>
          </w:p>
        </w:tc>
        <w:tc>
          <w:tcPr>
            <w:tcW w:w="2693"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Большой спортивно-тренировочный бассейн с прыжковыми устройствами</w:t>
            </w:r>
          </w:p>
        </w:tc>
        <w:tc>
          <w:tcPr>
            <w:tcW w:w="1472"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Объект капитального строительства</w:t>
            </w:r>
          </w:p>
        </w:tc>
        <w:tc>
          <w:tcPr>
            <w:tcW w:w="2552" w:type="dxa"/>
            <w:vAlign w:val="center"/>
          </w:tcPr>
          <w:p w:rsidR="00DC104C" w:rsidRPr="00A83CD6" w:rsidRDefault="00DC104C" w:rsidP="006F2E4E">
            <w:pPr>
              <w:spacing w:before="120" w:after="120" w:line="240" w:lineRule="auto"/>
              <w:ind w:hanging="20"/>
              <w:jc w:val="center"/>
              <w:rPr>
                <w:color w:val="000000"/>
                <w:sz w:val="20"/>
                <w:szCs w:val="20"/>
              </w:rPr>
            </w:pPr>
            <w:r w:rsidRPr="00A83CD6">
              <w:rPr>
                <w:color w:val="000000"/>
                <w:sz w:val="20"/>
                <w:szCs w:val="20"/>
              </w:rPr>
              <w:t>Включает в себя две ванны 50х24 и 10х12,5, вспомогательные и обслуживающие помещения.</w:t>
            </w:r>
          </w:p>
        </w:tc>
        <w:tc>
          <w:tcPr>
            <w:tcW w:w="2976" w:type="dxa"/>
            <w:vAlign w:val="center"/>
          </w:tcPr>
          <w:p w:rsidR="00DC104C" w:rsidRPr="00A83CD6" w:rsidRDefault="00DC104C" w:rsidP="006F2E4E">
            <w:pPr>
              <w:spacing w:before="120" w:after="120" w:line="240" w:lineRule="auto"/>
              <w:ind w:firstLine="0"/>
              <w:jc w:val="center"/>
              <w:rPr>
                <w:color w:val="000000"/>
                <w:sz w:val="20"/>
                <w:szCs w:val="20"/>
              </w:rPr>
            </w:pPr>
            <w:r w:rsidRPr="00A83CD6">
              <w:rPr>
                <w:color w:val="000000"/>
                <w:sz w:val="20"/>
                <w:szCs w:val="20"/>
              </w:rPr>
              <w:t>г. Невинномысск, на территории городского парка</w:t>
            </w:r>
          </w:p>
        </w:tc>
        <w:tc>
          <w:tcPr>
            <w:tcW w:w="2773" w:type="dxa"/>
            <w:vAlign w:val="center"/>
          </w:tcPr>
          <w:p w:rsidR="00DC104C" w:rsidRPr="00A83CD6" w:rsidRDefault="00DC104C" w:rsidP="006F2E4E">
            <w:pPr>
              <w:spacing w:before="120" w:after="120" w:line="240" w:lineRule="auto"/>
              <w:jc w:val="center"/>
              <w:rPr>
                <w:color w:val="000000"/>
                <w:sz w:val="20"/>
                <w:szCs w:val="20"/>
              </w:rPr>
            </w:pPr>
            <w:r w:rsidRPr="00A83CD6">
              <w:rPr>
                <w:color w:val="000000"/>
                <w:sz w:val="20"/>
                <w:szCs w:val="20"/>
              </w:rPr>
              <w:t>Установление зон с особыми условиями использования территории не требуется</w:t>
            </w:r>
          </w:p>
        </w:tc>
      </w:tr>
    </w:tbl>
    <w:p w:rsidR="00DC104C" w:rsidRPr="00643BF6" w:rsidRDefault="00DC104C" w:rsidP="00C45FD7">
      <w:pPr>
        <w:tabs>
          <w:tab w:val="left" w:pos="9923"/>
        </w:tabs>
        <w:ind w:firstLine="0"/>
      </w:pPr>
    </w:p>
    <w:p w:rsidR="00DC104C" w:rsidRPr="00711971" w:rsidRDefault="00DC104C" w:rsidP="00711971">
      <w:pPr>
        <w:tabs>
          <w:tab w:val="left" w:pos="9923"/>
        </w:tabs>
        <w:ind w:firstLine="0"/>
      </w:pPr>
      <w:r w:rsidRPr="00643BF6">
        <w:rPr>
          <w:bCs/>
        </w:rPr>
        <w:t>*Примечание</w:t>
      </w:r>
      <w:r w:rsidRPr="00643BF6">
        <w:t>:</w:t>
      </w:r>
      <w:r w:rsidR="00643BF6">
        <w:t xml:space="preserve"> с</w:t>
      </w:r>
      <w:r w:rsidRPr="00643BF6">
        <w:t>огласно части 2 статьи 18 Градостроительного кодекса Росс</w:t>
      </w:r>
      <w:r w:rsidR="00643BF6">
        <w:t>ийской Федерации от 29 декабря 2004 г. №</w:t>
      </w:r>
      <w:r w:rsidRPr="00643BF6">
        <w:t xml:space="preserve"> 190-ФЗ (ред. от 05</w:t>
      </w:r>
      <w:r w:rsidR="00711971">
        <w:t xml:space="preserve"> </w:t>
      </w:r>
      <w:r w:rsidR="00643BF6">
        <w:t xml:space="preserve">апреля </w:t>
      </w:r>
      <w:r w:rsidRPr="00643BF6">
        <w:t>2013</w:t>
      </w:r>
      <w:r w:rsidR="00643BF6">
        <w:t>г.</w:t>
      </w:r>
      <w:r w:rsidRPr="00643BF6">
        <w:t>), реализация Генерального плана должна осуществляться  в соответствии с правовыми и нормативными актами, устанавливающими:</w:t>
      </w:r>
    </w:p>
    <w:p w:rsidR="00DC104C" w:rsidRPr="006415D6" w:rsidRDefault="00643BF6" w:rsidP="00711971">
      <w:pPr>
        <w:pStyle w:val="a8"/>
        <w:tabs>
          <w:tab w:val="left" w:pos="709"/>
        </w:tabs>
        <w:ind w:left="0" w:firstLine="0"/>
        <w:jc w:val="left"/>
        <w:rPr>
          <w:color w:val="8064A2"/>
        </w:rPr>
      </w:pPr>
      <w:r>
        <w:tab/>
      </w:r>
      <w:r w:rsidR="00711971">
        <w:t>с</w:t>
      </w:r>
      <w:r w:rsidR="00DC104C" w:rsidRPr="006415D6">
        <w:t>роки подготовки документации по планировке территории для размещения объектов муниципального значения, жилищного строительства на основании которой осуществляется застройка территории, при принятии решений о предоставлении прав на земельные участки, обеспечение инженерной и социальной инфраструктурой;</w:t>
      </w:r>
    </w:p>
    <w:p w:rsidR="00DC104C" w:rsidRPr="006415D6" w:rsidRDefault="00643BF6" w:rsidP="00711971">
      <w:pPr>
        <w:pStyle w:val="a8"/>
        <w:tabs>
          <w:tab w:val="left" w:pos="709"/>
        </w:tabs>
        <w:ind w:left="0" w:firstLine="0"/>
        <w:jc w:val="left"/>
      </w:pPr>
      <w:r>
        <w:tab/>
      </w:r>
      <w:r w:rsidR="00711971">
        <w:t>с</w:t>
      </w:r>
      <w:r w:rsidR="00DC104C" w:rsidRPr="006415D6">
        <w:t>роки подготовки проектной документации, сроки строительства объектов капитального строительства муниципального значения, с финансово-экономическим обоснованием плана реализации.</w:t>
      </w:r>
    </w:p>
    <w:p w:rsidR="00DC104C" w:rsidRPr="00A84B43" w:rsidRDefault="00DC104C" w:rsidP="00711971">
      <w:pPr>
        <w:pStyle w:val="a8"/>
        <w:tabs>
          <w:tab w:val="left" w:pos="9923"/>
        </w:tabs>
        <w:ind w:firstLine="0"/>
        <w:jc w:val="left"/>
      </w:pPr>
      <w:r w:rsidRPr="006415D6">
        <w:t xml:space="preserve">В настоящее время данный нормативно-правовой акт в муниципальном образовании города </w:t>
      </w:r>
      <w:r>
        <w:t>Невинномысска отсутствуе</w:t>
      </w:r>
      <w:r w:rsidR="00643BF6">
        <w:t>т</w:t>
      </w:r>
    </w:p>
    <w:p w:rsidR="00DC104C" w:rsidRPr="00643BF6" w:rsidRDefault="00DC104C" w:rsidP="00A84B43">
      <w:pPr>
        <w:tabs>
          <w:tab w:val="left" w:pos="9923"/>
        </w:tabs>
        <w:ind w:firstLine="0"/>
      </w:pPr>
      <w:r w:rsidRPr="00643BF6">
        <w:rPr>
          <w:bCs/>
        </w:rPr>
        <w:t>*Примечание</w:t>
      </w:r>
      <w:r w:rsidRPr="00643BF6">
        <w:t>:</w:t>
      </w:r>
      <w:r w:rsidR="00643BF6">
        <w:rPr>
          <w:u w:val="single"/>
        </w:rPr>
        <w:t xml:space="preserve"> </w:t>
      </w:r>
      <w:r w:rsidR="00643BF6">
        <w:t>с</w:t>
      </w:r>
      <w:r w:rsidRPr="00643BF6">
        <w:t>огласно части 2 статьи 18 Градостроительного кодекса Российской Федерации от 29.12.2004 N 190-ФЗ (ред. от 05.04.2013), реализация Генерального плана должна осуществляться  в соответствии с нормативно правовыми актами.</w:t>
      </w:r>
    </w:p>
    <w:p w:rsidR="00DC104C" w:rsidRPr="00A84B43" w:rsidRDefault="00DC104C" w:rsidP="00A84B43">
      <w:pPr>
        <w:tabs>
          <w:tab w:val="left" w:pos="9923"/>
        </w:tabs>
        <w:ind w:firstLine="0"/>
        <w:rPr>
          <w:sz w:val="20"/>
          <w:szCs w:val="20"/>
        </w:rPr>
      </w:pPr>
    </w:p>
    <w:p w:rsidR="00DC104C" w:rsidRPr="006415D6" w:rsidRDefault="00DC104C" w:rsidP="006415D6">
      <w:pPr>
        <w:sectPr w:rsidR="00DC104C" w:rsidRPr="006415D6" w:rsidSect="0070470E">
          <w:pgSz w:w="16840" w:h="11907" w:orient="landscape" w:code="9"/>
          <w:pgMar w:top="567" w:right="567" w:bottom="567" w:left="567" w:header="283" w:footer="0" w:gutter="567"/>
          <w:paperSrc w:first="15" w:other="15"/>
          <w:cols w:space="708"/>
          <w:docGrid w:linePitch="381"/>
        </w:sectPr>
      </w:pPr>
    </w:p>
    <w:p w:rsidR="00DC104C" w:rsidRPr="006415D6" w:rsidRDefault="00711971" w:rsidP="00711971">
      <w:pPr>
        <w:pStyle w:val="3"/>
        <w:ind w:firstLine="651"/>
        <w:jc w:val="left"/>
      </w:pPr>
      <w:bookmarkStart w:id="14" w:name="_Toc387939393"/>
      <w:r>
        <w:t>2.2.</w:t>
      </w:r>
      <w:r w:rsidR="00DC104C" w:rsidRPr="006415D6">
        <w:t xml:space="preserve">3. </w:t>
      </w:r>
      <w:bookmarkEnd w:id="14"/>
      <w:r>
        <w:t>Прогнозы приростов потребления тепловой энергии (мощности).</w:t>
      </w:r>
    </w:p>
    <w:p w:rsidR="00DC104C" w:rsidRDefault="00DC104C" w:rsidP="006415D6">
      <w:pPr>
        <w:tabs>
          <w:tab w:val="left" w:pos="9923"/>
        </w:tabs>
      </w:pPr>
    </w:p>
    <w:p w:rsidR="00DC104C" w:rsidRPr="006415D6" w:rsidRDefault="00DC104C" w:rsidP="006415D6">
      <w:pPr>
        <w:tabs>
          <w:tab w:val="left" w:pos="9923"/>
        </w:tabs>
      </w:pPr>
      <w:r w:rsidRPr="006415D6">
        <w:t>Теплоснабжение прогнозируемых к строительству объектов предусматривается от индивидуальных источников тепловой энергии, поэтому приростов потребления тепла на цели централизованно теплоснабжения не ожидается. При этом в качестве основного вида топлива индивидуальных источников предусматривается газ.</w:t>
      </w:r>
    </w:p>
    <w:p w:rsidR="00DC104C" w:rsidRPr="00C45FD7" w:rsidRDefault="00DC104C" w:rsidP="006415D6">
      <w:pPr>
        <w:rPr>
          <w:b/>
          <w:bCs/>
        </w:rPr>
      </w:pPr>
    </w:p>
    <w:p w:rsidR="00DC104C" w:rsidRPr="00C45FD7" w:rsidRDefault="00DC104C" w:rsidP="006415D6">
      <w:pPr>
        <w:rPr>
          <w:b/>
          <w:bCs/>
        </w:rPr>
      </w:pPr>
    </w:p>
    <w:p w:rsidR="00DC104C" w:rsidRPr="00C45FD7" w:rsidRDefault="00DC104C" w:rsidP="006415D6">
      <w:pPr>
        <w:rPr>
          <w:b/>
          <w:bCs/>
        </w:rPr>
      </w:pPr>
    </w:p>
    <w:p w:rsidR="00DC104C" w:rsidRPr="006415D6" w:rsidRDefault="00DC104C" w:rsidP="006415D6">
      <w:pPr>
        <w:rPr>
          <w:b/>
          <w:bCs/>
          <w:color w:val="8064A2"/>
        </w:rPr>
        <w:sectPr w:rsidR="00DC104C" w:rsidRPr="006415D6" w:rsidSect="0070470E">
          <w:pgSz w:w="11907" w:h="16840" w:code="9"/>
          <w:pgMar w:top="567" w:right="567" w:bottom="567" w:left="567" w:header="283" w:footer="0" w:gutter="567"/>
          <w:paperSrc w:first="15" w:other="15"/>
          <w:cols w:space="708"/>
          <w:docGrid w:linePitch="381"/>
        </w:sectPr>
      </w:pPr>
    </w:p>
    <w:p w:rsidR="00DC104C" w:rsidRPr="00682368" w:rsidRDefault="00711971" w:rsidP="00A57BCB">
      <w:pPr>
        <w:pStyle w:val="2"/>
      </w:pPr>
      <w:bookmarkStart w:id="15" w:name="_Toc387939394"/>
      <w:r>
        <w:t>2.</w:t>
      </w:r>
      <w:r w:rsidR="00DC104C" w:rsidRPr="00682368">
        <w:t>3</w:t>
      </w:r>
      <w:r>
        <w:t>.</w:t>
      </w:r>
      <w:r w:rsidR="00141C7F">
        <w:t xml:space="preserve"> </w:t>
      </w:r>
      <w:bookmarkEnd w:id="15"/>
      <w:r w:rsidR="00642095">
        <w:t>Предложения по строительству, реконструкции и техническому перевооружению источников тепловой энергии и тепловых сетей.</w:t>
      </w:r>
    </w:p>
    <w:p w:rsidR="00DC104C" w:rsidRPr="00C45FD7" w:rsidRDefault="00DC104C" w:rsidP="00A57BCB">
      <w:pPr>
        <w:pStyle w:val="2"/>
      </w:pPr>
      <w:r w:rsidRPr="00682368">
        <w:t>Таблица 51</w:t>
      </w:r>
    </w:p>
    <w:tbl>
      <w:tblPr>
        <w:tblW w:w="10486" w:type="dxa"/>
        <w:tblInd w:w="-68" w:type="dxa"/>
        <w:tblLayout w:type="fixed"/>
        <w:tblCellMar>
          <w:left w:w="70" w:type="dxa"/>
          <w:right w:w="70" w:type="dxa"/>
        </w:tblCellMar>
        <w:tblLook w:val="0000" w:firstRow="0" w:lastRow="0" w:firstColumn="0" w:lastColumn="0" w:noHBand="0" w:noVBand="0"/>
      </w:tblPr>
      <w:tblGrid>
        <w:gridCol w:w="539"/>
        <w:gridCol w:w="3571"/>
        <w:gridCol w:w="1559"/>
        <w:gridCol w:w="992"/>
        <w:gridCol w:w="1418"/>
        <w:gridCol w:w="1276"/>
        <w:gridCol w:w="1131"/>
      </w:tblGrid>
      <w:tr w:rsidR="00DC104C" w:rsidRPr="00A83CD6" w:rsidTr="006F2E4E">
        <w:trPr>
          <w:cantSplit/>
          <w:trHeight w:val="240"/>
        </w:trPr>
        <w:tc>
          <w:tcPr>
            <w:tcW w:w="539" w:type="dxa"/>
            <w:vMerge w:val="restart"/>
            <w:tcBorders>
              <w:top w:val="single" w:sz="6" w:space="0" w:color="auto"/>
              <w:left w:val="single" w:sz="6" w:space="0" w:color="auto"/>
              <w:bottom w:val="nil"/>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 п/п</w:t>
            </w:r>
          </w:p>
        </w:tc>
        <w:tc>
          <w:tcPr>
            <w:tcW w:w="3571" w:type="dxa"/>
            <w:vMerge w:val="restart"/>
            <w:tcBorders>
              <w:top w:val="single" w:sz="6" w:space="0" w:color="auto"/>
              <w:left w:val="single" w:sz="6" w:space="0" w:color="auto"/>
              <w:bottom w:val="nil"/>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Наименование мероприятия, адрес объекта</w:t>
            </w:r>
          </w:p>
        </w:tc>
        <w:tc>
          <w:tcPr>
            <w:tcW w:w="1559" w:type="dxa"/>
            <w:vMerge w:val="restart"/>
            <w:tcBorders>
              <w:top w:val="single" w:sz="6" w:space="0" w:color="auto"/>
              <w:left w:val="single" w:sz="6" w:space="0" w:color="auto"/>
              <w:bottom w:val="nil"/>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Объем работ</w:t>
            </w:r>
          </w:p>
        </w:tc>
        <w:tc>
          <w:tcPr>
            <w:tcW w:w="4817" w:type="dxa"/>
            <w:gridSpan w:val="4"/>
            <w:tcBorders>
              <w:top w:val="single" w:sz="6" w:space="0" w:color="auto"/>
              <w:left w:val="single" w:sz="6" w:space="0" w:color="auto"/>
              <w:bottom w:val="single" w:sz="6" w:space="0" w:color="auto"/>
              <w:right w:val="single" w:sz="6" w:space="0" w:color="auto"/>
            </w:tcBorders>
            <w:shd w:val="clear" w:color="auto" w:fill="365F91"/>
          </w:tcPr>
          <w:p w:rsidR="00DC104C" w:rsidRPr="00A83CD6" w:rsidRDefault="00DC104C" w:rsidP="00C45FD7">
            <w:pPr>
              <w:pStyle w:val="ConsPlusCell"/>
              <w:widowControl/>
              <w:rPr>
                <w:b/>
                <w:bCs/>
                <w:color w:val="FFFFFF"/>
                <w:sz w:val="24"/>
                <w:szCs w:val="24"/>
              </w:rPr>
            </w:pPr>
            <w:r w:rsidRPr="00D045C8">
              <w:rPr>
                <w:b/>
                <w:bCs/>
                <w:color w:val="FFFFFF"/>
                <w:sz w:val="24"/>
                <w:szCs w:val="24"/>
              </w:rPr>
              <w:t>в том числе по годам:</w:t>
            </w:r>
          </w:p>
        </w:tc>
      </w:tr>
      <w:tr w:rsidR="00DC104C" w:rsidRPr="00A83CD6" w:rsidTr="006F2E4E">
        <w:trPr>
          <w:cantSplit/>
          <w:trHeight w:val="240"/>
        </w:trPr>
        <w:tc>
          <w:tcPr>
            <w:tcW w:w="539" w:type="dxa"/>
            <w:vMerge/>
            <w:tcBorders>
              <w:top w:val="nil"/>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p>
        </w:tc>
        <w:tc>
          <w:tcPr>
            <w:tcW w:w="3571" w:type="dxa"/>
            <w:vMerge/>
            <w:tcBorders>
              <w:top w:val="nil"/>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p>
        </w:tc>
        <w:tc>
          <w:tcPr>
            <w:tcW w:w="1559" w:type="dxa"/>
            <w:vMerge/>
            <w:tcBorders>
              <w:top w:val="nil"/>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2014</w:t>
            </w:r>
          </w:p>
        </w:tc>
        <w:tc>
          <w:tcPr>
            <w:tcW w:w="1418"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2015</w:t>
            </w:r>
          </w:p>
        </w:tc>
        <w:tc>
          <w:tcPr>
            <w:tcW w:w="1276"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2016</w:t>
            </w:r>
          </w:p>
        </w:tc>
        <w:tc>
          <w:tcPr>
            <w:tcW w:w="1131"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2017</w:t>
            </w:r>
          </w:p>
        </w:tc>
      </w:tr>
      <w:tr w:rsidR="00DC104C" w:rsidRPr="00A83CD6" w:rsidTr="006F2E4E">
        <w:trPr>
          <w:cantSplit/>
          <w:trHeight w:val="936"/>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котельной  № 2 по улице Апанасенко, 1А с целью замены оборудования, его автоматизации и диспетчеризации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котельная</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r>
      <w:tr w:rsidR="00DC104C" w:rsidRPr="00A83CD6" w:rsidTr="006F2E4E">
        <w:trPr>
          <w:cantSplit/>
          <w:trHeight w:val="409"/>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2.</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котельной  № 5 по улице Апанасенко, 15А с целью замены оборудования, его автоматизации и диспетчеризации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котельная</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 xml:space="preserve">проект </w:t>
            </w: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r>
      <w:tr w:rsidR="00DC104C" w:rsidRPr="00A83CD6" w:rsidTr="006F2E4E">
        <w:trPr>
          <w:cantSplit/>
          <w:trHeight w:val="960"/>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3.</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котельной  № 6 по переулку Больничному, 2 с целью замены оборудования, его автоматизации и диспетчеризации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котельная</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r>
      <w:tr w:rsidR="00DC104C" w:rsidRPr="00A83CD6" w:rsidTr="006F2E4E">
        <w:trPr>
          <w:cantSplit/>
          <w:trHeight w:val="960"/>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4.</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котельной  № 18 по улице Урожайной, 7А с целью замены оборудования, его автоматизация и диспетчеризация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котельная</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r>
      <w:tr w:rsidR="00DC104C" w:rsidRPr="00A83CD6" w:rsidTr="006F2E4E">
        <w:trPr>
          <w:cantSplit/>
          <w:trHeight w:val="960"/>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A83CD6">
              <w:rPr>
                <w:sz w:val="20"/>
                <w:szCs w:val="20"/>
              </w:rPr>
              <w:t>5</w:t>
            </w:r>
            <w:r w:rsidRPr="00D045C8">
              <w:rPr>
                <w:sz w:val="20"/>
                <w:szCs w:val="20"/>
              </w:rPr>
              <w:t>.</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котельных с последующей диспетчеризацией: № 7 улице Школьная, 52; </w:t>
            </w:r>
            <w:r w:rsidR="006F2E4E">
              <w:rPr>
                <w:sz w:val="20"/>
                <w:szCs w:val="20"/>
              </w:rPr>
              <w:t xml:space="preserve">№12 по улице Кооперативной, 98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2 котельные</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r>
      <w:tr w:rsidR="00DC104C" w:rsidRPr="00A83CD6" w:rsidTr="006F2E4E">
        <w:trPr>
          <w:cantSplit/>
          <w:trHeight w:val="1003"/>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A83CD6">
              <w:rPr>
                <w:sz w:val="20"/>
                <w:szCs w:val="20"/>
              </w:rPr>
              <w:t>6</w:t>
            </w:r>
            <w:r w:rsidRPr="00D045C8">
              <w:rPr>
                <w:sz w:val="20"/>
                <w:szCs w:val="20"/>
              </w:rPr>
              <w:t>.</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котельной </w:t>
            </w:r>
          </w:p>
          <w:p w:rsidR="00DC104C" w:rsidRPr="00D045C8" w:rsidRDefault="00DC104C" w:rsidP="00C45FD7">
            <w:pPr>
              <w:pStyle w:val="ConsPlusCell"/>
              <w:widowControl/>
              <w:rPr>
                <w:sz w:val="20"/>
                <w:szCs w:val="20"/>
              </w:rPr>
            </w:pPr>
            <w:r w:rsidRPr="00D045C8">
              <w:rPr>
                <w:sz w:val="20"/>
                <w:szCs w:val="20"/>
              </w:rPr>
              <w:t xml:space="preserve">№ 4 по улице Первомайская, 66 и закрытие нерентабельной котельной № 3 по улице Степной, 67Б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котельная</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r>
      <w:tr w:rsidR="00DC104C" w:rsidRPr="00A83CD6" w:rsidTr="006F2E4E">
        <w:trPr>
          <w:cantSplit/>
          <w:trHeight w:val="240"/>
        </w:trPr>
        <w:tc>
          <w:tcPr>
            <w:tcW w:w="539" w:type="dxa"/>
            <w:vMerge w:val="restart"/>
            <w:tcBorders>
              <w:top w:val="single" w:sz="6" w:space="0" w:color="auto"/>
              <w:left w:val="single" w:sz="6" w:space="0" w:color="auto"/>
              <w:bottom w:val="nil"/>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 п/п</w:t>
            </w:r>
          </w:p>
        </w:tc>
        <w:tc>
          <w:tcPr>
            <w:tcW w:w="3571" w:type="dxa"/>
            <w:vMerge w:val="restart"/>
            <w:tcBorders>
              <w:top w:val="single" w:sz="6" w:space="0" w:color="auto"/>
              <w:left w:val="single" w:sz="6" w:space="0" w:color="auto"/>
              <w:bottom w:val="nil"/>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Наименование мероприятия, адрес объекта</w:t>
            </w:r>
          </w:p>
        </w:tc>
        <w:tc>
          <w:tcPr>
            <w:tcW w:w="1559" w:type="dxa"/>
            <w:vMerge w:val="restart"/>
            <w:tcBorders>
              <w:top w:val="single" w:sz="6" w:space="0" w:color="auto"/>
              <w:left w:val="single" w:sz="6" w:space="0" w:color="auto"/>
              <w:bottom w:val="nil"/>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Объем работ</w:t>
            </w:r>
          </w:p>
        </w:tc>
        <w:tc>
          <w:tcPr>
            <w:tcW w:w="4817" w:type="dxa"/>
            <w:gridSpan w:val="4"/>
            <w:tcBorders>
              <w:top w:val="single" w:sz="6" w:space="0" w:color="auto"/>
              <w:left w:val="single" w:sz="6" w:space="0" w:color="auto"/>
              <w:bottom w:val="single" w:sz="6" w:space="0" w:color="auto"/>
              <w:right w:val="single" w:sz="6" w:space="0" w:color="auto"/>
            </w:tcBorders>
            <w:shd w:val="clear" w:color="auto" w:fill="365F91"/>
          </w:tcPr>
          <w:p w:rsidR="00DC104C" w:rsidRPr="00A83CD6" w:rsidRDefault="00DC104C" w:rsidP="00C45FD7">
            <w:pPr>
              <w:pStyle w:val="ConsPlusCell"/>
              <w:widowControl/>
              <w:rPr>
                <w:b/>
                <w:bCs/>
                <w:color w:val="FFFFFF"/>
                <w:sz w:val="24"/>
                <w:szCs w:val="24"/>
              </w:rPr>
            </w:pPr>
            <w:r w:rsidRPr="00D045C8">
              <w:rPr>
                <w:b/>
                <w:bCs/>
                <w:color w:val="FFFFFF"/>
                <w:sz w:val="24"/>
                <w:szCs w:val="24"/>
              </w:rPr>
              <w:t>в том числе по годам:</w:t>
            </w:r>
          </w:p>
        </w:tc>
      </w:tr>
      <w:tr w:rsidR="00DC104C" w:rsidRPr="00A83CD6" w:rsidTr="006F2E4E">
        <w:trPr>
          <w:cantSplit/>
          <w:trHeight w:val="240"/>
        </w:trPr>
        <w:tc>
          <w:tcPr>
            <w:tcW w:w="539" w:type="dxa"/>
            <w:vMerge/>
            <w:tcBorders>
              <w:top w:val="nil"/>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p>
        </w:tc>
        <w:tc>
          <w:tcPr>
            <w:tcW w:w="3571" w:type="dxa"/>
            <w:vMerge/>
            <w:tcBorders>
              <w:top w:val="nil"/>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p>
        </w:tc>
        <w:tc>
          <w:tcPr>
            <w:tcW w:w="1559" w:type="dxa"/>
            <w:vMerge/>
            <w:tcBorders>
              <w:top w:val="nil"/>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2014</w:t>
            </w:r>
          </w:p>
        </w:tc>
        <w:tc>
          <w:tcPr>
            <w:tcW w:w="1418"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2015</w:t>
            </w:r>
          </w:p>
        </w:tc>
        <w:tc>
          <w:tcPr>
            <w:tcW w:w="1276"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2016</w:t>
            </w:r>
          </w:p>
        </w:tc>
        <w:tc>
          <w:tcPr>
            <w:tcW w:w="1131" w:type="dxa"/>
            <w:tcBorders>
              <w:top w:val="single" w:sz="6" w:space="0" w:color="auto"/>
              <w:left w:val="single" w:sz="6" w:space="0" w:color="auto"/>
              <w:bottom w:val="single" w:sz="6" w:space="0" w:color="auto"/>
              <w:right w:val="single" w:sz="6" w:space="0" w:color="auto"/>
            </w:tcBorders>
            <w:shd w:val="clear" w:color="auto" w:fill="365F91"/>
          </w:tcPr>
          <w:p w:rsidR="00DC104C" w:rsidRPr="00D045C8" w:rsidRDefault="00DC104C" w:rsidP="00C45FD7">
            <w:pPr>
              <w:pStyle w:val="ConsPlusCell"/>
              <w:widowControl/>
              <w:jc w:val="center"/>
              <w:rPr>
                <w:b/>
                <w:bCs/>
                <w:color w:val="FFFFFF"/>
                <w:sz w:val="24"/>
                <w:szCs w:val="24"/>
              </w:rPr>
            </w:pPr>
            <w:r w:rsidRPr="00D045C8">
              <w:rPr>
                <w:b/>
                <w:bCs/>
                <w:color w:val="FFFFFF"/>
                <w:sz w:val="24"/>
                <w:szCs w:val="24"/>
              </w:rPr>
              <w:t>2017</w:t>
            </w:r>
          </w:p>
        </w:tc>
      </w:tr>
      <w:tr w:rsidR="00DC104C" w:rsidRPr="00A83CD6" w:rsidTr="006F2E4E">
        <w:trPr>
          <w:cantSplit/>
          <w:trHeight w:val="1560"/>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A83CD6">
              <w:rPr>
                <w:sz w:val="20"/>
                <w:szCs w:val="20"/>
              </w:rPr>
              <w:t>1</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Модернизация трубопроводов тепловой сети диаметром 159 мм с заменой на бесканальную тепловую сеть в пенополиуретановой изоляции от ТК 2/23 по улице Гагарина, 37 до улицы 3 Интернацио</w:t>
            </w:r>
            <w:r w:rsidR="006F2E4E">
              <w:rPr>
                <w:sz w:val="20"/>
                <w:szCs w:val="20"/>
              </w:rPr>
              <w:t xml:space="preserve">нала, 1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115,5 м/п</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115,5</w:t>
            </w:r>
          </w:p>
        </w:tc>
      </w:tr>
      <w:tr w:rsidR="00DC104C" w:rsidRPr="00A83CD6" w:rsidTr="006F2E4E">
        <w:trPr>
          <w:cantSplit/>
          <w:trHeight w:val="1560"/>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A83CD6">
              <w:rPr>
                <w:sz w:val="20"/>
                <w:szCs w:val="20"/>
              </w:rPr>
              <w:t>2</w:t>
            </w:r>
            <w:r w:rsidRPr="00D045C8">
              <w:rPr>
                <w:sz w:val="20"/>
                <w:szCs w:val="20"/>
              </w:rPr>
              <w:t>.</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 xml:space="preserve">Модернизация трубопроводов тепловой сети диаметром 219 мм с заменой на бесканальную тепловую сеть в пенополиуретановой изоляции в 3 микрорайоне от ТК 16/3 улицы Гагарина, 43Б до ТК 19/3 улицы Степной, 4А </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260,0 м/п</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260</w:t>
            </w:r>
          </w:p>
        </w:tc>
      </w:tr>
      <w:tr w:rsidR="00DC104C" w:rsidRPr="00A83CD6" w:rsidTr="006F2E4E">
        <w:trPr>
          <w:cantSplit/>
          <w:trHeight w:val="1560"/>
        </w:trPr>
        <w:tc>
          <w:tcPr>
            <w:tcW w:w="53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A83CD6">
              <w:rPr>
                <w:sz w:val="20"/>
                <w:szCs w:val="20"/>
              </w:rPr>
              <w:t>3</w:t>
            </w:r>
            <w:r w:rsidRPr="00D045C8">
              <w:rPr>
                <w:sz w:val="20"/>
                <w:szCs w:val="20"/>
              </w:rPr>
              <w:t>.</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sidRPr="00D045C8">
              <w:rPr>
                <w:sz w:val="20"/>
                <w:szCs w:val="20"/>
              </w:rPr>
              <w:t>Строительство тепловой сети диаметром 159 мм, от ОВО по улице Ленина до школы № 3 с устройством котельной № 8 подкачивающей насосной</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проект</w:t>
            </w: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r w:rsidRPr="00D045C8">
              <w:rPr>
                <w:sz w:val="20"/>
                <w:szCs w:val="20"/>
              </w:rPr>
              <w:t>1</w:t>
            </w: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r>
      <w:tr w:rsidR="00DC104C" w:rsidRPr="00A83CD6" w:rsidTr="006F2E4E">
        <w:trPr>
          <w:cantSplit/>
          <w:trHeight w:val="1560"/>
        </w:trPr>
        <w:tc>
          <w:tcPr>
            <w:tcW w:w="539" w:type="dxa"/>
            <w:tcBorders>
              <w:top w:val="single" w:sz="6" w:space="0" w:color="auto"/>
              <w:left w:val="single" w:sz="6" w:space="0" w:color="auto"/>
              <w:bottom w:val="single" w:sz="6" w:space="0" w:color="auto"/>
              <w:right w:val="single" w:sz="6" w:space="0" w:color="auto"/>
            </w:tcBorders>
          </w:tcPr>
          <w:p w:rsidR="00DC104C" w:rsidRPr="00A83CD6" w:rsidRDefault="00DC104C" w:rsidP="00C45FD7">
            <w:pPr>
              <w:pStyle w:val="ConsPlusCell"/>
              <w:widowControl/>
              <w:jc w:val="center"/>
              <w:rPr>
                <w:sz w:val="20"/>
                <w:szCs w:val="20"/>
              </w:rPr>
            </w:pPr>
            <w:r w:rsidRPr="00A83CD6">
              <w:rPr>
                <w:sz w:val="20"/>
                <w:szCs w:val="20"/>
              </w:rPr>
              <w:t>4</w:t>
            </w:r>
          </w:p>
        </w:tc>
        <w:tc>
          <w:tcPr>
            <w:tcW w:w="357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rPr>
                <w:sz w:val="20"/>
                <w:szCs w:val="20"/>
              </w:rPr>
            </w:pPr>
            <w:r>
              <w:rPr>
                <w:sz w:val="20"/>
                <w:szCs w:val="20"/>
              </w:rPr>
              <w:t>Проектирование и реконструкция трубопроводов тепловой сети диаметром 325 мм, 219 мм с заменой на бесканальную тепловую сеть в пенополиуретановой изоляции от жилого дома по ул. Калинина, 169 до жилого дома по ул. Калинина, 182 ТК -31 и до ул. Кочубея,177.</w:t>
            </w:r>
          </w:p>
        </w:tc>
        <w:tc>
          <w:tcPr>
            <w:tcW w:w="1559"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c>
          <w:tcPr>
            <w:tcW w:w="1131" w:type="dxa"/>
            <w:tcBorders>
              <w:top w:val="single" w:sz="6" w:space="0" w:color="auto"/>
              <w:left w:val="single" w:sz="6" w:space="0" w:color="auto"/>
              <w:bottom w:val="single" w:sz="6" w:space="0" w:color="auto"/>
              <w:right w:val="single" w:sz="6" w:space="0" w:color="auto"/>
            </w:tcBorders>
          </w:tcPr>
          <w:p w:rsidR="00DC104C" w:rsidRPr="00D045C8" w:rsidRDefault="00DC104C" w:rsidP="00C45FD7">
            <w:pPr>
              <w:pStyle w:val="ConsPlusCell"/>
              <w:widowControl/>
              <w:jc w:val="center"/>
              <w:rPr>
                <w:sz w:val="20"/>
                <w:szCs w:val="20"/>
              </w:rPr>
            </w:pPr>
          </w:p>
        </w:tc>
      </w:tr>
    </w:tbl>
    <w:p w:rsidR="00DC104C" w:rsidRPr="00C45FD7" w:rsidRDefault="00DC104C" w:rsidP="006415D6">
      <w:pPr>
        <w:rPr>
          <w:b/>
          <w:bCs/>
        </w:rPr>
      </w:pPr>
    </w:p>
    <w:p w:rsidR="00682368" w:rsidRDefault="00682368" w:rsidP="006F2E4E">
      <w:pPr>
        <w:ind w:firstLine="0"/>
        <w:rPr>
          <w:b/>
          <w:bCs/>
        </w:rPr>
        <w:sectPr w:rsidR="00682368" w:rsidSect="0070470E">
          <w:pgSz w:w="11907" w:h="16840" w:code="9"/>
          <w:pgMar w:top="567" w:right="567" w:bottom="567" w:left="567" w:header="283" w:footer="0" w:gutter="567"/>
          <w:paperSrc w:first="15" w:other="15"/>
          <w:cols w:space="708"/>
          <w:docGrid w:linePitch="381"/>
        </w:sectPr>
      </w:pPr>
    </w:p>
    <w:p w:rsidR="00642095" w:rsidRPr="00642095" w:rsidRDefault="00642095" w:rsidP="00A57BCB">
      <w:pPr>
        <w:pStyle w:val="2"/>
      </w:pPr>
      <w:bookmarkStart w:id="16" w:name="_Toc387939396"/>
      <w:r>
        <w:rPr>
          <w:lang w:val="en-US"/>
        </w:rPr>
        <w:t>III</w:t>
      </w:r>
      <w:r>
        <w:t>.</w:t>
      </w:r>
      <w:r w:rsidRPr="00642095">
        <w:t xml:space="preserve"> </w:t>
      </w:r>
      <w:r>
        <w:t>Схема теплоснабжения.</w:t>
      </w:r>
    </w:p>
    <w:p w:rsidR="00DC104C" w:rsidRPr="006415D6" w:rsidRDefault="00642095" w:rsidP="00A57BCB">
      <w:pPr>
        <w:pStyle w:val="2"/>
      </w:pPr>
      <w:r>
        <w:t>3.1.</w:t>
      </w:r>
      <w:r w:rsidR="00DC104C">
        <w:t xml:space="preserve"> </w:t>
      </w:r>
      <w:bookmarkEnd w:id="16"/>
      <w:r w:rsidRPr="00D3589E">
        <w:t>Показатели перспективного спроса на тепловую энергию</w:t>
      </w:r>
      <w:r>
        <w:t xml:space="preserve"> (мощность) в установленных границах территории муниципального образования.</w:t>
      </w:r>
    </w:p>
    <w:p w:rsidR="00DC104C" w:rsidRPr="00D3589E" w:rsidRDefault="00DC104C" w:rsidP="00D3589E">
      <w:pPr>
        <w:tabs>
          <w:tab w:val="left" w:pos="9923"/>
        </w:tabs>
        <w:ind w:firstLine="0"/>
        <w:jc w:val="right"/>
      </w:pPr>
      <w:r w:rsidRPr="00D3589E">
        <w:t xml:space="preserve">Таблица </w:t>
      </w:r>
      <w:r>
        <w:t>52</w:t>
      </w:r>
    </w:p>
    <w:p w:rsidR="00DC104C" w:rsidRPr="00D3589E" w:rsidRDefault="00DC104C" w:rsidP="00D3589E">
      <w:pPr>
        <w:tabs>
          <w:tab w:val="left" w:pos="9923"/>
        </w:tabs>
        <w:ind w:firstLine="0"/>
        <w:jc w:val="center"/>
      </w:pPr>
      <w:r w:rsidRPr="00D3589E">
        <w:t>Показатели перспективного спроса на тепловую энергию централизованных источников теплоснабжения.</w:t>
      </w:r>
    </w:p>
    <w:tbl>
      <w:tblPr>
        <w:tblW w:w="15513" w:type="dxa"/>
        <w:jc w:val="center"/>
        <w:tblBorders>
          <w:bottom w:val="single" w:sz="4" w:space="0" w:color="auto"/>
          <w:insideH w:val="single" w:sz="4" w:space="0" w:color="auto"/>
          <w:insideV w:val="single" w:sz="4" w:space="0" w:color="auto"/>
        </w:tblBorders>
        <w:tblLook w:val="00A0" w:firstRow="1" w:lastRow="0" w:firstColumn="1" w:lastColumn="0" w:noHBand="0" w:noVBand="0"/>
      </w:tblPr>
      <w:tblGrid>
        <w:gridCol w:w="1078"/>
        <w:gridCol w:w="4955"/>
        <w:gridCol w:w="3879"/>
        <w:gridCol w:w="2801"/>
        <w:gridCol w:w="2800"/>
      </w:tblGrid>
      <w:tr w:rsidR="00DC104C" w:rsidRPr="00A83CD6" w:rsidTr="00851980">
        <w:trPr>
          <w:trHeight w:val="522"/>
          <w:jc w:val="center"/>
        </w:trPr>
        <w:tc>
          <w:tcPr>
            <w:tcW w:w="1078" w:type="dxa"/>
            <w:vMerge w:val="restart"/>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w:t>
            </w:r>
          </w:p>
        </w:tc>
        <w:tc>
          <w:tcPr>
            <w:tcW w:w="4955" w:type="dxa"/>
            <w:vMerge w:val="restart"/>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Расчетный элемент территориального деления</w:t>
            </w:r>
          </w:p>
        </w:tc>
        <w:tc>
          <w:tcPr>
            <w:tcW w:w="3879" w:type="dxa"/>
            <w:vMerge w:val="restart"/>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Подключенная нагрузка (базовый уровень), Гкал/час.</w:t>
            </w:r>
          </w:p>
        </w:tc>
        <w:tc>
          <w:tcPr>
            <w:tcW w:w="5601" w:type="dxa"/>
            <w:gridSpan w:val="2"/>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Подключенная нагрузка, Гкал/час.</w:t>
            </w:r>
          </w:p>
        </w:tc>
      </w:tr>
      <w:tr w:rsidR="00DC104C" w:rsidRPr="00A83CD6" w:rsidTr="00851980">
        <w:trPr>
          <w:trHeight w:val="135"/>
          <w:jc w:val="center"/>
        </w:trPr>
        <w:tc>
          <w:tcPr>
            <w:tcW w:w="1078" w:type="dxa"/>
            <w:vMerge/>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p>
        </w:tc>
        <w:tc>
          <w:tcPr>
            <w:tcW w:w="4955" w:type="dxa"/>
            <w:vMerge/>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p>
        </w:tc>
        <w:tc>
          <w:tcPr>
            <w:tcW w:w="3879" w:type="dxa"/>
            <w:vMerge/>
            <w:shd w:val="clear" w:color="auto" w:fill="365F91"/>
            <w:vAlign w:val="center"/>
          </w:tcPr>
          <w:p w:rsidR="00DC104C" w:rsidRPr="00A83CD6" w:rsidRDefault="00DC104C" w:rsidP="00A83CD6">
            <w:pPr>
              <w:tabs>
                <w:tab w:val="left" w:pos="9923"/>
              </w:tabs>
              <w:spacing w:line="240" w:lineRule="auto"/>
              <w:ind w:firstLine="0"/>
              <w:jc w:val="center"/>
              <w:rPr>
                <w:color w:val="FFFFFF"/>
                <w:sz w:val="24"/>
                <w:szCs w:val="24"/>
              </w:rPr>
            </w:pPr>
          </w:p>
        </w:tc>
        <w:tc>
          <w:tcPr>
            <w:tcW w:w="2801" w:type="dxa"/>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2013-2018 г.г.</w:t>
            </w:r>
          </w:p>
        </w:tc>
        <w:tc>
          <w:tcPr>
            <w:tcW w:w="2800" w:type="dxa"/>
            <w:shd w:val="clear" w:color="auto" w:fill="365F91"/>
            <w:vAlign w:val="center"/>
          </w:tcPr>
          <w:p w:rsidR="00DC104C" w:rsidRPr="00A83CD6" w:rsidRDefault="00DC104C" w:rsidP="00A83CD6">
            <w:pPr>
              <w:tabs>
                <w:tab w:val="left" w:pos="9923"/>
              </w:tabs>
              <w:spacing w:line="240" w:lineRule="auto"/>
              <w:ind w:firstLine="0"/>
              <w:jc w:val="center"/>
              <w:rPr>
                <w:b/>
                <w:bCs/>
                <w:color w:val="FFFFFF"/>
                <w:sz w:val="24"/>
                <w:szCs w:val="24"/>
              </w:rPr>
            </w:pPr>
            <w:r w:rsidRPr="00A83CD6">
              <w:rPr>
                <w:b/>
                <w:bCs/>
                <w:color w:val="FFFFFF"/>
                <w:sz w:val="24"/>
                <w:szCs w:val="24"/>
              </w:rPr>
              <w:t>2019-2029 г.г.</w:t>
            </w:r>
          </w:p>
        </w:tc>
      </w:tr>
      <w:tr w:rsidR="00DC104C" w:rsidRPr="00A83CD6" w:rsidTr="00851980">
        <w:trPr>
          <w:trHeight w:val="381"/>
          <w:jc w:val="center"/>
        </w:trPr>
        <w:tc>
          <w:tcPr>
            <w:tcW w:w="1078"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1</w:t>
            </w:r>
          </w:p>
        </w:tc>
        <w:tc>
          <w:tcPr>
            <w:tcW w:w="4955"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город Невинномысск</w:t>
            </w:r>
          </w:p>
        </w:tc>
        <w:tc>
          <w:tcPr>
            <w:tcW w:w="3879"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274,61</w:t>
            </w:r>
          </w:p>
        </w:tc>
        <w:tc>
          <w:tcPr>
            <w:tcW w:w="2801"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274,61</w:t>
            </w:r>
          </w:p>
        </w:tc>
        <w:tc>
          <w:tcPr>
            <w:tcW w:w="2800" w:type="dxa"/>
            <w:vAlign w:val="center"/>
          </w:tcPr>
          <w:p w:rsidR="00DC104C" w:rsidRPr="00A83CD6" w:rsidRDefault="00DC104C" w:rsidP="00A83CD6">
            <w:pPr>
              <w:tabs>
                <w:tab w:val="left" w:pos="9923"/>
              </w:tabs>
              <w:spacing w:line="240" w:lineRule="auto"/>
              <w:ind w:firstLine="0"/>
              <w:jc w:val="center"/>
              <w:rPr>
                <w:sz w:val="20"/>
                <w:szCs w:val="20"/>
              </w:rPr>
            </w:pPr>
            <w:r w:rsidRPr="00A83CD6">
              <w:rPr>
                <w:sz w:val="20"/>
                <w:szCs w:val="20"/>
              </w:rPr>
              <w:t>274,61</w:t>
            </w:r>
          </w:p>
        </w:tc>
      </w:tr>
    </w:tbl>
    <w:p w:rsidR="00DC104C" w:rsidRPr="00ED0A19" w:rsidRDefault="00DC104C" w:rsidP="006415D6">
      <w:pPr>
        <w:tabs>
          <w:tab w:val="left" w:pos="9923"/>
        </w:tabs>
        <w:rPr>
          <w:b/>
          <w:bCs/>
        </w:rPr>
      </w:pPr>
    </w:p>
    <w:p w:rsidR="00DC104C" w:rsidRPr="00D3589E" w:rsidRDefault="00DC104C" w:rsidP="00121B2D">
      <w:r w:rsidRPr="00ED0A19">
        <w:rPr>
          <w:b/>
          <w:bCs/>
        </w:rPr>
        <w:br w:type="page"/>
      </w:r>
      <w:bookmarkStart w:id="17" w:name="_Toc387939397"/>
      <w:r w:rsidR="00642095">
        <w:t>3.</w:t>
      </w:r>
      <w:r w:rsidRPr="006415D6">
        <w:t>2</w:t>
      </w:r>
      <w:r>
        <w:t>.</w:t>
      </w:r>
      <w:bookmarkEnd w:id="17"/>
      <w:r w:rsidR="00121B2D" w:rsidRPr="00121B2D">
        <w:t xml:space="preserve"> </w:t>
      </w:r>
      <w:r w:rsidR="00121B2D" w:rsidRPr="00D3589E">
        <w:t>Перспективные балансы тепловой мощности источников теплой энергии и</w:t>
      </w:r>
      <w:r w:rsidR="00121B2D">
        <w:t xml:space="preserve"> тепловой нагрузки потребителей.</w:t>
      </w:r>
      <w:r w:rsidR="00121B2D" w:rsidRPr="00D3589E">
        <w:t xml:space="preserve"> </w:t>
      </w:r>
      <w:r w:rsidRPr="00D3589E">
        <w:t>Перспективные балансы тепловой мощности источников теплой энергии и</w:t>
      </w:r>
      <w:r>
        <w:t xml:space="preserve"> тепловой нагрузки потребителей неизменится.</w:t>
      </w:r>
    </w:p>
    <w:p w:rsidR="00DC104C" w:rsidRPr="00ED0A19" w:rsidRDefault="00DC104C" w:rsidP="006415D6">
      <w:pPr>
        <w:tabs>
          <w:tab w:val="left" w:pos="9923"/>
        </w:tabs>
        <w:rPr>
          <w:b/>
          <w:bCs/>
        </w:rPr>
      </w:pPr>
    </w:p>
    <w:p w:rsidR="00DC104C" w:rsidRPr="005626A7" w:rsidRDefault="00DC104C" w:rsidP="00EE0F5F">
      <w:pPr>
        <w:ind w:firstLine="0"/>
        <w:rPr>
          <w:b/>
          <w:bCs/>
        </w:rPr>
      </w:pPr>
      <w:r w:rsidRPr="00ED0A19">
        <w:rPr>
          <w:b/>
          <w:bCs/>
        </w:rPr>
        <w:br w:type="page"/>
      </w:r>
      <w:bookmarkStart w:id="18" w:name="_Toc387939400"/>
      <w:r w:rsidR="00121B2D">
        <w:t>3.</w:t>
      </w:r>
      <w:r>
        <w:t xml:space="preserve">3. </w:t>
      </w:r>
      <w:r w:rsidR="00121B2D">
        <w:t>Предложения по строительству, реконструкции и техническому перевооружению источников тепловой энергии.</w:t>
      </w:r>
    </w:p>
    <w:p w:rsidR="00DC104C" w:rsidRDefault="00DC104C" w:rsidP="00E76532">
      <w:pPr>
        <w:tabs>
          <w:tab w:val="left" w:pos="9923"/>
        </w:tabs>
        <w:sectPr w:rsidR="00DC104C" w:rsidSect="0070470E">
          <w:pgSz w:w="16840" w:h="11907" w:orient="landscape" w:code="9"/>
          <w:pgMar w:top="567" w:right="567" w:bottom="567" w:left="567" w:header="283" w:footer="0" w:gutter="567"/>
          <w:paperSrc w:first="15" w:other="15"/>
          <w:cols w:space="708"/>
          <w:docGrid w:linePitch="381"/>
        </w:sectPr>
      </w:pPr>
      <w:r>
        <w:t xml:space="preserve">Данный </w:t>
      </w:r>
      <w:r w:rsidR="00121B2D">
        <w:t xml:space="preserve">пункт рассмотрен в </w:t>
      </w:r>
      <w:r>
        <w:t>раздел</w:t>
      </w:r>
      <w:r w:rsidR="00121B2D">
        <w:t>е</w:t>
      </w:r>
      <w:r>
        <w:t xml:space="preserve"> </w:t>
      </w:r>
      <w:r w:rsidR="00121B2D">
        <w:t>2.</w:t>
      </w:r>
      <w:r>
        <w:t>3</w:t>
      </w:r>
      <w:r w:rsidR="00121B2D">
        <w:t>.</w:t>
      </w:r>
      <w:r>
        <w:t xml:space="preserve"> «Обосновывающих материалов к схеме теплоснабжения».</w:t>
      </w: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121B2D" w:rsidRDefault="00121B2D" w:rsidP="00A57BCB">
      <w:pPr>
        <w:pStyle w:val="2"/>
      </w:pPr>
    </w:p>
    <w:p w:rsidR="005626A7" w:rsidRDefault="005626A7" w:rsidP="00A57BCB">
      <w:pPr>
        <w:pStyle w:val="2"/>
      </w:pPr>
    </w:p>
    <w:p w:rsidR="00DC104C" w:rsidRPr="006415D6" w:rsidRDefault="00516E27" w:rsidP="00A57BCB">
      <w:pPr>
        <w:pStyle w:val="2"/>
      </w:pPr>
      <w:r>
        <w:t>3.</w:t>
      </w:r>
      <w:r w:rsidR="00DC104C">
        <w:t xml:space="preserve">4. </w:t>
      </w:r>
      <w:r>
        <w:t>Предложения по строительству, реконструкции тепловых сетей.</w:t>
      </w:r>
    </w:p>
    <w:p w:rsidR="00516E27" w:rsidRDefault="00516E27" w:rsidP="00516E27">
      <w:pPr>
        <w:tabs>
          <w:tab w:val="left" w:pos="9923"/>
        </w:tabs>
        <w:sectPr w:rsidR="00516E27" w:rsidSect="0070470E">
          <w:type w:val="continuous"/>
          <w:pgSz w:w="16840" w:h="11907" w:orient="landscape" w:code="9"/>
          <w:pgMar w:top="567" w:right="567" w:bottom="567" w:left="567" w:header="283" w:footer="0" w:gutter="567"/>
          <w:paperSrc w:first="15" w:other="15"/>
          <w:cols w:space="708"/>
          <w:docGrid w:linePitch="381"/>
        </w:sectPr>
      </w:pPr>
      <w:r>
        <w:t>Данный пункт рассмотрен в разделе 2.3. «Обосновывающих материалов к схеме теплоснабжения».</w:t>
      </w: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851980" w:rsidRDefault="00851980" w:rsidP="00A57BCB">
      <w:pPr>
        <w:pStyle w:val="2"/>
      </w:pPr>
    </w:p>
    <w:p w:rsidR="00DC104C" w:rsidRPr="006415D6" w:rsidRDefault="00516E27" w:rsidP="00A57BCB">
      <w:pPr>
        <w:pStyle w:val="2"/>
      </w:pPr>
      <w:r>
        <w:t>3.</w:t>
      </w:r>
      <w:r w:rsidR="00DC104C">
        <w:t xml:space="preserve">5. </w:t>
      </w:r>
      <w:bookmarkEnd w:id="18"/>
      <w:r w:rsidRPr="00D3589E">
        <w:t>Перспективные топливные балансы</w:t>
      </w:r>
      <w:r>
        <w:t>.</w:t>
      </w:r>
    </w:p>
    <w:p w:rsidR="00DC104C" w:rsidRDefault="00DC104C" w:rsidP="006415D6">
      <w:pPr>
        <w:tabs>
          <w:tab w:val="left" w:pos="9923"/>
        </w:tabs>
      </w:pPr>
      <w:r w:rsidRPr="00D3589E">
        <w:t>Перспективные топливные балансы для каждого источника тепловой энергии расположенного в границах городского округа, рассчитываются в соответствии со схемой газификации.</w:t>
      </w:r>
    </w:p>
    <w:p w:rsidR="00DC104C" w:rsidRDefault="00DC104C" w:rsidP="006415D6">
      <w:pPr>
        <w:tabs>
          <w:tab w:val="left" w:pos="9923"/>
        </w:tabs>
        <w:sectPr w:rsidR="00DC104C" w:rsidSect="0070470E">
          <w:type w:val="continuous"/>
          <w:pgSz w:w="16840" w:h="11907" w:orient="landscape" w:code="9"/>
          <w:pgMar w:top="567" w:right="567" w:bottom="567" w:left="567" w:header="283" w:footer="0" w:gutter="567"/>
          <w:paperSrc w:first="15" w:other="15"/>
          <w:cols w:space="708"/>
          <w:docGrid w:linePitch="381"/>
        </w:sectPr>
      </w:pPr>
      <w:bookmarkStart w:id="19" w:name="_GoBack"/>
      <w:bookmarkEnd w:id="19"/>
    </w:p>
    <w:p w:rsidR="00DC104C" w:rsidRDefault="00516E27" w:rsidP="00A57BCB">
      <w:pPr>
        <w:pStyle w:val="2"/>
      </w:pPr>
      <w:bookmarkStart w:id="20" w:name="_Toc387939401"/>
      <w:r>
        <w:t>3.</w:t>
      </w:r>
      <w:r w:rsidR="00DC104C">
        <w:t>6.</w:t>
      </w:r>
      <w:bookmarkEnd w:id="20"/>
      <w:r>
        <w:t xml:space="preserve"> Инвестиции в строительство, реконструкцию и техническое перевооружение источников тепловой энергии и тепловых сетей.</w:t>
      </w:r>
    </w:p>
    <w:p w:rsidR="00DC104C" w:rsidRPr="00006204" w:rsidRDefault="00DC104C" w:rsidP="00A57BCB">
      <w:pPr>
        <w:pStyle w:val="2"/>
      </w:pPr>
      <w:r w:rsidRPr="00006204">
        <w:t xml:space="preserve">Таблица </w:t>
      </w:r>
      <w:r>
        <w:t>53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31"/>
        <w:gridCol w:w="2654"/>
        <w:gridCol w:w="2654"/>
        <w:gridCol w:w="2654"/>
        <w:gridCol w:w="2654"/>
      </w:tblGrid>
      <w:tr w:rsidR="00DC104C" w:rsidRPr="00A83CD6">
        <w:tc>
          <w:tcPr>
            <w:tcW w:w="675" w:type="dxa"/>
            <w:shd w:val="clear" w:color="auto" w:fill="365F91"/>
            <w:vAlign w:val="center"/>
          </w:tcPr>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 п.п</w:t>
            </w:r>
          </w:p>
        </w:tc>
        <w:tc>
          <w:tcPr>
            <w:tcW w:w="4631" w:type="dxa"/>
            <w:shd w:val="clear" w:color="auto" w:fill="365F91"/>
            <w:vAlign w:val="center"/>
          </w:tcPr>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Наименование мероприятия, адрес объекта</w:t>
            </w:r>
          </w:p>
        </w:tc>
        <w:tc>
          <w:tcPr>
            <w:tcW w:w="2654" w:type="dxa"/>
            <w:shd w:val="clear" w:color="auto" w:fill="365F91"/>
            <w:vAlign w:val="center"/>
          </w:tcPr>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Срок реализации (план)</w:t>
            </w:r>
          </w:p>
        </w:tc>
        <w:tc>
          <w:tcPr>
            <w:tcW w:w="2654" w:type="dxa"/>
            <w:shd w:val="clear" w:color="auto" w:fill="365F91"/>
            <w:vAlign w:val="center"/>
          </w:tcPr>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Срок реализации (факт)</w:t>
            </w:r>
          </w:p>
        </w:tc>
        <w:tc>
          <w:tcPr>
            <w:tcW w:w="2654" w:type="dxa"/>
            <w:shd w:val="clear" w:color="auto" w:fill="365F91"/>
            <w:vAlign w:val="center"/>
          </w:tcPr>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Плановый объем финансирования</w:t>
            </w:r>
          </w:p>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(тыс.руб.)</w:t>
            </w:r>
          </w:p>
        </w:tc>
        <w:tc>
          <w:tcPr>
            <w:tcW w:w="2654" w:type="dxa"/>
            <w:shd w:val="clear" w:color="auto" w:fill="365F91"/>
            <w:vAlign w:val="center"/>
          </w:tcPr>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Фактический объем финансирования</w:t>
            </w:r>
          </w:p>
          <w:p w:rsidR="00DC104C" w:rsidRPr="00A83CD6" w:rsidRDefault="00DC104C" w:rsidP="00A83CD6">
            <w:pPr>
              <w:tabs>
                <w:tab w:val="left" w:pos="9923"/>
              </w:tabs>
              <w:ind w:firstLine="0"/>
              <w:jc w:val="center"/>
              <w:rPr>
                <w:b/>
                <w:bCs/>
                <w:color w:val="FFFFFF"/>
                <w:sz w:val="24"/>
                <w:szCs w:val="24"/>
              </w:rPr>
            </w:pPr>
            <w:r w:rsidRPr="00A83CD6">
              <w:rPr>
                <w:b/>
                <w:bCs/>
                <w:color w:val="FFFFFF"/>
                <w:sz w:val="24"/>
                <w:szCs w:val="24"/>
              </w:rPr>
              <w:t>(тыс.руб.)</w:t>
            </w: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1</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котельной  № 2 по улице Апанасенко, 1А с целью замены оборудования, его автоматизации и диспетчеризации </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2</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котельной  № 5 по улице Апанасенко, 15А с целью замены оборудования, его автоматизации и диспетчеризации </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3</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котельной  № 6 по переулку Больничному, 2 с целью замены оборудования, его автоматизации и диспетчеризации </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4</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котельной  № 18 по улице Урожайной, 7А с целью замены оборудования, его автоматизация и диспетчеризация </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5</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котельных с последующей диспетчеризацией: № 7 улице Школьная, 52; №12 по улице Кооперативной, 98 </w:t>
            </w:r>
          </w:p>
          <w:p w:rsidR="00DC104C" w:rsidRPr="00A83CD6" w:rsidRDefault="00DC104C" w:rsidP="00A83CD6">
            <w:pPr>
              <w:pStyle w:val="ConsPlusCell"/>
              <w:widowControl/>
              <w:rPr>
                <w:sz w:val="20"/>
                <w:szCs w:val="20"/>
              </w:rPr>
            </w:pPr>
          </w:p>
          <w:p w:rsidR="00DC104C" w:rsidRPr="00A83CD6" w:rsidRDefault="00DC104C" w:rsidP="00A83CD6">
            <w:pPr>
              <w:pStyle w:val="ConsPlusCell"/>
              <w:widowControl/>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2016/2017</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3446,0/3909,0</w:t>
            </w: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6</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котельной </w:t>
            </w:r>
          </w:p>
          <w:p w:rsidR="00DC104C" w:rsidRPr="00A83CD6" w:rsidRDefault="00DC104C" w:rsidP="00A83CD6">
            <w:pPr>
              <w:pStyle w:val="ConsPlusCell"/>
              <w:widowControl/>
              <w:rPr>
                <w:sz w:val="20"/>
                <w:szCs w:val="20"/>
              </w:rPr>
            </w:pPr>
            <w:r w:rsidRPr="00A83CD6">
              <w:rPr>
                <w:sz w:val="20"/>
                <w:szCs w:val="20"/>
              </w:rPr>
              <w:t xml:space="preserve">№ 4 по улице Первомайская, 66 и закрытие нерентабельной котельной № 3 по улице Степной, 67Б </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7</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трубопроводов тепловой сети диаметром 159 мм с заменой на бесканальную тепловую сеть в пенополиуретановой изоляции от ТК 2/23 по улице Гагарина, 37 до улицы 3 Интернационала, 1 </w:t>
            </w:r>
          </w:p>
          <w:p w:rsidR="00DC104C" w:rsidRPr="00A83CD6" w:rsidRDefault="00DC104C" w:rsidP="00A83CD6">
            <w:pPr>
              <w:pStyle w:val="ConsPlusCell"/>
              <w:widowControl/>
              <w:rPr>
                <w:sz w:val="20"/>
                <w:szCs w:val="20"/>
              </w:rPr>
            </w:pPr>
          </w:p>
          <w:p w:rsidR="00DC104C" w:rsidRPr="00A83CD6" w:rsidRDefault="00DC104C" w:rsidP="00A83CD6">
            <w:pPr>
              <w:pStyle w:val="ConsPlusCell"/>
              <w:widowControl/>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2017</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1867,0</w:t>
            </w: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8</w:t>
            </w:r>
          </w:p>
        </w:tc>
        <w:tc>
          <w:tcPr>
            <w:tcW w:w="4631" w:type="dxa"/>
          </w:tcPr>
          <w:p w:rsidR="00DC104C" w:rsidRPr="00A83CD6" w:rsidRDefault="00DC104C" w:rsidP="00A83CD6">
            <w:pPr>
              <w:pStyle w:val="ConsPlusCell"/>
              <w:widowControl/>
              <w:rPr>
                <w:sz w:val="20"/>
                <w:szCs w:val="20"/>
              </w:rPr>
            </w:pPr>
            <w:r w:rsidRPr="00A83CD6">
              <w:rPr>
                <w:sz w:val="20"/>
                <w:szCs w:val="20"/>
              </w:rPr>
              <w:t xml:space="preserve">Модернизация трубопроводов тепловой сети диаметром 219 мм с заменой на бесканальную тепловую сеть в пенополиуретановой изоляции в 3 микрорайоне от ТК 16/3 улицы Гагарина, 43Б до ТК 19/3 улицы Степной, 4А </w:t>
            </w: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2017</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2929,0</w:t>
            </w: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9</w:t>
            </w:r>
          </w:p>
        </w:tc>
        <w:tc>
          <w:tcPr>
            <w:tcW w:w="4631" w:type="dxa"/>
          </w:tcPr>
          <w:p w:rsidR="00DC104C" w:rsidRPr="00A83CD6" w:rsidRDefault="00DC104C" w:rsidP="00A83CD6">
            <w:pPr>
              <w:pStyle w:val="ConsPlusCell"/>
              <w:widowControl/>
              <w:rPr>
                <w:sz w:val="20"/>
                <w:szCs w:val="20"/>
              </w:rPr>
            </w:pPr>
            <w:r w:rsidRPr="00A83CD6">
              <w:rPr>
                <w:sz w:val="20"/>
                <w:szCs w:val="20"/>
              </w:rPr>
              <w:t>Строительство тепловой сети диаметром 159 мм, от ОВО по улице Ленина до школы № 3 с устройством котельной № 8 подкачивающей насосной</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p>
        </w:tc>
      </w:tr>
      <w:tr w:rsidR="00DC104C" w:rsidRPr="00A83CD6">
        <w:tc>
          <w:tcPr>
            <w:tcW w:w="675" w:type="dxa"/>
            <w:vAlign w:val="center"/>
          </w:tcPr>
          <w:p w:rsidR="00DC104C" w:rsidRPr="00A83CD6" w:rsidRDefault="00DC104C" w:rsidP="00A83CD6">
            <w:pPr>
              <w:tabs>
                <w:tab w:val="left" w:pos="9923"/>
              </w:tabs>
              <w:ind w:firstLine="0"/>
              <w:jc w:val="center"/>
              <w:rPr>
                <w:sz w:val="20"/>
                <w:szCs w:val="20"/>
              </w:rPr>
            </w:pPr>
            <w:r w:rsidRPr="00A83CD6">
              <w:rPr>
                <w:sz w:val="20"/>
                <w:szCs w:val="20"/>
              </w:rPr>
              <w:t>10</w:t>
            </w:r>
          </w:p>
        </w:tc>
        <w:tc>
          <w:tcPr>
            <w:tcW w:w="4631" w:type="dxa"/>
          </w:tcPr>
          <w:p w:rsidR="00DC104C" w:rsidRPr="00A83CD6" w:rsidRDefault="00DC104C" w:rsidP="00A83CD6">
            <w:pPr>
              <w:pStyle w:val="ConsPlusCell"/>
              <w:widowControl/>
              <w:rPr>
                <w:sz w:val="20"/>
                <w:szCs w:val="20"/>
              </w:rPr>
            </w:pPr>
            <w:r w:rsidRPr="00A83CD6">
              <w:rPr>
                <w:sz w:val="20"/>
                <w:szCs w:val="20"/>
              </w:rPr>
              <w:t>Проектирование и реконструкция трубопроводов тепловой сети диаметром 325 мм, 219 мм с заменой на бесканальную тепловую сеть в пенополиуретановой изоляции от жилого дома по ул. Калинина, 169 до жилого дома по ул. Калинина, 182 ТК -31 и до ул. Кочубея,177.</w:t>
            </w: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2014/2015/2016</w:t>
            </w:r>
          </w:p>
        </w:tc>
        <w:tc>
          <w:tcPr>
            <w:tcW w:w="2654" w:type="dxa"/>
            <w:vAlign w:val="center"/>
          </w:tcPr>
          <w:p w:rsidR="00DC104C" w:rsidRPr="00A83CD6" w:rsidRDefault="00DC104C" w:rsidP="00A83CD6">
            <w:pPr>
              <w:tabs>
                <w:tab w:val="left" w:pos="9923"/>
              </w:tabs>
              <w:ind w:firstLine="0"/>
              <w:jc w:val="center"/>
              <w:rPr>
                <w:sz w:val="20"/>
                <w:szCs w:val="20"/>
              </w:rPr>
            </w:pP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6187,0/5491,5/5900,0</w:t>
            </w:r>
          </w:p>
        </w:tc>
        <w:tc>
          <w:tcPr>
            <w:tcW w:w="2654" w:type="dxa"/>
            <w:vAlign w:val="center"/>
          </w:tcPr>
          <w:p w:rsidR="00DC104C" w:rsidRPr="00A83CD6" w:rsidRDefault="00DC104C" w:rsidP="00A83CD6">
            <w:pPr>
              <w:tabs>
                <w:tab w:val="left" w:pos="9923"/>
              </w:tabs>
              <w:ind w:firstLine="0"/>
              <w:jc w:val="center"/>
              <w:rPr>
                <w:sz w:val="20"/>
                <w:szCs w:val="20"/>
              </w:rPr>
            </w:pPr>
            <w:r w:rsidRPr="00A83CD6">
              <w:rPr>
                <w:sz w:val="20"/>
                <w:szCs w:val="20"/>
              </w:rPr>
              <w:t>202, 15456</w:t>
            </w:r>
          </w:p>
        </w:tc>
      </w:tr>
      <w:tr w:rsidR="00DC104C" w:rsidRPr="00A83CD6">
        <w:tc>
          <w:tcPr>
            <w:tcW w:w="10614" w:type="dxa"/>
            <w:gridSpan w:val="4"/>
            <w:shd w:val="clear" w:color="auto" w:fill="365F91"/>
            <w:vAlign w:val="center"/>
          </w:tcPr>
          <w:p w:rsidR="00DC104C" w:rsidRPr="006F2E4E" w:rsidRDefault="00DC104C" w:rsidP="00A83CD6">
            <w:pPr>
              <w:tabs>
                <w:tab w:val="left" w:pos="9923"/>
              </w:tabs>
              <w:ind w:firstLine="0"/>
              <w:jc w:val="center"/>
              <w:rPr>
                <w:b/>
                <w:bCs/>
                <w:color w:val="FFFFFF"/>
                <w:sz w:val="24"/>
                <w:szCs w:val="24"/>
              </w:rPr>
            </w:pPr>
            <w:r w:rsidRPr="006F2E4E">
              <w:rPr>
                <w:b/>
                <w:bCs/>
                <w:color w:val="FFFFFF"/>
                <w:sz w:val="24"/>
                <w:szCs w:val="24"/>
              </w:rPr>
              <w:t>ИТОГО</w:t>
            </w:r>
          </w:p>
        </w:tc>
        <w:tc>
          <w:tcPr>
            <w:tcW w:w="2654" w:type="dxa"/>
            <w:shd w:val="clear" w:color="auto" w:fill="365F91"/>
            <w:vAlign w:val="center"/>
          </w:tcPr>
          <w:p w:rsidR="00DC104C" w:rsidRPr="00A83CD6" w:rsidRDefault="00DC104C" w:rsidP="00A83CD6">
            <w:pPr>
              <w:tabs>
                <w:tab w:val="left" w:pos="9923"/>
              </w:tabs>
              <w:ind w:firstLine="0"/>
              <w:jc w:val="center"/>
              <w:rPr>
                <w:b/>
                <w:bCs/>
                <w:color w:val="FFFFFF"/>
              </w:rPr>
            </w:pPr>
          </w:p>
        </w:tc>
        <w:tc>
          <w:tcPr>
            <w:tcW w:w="2654" w:type="dxa"/>
            <w:shd w:val="clear" w:color="auto" w:fill="365F91"/>
            <w:vAlign w:val="center"/>
          </w:tcPr>
          <w:p w:rsidR="00DC104C" w:rsidRPr="00A83CD6" w:rsidRDefault="00DC104C" w:rsidP="00A83CD6">
            <w:pPr>
              <w:tabs>
                <w:tab w:val="left" w:pos="9923"/>
              </w:tabs>
              <w:ind w:firstLine="0"/>
              <w:jc w:val="center"/>
              <w:rPr>
                <w:b/>
                <w:bCs/>
                <w:color w:val="FFFFFF"/>
              </w:rPr>
            </w:pPr>
          </w:p>
        </w:tc>
      </w:tr>
    </w:tbl>
    <w:p w:rsidR="00DC104C" w:rsidRDefault="00DC104C" w:rsidP="006415D6">
      <w:pPr>
        <w:tabs>
          <w:tab w:val="left" w:pos="9923"/>
        </w:tabs>
        <w:rPr>
          <w:b/>
          <w:bCs/>
        </w:rPr>
      </w:pPr>
    </w:p>
    <w:p w:rsidR="00DC104C" w:rsidRDefault="00DC104C" w:rsidP="006415D6">
      <w:pPr>
        <w:tabs>
          <w:tab w:val="left" w:pos="9923"/>
        </w:tabs>
        <w:rPr>
          <w:b/>
          <w:bCs/>
        </w:rPr>
      </w:pPr>
    </w:p>
    <w:p w:rsidR="00DC104C" w:rsidRDefault="00DC104C" w:rsidP="006415D6">
      <w:pPr>
        <w:tabs>
          <w:tab w:val="left" w:pos="9923"/>
        </w:tabs>
        <w:rPr>
          <w:b/>
          <w:bCs/>
        </w:rPr>
      </w:pPr>
    </w:p>
    <w:p w:rsidR="00DC104C" w:rsidRPr="00ED0A19" w:rsidRDefault="00DC104C" w:rsidP="006415D6">
      <w:pPr>
        <w:tabs>
          <w:tab w:val="left" w:pos="9923"/>
        </w:tabs>
        <w:rPr>
          <w:b/>
          <w:bCs/>
        </w:rPr>
      </w:pPr>
    </w:p>
    <w:p w:rsidR="00DC104C" w:rsidRPr="006415D6" w:rsidRDefault="00DC104C" w:rsidP="006415D6">
      <w:pPr>
        <w:rPr>
          <w:b/>
          <w:bCs/>
          <w:color w:val="8064A2"/>
        </w:rPr>
        <w:sectPr w:rsidR="00DC104C" w:rsidRPr="006415D6" w:rsidSect="0070470E">
          <w:pgSz w:w="16840" w:h="11907" w:orient="landscape" w:code="9"/>
          <w:pgMar w:top="567" w:right="567" w:bottom="567" w:left="567" w:header="283" w:footer="0" w:gutter="567"/>
          <w:paperSrc w:first="15" w:other="15"/>
          <w:cols w:space="708"/>
          <w:docGrid w:linePitch="381"/>
        </w:sectPr>
      </w:pPr>
    </w:p>
    <w:p w:rsidR="00DC104C" w:rsidRPr="006415D6" w:rsidRDefault="00516E27" w:rsidP="00A57BCB">
      <w:pPr>
        <w:pStyle w:val="2"/>
      </w:pPr>
      <w:bookmarkStart w:id="21" w:name="_Toc387939402"/>
      <w:r>
        <w:t>3.</w:t>
      </w:r>
      <w:r w:rsidR="00DC104C">
        <w:t xml:space="preserve">7. </w:t>
      </w:r>
      <w:bookmarkEnd w:id="21"/>
      <w:r>
        <w:t>Решение об определении единой теплоснабжающей организации (организаций).</w:t>
      </w:r>
    </w:p>
    <w:p w:rsidR="00DC104C" w:rsidRPr="00D3589E" w:rsidRDefault="00DC104C" w:rsidP="002A245A">
      <w:r w:rsidRPr="00D3589E">
        <w:t xml:space="preserve">На территории муниципального образования города </w:t>
      </w:r>
      <w:r w:rsidRPr="00D045C8">
        <w:t>Невинномысск</w:t>
      </w:r>
      <w:r w:rsidRPr="00D3589E">
        <w:t xml:space="preserve"> действует </w:t>
      </w:r>
      <w:r>
        <w:t>несколько систем теплоснабжения</w:t>
      </w:r>
      <w:r w:rsidRPr="00D3589E">
        <w:t>:</w:t>
      </w:r>
    </w:p>
    <w:p w:rsidR="00DC104C" w:rsidRPr="00D3589E" w:rsidRDefault="00DC104C" w:rsidP="002A245A">
      <w:r>
        <w:t xml:space="preserve">ОАО «Теплосеть» </w:t>
      </w:r>
      <w:r w:rsidRPr="00D3589E">
        <w:t>отвечает всем критериям и порядку определения единой теплоснабжающей организации в соответствии с Правилами организации теплосна</w:t>
      </w:r>
      <w:r w:rsidR="00516E27">
        <w:t xml:space="preserve">бжения в Российской Федерации, </w:t>
      </w:r>
      <w:r w:rsidRPr="00D3589E">
        <w:t>утвержденными Постановлением Правительства Российской Федерации от 08 августа 2012</w:t>
      </w:r>
      <w:r w:rsidR="00516E27">
        <w:t xml:space="preserve"> г.</w:t>
      </w:r>
      <w:r w:rsidRPr="00D3589E">
        <w:t xml:space="preserve"> №</w:t>
      </w:r>
      <w:r w:rsidR="00516E27">
        <w:t xml:space="preserve"> </w:t>
      </w:r>
      <w:r w:rsidRPr="00D3589E">
        <w:t>808 «Об организации теплоснабжения в Российской Федерации и о внесении изменений в некоторые акты правительства Российской Федерации», а именно:</w:t>
      </w:r>
    </w:p>
    <w:p w:rsidR="00DC104C" w:rsidRPr="00D3589E" w:rsidRDefault="00DC104C" w:rsidP="002A245A">
      <w:r w:rsidRPr="00D3589E">
        <w:t>организация владеет на законном основании источник</w:t>
      </w:r>
      <w:r>
        <w:t>а</w:t>
      </w:r>
      <w:r w:rsidRPr="00D3589E">
        <w:t>м</w:t>
      </w:r>
      <w:r>
        <w:t>и</w:t>
      </w:r>
      <w:r w:rsidRPr="00D3589E">
        <w:t xml:space="preserve"> теплоснабжения и способна в лучшей мере обеспечить надежность теплоснабжения в данной системе.</w:t>
      </w:r>
    </w:p>
    <w:p w:rsidR="00DC104C" w:rsidRDefault="00DC104C" w:rsidP="002A245A">
      <w:pPr>
        <w:tabs>
          <w:tab w:val="left" w:pos="9923"/>
        </w:tabs>
      </w:pPr>
      <w:r w:rsidRPr="00D3589E">
        <w:t xml:space="preserve">На основании вышеизложенного уполномоченный орган местного самоуправления </w:t>
      </w:r>
      <w:r w:rsidRPr="00D045C8">
        <w:t>Невинномысского</w:t>
      </w:r>
      <w:r w:rsidRPr="00D3589E">
        <w:t xml:space="preserve"> городского округа  имеет право присвоить статус единой теплоснабжающей организации </w:t>
      </w:r>
      <w:r>
        <w:t xml:space="preserve">ОАО «Теплосеть» </w:t>
      </w:r>
      <w:r w:rsidRPr="00D3589E">
        <w:t xml:space="preserve">в случае отсутствия заявок на присвоение статуса единой теплоснабжающей организации, а так же при подачи заявки на присвоение организации статуса единой теплоснабжающей организации </w:t>
      </w:r>
      <w:r>
        <w:t xml:space="preserve">ОАО «Теплосеть» </w:t>
      </w:r>
      <w:r w:rsidRPr="00D3589E">
        <w:t>в уполномоченный орган в сроки определенные Постановлением правительства РФ от 08</w:t>
      </w:r>
      <w:r w:rsidR="00516E27">
        <w:t xml:space="preserve"> августа </w:t>
      </w:r>
      <w:r w:rsidRPr="00D3589E">
        <w:t>2012 №</w:t>
      </w:r>
      <w:r w:rsidR="00516E27">
        <w:t xml:space="preserve"> </w:t>
      </w:r>
      <w:r w:rsidRPr="00D3589E">
        <w:t>808</w:t>
      </w:r>
      <w:r w:rsidR="00516E27">
        <w:t>.</w:t>
      </w:r>
    </w:p>
    <w:p w:rsidR="00DC104C" w:rsidRDefault="00516E27" w:rsidP="00CF1883">
      <w:pPr>
        <w:tabs>
          <w:tab w:val="left" w:pos="9923"/>
        </w:tabs>
        <w:ind w:firstLine="0"/>
        <w:rPr>
          <w:b/>
          <w:bCs/>
          <w:color w:val="8064A2"/>
        </w:rPr>
      </w:pPr>
      <w:bookmarkStart w:id="22" w:name="_Toc387939403"/>
      <w:r>
        <w:t>3.</w:t>
      </w:r>
      <w:r w:rsidR="00DC104C">
        <w:t xml:space="preserve">8. </w:t>
      </w:r>
      <w:bookmarkEnd w:id="22"/>
      <w:r w:rsidR="000D64C6">
        <w:t>Решение о распределении тепловой нагрузки между источниками тепловой энергии.</w:t>
      </w:r>
    </w:p>
    <w:p w:rsidR="000D64C6" w:rsidRPr="000D64C6" w:rsidRDefault="000D64C6" w:rsidP="000D64C6">
      <w:pPr>
        <w:tabs>
          <w:tab w:val="left" w:pos="9923"/>
        </w:tabs>
        <w:rPr>
          <w:b/>
          <w:bCs/>
          <w:color w:val="8064A2"/>
        </w:rPr>
      </w:pPr>
    </w:p>
    <w:p w:rsidR="00DC104C" w:rsidRPr="00ED0A19" w:rsidRDefault="00DC104C" w:rsidP="006415D6">
      <w:pPr>
        <w:tabs>
          <w:tab w:val="left" w:pos="9923"/>
        </w:tabs>
      </w:pPr>
      <w:r w:rsidRPr="00ED0A19">
        <w:t>Источники тепловой энергии работают автономно.</w:t>
      </w:r>
    </w:p>
    <w:p w:rsidR="00DC104C" w:rsidRPr="00851980" w:rsidRDefault="00DC104C" w:rsidP="00851980">
      <w:pPr>
        <w:rPr>
          <w:b/>
          <w:bCs/>
        </w:rPr>
      </w:pPr>
      <w:r w:rsidRPr="00ED0A19">
        <w:rPr>
          <w:b/>
          <w:bCs/>
        </w:rPr>
        <w:br w:type="page"/>
      </w:r>
      <w:bookmarkStart w:id="23" w:name="_Toc387939404"/>
      <w:r w:rsidR="000D64C6">
        <w:t>3.</w:t>
      </w:r>
      <w:r w:rsidRPr="00ED0A19">
        <w:t xml:space="preserve">9. </w:t>
      </w:r>
      <w:bookmarkEnd w:id="23"/>
      <w:r w:rsidR="000D64C6">
        <w:t>Решение по бесхозным сетям.</w:t>
      </w:r>
    </w:p>
    <w:p w:rsidR="00DC104C" w:rsidRDefault="00DC104C" w:rsidP="006415D6">
      <w:pPr>
        <w:tabs>
          <w:tab w:val="left" w:pos="9923"/>
        </w:tabs>
      </w:pPr>
      <w:r w:rsidRPr="00D045C8">
        <w:t xml:space="preserve">На территории города </w:t>
      </w:r>
      <w:r>
        <w:t>Н</w:t>
      </w:r>
      <w:r w:rsidRPr="00D045C8">
        <w:t>евинномысска в</w:t>
      </w:r>
      <w:r>
        <w:t xml:space="preserve"> зоне действия Котельной №15 находится около двух километров безхозных тепловых сетей.</w:t>
      </w:r>
    </w:p>
    <w:p w:rsidR="00DC104C" w:rsidRDefault="00DC104C" w:rsidP="006415D6">
      <w:pPr>
        <w:tabs>
          <w:tab w:val="left" w:pos="9923"/>
        </w:tabs>
      </w:pPr>
      <w:r>
        <w:t xml:space="preserve"> Решение о принятии на баланс какой-либо организации на данный момент отсутствует.</w:t>
      </w:r>
    </w:p>
    <w:p w:rsidR="00CC744C" w:rsidRDefault="00CC744C" w:rsidP="006415D6">
      <w:pPr>
        <w:tabs>
          <w:tab w:val="left" w:pos="9923"/>
        </w:tabs>
      </w:pPr>
    </w:p>
    <w:p w:rsidR="00CC744C" w:rsidRDefault="00CC744C" w:rsidP="006415D6">
      <w:pPr>
        <w:tabs>
          <w:tab w:val="left" w:pos="9923"/>
        </w:tabs>
      </w:pPr>
    </w:p>
    <w:p w:rsidR="00CC744C" w:rsidRDefault="00CC744C" w:rsidP="00CC744C">
      <w:pPr>
        <w:spacing w:line="240" w:lineRule="exact"/>
        <w:ind w:right="737" w:firstLine="0"/>
      </w:pPr>
      <w:r>
        <w:t xml:space="preserve">Управляющий делами </w:t>
      </w:r>
    </w:p>
    <w:p w:rsidR="00CC744C" w:rsidRDefault="00CC744C" w:rsidP="00CC744C">
      <w:pPr>
        <w:tabs>
          <w:tab w:val="left" w:pos="9781"/>
        </w:tabs>
        <w:spacing w:line="240" w:lineRule="exact"/>
        <w:ind w:right="142" w:firstLine="0"/>
      </w:pPr>
      <w:r>
        <w:t xml:space="preserve">администрации города Невинномысска                                                      </w:t>
      </w:r>
      <w:r>
        <w:tab/>
      </w:r>
      <w:r>
        <w:tab/>
      </w:r>
      <w:r>
        <w:tab/>
      </w:r>
      <w:r>
        <w:tab/>
      </w:r>
      <w:r>
        <w:tab/>
      </w:r>
      <w:r>
        <w:tab/>
      </w:r>
      <w:r>
        <w:tab/>
        <w:t xml:space="preserve">      А.А. Пимахов</w:t>
      </w:r>
    </w:p>
    <w:p w:rsidR="00CC744C" w:rsidRDefault="00CC744C" w:rsidP="00CC744C">
      <w:pPr>
        <w:pBdr>
          <w:bottom w:val="single" w:sz="12" w:space="1" w:color="auto"/>
        </w:pBdr>
        <w:tabs>
          <w:tab w:val="left" w:pos="9781"/>
        </w:tabs>
        <w:spacing w:line="240" w:lineRule="auto"/>
        <w:ind w:right="142" w:firstLine="0"/>
      </w:pPr>
    </w:p>
    <w:p w:rsidR="00CC744C" w:rsidRDefault="00CC744C" w:rsidP="00CC744C">
      <w:pPr>
        <w:pBdr>
          <w:bottom w:val="single" w:sz="12" w:space="1" w:color="auto"/>
        </w:pBdr>
        <w:tabs>
          <w:tab w:val="left" w:pos="9781"/>
        </w:tabs>
        <w:spacing w:line="240" w:lineRule="auto"/>
        <w:ind w:right="142" w:firstLine="0"/>
      </w:pPr>
    </w:p>
    <w:p w:rsidR="00CC744C" w:rsidRDefault="00CC744C" w:rsidP="00CC744C">
      <w:pPr>
        <w:tabs>
          <w:tab w:val="left" w:pos="9781"/>
        </w:tabs>
        <w:spacing w:line="240" w:lineRule="auto"/>
        <w:ind w:right="142" w:firstLine="0"/>
        <w:rPr>
          <w:u w:val="single"/>
        </w:rPr>
      </w:pPr>
    </w:p>
    <w:p w:rsidR="00CC744C" w:rsidRDefault="00CC744C" w:rsidP="00CC744C">
      <w:pPr>
        <w:tabs>
          <w:tab w:val="left" w:pos="9781"/>
        </w:tabs>
        <w:spacing w:line="240" w:lineRule="exact"/>
        <w:ind w:right="142" w:firstLine="0"/>
      </w:pPr>
      <w:r w:rsidRPr="009F246B">
        <w:t>Приложение визирует</w:t>
      </w:r>
      <w:r>
        <w:t>:</w:t>
      </w:r>
    </w:p>
    <w:p w:rsidR="00CC744C" w:rsidRDefault="00CC744C" w:rsidP="00CC744C">
      <w:pPr>
        <w:tabs>
          <w:tab w:val="left" w:pos="9781"/>
        </w:tabs>
        <w:spacing w:line="240" w:lineRule="exact"/>
        <w:ind w:right="142" w:firstLine="0"/>
      </w:pPr>
    </w:p>
    <w:p w:rsidR="00CC744C" w:rsidRDefault="00CC744C" w:rsidP="00CC744C">
      <w:pPr>
        <w:tabs>
          <w:tab w:val="left" w:pos="9781"/>
        </w:tabs>
        <w:spacing w:line="240" w:lineRule="exact"/>
        <w:ind w:right="142" w:firstLine="0"/>
      </w:pPr>
      <w:r>
        <w:t>Начальник управления</w:t>
      </w:r>
    </w:p>
    <w:p w:rsidR="00CC744C" w:rsidRDefault="00CC744C" w:rsidP="00CC744C">
      <w:pPr>
        <w:tabs>
          <w:tab w:val="left" w:pos="9781"/>
        </w:tabs>
        <w:spacing w:line="240" w:lineRule="exact"/>
        <w:ind w:right="142" w:firstLine="0"/>
      </w:pPr>
      <w:r>
        <w:t>жилищно-коммунального хозяйства</w:t>
      </w:r>
    </w:p>
    <w:p w:rsidR="00DC104C" w:rsidRPr="00A01743" w:rsidRDefault="00CC744C" w:rsidP="00A01743">
      <w:pPr>
        <w:ind w:firstLine="0"/>
        <w:sectPr w:rsidR="00DC104C" w:rsidRPr="00A01743" w:rsidSect="0070470E">
          <w:pgSz w:w="16840" w:h="11907" w:orient="landscape" w:code="9"/>
          <w:pgMar w:top="567" w:right="567" w:bottom="567" w:left="567" w:header="283" w:footer="0" w:gutter="567"/>
          <w:paperSrc w:first="15" w:other="15"/>
          <w:cols w:space="708"/>
          <w:docGrid w:linePitch="381"/>
        </w:sectPr>
      </w:pPr>
      <w:r>
        <w:t xml:space="preserve">администрации города Невинномысска                                                                                                                               </w:t>
      </w:r>
      <w:r w:rsidR="00A01743">
        <w:t xml:space="preserve">   В.Н. Очеретько</w:t>
      </w:r>
    </w:p>
    <w:p w:rsidR="000D64C6" w:rsidRPr="000D64C6" w:rsidRDefault="000D64C6" w:rsidP="00A01743">
      <w:pPr>
        <w:ind w:firstLine="0"/>
        <w:rPr>
          <w:lang w:eastAsia="ru-RU"/>
        </w:rPr>
        <w:sectPr w:rsidR="000D64C6" w:rsidRPr="000D64C6" w:rsidSect="0070470E">
          <w:footerReference w:type="default" r:id="rId32"/>
          <w:pgSz w:w="16840" w:h="11907" w:orient="landscape" w:code="9"/>
          <w:pgMar w:top="567" w:right="567" w:bottom="567" w:left="567" w:header="283" w:footer="0" w:gutter="567"/>
          <w:paperSrc w:first="15" w:other="15"/>
          <w:cols w:space="708"/>
          <w:docGrid w:linePitch="381"/>
        </w:sectPr>
      </w:pPr>
    </w:p>
    <w:p w:rsidR="000D64C6" w:rsidRDefault="000D64C6" w:rsidP="00A01743">
      <w:pPr>
        <w:ind w:firstLine="0"/>
        <w:rPr>
          <w:rFonts w:eastAsia="Times New Roman"/>
          <w:bCs/>
          <w:caps/>
          <w:noProof/>
          <w:color w:val="000000"/>
          <w:lang w:eastAsia="ru-RU"/>
        </w:rPr>
      </w:pPr>
    </w:p>
    <w:sectPr w:rsidR="000D64C6" w:rsidSect="0070470E">
      <w:pgSz w:w="11907" w:h="16840" w:code="9"/>
      <w:pgMar w:top="673" w:right="567" w:bottom="1418" w:left="1277" w:header="283" w:footer="8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DE" w:rsidRDefault="005A6ADE" w:rsidP="00C4155C">
      <w:pPr>
        <w:spacing w:line="240" w:lineRule="auto"/>
      </w:pPr>
      <w:r>
        <w:separator/>
      </w:r>
    </w:p>
  </w:endnote>
  <w:endnote w:type="continuationSeparator" w:id="0">
    <w:p w:rsidR="005A6ADE" w:rsidRDefault="005A6ADE" w:rsidP="00C4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DE" w:rsidRPr="00D7481B" w:rsidRDefault="005A6ADE" w:rsidP="00D7481B">
    <w:pPr>
      <w:ind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DE" w:rsidRPr="00D7481B" w:rsidRDefault="005A6ADE" w:rsidP="00D7481B">
    <w:pPr>
      <w:ind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DE" w:rsidRDefault="005A6ADE" w:rsidP="00C4155C">
      <w:pPr>
        <w:spacing w:line="240" w:lineRule="auto"/>
      </w:pPr>
      <w:r>
        <w:separator/>
      </w:r>
    </w:p>
  </w:footnote>
  <w:footnote w:type="continuationSeparator" w:id="0">
    <w:p w:rsidR="005A6ADE" w:rsidRDefault="005A6ADE" w:rsidP="00C415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DE" w:rsidRDefault="0070470E">
    <w:pPr>
      <w:pStyle w:val="ac"/>
      <w:jc w:val="center"/>
    </w:pPr>
    <w:r>
      <w:fldChar w:fldCharType="begin"/>
    </w:r>
    <w:r>
      <w:instrText xml:space="preserve"> PAGE   \* MERGEFORMAT </w:instrText>
    </w:r>
    <w:r>
      <w:fldChar w:fldCharType="separate"/>
    </w:r>
    <w:r>
      <w:rPr>
        <w:noProof/>
      </w:rPr>
      <w:t>5</w:t>
    </w:r>
    <w:r>
      <w:rPr>
        <w:noProof/>
      </w:rPr>
      <w:fldChar w:fldCharType="end"/>
    </w:r>
  </w:p>
  <w:p w:rsidR="005A6ADE" w:rsidRDefault="005A6ADE">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184</w:t>
    </w:r>
    <w:r>
      <w:rPr>
        <w:noProof/>
      </w:rPr>
      <w:fldChar w:fldCharType="end"/>
    </w:r>
  </w:p>
  <w:p w:rsidR="0070470E" w:rsidRDefault="0070470E">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185</w:t>
    </w:r>
    <w:r>
      <w:rPr>
        <w:noProof/>
      </w:rPr>
      <w:fldChar w:fldCharType="end"/>
    </w:r>
  </w:p>
  <w:p w:rsidR="0070470E" w:rsidRDefault="0070470E">
    <w:pPr>
      <w:pStyle w:val="ac"/>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186</w:t>
    </w:r>
    <w:r>
      <w:rPr>
        <w:noProof/>
      </w:rPr>
      <w:fldChar w:fldCharType="end"/>
    </w:r>
  </w:p>
  <w:p w:rsidR="0070470E" w:rsidRDefault="0070470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8</w:t>
    </w:r>
    <w:r>
      <w:rPr>
        <w:noProof/>
      </w:rPr>
      <w:fldChar w:fldCharType="end"/>
    </w:r>
  </w:p>
  <w:p w:rsidR="0070470E" w:rsidRDefault="0070470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10</w:t>
    </w:r>
    <w:r>
      <w:rPr>
        <w:noProof/>
      </w:rPr>
      <w:fldChar w:fldCharType="end"/>
    </w:r>
  </w:p>
  <w:p w:rsidR="0070470E" w:rsidRDefault="0070470E">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34</w:t>
    </w:r>
    <w:r>
      <w:rPr>
        <w:noProof/>
      </w:rPr>
      <w:fldChar w:fldCharType="end"/>
    </w:r>
  </w:p>
  <w:p w:rsidR="0070470E" w:rsidRDefault="0070470E">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39</w:t>
    </w:r>
    <w:r>
      <w:rPr>
        <w:noProof/>
      </w:rPr>
      <w:fldChar w:fldCharType="end"/>
    </w:r>
  </w:p>
  <w:p w:rsidR="0070470E" w:rsidRDefault="0070470E">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45</w:t>
    </w:r>
    <w:r>
      <w:rPr>
        <w:noProof/>
      </w:rPr>
      <w:fldChar w:fldCharType="end"/>
    </w:r>
  </w:p>
  <w:p w:rsidR="0070470E" w:rsidRDefault="0070470E">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145</w:t>
    </w:r>
    <w:r>
      <w:rPr>
        <w:noProof/>
      </w:rPr>
      <w:fldChar w:fldCharType="end"/>
    </w:r>
  </w:p>
  <w:p w:rsidR="0070470E" w:rsidRDefault="0070470E">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150</w:t>
    </w:r>
    <w:r>
      <w:rPr>
        <w:noProof/>
      </w:rPr>
      <w:fldChar w:fldCharType="end"/>
    </w:r>
  </w:p>
  <w:p w:rsidR="0070470E" w:rsidRDefault="0070470E">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E" w:rsidRDefault="0070470E">
    <w:pPr>
      <w:pStyle w:val="ac"/>
      <w:jc w:val="center"/>
    </w:pPr>
    <w:r>
      <w:fldChar w:fldCharType="begin"/>
    </w:r>
    <w:r>
      <w:instrText xml:space="preserve"> PAGE   \* MERGEFORMAT </w:instrText>
    </w:r>
    <w:r>
      <w:fldChar w:fldCharType="separate"/>
    </w:r>
    <w:r>
      <w:rPr>
        <w:noProof/>
      </w:rPr>
      <w:t>183</w:t>
    </w:r>
    <w:r>
      <w:rPr>
        <w:noProof/>
      </w:rPr>
      <w:fldChar w:fldCharType="end"/>
    </w:r>
  </w:p>
  <w:p w:rsidR="0070470E" w:rsidRDefault="007047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rPr>
    </w:lvl>
  </w:abstractNum>
  <w:abstractNum w:abstractNumId="4">
    <w:nsid w:val="00000006"/>
    <w:multiLevelType w:val="singleLevel"/>
    <w:tmpl w:val="00000006"/>
    <w:name w:val="WW8Num1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19"/>
    <w:lvl w:ilvl="0">
      <w:start w:val="1"/>
      <w:numFmt w:val="bullet"/>
      <w:lvlText w:val=""/>
      <w:lvlJc w:val="left"/>
      <w:pPr>
        <w:tabs>
          <w:tab w:val="num" w:pos="1429"/>
        </w:tabs>
        <w:ind w:left="1429" w:hanging="360"/>
      </w:pPr>
      <w:rPr>
        <w:rFonts w:ascii="Symbol" w:hAnsi="Symbol" w:cs="Symbol"/>
      </w:rPr>
    </w:lvl>
  </w:abstractNum>
  <w:abstractNum w:abstractNumId="6">
    <w:nsid w:val="00000008"/>
    <w:multiLevelType w:val="multilevel"/>
    <w:tmpl w:val="00000008"/>
    <w:name w:val="WW8Num20"/>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9"/>
    <w:multiLevelType w:val="multilevel"/>
    <w:tmpl w:val="00000009"/>
    <w:name w:val="WW8Num21"/>
    <w:lvl w:ilvl="0">
      <w:start w:val="3"/>
      <w:numFmt w:val="decimal"/>
      <w:lvlText w:val="%1."/>
      <w:lvlJc w:val="left"/>
      <w:pPr>
        <w:tabs>
          <w:tab w:val="num" w:pos="10283"/>
        </w:tabs>
        <w:ind w:left="10283" w:hanging="360"/>
      </w:pPr>
    </w:lvl>
    <w:lvl w:ilvl="1">
      <w:start w:val="1"/>
      <w:numFmt w:val="decimal"/>
      <w:lvlText w:val="%1.%2."/>
      <w:lvlJc w:val="left"/>
      <w:pPr>
        <w:tabs>
          <w:tab w:val="num" w:pos="10283"/>
        </w:tabs>
        <w:ind w:left="10283" w:hanging="360"/>
      </w:pPr>
    </w:lvl>
    <w:lvl w:ilvl="2">
      <w:start w:val="1"/>
      <w:numFmt w:val="decimal"/>
      <w:lvlText w:val="%1.%2.%3."/>
      <w:lvlJc w:val="left"/>
      <w:pPr>
        <w:tabs>
          <w:tab w:val="num" w:pos="10643"/>
        </w:tabs>
        <w:ind w:left="10643" w:hanging="720"/>
      </w:pPr>
    </w:lvl>
    <w:lvl w:ilvl="3">
      <w:start w:val="1"/>
      <w:numFmt w:val="decimal"/>
      <w:lvlText w:val="%1.%2.%3.%4."/>
      <w:lvlJc w:val="left"/>
      <w:pPr>
        <w:tabs>
          <w:tab w:val="num" w:pos="10643"/>
        </w:tabs>
        <w:ind w:left="10643" w:hanging="720"/>
      </w:pPr>
    </w:lvl>
    <w:lvl w:ilvl="4">
      <w:start w:val="1"/>
      <w:numFmt w:val="decimal"/>
      <w:lvlText w:val="%1.%2.%3.%4.%5."/>
      <w:lvlJc w:val="left"/>
      <w:pPr>
        <w:tabs>
          <w:tab w:val="num" w:pos="11003"/>
        </w:tabs>
        <w:ind w:left="11003" w:hanging="1080"/>
      </w:pPr>
    </w:lvl>
    <w:lvl w:ilvl="5">
      <w:start w:val="1"/>
      <w:numFmt w:val="decimal"/>
      <w:lvlText w:val="%1.%2.%3.%4.%5.%6."/>
      <w:lvlJc w:val="left"/>
      <w:pPr>
        <w:tabs>
          <w:tab w:val="num" w:pos="11003"/>
        </w:tabs>
        <w:ind w:left="11003" w:hanging="1080"/>
      </w:pPr>
    </w:lvl>
    <w:lvl w:ilvl="6">
      <w:start w:val="1"/>
      <w:numFmt w:val="decimal"/>
      <w:lvlText w:val="%1.%2.%3.%4.%5.%6.%7."/>
      <w:lvlJc w:val="left"/>
      <w:pPr>
        <w:tabs>
          <w:tab w:val="num" w:pos="11003"/>
        </w:tabs>
        <w:ind w:left="11003" w:hanging="1080"/>
      </w:pPr>
    </w:lvl>
    <w:lvl w:ilvl="7">
      <w:start w:val="1"/>
      <w:numFmt w:val="decimal"/>
      <w:lvlText w:val="%1.%2.%3.%4.%5.%6.%7.%8."/>
      <w:lvlJc w:val="left"/>
      <w:pPr>
        <w:tabs>
          <w:tab w:val="num" w:pos="11363"/>
        </w:tabs>
        <w:ind w:left="11363" w:hanging="1440"/>
      </w:pPr>
    </w:lvl>
    <w:lvl w:ilvl="8">
      <w:start w:val="1"/>
      <w:numFmt w:val="decimal"/>
      <w:lvlText w:val="%1.%2.%3.%4.%5.%6.%7.%8.%9."/>
      <w:lvlJc w:val="left"/>
      <w:pPr>
        <w:tabs>
          <w:tab w:val="num" w:pos="11363"/>
        </w:tabs>
        <w:ind w:left="11363" w:hanging="1440"/>
      </w:pPr>
    </w:lvl>
  </w:abstractNum>
  <w:abstractNum w:abstractNumId="8">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1"/>
      <w:numFmt w:val="decimal"/>
      <w:lvlText w:val="4.1.%3."/>
      <w:lvlJc w:val="left"/>
      <w:pPr>
        <w:tabs>
          <w:tab w:val="num" w:pos="2160"/>
        </w:tabs>
        <w:ind w:left="2160" w:hanging="360"/>
      </w:pPr>
    </w:lvl>
    <w:lvl w:ilvl="3" w:tplc="000026A6">
      <w:start w:val="1"/>
      <w:numFmt w:val="decimal"/>
      <w:lvlText w:val="4.2.%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3E"/>
    <w:multiLevelType w:val="hybridMultilevel"/>
    <w:tmpl w:val="00000099"/>
    <w:lvl w:ilvl="0" w:tplc="00000124">
      <w:start w:val="1"/>
      <w:numFmt w:val="decimal"/>
      <w:lvlText w:val="2.%1."/>
      <w:lvlJc w:val="left"/>
      <w:pPr>
        <w:tabs>
          <w:tab w:val="num" w:pos="720"/>
        </w:tabs>
        <w:ind w:left="720" w:hanging="360"/>
      </w:pPr>
    </w:lvl>
    <w:lvl w:ilvl="1" w:tplc="0000305E">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1"/>
      <w:numFmt w:val="decimal"/>
      <w:lvlText w:val="4.%1."/>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13"/>
    <w:multiLevelType w:val="hybridMultilevel"/>
    <w:tmpl w:val="0000260D"/>
    <w:lvl w:ilvl="0" w:tplc="00006B89">
      <w:start w:val="1"/>
      <w:numFmt w:val="decimal"/>
      <w:lvlText w:val="%1"/>
      <w:lvlJc w:val="left"/>
      <w:pPr>
        <w:tabs>
          <w:tab w:val="num" w:pos="720"/>
        </w:tabs>
        <w:ind w:left="720" w:hanging="360"/>
      </w:pPr>
    </w:lvl>
    <w:lvl w:ilvl="1" w:tplc="0000030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A6"/>
    <w:multiLevelType w:val="hybridMultilevel"/>
    <w:tmpl w:val="000012DB"/>
    <w:lvl w:ilvl="0" w:tplc="0000153C">
      <w:start w:val="1"/>
      <w:numFmt w:val="decimal"/>
      <w:lvlText w:val="1.%1."/>
      <w:lvlJc w:val="left"/>
      <w:pPr>
        <w:tabs>
          <w:tab w:val="num" w:pos="720"/>
        </w:tabs>
        <w:ind w:left="720" w:hanging="360"/>
      </w:pPr>
    </w:lvl>
    <w:lvl w:ilvl="1" w:tplc="00007E87">
      <w:start w:val="2"/>
      <w:numFmt w:val="decimal"/>
      <w:lvlText w:val="%2."/>
      <w:lvlJc w:val="left"/>
      <w:pPr>
        <w:tabs>
          <w:tab w:val="num" w:pos="1440"/>
        </w:tabs>
        <w:ind w:left="1440" w:hanging="360"/>
      </w:pPr>
    </w:lvl>
    <w:lvl w:ilvl="2" w:tplc="0000390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decimal"/>
      <w:lvlText w:val="7.%1."/>
      <w:lvlJc w:val="left"/>
      <w:pPr>
        <w:tabs>
          <w:tab w:val="num" w:pos="720"/>
        </w:tabs>
        <w:ind w:left="720" w:hanging="360"/>
      </w:pPr>
    </w:lvl>
    <w:lvl w:ilvl="1" w:tplc="000007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B25"/>
    <w:multiLevelType w:val="hybridMultilevel"/>
    <w:tmpl w:val="00001E1F"/>
    <w:lvl w:ilvl="0" w:tplc="00006E5D">
      <w:start w:val="1"/>
      <w:numFmt w:val="bullet"/>
      <w:lvlText w:val=""/>
      <w:lvlJc w:val="left"/>
      <w:pPr>
        <w:tabs>
          <w:tab w:val="num" w:pos="720"/>
        </w:tabs>
        <w:ind w:left="720" w:hanging="360"/>
      </w:pPr>
    </w:lvl>
    <w:lvl w:ilvl="1" w:tplc="00001AD4">
      <w:start w:val="5"/>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0000491C"/>
    <w:lvl w:ilvl="0" w:tplc="00004D06">
      <w:start w:val="1"/>
      <w:numFmt w:val="decimal"/>
      <w:lvlText w:val="%1"/>
      <w:lvlJc w:val="left"/>
      <w:pPr>
        <w:tabs>
          <w:tab w:val="num" w:pos="720"/>
        </w:tabs>
        <w:ind w:left="720" w:hanging="360"/>
      </w:pPr>
    </w:lvl>
    <w:lvl w:ilvl="1" w:tplc="00004DB7">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
      <w:lvlJc w:val="left"/>
      <w:pPr>
        <w:tabs>
          <w:tab w:val="num" w:pos="1440"/>
        </w:tabs>
        <w:ind w:left="1440" w:hanging="360"/>
      </w:pPr>
    </w:lvl>
    <w:lvl w:ilvl="2" w:tplc="00000BB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3CB"/>
    <w:multiLevelType w:val="hybridMultilevel"/>
    <w:tmpl w:val="00006BFC"/>
    <w:lvl w:ilvl="0" w:tplc="00007F96">
      <w:start w:val="1"/>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
      <w:lvlJc w:val="left"/>
      <w:pPr>
        <w:tabs>
          <w:tab w:val="num" w:pos="1440"/>
        </w:tabs>
        <w:ind w:left="1440" w:hanging="360"/>
      </w:pPr>
    </w:lvl>
    <w:lvl w:ilvl="2" w:tplc="00004509">
      <w:start w:val="2"/>
      <w:numFmt w:val="decimal"/>
      <w:lvlText w:val="4.2.%3."/>
      <w:lvlJc w:val="left"/>
      <w:pPr>
        <w:tabs>
          <w:tab w:val="num" w:pos="2160"/>
        </w:tabs>
        <w:ind w:left="2160" w:hanging="360"/>
      </w:pPr>
    </w:lvl>
    <w:lvl w:ilvl="3" w:tplc="0000123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2AE"/>
    <w:multiLevelType w:val="hybridMultilevel"/>
    <w:tmpl w:val="00006952"/>
    <w:lvl w:ilvl="0" w:tplc="00005F90">
      <w:start w:val="1"/>
      <w:numFmt w:val="bullet"/>
      <w:lvlText w:val="и"/>
      <w:lvlJc w:val="left"/>
      <w:pPr>
        <w:tabs>
          <w:tab w:val="num" w:pos="720"/>
        </w:tabs>
        <w:ind w:left="720" w:hanging="360"/>
      </w:pPr>
    </w:lvl>
    <w:lvl w:ilvl="1" w:tplc="00001649">
      <w:start w:val="1"/>
      <w:numFmt w:val="bullet"/>
      <w:lvlText w:val=""/>
      <w:lvlJc w:val="left"/>
      <w:pPr>
        <w:tabs>
          <w:tab w:val="num" w:pos="1440"/>
        </w:tabs>
        <w:ind w:left="1440" w:hanging="360"/>
      </w:pPr>
    </w:lvl>
    <w:lvl w:ilvl="2" w:tplc="00006DF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1"/>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6560E"/>
    <w:multiLevelType w:val="multilevel"/>
    <w:tmpl w:val="B4A81AD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09B4D88"/>
    <w:multiLevelType w:val="multilevel"/>
    <w:tmpl w:val="0520FB9C"/>
    <w:lvl w:ilvl="0">
      <w:start w:val="1"/>
      <w:numFmt w:val="decimal"/>
      <w:lvlText w:val="%1."/>
      <w:lvlJc w:val="left"/>
      <w:pPr>
        <w:tabs>
          <w:tab w:val="num" w:pos="644"/>
        </w:tabs>
        <w:ind w:left="644"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121F7066"/>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26D1856"/>
    <w:multiLevelType w:val="multilevel"/>
    <w:tmpl w:val="313A0A0E"/>
    <w:lvl w:ilvl="0">
      <w:start w:val="1"/>
      <w:numFmt w:val="decimal"/>
      <w:lvlText w:val="%1."/>
      <w:lvlJc w:val="left"/>
      <w:pPr>
        <w:ind w:left="1004"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7">
    <w:nsid w:val="19190285"/>
    <w:multiLevelType w:val="multilevel"/>
    <w:tmpl w:val="6994D522"/>
    <w:lvl w:ilvl="0">
      <w:start w:val="1"/>
      <w:numFmt w:val="decimal"/>
      <w:lvlText w:val="%1."/>
      <w:lvlJc w:val="left"/>
      <w:pPr>
        <w:ind w:left="1070"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8">
    <w:nsid w:val="1953425D"/>
    <w:multiLevelType w:val="hybridMultilevel"/>
    <w:tmpl w:val="3A424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C731FDB"/>
    <w:multiLevelType w:val="multilevel"/>
    <w:tmpl w:val="245071C2"/>
    <w:lvl w:ilvl="0">
      <w:start w:val="1"/>
      <w:numFmt w:val="decimal"/>
      <w:lvlText w:val="%1."/>
      <w:lvlJc w:val="left"/>
      <w:pPr>
        <w:ind w:left="720"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3687" w:hanging="1200"/>
      </w:pPr>
      <w:rPr>
        <w:rFonts w:hint="default"/>
      </w:rPr>
    </w:lvl>
    <w:lvl w:ilvl="4">
      <w:start w:val="1"/>
      <w:numFmt w:val="decimal"/>
      <w:isLgl/>
      <w:lvlText w:val="%1.%2.%3.%4.%5."/>
      <w:lvlJc w:val="left"/>
      <w:pPr>
        <w:ind w:left="4396" w:hanging="120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0">
    <w:nsid w:val="22C10D64"/>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24591E23"/>
    <w:multiLevelType w:val="hybridMultilevel"/>
    <w:tmpl w:val="A9A4AA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51C65A5"/>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26BA6583"/>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2E412EC3"/>
    <w:multiLevelType w:val="hybridMultilevel"/>
    <w:tmpl w:val="7784A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AE73F9"/>
    <w:multiLevelType w:val="multilevel"/>
    <w:tmpl w:val="0520FB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32FF12BD"/>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347F2E89"/>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454243AF"/>
    <w:multiLevelType w:val="hybridMultilevel"/>
    <w:tmpl w:val="81AE67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5965E32"/>
    <w:multiLevelType w:val="hybridMultilevel"/>
    <w:tmpl w:val="BA028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8BD055D"/>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5A647A5A"/>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2E420C0"/>
    <w:multiLevelType w:val="hybridMultilevel"/>
    <w:tmpl w:val="D35AB5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62F219E2"/>
    <w:multiLevelType w:val="hybridMultilevel"/>
    <w:tmpl w:val="E08E3EE0"/>
    <w:lvl w:ilvl="0" w:tplc="FF9E08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5B5422"/>
    <w:multiLevelType w:val="multilevel"/>
    <w:tmpl w:val="0520FB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3921746"/>
    <w:multiLevelType w:val="multilevel"/>
    <w:tmpl w:val="313A0A0E"/>
    <w:lvl w:ilvl="0">
      <w:start w:val="1"/>
      <w:numFmt w:val="decimal"/>
      <w:lvlText w:val="%1."/>
      <w:lvlJc w:val="left"/>
      <w:pPr>
        <w:ind w:left="1004"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6">
    <w:nsid w:val="64A30317"/>
    <w:multiLevelType w:val="hybridMultilevel"/>
    <w:tmpl w:val="144622E0"/>
    <w:lvl w:ilvl="0" w:tplc="E30E4D9E">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47">
    <w:nsid w:val="64FA13E9"/>
    <w:multiLevelType w:val="hybridMultilevel"/>
    <w:tmpl w:val="D35AB5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667C7394"/>
    <w:multiLevelType w:val="hybridMultilevel"/>
    <w:tmpl w:val="5856727A"/>
    <w:lvl w:ilvl="0" w:tplc="90709A70">
      <w:start w:val="1"/>
      <w:numFmt w:val="bullet"/>
      <w:lvlText w:val="-"/>
      <w:lvlJc w:val="left"/>
      <w:pPr>
        <w:ind w:left="1429" w:hanging="360"/>
      </w:pPr>
      <w:rPr>
        <w:rFonts w:ascii="Courier New" w:hAnsi="Courier New" w:cs="Courier New" w:hint="default"/>
      </w:rPr>
    </w:lvl>
    <w:lvl w:ilvl="1" w:tplc="60AC3572">
      <w:start w:val="1"/>
      <w:numFmt w:val="bullet"/>
      <w:lvlText w:val="o"/>
      <w:lvlJc w:val="left"/>
      <w:pPr>
        <w:ind w:left="2149" w:hanging="360"/>
      </w:pPr>
      <w:rPr>
        <w:rFonts w:ascii="Courier New" w:hAnsi="Courier New" w:cs="Courier New" w:hint="default"/>
      </w:rPr>
    </w:lvl>
    <w:lvl w:ilvl="2" w:tplc="BD38C3AA">
      <w:start w:val="1"/>
      <w:numFmt w:val="bullet"/>
      <w:lvlText w:val=""/>
      <w:lvlJc w:val="left"/>
      <w:pPr>
        <w:ind w:left="2869" w:hanging="360"/>
      </w:pPr>
      <w:rPr>
        <w:rFonts w:ascii="Wingdings" w:hAnsi="Wingdings" w:cs="Wingdings" w:hint="default"/>
      </w:rPr>
    </w:lvl>
    <w:lvl w:ilvl="3" w:tplc="036C87E4">
      <w:start w:val="1"/>
      <w:numFmt w:val="bullet"/>
      <w:lvlText w:val=""/>
      <w:lvlJc w:val="left"/>
      <w:pPr>
        <w:ind w:left="3589" w:hanging="360"/>
      </w:pPr>
      <w:rPr>
        <w:rFonts w:ascii="Symbol" w:hAnsi="Symbol" w:cs="Symbol" w:hint="default"/>
      </w:rPr>
    </w:lvl>
    <w:lvl w:ilvl="4" w:tplc="98B2663A">
      <w:start w:val="1"/>
      <w:numFmt w:val="bullet"/>
      <w:lvlText w:val="o"/>
      <w:lvlJc w:val="left"/>
      <w:pPr>
        <w:ind w:left="4309" w:hanging="360"/>
      </w:pPr>
      <w:rPr>
        <w:rFonts w:ascii="Courier New" w:hAnsi="Courier New" w:cs="Courier New" w:hint="default"/>
      </w:rPr>
    </w:lvl>
    <w:lvl w:ilvl="5" w:tplc="590EC8CA">
      <w:start w:val="1"/>
      <w:numFmt w:val="bullet"/>
      <w:lvlText w:val=""/>
      <w:lvlJc w:val="left"/>
      <w:pPr>
        <w:ind w:left="5029" w:hanging="360"/>
      </w:pPr>
      <w:rPr>
        <w:rFonts w:ascii="Wingdings" w:hAnsi="Wingdings" w:cs="Wingdings" w:hint="default"/>
      </w:rPr>
    </w:lvl>
    <w:lvl w:ilvl="6" w:tplc="75220812">
      <w:start w:val="1"/>
      <w:numFmt w:val="bullet"/>
      <w:lvlText w:val=""/>
      <w:lvlJc w:val="left"/>
      <w:pPr>
        <w:ind w:left="5749" w:hanging="360"/>
      </w:pPr>
      <w:rPr>
        <w:rFonts w:ascii="Symbol" w:hAnsi="Symbol" w:cs="Symbol" w:hint="default"/>
      </w:rPr>
    </w:lvl>
    <w:lvl w:ilvl="7" w:tplc="10DC418A">
      <w:start w:val="1"/>
      <w:numFmt w:val="bullet"/>
      <w:lvlText w:val="o"/>
      <w:lvlJc w:val="left"/>
      <w:pPr>
        <w:ind w:left="6469" w:hanging="360"/>
      </w:pPr>
      <w:rPr>
        <w:rFonts w:ascii="Courier New" w:hAnsi="Courier New" w:cs="Courier New" w:hint="default"/>
      </w:rPr>
    </w:lvl>
    <w:lvl w:ilvl="8" w:tplc="D0D2B310">
      <w:start w:val="1"/>
      <w:numFmt w:val="bullet"/>
      <w:lvlText w:val=""/>
      <w:lvlJc w:val="left"/>
      <w:pPr>
        <w:ind w:left="7189" w:hanging="360"/>
      </w:pPr>
      <w:rPr>
        <w:rFonts w:ascii="Wingdings" w:hAnsi="Wingdings" w:cs="Wingdings" w:hint="default"/>
      </w:rPr>
    </w:lvl>
  </w:abstractNum>
  <w:abstractNum w:abstractNumId="49">
    <w:nsid w:val="68426C72"/>
    <w:multiLevelType w:val="hybridMultilevel"/>
    <w:tmpl w:val="A44EE5A4"/>
    <w:lvl w:ilvl="0" w:tplc="04190001">
      <w:start w:val="1"/>
      <w:numFmt w:val="bullet"/>
      <w:lvlText w:val=""/>
      <w:lvlJc w:val="left"/>
      <w:pPr>
        <w:tabs>
          <w:tab w:val="num" w:pos="1140"/>
        </w:tabs>
        <w:ind w:left="1140" w:hanging="360"/>
      </w:pPr>
      <w:rPr>
        <w:rFonts w:ascii="Symbol" w:hAnsi="Symbol" w:cs="Symbol" w:hint="default"/>
      </w:rPr>
    </w:lvl>
    <w:lvl w:ilvl="1" w:tplc="B002EDE8">
      <w:start w:val="1"/>
      <w:numFmt w:val="decimal"/>
      <w:lvlText w:val="%2."/>
      <w:lvlJc w:val="left"/>
      <w:pPr>
        <w:tabs>
          <w:tab w:val="num" w:pos="397"/>
        </w:tabs>
        <w:ind w:left="567" w:hanging="283"/>
      </w:pPr>
      <w:rPr>
        <w:rFonts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50">
    <w:nsid w:val="68BA7A86"/>
    <w:multiLevelType w:val="hybridMultilevel"/>
    <w:tmpl w:val="A0E63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965092"/>
    <w:multiLevelType w:val="hybridMultilevel"/>
    <w:tmpl w:val="3EB64E2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6B46316B"/>
    <w:multiLevelType w:val="hybridMultilevel"/>
    <w:tmpl w:val="352EB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0220D16"/>
    <w:multiLevelType w:val="multilevel"/>
    <w:tmpl w:val="C6702B96"/>
    <w:lvl w:ilvl="0">
      <w:start w:val="1"/>
      <w:numFmt w:val="decimal"/>
      <w:lvlText w:val="%1."/>
      <w:lvlJc w:val="left"/>
      <w:pPr>
        <w:ind w:left="720" w:hanging="360"/>
      </w:pPr>
    </w:lvl>
    <w:lvl w:ilvl="1">
      <w:start w:val="4"/>
      <w:numFmt w:val="decimal"/>
      <w:isLgl/>
      <w:lvlText w:val="%1.%2."/>
      <w:lvlJc w:val="left"/>
      <w:pPr>
        <w:ind w:left="2269" w:hanging="1200"/>
      </w:pPr>
      <w:rPr>
        <w:rFonts w:hint="default"/>
      </w:rPr>
    </w:lvl>
    <w:lvl w:ilvl="2">
      <w:start w:val="1"/>
      <w:numFmt w:val="decimal"/>
      <w:isLgl/>
      <w:lvlText w:val="%1.%2.%3."/>
      <w:lvlJc w:val="left"/>
      <w:pPr>
        <w:ind w:left="2978" w:hanging="1200"/>
      </w:pPr>
      <w:rPr>
        <w:rFonts w:hint="default"/>
      </w:rPr>
    </w:lvl>
    <w:lvl w:ilvl="3">
      <w:start w:val="1"/>
      <w:numFmt w:val="decimal"/>
      <w:isLgl/>
      <w:lvlText w:val="%1.%2.%3.%4."/>
      <w:lvlJc w:val="left"/>
      <w:pPr>
        <w:ind w:left="3687" w:hanging="1200"/>
      </w:pPr>
      <w:rPr>
        <w:rFonts w:hint="default"/>
      </w:rPr>
    </w:lvl>
    <w:lvl w:ilvl="4">
      <w:start w:val="1"/>
      <w:numFmt w:val="decimal"/>
      <w:isLgl/>
      <w:lvlText w:val="%1.%2.%3.%4.%5."/>
      <w:lvlJc w:val="left"/>
      <w:pPr>
        <w:ind w:left="4396" w:hanging="120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54">
    <w:nsid w:val="724A4FFF"/>
    <w:multiLevelType w:val="hybridMultilevel"/>
    <w:tmpl w:val="39863B02"/>
    <w:lvl w:ilvl="0" w:tplc="E30E4D9E">
      <w:start w:val="1"/>
      <w:numFmt w:val="bullet"/>
      <w:pStyle w:val="Sh"/>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5">
    <w:nsid w:val="73443FF2"/>
    <w:multiLevelType w:val="hybridMultilevel"/>
    <w:tmpl w:val="E2C6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583678C"/>
    <w:multiLevelType w:val="multilevel"/>
    <w:tmpl w:val="3014DA30"/>
    <w:lvl w:ilvl="0">
      <w:start w:val="1"/>
      <w:numFmt w:val="decimal"/>
      <w:lvlText w:val="%1."/>
      <w:lvlJc w:val="left"/>
      <w:pPr>
        <w:ind w:left="720" w:hanging="360"/>
      </w:pPr>
      <w:rPr>
        <w:rFonts w:ascii="Times New Roman" w:hAnsi="Times New Roman" w:cs="Times New Roman"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9657114"/>
    <w:multiLevelType w:val="hybridMultilevel"/>
    <w:tmpl w:val="AFD4C724"/>
    <w:lvl w:ilvl="0" w:tplc="8EA8487E">
      <w:start w:val="1"/>
      <w:numFmt w:val="bullet"/>
      <w:lvlText w:val=""/>
      <w:lvlJc w:val="left"/>
      <w:pPr>
        <w:ind w:left="1571" w:hanging="360"/>
      </w:pPr>
      <w:rPr>
        <w:rFonts w:ascii="Symbol" w:hAnsi="Symbol" w:cs="Symbol" w:hint="default"/>
      </w:rPr>
    </w:lvl>
    <w:lvl w:ilvl="1" w:tplc="6B38B13E">
      <w:start w:val="1"/>
      <w:numFmt w:val="bullet"/>
      <w:lvlText w:val="o"/>
      <w:lvlJc w:val="left"/>
      <w:pPr>
        <w:ind w:left="2291" w:hanging="360"/>
      </w:pPr>
      <w:rPr>
        <w:rFonts w:ascii="Courier New" w:hAnsi="Courier New" w:cs="Courier New" w:hint="default"/>
      </w:rPr>
    </w:lvl>
    <w:lvl w:ilvl="2" w:tplc="137CD72E">
      <w:start w:val="1"/>
      <w:numFmt w:val="bullet"/>
      <w:lvlText w:val=""/>
      <w:lvlJc w:val="left"/>
      <w:pPr>
        <w:ind w:left="3011" w:hanging="360"/>
      </w:pPr>
      <w:rPr>
        <w:rFonts w:ascii="Wingdings" w:hAnsi="Wingdings" w:cs="Wingdings" w:hint="default"/>
      </w:rPr>
    </w:lvl>
    <w:lvl w:ilvl="3" w:tplc="86B8B63A">
      <w:start w:val="1"/>
      <w:numFmt w:val="bullet"/>
      <w:lvlText w:val=""/>
      <w:lvlJc w:val="left"/>
      <w:pPr>
        <w:ind w:left="3731" w:hanging="360"/>
      </w:pPr>
      <w:rPr>
        <w:rFonts w:ascii="Symbol" w:hAnsi="Symbol" w:cs="Symbol" w:hint="default"/>
      </w:rPr>
    </w:lvl>
    <w:lvl w:ilvl="4" w:tplc="8444B638">
      <w:start w:val="1"/>
      <w:numFmt w:val="bullet"/>
      <w:lvlText w:val="o"/>
      <w:lvlJc w:val="left"/>
      <w:pPr>
        <w:ind w:left="4451" w:hanging="360"/>
      </w:pPr>
      <w:rPr>
        <w:rFonts w:ascii="Courier New" w:hAnsi="Courier New" w:cs="Courier New" w:hint="default"/>
      </w:rPr>
    </w:lvl>
    <w:lvl w:ilvl="5" w:tplc="3A10DA16">
      <w:start w:val="1"/>
      <w:numFmt w:val="bullet"/>
      <w:lvlText w:val=""/>
      <w:lvlJc w:val="left"/>
      <w:pPr>
        <w:ind w:left="5171" w:hanging="360"/>
      </w:pPr>
      <w:rPr>
        <w:rFonts w:ascii="Wingdings" w:hAnsi="Wingdings" w:cs="Wingdings" w:hint="default"/>
      </w:rPr>
    </w:lvl>
    <w:lvl w:ilvl="6" w:tplc="0142A510">
      <w:start w:val="1"/>
      <w:numFmt w:val="bullet"/>
      <w:lvlText w:val=""/>
      <w:lvlJc w:val="left"/>
      <w:pPr>
        <w:ind w:left="5891" w:hanging="360"/>
      </w:pPr>
      <w:rPr>
        <w:rFonts w:ascii="Symbol" w:hAnsi="Symbol" w:cs="Symbol" w:hint="default"/>
      </w:rPr>
    </w:lvl>
    <w:lvl w:ilvl="7" w:tplc="DD52434C">
      <w:start w:val="1"/>
      <w:numFmt w:val="bullet"/>
      <w:lvlText w:val="o"/>
      <w:lvlJc w:val="left"/>
      <w:pPr>
        <w:ind w:left="6611" w:hanging="360"/>
      </w:pPr>
      <w:rPr>
        <w:rFonts w:ascii="Courier New" w:hAnsi="Courier New" w:cs="Courier New" w:hint="default"/>
      </w:rPr>
    </w:lvl>
    <w:lvl w:ilvl="8" w:tplc="1D9C3962">
      <w:start w:val="1"/>
      <w:numFmt w:val="bullet"/>
      <w:lvlText w:val=""/>
      <w:lvlJc w:val="left"/>
      <w:pPr>
        <w:ind w:left="7331" w:hanging="360"/>
      </w:pPr>
      <w:rPr>
        <w:rFonts w:ascii="Wingdings" w:hAnsi="Wingdings" w:cs="Wingdings" w:hint="default"/>
      </w:rPr>
    </w:lvl>
  </w:abstractNum>
  <w:abstractNum w:abstractNumId="58">
    <w:nsid w:val="7A89222E"/>
    <w:multiLevelType w:val="multilevel"/>
    <w:tmpl w:val="62886BBA"/>
    <w:lvl w:ilvl="0">
      <w:start w:val="1"/>
      <w:numFmt w:val="decimal"/>
      <w:suff w:val="space"/>
      <w:lvlText w:val="%1."/>
      <w:lvlJc w:val="left"/>
      <w:pPr>
        <w:ind w:left="432" w:hanging="432"/>
      </w:pPr>
      <w:rPr>
        <w:rFonts w:hint="default"/>
      </w:rPr>
    </w:lvl>
    <w:lvl w:ilvl="1">
      <w:start w:val="1"/>
      <w:numFmt w:val="decimal"/>
      <w:lvlText w:val="%1.%2."/>
      <w:lvlJc w:val="left"/>
      <w:pPr>
        <w:tabs>
          <w:tab w:val="num" w:pos="794"/>
        </w:tabs>
        <w:ind w:left="794" w:hanging="794"/>
      </w:pPr>
      <w:rPr>
        <w:rFonts w:ascii="Times New Roman" w:hAnsi="Times New Roman" w:cs="Times New Roman" w:hint="default"/>
        <w:b/>
        <w:bCs/>
        <w:i w:val="0"/>
        <w:i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46"/>
  </w:num>
  <w:num w:numId="2">
    <w:abstractNumId w:val="54"/>
  </w:num>
  <w:num w:numId="3">
    <w:abstractNumId w:val="57"/>
  </w:num>
  <w:num w:numId="4">
    <w:abstractNumId w:val="48"/>
  </w:num>
  <w:num w:numId="5">
    <w:abstractNumId w:val="8"/>
  </w:num>
  <w:num w:numId="6">
    <w:abstractNumId w:val="17"/>
  </w:num>
  <w:num w:numId="7">
    <w:abstractNumId w:val="21"/>
  </w:num>
  <w:num w:numId="8">
    <w:abstractNumId w:val="18"/>
  </w:num>
  <w:num w:numId="9">
    <w:abstractNumId w:val="13"/>
  </w:num>
  <w:num w:numId="10">
    <w:abstractNumId w:val="10"/>
  </w:num>
  <w:num w:numId="11">
    <w:abstractNumId w:val="16"/>
  </w:num>
  <w:num w:numId="12">
    <w:abstractNumId w:val="11"/>
  </w:num>
  <w:num w:numId="13">
    <w:abstractNumId w:val="9"/>
  </w:num>
  <w:num w:numId="14">
    <w:abstractNumId w:val="20"/>
  </w:num>
  <w:num w:numId="15">
    <w:abstractNumId w:val="15"/>
  </w:num>
  <w:num w:numId="16">
    <w:abstractNumId w:val="19"/>
  </w:num>
  <w:num w:numId="17">
    <w:abstractNumId w:val="22"/>
  </w:num>
  <w:num w:numId="18">
    <w:abstractNumId w:val="12"/>
  </w:num>
  <w:num w:numId="19">
    <w:abstractNumId w:val="14"/>
  </w:num>
  <w:num w:numId="20">
    <w:abstractNumId w:val="58"/>
  </w:num>
  <w:num w:numId="21">
    <w:abstractNumId w:val="38"/>
  </w:num>
  <w:num w:numId="22">
    <w:abstractNumId w:val="49"/>
  </w:num>
  <w:num w:numId="23">
    <w:abstractNumId w:val="0"/>
  </w:num>
  <w:num w:numId="24">
    <w:abstractNumId w:val="1"/>
  </w:num>
  <w:num w:numId="25">
    <w:abstractNumId w:val="52"/>
  </w:num>
  <w:num w:numId="26">
    <w:abstractNumId w:val="50"/>
  </w:num>
  <w:num w:numId="27">
    <w:abstractNumId w:val="55"/>
  </w:num>
  <w:num w:numId="28">
    <w:abstractNumId w:val="39"/>
  </w:num>
  <w:num w:numId="29">
    <w:abstractNumId w:val="53"/>
  </w:num>
  <w:num w:numId="30">
    <w:abstractNumId w:val="31"/>
  </w:num>
  <w:num w:numId="31">
    <w:abstractNumId w:val="24"/>
  </w:num>
  <w:num w:numId="32">
    <w:abstractNumId w:val="35"/>
  </w:num>
  <w:num w:numId="33">
    <w:abstractNumId w:val="42"/>
  </w:num>
  <w:num w:numId="34">
    <w:abstractNumId w:val="34"/>
  </w:num>
  <w:num w:numId="35">
    <w:abstractNumId w:val="47"/>
  </w:num>
  <w:num w:numId="36">
    <w:abstractNumId w:val="23"/>
  </w:num>
  <w:num w:numId="37">
    <w:abstractNumId w:val="51"/>
  </w:num>
  <w:num w:numId="38">
    <w:abstractNumId w:val="45"/>
  </w:num>
  <w:num w:numId="39">
    <w:abstractNumId w:val="28"/>
  </w:num>
  <w:num w:numId="40">
    <w:abstractNumId w:val="26"/>
  </w:num>
  <w:num w:numId="41">
    <w:abstractNumId w:val="27"/>
  </w:num>
  <w:num w:numId="42">
    <w:abstractNumId w:val="44"/>
  </w:num>
  <w:num w:numId="43">
    <w:abstractNumId w:val="36"/>
  </w:num>
  <w:num w:numId="44">
    <w:abstractNumId w:val="40"/>
  </w:num>
  <w:num w:numId="45">
    <w:abstractNumId w:val="56"/>
  </w:num>
  <w:num w:numId="46">
    <w:abstractNumId w:val="33"/>
  </w:num>
  <w:num w:numId="47">
    <w:abstractNumId w:val="41"/>
  </w:num>
  <w:num w:numId="48">
    <w:abstractNumId w:val="25"/>
  </w:num>
  <w:num w:numId="49">
    <w:abstractNumId w:val="30"/>
  </w:num>
  <w:num w:numId="50">
    <w:abstractNumId w:val="32"/>
  </w:num>
  <w:num w:numId="51">
    <w:abstractNumId w:val="37"/>
  </w:num>
  <w:num w:numId="52">
    <w:abstractNumId w:val="29"/>
  </w:num>
  <w:num w:numId="53">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oNotTrackMoves/>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839"/>
    <w:rsid w:val="00000A29"/>
    <w:rsid w:val="0000443F"/>
    <w:rsid w:val="00006204"/>
    <w:rsid w:val="000131F6"/>
    <w:rsid w:val="00014BD3"/>
    <w:rsid w:val="00014E75"/>
    <w:rsid w:val="00015E2D"/>
    <w:rsid w:val="00016BB6"/>
    <w:rsid w:val="00017793"/>
    <w:rsid w:val="00021A26"/>
    <w:rsid w:val="00022C46"/>
    <w:rsid w:val="00023E9B"/>
    <w:rsid w:val="000248E6"/>
    <w:rsid w:val="00024C28"/>
    <w:rsid w:val="00024F8B"/>
    <w:rsid w:val="0002640A"/>
    <w:rsid w:val="00026EFC"/>
    <w:rsid w:val="0002703C"/>
    <w:rsid w:val="0002726E"/>
    <w:rsid w:val="00032250"/>
    <w:rsid w:val="00032DB1"/>
    <w:rsid w:val="00034843"/>
    <w:rsid w:val="00036639"/>
    <w:rsid w:val="000368FD"/>
    <w:rsid w:val="00037298"/>
    <w:rsid w:val="000442D1"/>
    <w:rsid w:val="00044340"/>
    <w:rsid w:val="000453EE"/>
    <w:rsid w:val="00046965"/>
    <w:rsid w:val="00047CB2"/>
    <w:rsid w:val="00053747"/>
    <w:rsid w:val="000544DA"/>
    <w:rsid w:val="00055246"/>
    <w:rsid w:val="00055AE2"/>
    <w:rsid w:val="00057959"/>
    <w:rsid w:val="00057E67"/>
    <w:rsid w:val="00057F89"/>
    <w:rsid w:val="000601A5"/>
    <w:rsid w:val="000647EF"/>
    <w:rsid w:val="000651A3"/>
    <w:rsid w:val="0007387C"/>
    <w:rsid w:val="00074C1C"/>
    <w:rsid w:val="000750C9"/>
    <w:rsid w:val="00081943"/>
    <w:rsid w:val="00082DFF"/>
    <w:rsid w:val="00082F5C"/>
    <w:rsid w:val="00083CC4"/>
    <w:rsid w:val="00084114"/>
    <w:rsid w:val="000843DA"/>
    <w:rsid w:val="00085000"/>
    <w:rsid w:val="00085E30"/>
    <w:rsid w:val="00086082"/>
    <w:rsid w:val="00086862"/>
    <w:rsid w:val="00087927"/>
    <w:rsid w:val="00091C5E"/>
    <w:rsid w:val="00093BD2"/>
    <w:rsid w:val="00093DFB"/>
    <w:rsid w:val="000965B0"/>
    <w:rsid w:val="00096A13"/>
    <w:rsid w:val="00096B9F"/>
    <w:rsid w:val="00097456"/>
    <w:rsid w:val="000A2F2A"/>
    <w:rsid w:val="000A51FF"/>
    <w:rsid w:val="000A5F03"/>
    <w:rsid w:val="000A6904"/>
    <w:rsid w:val="000A7803"/>
    <w:rsid w:val="000B18A5"/>
    <w:rsid w:val="000B1C28"/>
    <w:rsid w:val="000B1C99"/>
    <w:rsid w:val="000B1D8B"/>
    <w:rsid w:val="000B400C"/>
    <w:rsid w:val="000B42FA"/>
    <w:rsid w:val="000B4A0F"/>
    <w:rsid w:val="000B4D52"/>
    <w:rsid w:val="000B6A50"/>
    <w:rsid w:val="000C0710"/>
    <w:rsid w:val="000C151A"/>
    <w:rsid w:val="000C2BEB"/>
    <w:rsid w:val="000C39CE"/>
    <w:rsid w:val="000C3BEC"/>
    <w:rsid w:val="000C425E"/>
    <w:rsid w:val="000C49A0"/>
    <w:rsid w:val="000C4A65"/>
    <w:rsid w:val="000C4D96"/>
    <w:rsid w:val="000C5E89"/>
    <w:rsid w:val="000C642D"/>
    <w:rsid w:val="000C6458"/>
    <w:rsid w:val="000C7E08"/>
    <w:rsid w:val="000D1250"/>
    <w:rsid w:val="000D2315"/>
    <w:rsid w:val="000D2FA3"/>
    <w:rsid w:val="000D390F"/>
    <w:rsid w:val="000D4671"/>
    <w:rsid w:val="000D5289"/>
    <w:rsid w:val="000D5412"/>
    <w:rsid w:val="000D637B"/>
    <w:rsid w:val="000D63B9"/>
    <w:rsid w:val="000D64C6"/>
    <w:rsid w:val="000D6FED"/>
    <w:rsid w:val="000E2AD8"/>
    <w:rsid w:val="000E2C07"/>
    <w:rsid w:val="000E36B8"/>
    <w:rsid w:val="000E3A7D"/>
    <w:rsid w:val="000E531F"/>
    <w:rsid w:val="000E61B6"/>
    <w:rsid w:val="000F0E91"/>
    <w:rsid w:val="000F0EF6"/>
    <w:rsid w:val="000F0F22"/>
    <w:rsid w:val="000F1BE1"/>
    <w:rsid w:val="000F40A6"/>
    <w:rsid w:val="000F4C6A"/>
    <w:rsid w:val="000F59DB"/>
    <w:rsid w:val="000F5C7D"/>
    <w:rsid w:val="000F7873"/>
    <w:rsid w:val="00100000"/>
    <w:rsid w:val="00101B45"/>
    <w:rsid w:val="00102E06"/>
    <w:rsid w:val="00104258"/>
    <w:rsid w:val="001052C0"/>
    <w:rsid w:val="00105D76"/>
    <w:rsid w:val="001076FD"/>
    <w:rsid w:val="00107D1F"/>
    <w:rsid w:val="001108BE"/>
    <w:rsid w:val="00112A11"/>
    <w:rsid w:val="00116BB9"/>
    <w:rsid w:val="001172FF"/>
    <w:rsid w:val="00121B2D"/>
    <w:rsid w:val="001243F5"/>
    <w:rsid w:val="00124AAB"/>
    <w:rsid w:val="00125D9F"/>
    <w:rsid w:val="00126796"/>
    <w:rsid w:val="00130999"/>
    <w:rsid w:val="00131D33"/>
    <w:rsid w:val="0013289C"/>
    <w:rsid w:val="0013499E"/>
    <w:rsid w:val="00136304"/>
    <w:rsid w:val="00137BF4"/>
    <w:rsid w:val="001404DD"/>
    <w:rsid w:val="00141C7F"/>
    <w:rsid w:val="00145352"/>
    <w:rsid w:val="00146ADF"/>
    <w:rsid w:val="00146CCC"/>
    <w:rsid w:val="00146F77"/>
    <w:rsid w:val="00147800"/>
    <w:rsid w:val="001503FE"/>
    <w:rsid w:val="001514C1"/>
    <w:rsid w:val="00153FEF"/>
    <w:rsid w:val="00154DF7"/>
    <w:rsid w:val="00155ED8"/>
    <w:rsid w:val="0015633B"/>
    <w:rsid w:val="00160D53"/>
    <w:rsid w:val="0016130B"/>
    <w:rsid w:val="00161510"/>
    <w:rsid w:val="00162B58"/>
    <w:rsid w:val="00162C5B"/>
    <w:rsid w:val="00162F7E"/>
    <w:rsid w:val="00163648"/>
    <w:rsid w:val="001641DF"/>
    <w:rsid w:val="00165BB7"/>
    <w:rsid w:val="001661DF"/>
    <w:rsid w:val="0016690E"/>
    <w:rsid w:val="00166B7D"/>
    <w:rsid w:val="00173295"/>
    <w:rsid w:val="001746AE"/>
    <w:rsid w:val="00175045"/>
    <w:rsid w:val="00175DC0"/>
    <w:rsid w:val="00176885"/>
    <w:rsid w:val="0017731E"/>
    <w:rsid w:val="00180307"/>
    <w:rsid w:val="001823B7"/>
    <w:rsid w:val="00182C83"/>
    <w:rsid w:val="001845B2"/>
    <w:rsid w:val="00184753"/>
    <w:rsid w:val="00185641"/>
    <w:rsid w:val="0019069B"/>
    <w:rsid w:val="001906E6"/>
    <w:rsid w:val="0019098E"/>
    <w:rsid w:val="0019206D"/>
    <w:rsid w:val="00192698"/>
    <w:rsid w:val="00193339"/>
    <w:rsid w:val="001942D6"/>
    <w:rsid w:val="00196A83"/>
    <w:rsid w:val="00197E93"/>
    <w:rsid w:val="001A0440"/>
    <w:rsid w:val="001A1127"/>
    <w:rsid w:val="001A2550"/>
    <w:rsid w:val="001A26AC"/>
    <w:rsid w:val="001A27A9"/>
    <w:rsid w:val="001A281A"/>
    <w:rsid w:val="001A51A3"/>
    <w:rsid w:val="001A53B7"/>
    <w:rsid w:val="001A55E1"/>
    <w:rsid w:val="001A5D4A"/>
    <w:rsid w:val="001A5F34"/>
    <w:rsid w:val="001A74F8"/>
    <w:rsid w:val="001A7885"/>
    <w:rsid w:val="001A7DA9"/>
    <w:rsid w:val="001B3F52"/>
    <w:rsid w:val="001B5289"/>
    <w:rsid w:val="001B5C2C"/>
    <w:rsid w:val="001C0B53"/>
    <w:rsid w:val="001C0F80"/>
    <w:rsid w:val="001C3047"/>
    <w:rsid w:val="001C33A1"/>
    <w:rsid w:val="001C3A0A"/>
    <w:rsid w:val="001C4415"/>
    <w:rsid w:val="001C59D7"/>
    <w:rsid w:val="001C631C"/>
    <w:rsid w:val="001C64D3"/>
    <w:rsid w:val="001D04CF"/>
    <w:rsid w:val="001D27B3"/>
    <w:rsid w:val="001D2BED"/>
    <w:rsid w:val="001D436E"/>
    <w:rsid w:val="001D492E"/>
    <w:rsid w:val="001D74B0"/>
    <w:rsid w:val="001E0F78"/>
    <w:rsid w:val="001E3BAD"/>
    <w:rsid w:val="001E44E2"/>
    <w:rsid w:val="001E4B2F"/>
    <w:rsid w:val="001E6C83"/>
    <w:rsid w:val="001E71BB"/>
    <w:rsid w:val="001E7934"/>
    <w:rsid w:val="001F0291"/>
    <w:rsid w:val="001F0C6E"/>
    <w:rsid w:val="001F0D2E"/>
    <w:rsid w:val="001F103C"/>
    <w:rsid w:val="001F1476"/>
    <w:rsid w:val="001F1F9C"/>
    <w:rsid w:val="001F4532"/>
    <w:rsid w:val="001F4D35"/>
    <w:rsid w:val="001F60EA"/>
    <w:rsid w:val="001F6777"/>
    <w:rsid w:val="001F7DB1"/>
    <w:rsid w:val="0020034B"/>
    <w:rsid w:val="00200E87"/>
    <w:rsid w:val="00203854"/>
    <w:rsid w:val="0020772D"/>
    <w:rsid w:val="002136B6"/>
    <w:rsid w:val="00213E25"/>
    <w:rsid w:val="00213FAF"/>
    <w:rsid w:val="002147E8"/>
    <w:rsid w:val="00214F17"/>
    <w:rsid w:val="0021532A"/>
    <w:rsid w:val="0021556B"/>
    <w:rsid w:val="002163FA"/>
    <w:rsid w:val="00220004"/>
    <w:rsid w:val="002206E9"/>
    <w:rsid w:val="00224377"/>
    <w:rsid w:val="00225304"/>
    <w:rsid w:val="00226782"/>
    <w:rsid w:val="00226D7A"/>
    <w:rsid w:val="00227183"/>
    <w:rsid w:val="002301CF"/>
    <w:rsid w:val="00231E3E"/>
    <w:rsid w:val="00232769"/>
    <w:rsid w:val="00233EFD"/>
    <w:rsid w:val="0023408E"/>
    <w:rsid w:val="00234E1D"/>
    <w:rsid w:val="00235125"/>
    <w:rsid w:val="00235B49"/>
    <w:rsid w:val="00236585"/>
    <w:rsid w:val="0024594A"/>
    <w:rsid w:val="00247218"/>
    <w:rsid w:val="00247DA6"/>
    <w:rsid w:val="00247DF3"/>
    <w:rsid w:val="002503AB"/>
    <w:rsid w:val="00250A1B"/>
    <w:rsid w:val="002517AB"/>
    <w:rsid w:val="002522C5"/>
    <w:rsid w:val="00254011"/>
    <w:rsid w:val="002549C4"/>
    <w:rsid w:val="00254F00"/>
    <w:rsid w:val="002554F2"/>
    <w:rsid w:val="002563A6"/>
    <w:rsid w:val="00256CD8"/>
    <w:rsid w:val="0026045D"/>
    <w:rsid w:val="0026059F"/>
    <w:rsid w:val="00262DC4"/>
    <w:rsid w:val="00263DE0"/>
    <w:rsid w:val="00264D03"/>
    <w:rsid w:val="00266C19"/>
    <w:rsid w:val="002710A8"/>
    <w:rsid w:val="00271A19"/>
    <w:rsid w:val="00272337"/>
    <w:rsid w:val="00276A5E"/>
    <w:rsid w:val="0028130C"/>
    <w:rsid w:val="00283F1F"/>
    <w:rsid w:val="002847F9"/>
    <w:rsid w:val="00285E0F"/>
    <w:rsid w:val="00287A34"/>
    <w:rsid w:val="00287EC6"/>
    <w:rsid w:val="00290405"/>
    <w:rsid w:val="002947D3"/>
    <w:rsid w:val="00296D1F"/>
    <w:rsid w:val="002970D3"/>
    <w:rsid w:val="002975B8"/>
    <w:rsid w:val="00297A81"/>
    <w:rsid w:val="002A0340"/>
    <w:rsid w:val="002A07E3"/>
    <w:rsid w:val="002A10F8"/>
    <w:rsid w:val="002A1BA6"/>
    <w:rsid w:val="002A245A"/>
    <w:rsid w:val="002A27E4"/>
    <w:rsid w:val="002A2D9F"/>
    <w:rsid w:val="002A5EA5"/>
    <w:rsid w:val="002A6693"/>
    <w:rsid w:val="002B2642"/>
    <w:rsid w:val="002B264A"/>
    <w:rsid w:val="002B283F"/>
    <w:rsid w:val="002B3F3D"/>
    <w:rsid w:val="002B48D3"/>
    <w:rsid w:val="002B700A"/>
    <w:rsid w:val="002B7DEF"/>
    <w:rsid w:val="002C076B"/>
    <w:rsid w:val="002C0836"/>
    <w:rsid w:val="002C09BF"/>
    <w:rsid w:val="002C1117"/>
    <w:rsid w:val="002C11C9"/>
    <w:rsid w:val="002C1EEA"/>
    <w:rsid w:val="002C2CA3"/>
    <w:rsid w:val="002C38BF"/>
    <w:rsid w:val="002C402C"/>
    <w:rsid w:val="002C6568"/>
    <w:rsid w:val="002D03AB"/>
    <w:rsid w:val="002D1E0C"/>
    <w:rsid w:val="002D1F49"/>
    <w:rsid w:val="002D2B0E"/>
    <w:rsid w:val="002D359B"/>
    <w:rsid w:val="002D45B5"/>
    <w:rsid w:val="002D4B09"/>
    <w:rsid w:val="002D575C"/>
    <w:rsid w:val="002D5BA1"/>
    <w:rsid w:val="002D7F0C"/>
    <w:rsid w:val="002E0860"/>
    <w:rsid w:val="002E63DE"/>
    <w:rsid w:val="002E6777"/>
    <w:rsid w:val="002E7968"/>
    <w:rsid w:val="002F0A9F"/>
    <w:rsid w:val="002F0D4F"/>
    <w:rsid w:val="002F1611"/>
    <w:rsid w:val="002F5A73"/>
    <w:rsid w:val="002F5D0B"/>
    <w:rsid w:val="002F614E"/>
    <w:rsid w:val="002F6911"/>
    <w:rsid w:val="002F7C12"/>
    <w:rsid w:val="003006CF"/>
    <w:rsid w:val="003017E1"/>
    <w:rsid w:val="003024FF"/>
    <w:rsid w:val="00303860"/>
    <w:rsid w:val="00305A5D"/>
    <w:rsid w:val="00305B0A"/>
    <w:rsid w:val="003065DF"/>
    <w:rsid w:val="00310076"/>
    <w:rsid w:val="003107B5"/>
    <w:rsid w:val="003134CC"/>
    <w:rsid w:val="00313970"/>
    <w:rsid w:val="00313C38"/>
    <w:rsid w:val="00313EBC"/>
    <w:rsid w:val="00314BA9"/>
    <w:rsid w:val="00314FF0"/>
    <w:rsid w:val="003159A7"/>
    <w:rsid w:val="003160FA"/>
    <w:rsid w:val="00317D26"/>
    <w:rsid w:val="0032272A"/>
    <w:rsid w:val="003232F8"/>
    <w:rsid w:val="00324952"/>
    <w:rsid w:val="00325AE5"/>
    <w:rsid w:val="00326646"/>
    <w:rsid w:val="003267D7"/>
    <w:rsid w:val="00326B4E"/>
    <w:rsid w:val="00326D5C"/>
    <w:rsid w:val="00327C65"/>
    <w:rsid w:val="00327E21"/>
    <w:rsid w:val="00330A9E"/>
    <w:rsid w:val="00330ABA"/>
    <w:rsid w:val="00331220"/>
    <w:rsid w:val="00332CDB"/>
    <w:rsid w:val="003330E2"/>
    <w:rsid w:val="003346D4"/>
    <w:rsid w:val="0033527D"/>
    <w:rsid w:val="00335AFF"/>
    <w:rsid w:val="0033602C"/>
    <w:rsid w:val="00336AE0"/>
    <w:rsid w:val="0033715D"/>
    <w:rsid w:val="00337833"/>
    <w:rsid w:val="00337872"/>
    <w:rsid w:val="00337AF0"/>
    <w:rsid w:val="00340990"/>
    <w:rsid w:val="003412D3"/>
    <w:rsid w:val="0034626E"/>
    <w:rsid w:val="00346DF3"/>
    <w:rsid w:val="003475E1"/>
    <w:rsid w:val="003505C8"/>
    <w:rsid w:val="003523CB"/>
    <w:rsid w:val="00353266"/>
    <w:rsid w:val="0035359E"/>
    <w:rsid w:val="0035560E"/>
    <w:rsid w:val="00356ECC"/>
    <w:rsid w:val="0035787D"/>
    <w:rsid w:val="0036006F"/>
    <w:rsid w:val="00360689"/>
    <w:rsid w:val="00360A56"/>
    <w:rsid w:val="00360BBF"/>
    <w:rsid w:val="00362621"/>
    <w:rsid w:val="00364A73"/>
    <w:rsid w:val="00364AE3"/>
    <w:rsid w:val="00364EF2"/>
    <w:rsid w:val="00366FB7"/>
    <w:rsid w:val="003712C5"/>
    <w:rsid w:val="00373F89"/>
    <w:rsid w:val="00374F17"/>
    <w:rsid w:val="003750EA"/>
    <w:rsid w:val="0037635D"/>
    <w:rsid w:val="00376968"/>
    <w:rsid w:val="00377A76"/>
    <w:rsid w:val="003823CA"/>
    <w:rsid w:val="00386BCE"/>
    <w:rsid w:val="003877DF"/>
    <w:rsid w:val="00387CA5"/>
    <w:rsid w:val="003916C3"/>
    <w:rsid w:val="00391913"/>
    <w:rsid w:val="00392F72"/>
    <w:rsid w:val="00394031"/>
    <w:rsid w:val="00394641"/>
    <w:rsid w:val="003952D7"/>
    <w:rsid w:val="003963A6"/>
    <w:rsid w:val="00396E10"/>
    <w:rsid w:val="003A1AB9"/>
    <w:rsid w:val="003A2D4F"/>
    <w:rsid w:val="003A5212"/>
    <w:rsid w:val="003A6ADA"/>
    <w:rsid w:val="003A745E"/>
    <w:rsid w:val="003B174D"/>
    <w:rsid w:val="003B1906"/>
    <w:rsid w:val="003B1BD7"/>
    <w:rsid w:val="003B1DD2"/>
    <w:rsid w:val="003B2249"/>
    <w:rsid w:val="003B2877"/>
    <w:rsid w:val="003B3D2F"/>
    <w:rsid w:val="003B676C"/>
    <w:rsid w:val="003C44FA"/>
    <w:rsid w:val="003C4BF7"/>
    <w:rsid w:val="003C5FFB"/>
    <w:rsid w:val="003C7F45"/>
    <w:rsid w:val="003D0896"/>
    <w:rsid w:val="003D323D"/>
    <w:rsid w:val="003D4AC2"/>
    <w:rsid w:val="003D5377"/>
    <w:rsid w:val="003D558C"/>
    <w:rsid w:val="003D65AA"/>
    <w:rsid w:val="003D65C7"/>
    <w:rsid w:val="003D71C4"/>
    <w:rsid w:val="003D73EE"/>
    <w:rsid w:val="003D792B"/>
    <w:rsid w:val="003D7C09"/>
    <w:rsid w:val="003E0AD9"/>
    <w:rsid w:val="003E0BE5"/>
    <w:rsid w:val="003E0D62"/>
    <w:rsid w:val="003E19D8"/>
    <w:rsid w:val="003E2254"/>
    <w:rsid w:val="003E2CA3"/>
    <w:rsid w:val="003E4DA3"/>
    <w:rsid w:val="003E4FB7"/>
    <w:rsid w:val="003F038A"/>
    <w:rsid w:val="003F0995"/>
    <w:rsid w:val="003F15C5"/>
    <w:rsid w:val="003F2503"/>
    <w:rsid w:val="003F3AD2"/>
    <w:rsid w:val="003F4358"/>
    <w:rsid w:val="003F4CCF"/>
    <w:rsid w:val="003F4FFE"/>
    <w:rsid w:val="003F5029"/>
    <w:rsid w:val="003F5AFC"/>
    <w:rsid w:val="003F5EAE"/>
    <w:rsid w:val="00400E9F"/>
    <w:rsid w:val="00401EC9"/>
    <w:rsid w:val="00401F67"/>
    <w:rsid w:val="0040296A"/>
    <w:rsid w:val="004037ED"/>
    <w:rsid w:val="00404F73"/>
    <w:rsid w:val="00406EEC"/>
    <w:rsid w:val="00407DAD"/>
    <w:rsid w:val="00410774"/>
    <w:rsid w:val="0041170D"/>
    <w:rsid w:val="0041190C"/>
    <w:rsid w:val="00412D5C"/>
    <w:rsid w:val="004134EF"/>
    <w:rsid w:val="004148F4"/>
    <w:rsid w:val="00415BB2"/>
    <w:rsid w:val="00417358"/>
    <w:rsid w:val="00420F78"/>
    <w:rsid w:val="004239D2"/>
    <w:rsid w:val="00427763"/>
    <w:rsid w:val="00432573"/>
    <w:rsid w:val="00432A5B"/>
    <w:rsid w:val="00433A7E"/>
    <w:rsid w:val="00433DCF"/>
    <w:rsid w:val="004358BC"/>
    <w:rsid w:val="00435C50"/>
    <w:rsid w:val="00435F1E"/>
    <w:rsid w:val="004378E5"/>
    <w:rsid w:val="00437D12"/>
    <w:rsid w:val="0044179B"/>
    <w:rsid w:val="004425FE"/>
    <w:rsid w:val="00442B89"/>
    <w:rsid w:val="00443FC5"/>
    <w:rsid w:val="0044408C"/>
    <w:rsid w:val="00444DE2"/>
    <w:rsid w:val="00446398"/>
    <w:rsid w:val="00450CEA"/>
    <w:rsid w:val="004517A2"/>
    <w:rsid w:val="00452F34"/>
    <w:rsid w:val="00454D9A"/>
    <w:rsid w:val="004551FF"/>
    <w:rsid w:val="004575A4"/>
    <w:rsid w:val="00465283"/>
    <w:rsid w:val="004653AA"/>
    <w:rsid w:val="00465E82"/>
    <w:rsid w:val="004714BF"/>
    <w:rsid w:val="004719C9"/>
    <w:rsid w:val="0047368A"/>
    <w:rsid w:val="00476C20"/>
    <w:rsid w:val="004773AC"/>
    <w:rsid w:val="00480207"/>
    <w:rsid w:val="00480C27"/>
    <w:rsid w:val="0048139E"/>
    <w:rsid w:val="004816C2"/>
    <w:rsid w:val="004838B1"/>
    <w:rsid w:val="00485297"/>
    <w:rsid w:val="00485D99"/>
    <w:rsid w:val="00486AD5"/>
    <w:rsid w:val="00486AF6"/>
    <w:rsid w:val="00486E9B"/>
    <w:rsid w:val="00487200"/>
    <w:rsid w:val="0049382A"/>
    <w:rsid w:val="00494013"/>
    <w:rsid w:val="00494692"/>
    <w:rsid w:val="00494A66"/>
    <w:rsid w:val="00494F66"/>
    <w:rsid w:val="00495053"/>
    <w:rsid w:val="004953B0"/>
    <w:rsid w:val="00496E15"/>
    <w:rsid w:val="004A080F"/>
    <w:rsid w:val="004A1955"/>
    <w:rsid w:val="004A1AB1"/>
    <w:rsid w:val="004A4145"/>
    <w:rsid w:val="004A47DC"/>
    <w:rsid w:val="004A5756"/>
    <w:rsid w:val="004A67C6"/>
    <w:rsid w:val="004B0140"/>
    <w:rsid w:val="004B0B90"/>
    <w:rsid w:val="004B16C6"/>
    <w:rsid w:val="004B2EB4"/>
    <w:rsid w:val="004B33E0"/>
    <w:rsid w:val="004B41B4"/>
    <w:rsid w:val="004B574D"/>
    <w:rsid w:val="004B598F"/>
    <w:rsid w:val="004B5D0A"/>
    <w:rsid w:val="004B6B76"/>
    <w:rsid w:val="004C1498"/>
    <w:rsid w:val="004C1B78"/>
    <w:rsid w:val="004C1CEF"/>
    <w:rsid w:val="004C2DE1"/>
    <w:rsid w:val="004C3848"/>
    <w:rsid w:val="004C5C86"/>
    <w:rsid w:val="004C648A"/>
    <w:rsid w:val="004D04CD"/>
    <w:rsid w:val="004D21CA"/>
    <w:rsid w:val="004D24CA"/>
    <w:rsid w:val="004D3114"/>
    <w:rsid w:val="004D3394"/>
    <w:rsid w:val="004D72C9"/>
    <w:rsid w:val="004E07B2"/>
    <w:rsid w:val="004E2363"/>
    <w:rsid w:val="004E2DE4"/>
    <w:rsid w:val="004E2FA2"/>
    <w:rsid w:val="004E45C2"/>
    <w:rsid w:val="004E47AE"/>
    <w:rsid w:val="004E5C13"/>
    <w:rsid w:val="004E681D"/>
    <w:rsid w:val="004E6987"/>
    <w:rsid w:val="004F03F6"/>
    <w:rsid w:val="004F0630"/>
    <w:rsid w:val="004F06A7"/>
    <w:rsid w:val="004F0905"/>
    <w:rsid w:val="004F0C88"/>
    <w:rsid w:val="004F20E1"/>
    <w:rsid w:val="004F3C84"/>
    <w:rsid w:val="004F4041"/>
    <w:rsid w:val="004F4854"/>
    <w:rsid w:val="004F4F3C"/>
    <w:rsid w:val="004F52A7"/>
    <w:rsid w:val="004F573C"/>
    <w:rsid w:val="004F58BE"/>
    <w:rsid w:val="004F613F"/>
    <w:rsid w:val="004F7845"/>
    <w:rsid w:val="00500442"/>
    <w:rsid w:val="0050161E"/>
    <w:rsid w:val="005040BE"/>
    <w:rsid w:val="005044AE"/>
    <w:rsid w:val="00504A89"/>
    <w:rsid w:val="00506FAE"/>
    <w:rsid w:val="0051443F"/>
    <w:rsid w:val="0051486B"/>
    <w:rsid w:val="00515F2C"/>
    <w:rsid w:val="00516E0E"/>
    <w:rsid w:val="00516E27"/>
    <w:rsid w:val="005206BB"/>
    <w:rsid w:val="00522F9E"/>
    <w:rsid w:val="00523A6C"/>
    <w:rsid w:val="0052402C"/>
    <w:rsid w:val="0052766B"/>
    <w:rsid w:val="00527715"/>
    <w:rsid w:val="00527D33"/>
    <w:rsid w:val="0053006A"/>
    <w:rsid w:val="00530590"/>
    <w:rsid w:val="00530E46"/>
    <w:rsid w:val="005320A9"/>
    <w:rsid w:val="00533612"/>
    <w:rsid w:val="00533DCF"/>
    <w:rsid w:val="00537079"/>
    <w:rsid w:val="005413B3"/>
    <w:rsid w:val="005429CF"/>
    <w:rsid w:val="00543EBD"/>
    <w:rsid w:val="00544220"/>
    <w:rsid w:val="00544D8F"/>
    <w:rsid w:val="00546544"/>
    <w:rsid w:val="0054767D"/>
    <w:rsid w:val="005507E3"/>
    <w:rsid w:val="00550811"/>
    <w:rsid w:val="00550DAB"/>
    <w:rsid w:val="00552BBB"/>
    <w:rsid w:val="00553F16"/>
    <w:rsid w:val="005549EB"/>
    <w:rsid w:val="00554DFD"/>
    <w:rsid w:val="00555A82"/>
    <w:rsid w:val="00556018"/>
    <w:rsid w:val="005573D8"/>
    <w:rsid w:val="005574E4"/>
    <w:rsid w:val="005579EE"/>
    <w:rsid w:val="00557DCC"/>
    <w:rsid w:val="00557F20"/>
    <w:rsid w:val="00560DF8"/>
    <w:rsid w:val="0056177F"/>
    <w:rsid w:val="005621C6"/>
    <w:rsid w:val="005626A7"/>
    <w:rsid w:val="005642A4"/>
    <w:rsid w:val="00565856"/>
    <w:rsid w:val="0056627C"/>
    <w:rsid w:val="0056634C"/>
    <w:rsid w:val="0056786E"/>
    <w:rsid w:val="00567CC6"/>
    <w:rsid w:val="005702DA"/>
    <w:rsid w:val="005706E5"/>
    <w:rsid w:val="005711E6"/>
    <w:rsid w:val="00574800"/>
    <w:rsid w:val="00574C3F"/>
    <w:rsid w:val="0057505B"/>
    <w:rsid w:val="00575A74"/>
    <w:rsid w:val="005771BE"/>
    <w:rsid w:val="0057739D"/>
    <w:rsid w:val="00577716"/>
    <w:rsid w:val="00580138"/>
    <w:rsid w:val="005803DF"/>
    <w:rsid w:val="005806D0"/>
    <w:rsid w:val="005819AE"/>
    <w:rsid w:val="005822AB"/>
    <w:rsid w:val="00582E6E"/>
    <w:rsid w:val="00583480"/>
    <w:rsid w:val="00584142"/>
    <w:rsid w:val="00584769"/>
    <w:rsid w:val="00585C21"/>
    <w:rsid w:val="00586452"/>
    <w:rsid w:val="005902A3"/>
    <w:rsid w:val="005903A1"/>
    <w:rsid w:val="00590E7E"/>
    <w:rsid w:val="005910EA"/>
    <w:rsid w:val="00591249"/>
    <w:rsid w:val="0059133A"/>
    <w:rsid w:val="00593E6A"/>
    <w:rsid w:val="005940C6"/>
    <w:rsid w:val="0059454F"/>
    <w:rsid w:val="00595060"/>
    <w:rsid w:val="0059513E"/>
    <w:rsid w:val="0059696E"/>
    <w:rsid w:val="005A1407"/>
    <w:rsid w:val="005A3F36"/>
    <w:rsid w:val="005A4218"/>
    <w:rsid w:val="005A44B9"/>
    <w:rsid w:val="005A4A5C"/>
    <w:rsid w:val="005A4E2E"/>
    <w:rsid w:val="005A61A4"/>
    <w:rsid w:val="005A6ADE"/>
    <w:rsid w:val="005A6CE8"/>
    <w:rsid w:val="005B098C"/>
    <w:rsid w:val="005B0B34"/>
    <w:rsid w:val="005B0B4C"/>
    <w:rsid w:val="005B2641"/>
    <w:rsid w:val="005B2A35"/>
    <w:rsid w:val="005B3951"/>
    <w:rsid w:val="005B5FAD"/>
    <w:rsid w:val="005C00A2"/>
    <w:rsid w:val="005C37AB"/>
    <w:rsid w:val="005C46CF"/>
    <w:rsid w:val="005C4D18"/>
    <w:rsid w:val="005C6019"/>
    <w:rsid w:val="005D0754"/>
    <w:rsid w:val="005D16BA"/>
    <w:rsid w:val="005D18AD"/>
    <w:rsid w:val="005D25E5"/>
    <w:rsid w:val="005D26A1"/>
    <w:rsid w:val="005D339E"/>
    <w:rsid w:val="005D5FC5"/>
    <w:rsid w:val="005D6DF0"/>
    <w:rsid w:val="005D6EA0"/>
    <w:rsid w:val="005D7F78"/>
    <w:rsid w:val="005E0136"/>
    <w:rsid w:val="005E0F77"/>
    <w:rsid w:val="005E197B"/>
    <w:rsid w:val="005E1DE7"/>
    <w:rsid w:val="005E356D"/>
    <w:rsid w:val="005E3DCC"/>
    <w:rsid w:val="005E42BF"/>
    <w:rsid w:val="005E53DD"/>
    <w:rsid w:val="005E5414"/>
    <w:rsid w:val="005E55CE"/>
    <w:rsid w:val="005E6C26"/>
    <w:rsid w:val="005E7F45"/>
    <w:rsid w:val="005F0AF1"/>
    <w:rsid w:val="005F0CFC"/>
    <w:rsid w:val="005F1C47"/>
    <w:rsid w:val="005F25E0"/>
    <w:rsid w:val="005F3D99"/>
    <w:rsid w:val="005F42C0"/>
    <w:rsid w:val="005F5E31"/>
    <w:rsid w:val="005F6877"/>
    <w:rsid w:val="005F6A02"/>
    <w:rsid w:val="005F735B"/>
    <w:rsid w:val="005F7D83"/>
    <w:rsid w:val="00601CA2"/>
    <w:rsid w:val="00602691"/>
    <w:rsid w:val="00603D84"/>
    <w:rsid w:val="006060A5"/>
    <w:rsid w:val="00606600"/>
    <w:rsid w:val="006121BF"/>
    <w:rsid w:val="006124F7"/>
    <w:rsid w:val="006143E7"/>
    <w:rsid w:val="00614579"/>
    <w:rsid w:val="00616865"/>
    <w:rsid w:val="00616C05"/>
    <w:rsid w:val="0061742D"/>
    <w:rsid w:val="00617E69"/>
    <w:rsid w:val="006207F4"/>
    <w:rsid w:val="0062115C"/>
    <w:rsid w:val="00621A39"/>
    <w:rsid w:val="00624381"/>
    <w:rsid w:val="0062438F"/>
    <w:rsid w:val="00624650"/>
    <w:rsid w:val="00625945"/>
    <w:rsid w:val="00625C9F"/>
    <w:rsid w:val="00630C6E"/>
    <w:rsid w:val="00631C39"/>
    <w:rsid w:val="00634173"/>
    <w:rsid w:val="00635FE9"/>
    <w:rsid w:val="00637238"/>
    <w:rsid w:val="006374DA"/>
    <w:rsid w:val="00637B0E"/>
    <w:rsid w:val="00641031"/>
    <w:rsid w:val="006415D6"/>
    <w:rsid w:val="00642095"/>
    <w:rsid w:val="00643BF6"/>
    <w:rsid w:val="006449B2"/>
    <w:rsid w:val="00646D1A"/>
    <w:rsid w:val="006504D8"/>
    <w:rsid w:val="00652393"/>
    <w:rsid w:val="00653913"/>
    <w:rsid w:val="00653E94"/>
    <w:rsid w:val="00656645"/>
    <w:rsid w:val="00656E71"/>
    <w:rsid w:val="00657235"/>
    <w:rsid w:val="006625BE"/>
    <w:rsid w:val="00663F0B"/>
    <w:rsid w:val="00664BCC"/>
    <w:rsid w:val="00665F96"/>
    <w:rsid w:val="00667D80"/>
    <w:rsid w:val="006702FB"/>
    <w:rsid w:val="00671822"/>
    <w:rsid w:val="00671AD2"/>
    <w:rsid w:val="00672F2E"/>
    <w:rsid w:val="00675CDE"/>
    <w:rsid w:val="00676BD1"/>
    <w:rsid w:val="00682368"/>
    <w:rsid w:val="006827AD"/>
    <w:rsid w:val="00682E4F"/>
    <w:rsid w:val="00684A29"/>
    <w:rsid w:val="00684ADB"/>
    <w:rsid w:val="00685E01"/>
    <w:rsid w:val="006860AA"/>
    <w:rsid w:val="00690640"/>
    <w:rsid w:val="006910E9"/>
    <w:rsid w:val="0069119C"/>
    <w:rsid w:val="00691F87"/>
    <w:rsid w:val="00692F33"/>
    <w:rsid w:val="00693AB9"/>
    <w:rsid w:val="00694FC3"/>
    <w:rsid w:val="00696A0D"/>
    <w:rsid w:val="00696B38"/>
    <w:rsid w:val="006A0226"/>
    <w:rsid w:val="006A1D73"/>
    <w:rsid w:val="006A1E4A"/>
    <w:rsid w:val="006A23BC"/>
    <w:rsid w:val="006A2ACF"/>
    <w:rsid w:val="006A39E6"/>
    <w:rsid w:val="006A60A8"/>
    <w:rsid w:val="006A793F"/>
    <w:rsid w:val="006B13C4"/>
    <w:rsid w:val="006B61BC"/>
    <w:rsid w:val="006B6DD2"/>
    <w:rsid w:val="006C13E7"/>
    <w:rsid w:val="006C1A1D"/>
    <w:rsid w:val="006C340B"/>
    <w:rsid w:val="006C4357"/>
    <w:rsid w:val="006C66A0"/>
    <w:rsid w:val="006D1D6B"/>
    <w:rsid w:val="006D3995"/>
    <w:rsid w:val="006D4425"/>
    <w:rsid w:val="006D67F1"/>
    <w:rsid w:val="006D7E46"/>
    <w:rsid w:val="006E0F75"/>
    <w:rsid w:val="006E1C22"/>
    <w:rsid w:val="006E2E98"/>
    <w:rsid w:val="006E4C7D"/>
    <w:rsid w:val="006E5AFA"/>
    <w:rsid w:val="006E68B2"/>
    <w:rsid w:val="006F0198"/>
    <w:rsid w:val="006F23CC"/>
    <w:rsid w:val="006F25CA"/>
    <w:rsid w:val="006F2E4E"/>
    <w:rsid w:val="006F3A84"/>
    <w:rsid w:val="006F6902"/>
    <w:rsid w:val="006F6EAC"/>
    <w:rsid w:val="00702E69"/>
    <w:rsid w:val="00702F11"/>
    <w:rsid w:val="007039F0"/>
    <w:rsid w:val="00704158"/>
    <w:rsid w:val="00704305"/>
    <w:rsid w:val="007046AD"/>
    <w:rsid w:val="0070470E"/>
    <w:rsid w:val="00710397"/>
    <w:rsid w:val="00711971"/>
    <w:rsid w:val="007130DF"/>
    <w:rsid w:val="007141FC"/>
    <w:rsid w:val="00714717"/>
    <w:rsid w:val="00714747"/>
    <w:rsid w:val="007147B9"/>
    <w:rsid w:val="00715F44"/>
    <w:rsid w:val="00717516"/>
    <w:rsid w:val="0072053E"/>
    <w:rsid w:val="00720612"/>
    <w:rsid w:val="00720C2A"/>
    <w:rsid w:val="00720FCB"/>
    <w:rsid w:val="00721376"/>
    <w:rsid w:val="00721EC5"/>
    <w:rsid w:val="007225BE"/>
    <w:rsid w:val="00722DEB"/>
    <w:rsid w:val="00723DEF"/>
    <w:rsid w:val="007247BF"/>
    <w:rsid w:val="00725597"/>
    <w:rsid w:val="00726264"/>
    <w:rsid w:val="00726503"/>
    <w:rsid w:val="007274A4"/>
    <w:rsid w:val="00730632"/>
    <w:rsid w:val="00732196"/>
    <w:rsid w:val="007326D3"/>
    <w:rsid w:val="00732B72"/>
    <w:rsid w:val="00732FB7"/>
    <w:rsid w:val="00733061"/>
    <w:rsid w:val="00733DFF"/>
    <w:rsid w:val="00735517"/>
    <w:rsid w:val="00735718"/>
    <w:rsid w:val="0073609D"/>
    <w:rsid w:val="007407F4"/>
    <w:rsid w:val="00741F52"/>
    <w:rsid w:val="00743C70"/>
    <w:rsid w:val="00745167"/>
    <w:rsid w:val="007467E3"/>
    <w:rsid w:val="00746A11"/>
    <w:rsid w:val="00747A2D"/>
    <w:rsid w:val="007513E2"/>
    <w:rsid w:val="0075395C"/>
    <w:rsid w:val="00755081"/>
    <w:rsid w:val="007610DA"/>
    <w:rsid w:val="00761B62"/>
    <w:rsid w:val="00762E2A"/>
    <w:rsid w:val="007633D7"/>
    <w:rsid w:val="00763EE4"/>
    <w:rsid w:val="00767241"/>
    <w:rsid w:val="0076739E"/>
    <w:rsid w:val="00770121"/>
    <w:rsid w:val="0077164A"/>
    <w:rsid w:val="00774989"/>
    <w:rsid w:val="007750FD"/>
    <w:rsid w:val="00776052"/>
    <w:rsid w:val="00781872"/>
    <w:rsid w:val="00782557"/>
    <w:rsid w:val="00783C16"/>
    <w:rsid w:val="00786B42"/>
    <w:rsid w:val="0078759F"/>
    <w:rsid w:val="0079038D"/>
    <w:rsid w:val="007907A0"/>
    <w:rsid w:val="00791385"/>
    <w:rsid w:val="007913F8"/>
    <w:rsid w:val="00794718"/>
    <w:rsid w:val="00795FBD"/>
    <w:rsid w:val="00796162"/>
    <w:rsid w:val="0079616F"/>
    <w:rsid w:val="00797197"/>
    <w:rsid w:val="00797C59"/>
    <w:rsid w:val="007A13F5"/>
    <w:rsid w:val="007A232F"/>
    <w:rsid w:val="007A2398"/>
    <w:rsid w:val="007A2624"/>
    <w:rsid w:val="007A2CB2"/>
    <w:rsid w:val="007A3C13"/>
    <w:rsid w:val="007A4139"/>
    <w:rsid w:val="007A5D14"/>
    <w:rsid w:val="007A5FAB"/>
    <w:rsid w:val="007A755F"/>
    <w:rsid w:val="007A761D"/>
    <w:rsid w:val="007B0256"/>
    <w:rsid w:val="007B0EE6"/>
    <w:rsid w:val="007B324E"/>
    <w:rsid w:val="007B437A"/>
    <w:rsid w:val="007B62B5"/>
    <w:rsid w:val="007B6D97"/>
    <w:rsid w:val="007C052C"/>
    <w:rsid w:val="007C0554"/>
    <w:rsid w:val="007C305B"/>
    <w:rsid w:val="007C46F1"/>
    <w:rsid w:val="007C4CB3"/>
    <w:rsid w:val="007C611A"/>
    <w:rsid w:val="007C6B72"/>
    <w:rsid w:val="007D1ADD"/>
    <w:rsid w:val="007D36A8"/>
    <w:rsid w:val="007D5C7E"/>
    <w:rsid w:val="007D5F74"/>
    <w:rsid w:val="007E185B"/>
    <w:rsid w:val="007E250D"/>
    <w:rsid w:val="007E4912"/>
    <w:rsid w:val="007E5400"/>
    <w:rsid w:val="007E5C00"/>
    <w:rsid w:val="007E63C8"/>
    <w:rsid w:val="007E6462"/>
    <w:rsid w:val="007E77B8"/>
    <w:rsid w:val="007F00EA"/>
    <w:rsid w:val="007F04B4"/>
    <w:rsid w:val="007F0841"/>
    <w:rsid w:val="007F150C"/>
    <w:rsid w:val="007F3549"/>
    <w:rsid w:val="007F37F6"/>
    <w:rsid w:val="007F4945"/>
    <w:rsid w:val="007F6336"/>
    <w:rsid w:val="007F6B77"/>
    <w:rsid w:val="007F6E1B"/>
    <w:rsid w:val="008007C7"/>
    <w:rsid w:val="00801174"/>
    <w:rsid w:val="0080506C"/>
    <w:rsid w:val="008057C7"/>
    <w:rsid w:val="00811F32"/>
    <w:rsid w:val="00812F43"/>
    <w:rsid w:val="008130FA"/>
    <w:rsid w:val="00813EC1"/>
    <w:rsid w:val="008149B8"/>
    <w:rsid w:val="00814DA7"/>
    <w:rsid w:val="008152E5"/>
    <w:rsid w:val="00815667"/>
    <w:rsid w:val="00815FB3"/>
    <w:rsid w:val="00816952"/>
    <w:rsid w:val="0081749B"/>
    <w:rsid w:val="00817E95"/>
    <w:rsid w:val="008203D8"/>
    <w:rsid w:val="00820F2F"/>
    <w:rsid w:val="0082125D"/>
    <w:rsid w:val="0082378E"/>
    <w:rsid w:val="00825786"/>
    <w:rsid w:val="00827385"/>
    <w:rsid w:val="00831C91"/>
    <w:rsid w:val="008336C9"/>
    <w:rsid w:val="00835810"/>
    <w:rsid w:val="00837D73"/>
    <w:rsid w:val="00840A46"/>
    <w:rsid w:val="008421E2"/>
    <w:rsid w:val="00842AF8"/>
    <w:rsid w:val="00845033"/>
    <w:rsid w:val="00845122"/>
    <w:rsid w:val="008454DB"/>
    <w:rsid w:val="00847325"/>
    <w:rsid w:val="00850439"/>
    <w:rsid w:val="00851980"/>
    <w:rsid w:val="00854D77"/>
    <w:rsid w:val="008553EE"/>
    <w:rsid w:val="008559B0"/>
    <w:rsid w:val="00862430"/>
    <w:rsid w:val="00863136"/>
    <w:rsid w:val="00865D2E"/>
    <w:rsid w:val="00866502"/>
    <w:rsid w:val="008679AD"/>
    <w:rsid w:val="008701E8"/>
    <w:rsid w:val="00871668"/>
    <w:rsid w:val="00873327"/>
    <w:rsid w:val="00873526"/>
    <w:rsid w:val="0087413F"/>
    <w:rsid w:val="00874394"/>
    <w:rsid w:val="008749D0"/>
    <w:rsid w:val="00874DCC"/>
    <w:rsid w:val="00875257"/>
    <w:rsid w:val="00876C65"/>
    <w:rsid w:val="00882FA0"/>
    <w:rsid w:val="0088364D"/>
    <w:rsid w:val="00883951"/>
    <w:rsid w:val="00891C1E"/>
    <w:rsid w:val="00893AA5"/>
    <w:rsid w:val="00896011"/>
    <w:rsid w:val="0089759E"/>
    <w:rsid w:val="008A0420"/>
    <w:rsid w:val="008A25A7"/>
    <w:rsid w:val="008A44A4"/>
    <w:rsid w:val="008A466E"/>
    <w:rsid w:val="008A4E26"/>
    <w:rsid w:val="008A5716"/>
    <w:rsid w:val="008A5B7E"/>
    <w:rsid w:val="008A5DA0"/>
    <w:rsid w:val="008A7BD4"/>
    <w:rsid w:val="008B2624"/>
    <w:rsid w:val="008B41FA"/>
    <w:rsid w:val="008B432E"/>
    <w:rsid w:val="008B526D"/>
    <w:rsid w:val="008B5E54"/>
    <w:rsid w:val="008B7071"/>
    <w:rsid w:val="008B7F8B"/>
    <w:rsid w:val="008C0AB2"/>
    <w:rsid w:val="008C1B5A"/>
    <w:rsid w:val="008C1C36"/>
    <w:rsid w:val="008C1DAA"/>
    <w:rsid w:val="008C36EB"/>
    <w:rsid w:val="008C39B0"/>
    <w:rsid w:val="008C3FEF"/>
    <w:rsid w:val="008C4A41"/>
    <w:rsid w:val="008C4D5C"/>
    <w:rsid w:val="008C6298"/>
    <w:rsid w:val="008C755B"/>
    <w:rsid w:val="008D0409"/>
    <w:rsid w:val="008D13BD"/>
    <w:rsid w:val="008D1528"/>
    <w:rsid w:val="008D2B07"/>
    <w:rsid w:val="008D326E"/>
    <w:rsid w:val="008D4929"/>
    <w:rsid w:val="008D56D4"/>
    <w:rsid w:val="008D662F"/>
    <w:rsid w:val="008D6ECF"/>
    <w:rsid w:val="008D701E"/>
    <w:rsid w:val="008E0B67"/>
    <w:rsid w:val="008E1529"/>
    <w:rsid w:val="008E1DD9"/>
    <w:rsid w:val="008E2025"/>
    <w:rsid w:val="008E3502"/>
    <w:rsid w:val="008E42D0"/>
    <w:rsid w:val="008E597E"/>
    <w:rsid w:val="008E6902"/>
    <w:rsid w:val="008F325D"/>
    <w:rsid w:val="008F50CF"/>
    <w:rsid w:val="008F5BB4"/>
    <w:rsid w:val="008F621D"/>
    <w:rsid w:val="008F7D8F"/>
    <w:rsid w:val="00900CB4"/>
    <w:rsid w:val="009016BE"/>
    <w:rsid w:val="00903364"/>
    <w:rsid w:val="009048ED"/>
    <w:rsid w:val="00904F4E"/>
    <w:rsid w:val="00906953"/>
    <w:rsid w:val="00907FC4"/>
    <w:rsid w:val="0091084B"/>
    <w:rsid w:val="00911C54"/>
    <w:rsid w:val="0091247D"/>
    <w:rsid w:val="0091278A"/>
    <w:rsid w:val="00913A5E"/>
    <w:rsid w:val="00915ACD"/>
    <w:rsid w:val="009171E8"/>
    <w:rsid w:val="00917486"/>
    <w:rsid w:val="009212F6"/>
    <w:rsid w:val="009222DF"/>
    <w:rsid w:val="00922EBA"/>
    <w:rsid w:val="009231FA"/>
    <w:rsid w:val="00923AA9"/>
    <w:rsid w:val="00930421"/>
    <w:rsid w:val="009311F8"/>
    <w:rsid w:val="00931D99"/>
    <w:rsid w:val="00932B71"/>
    <w:rsid w:val="0093395A"/>
    <w:rsid w:val="00933D7C"/>
    <w:rsid w:val="00936C6D"/>
    <w:rsid w:val="00936CAE"/>
    <w:rsid w:val="009376D6"/>
    <w:rsid w:val="00940160"/>
    <w:rsid w:val="00941389"/>
    <w:rsid w:val="009419D8"/>
    <w:rsid w:val="00944EE4"/>
    <w:rsid w:val="009454C7"/>
    <w:rsid w:val="00946A8C"/>
    <w:rsid w:val="00946DF6"/>
    <w:rsid w:val="0095072D"/>
    <w:rsid w:val="0095078D"/>
    <w:rsid w:val="00951902"/>
    <w:rsid w:val="00952D28"/>
    <w:rsid w:val="00953CFD"/>
    <w:rsid w:val="00954CFD"/>
    <w:rsid w:val="00954F65"/>
    <w:rsid w:val="0095656E"/>
    <w:rsid w:val="009566B5"/>
    <w:rsid w:val="00957695"/>
    <w:rsid w:val="00961E07"/>
    <w:rsid w:val="009653D2"/>
    <w:rsid w:val="009673F4"/>
    <w:rsid w:val="009732A0"/>
    <w:rsid w:val="00976625"/>
    <w:rsid w:val="009858F7"/>
    <w:rsid w:val="00986048"/>
    <w:rsid w:val="0098611F"/>
    <w:rsid w:val="00990898"/>
    <w:rsid w:val="00991B5E"/>
    <w:rsid w:val="00993095"/>
    <w:rsid w:val="00993627"/>
    <w:rsid w:val="00993E2D"/>
    <w:rsid w:val="00993EB4"/>
    <w:rsid w:val="00996755"/>
    <w:rsid w:val="0099690A"/>
    <w:rsid w:val="00997054"/>
    <w:rsid w:val="00997803"/>
    <w:rsid w:val="009A2A0C"/>
    <w:rsid w:val="009A2EBC"/>
    <w:rsid w:val="009A340F"/>
    <w:rsid w:val="009A4864"/>
    <w:rsid w:val="009A4AAC"/>
    <w:rsid w:val="009B0F9C"/>
    <w:rsid w:val="009B13BE"/>
    <w:rsid w:val="009B2271"/>
    <w:rsid w:val="009B2D36"/>
    <w:rsid w:val="009B3E5C"/>
    <w:rsid w:val="009B4F20"/>
    <w:rsid w:val="009B6A06"/>
    <w:rsid w:val="009C1551"/>
    <w:rsid w:val="009C3731"/>
    <w:rsid w:val="009C3B68"/>
    <w:rsid w:val="009C421F"/>
    <w:rsid w:val="009C4872"/>
    <w:rsid w:val="009C625C"/>
    <w:rsid w:val="009C64AC"/>
    <w:rsid w:val="009D221C"/>
    <w:rsid w:val="009D4249"/>
    <w:rsid w:val="009D455E"/>
    <w:rsid w:val="009D4A74"/>
    <w:rsid w:val="009D50B0"/>
    <w:rsid w:val="009D61FF"/>
    <w:rsid w:val="009D66E6"/>
    <w:rsid w:val="009D6CD5"/>
    <w:rsid w:val="009E0CCC"/>
    <w:rsid w:val="009E19F9"/>
    <w:rsid w:val="009E22E0"/>
    <w:rsid w:val="009E2A38"/>
    <w:rsid w:val="009E4854"/>
    <w:rsid w:val="009E4A11"/>
    <w:rsid w:val="009E684D"/>
    <w:rsid w:val="009E6926"/>
    <w:rsid w:val="009E6C62"/>
    <w:rsid w:val="009E7BC4"/>
    <w:rsid w:val="009F0507"/>
    <w:rsid w:val="009F246B"/>
    <w:rsid w:val="009F253D"/>
    <w:rsid w:val="009F2AE0"/>
    <w:rsid w:val="009F2C4B"/>
    <w:rsid w:val="009F337C"/>
    <w:rsid w:val="009F3D02"/>
    <w:rsid w:val="009F4E5D"/>
    <w:rsid w:val="00A00431"/>
    <w:rsid w:val="00A00CEB"/>
    <w:rsid w:val="00A016F9"/>
    <w:rsid w:val="00A01743"/>
    <w:rsid w:val="00A048C2"/>
    <w:rsid w:val="00A04D32"/>
    <w:rsid w:val="00A05D87"/>
    <w:rsid w:val="00A05EBB"/>
    <w:rsid w:val="00A072CB"/>
    <w:rsid w:val="00A074D8"/>
    <w:rsid w:val="00A11763"/>
    <w:rsid w:val="00A119BE"/>
    <w:rsid w:val="00A11ECA"/>
    <w:rsid w:val="00A1305B"/>
    <w:rsid w:val="00A1498B"/>
    <w:rsid w:val="00A17476"/>
    <w:rsid w:val="00A17CE9"/>
    <w:rsid w:val="00A20AE6"/>
    <w:rsid w:val="00A22679"/>
    <w:rsid w:val="00A238BC"/>
    <w:rsid w:val="00A23D04"/>
    <w:rsid w:val="00A2728E"/>
    <w:rsid w:val="00A2760E"/>
    <w:rsid w:val="00A30B53"/>
    <w:rsid w:val="00A330D9"/>
    <w:rsid w:val="00A33E8B"/>
    <w:rsid w:val="00A402A2"/>
    <w:rsid w:val="00A40641"/>
    <w:rsid w:val="00A406C5"/>
    <w:rsid w:val="00A41504"/>
    <w:rsid w:val="00A4218C"/>
    <w:rsid w:val="00A4253F"/>
    <w:rsid w:val="00A431F7"/>
    <w:rsid w:val="00A4399F"/>
    <w:rsid w:val="00A44A2F"/>
    <w:rsid w:val="00A451FB"/>
    <w:rsid w:val="00A462DA"/>
    <w:rsid w:val="00A50086"/>
    <w:rsid w:val="00A50A91"/>
    <w:rsid w:val="00A5542C"/>
    <w:rsid w:val="00A55C29"/>
    <w:rsid w:val="00A56C11"/>
    <w:rsid w:val="00A57946"/>
    <w:rsid w:val="00A57BCB"/>
    <w:rsid w:val="00A60A73"/>
    <w:rsid w:val="00A60B84"/>
    <w:rsid w:val="00A639FA"/>
    <w:rsid w:val="00A64277"/>
    <w:rsid w:val="00A67073"/>
    <w:rsid w:val="00A67E8C"/>
    <w:rsid w:val="00A70183"/>
    <w:rsid w:val="00A70234"/>
    <w:rsid w:val="00A704E1"/>
    <w:rsid w:val="00A716F2"/>
    <w:rsid w:val="00A73A05"/>
    <w:rsid w:val="00A7459C"/>
    <w:rsid w:val="00A74F7C"/>
    <w:rsid w:val="00A75171"/>
    <w:rsid w:val="00A75BC1"/>
    <w:rsid w:val="00A75E8F"/>
    <w:rsid w:val="00A76EE3"/>
    <w:rsid w:val="00A80D73"/>
    <w:rsid w:val="00A80DE4"/>
    <w:rsid w:val="00A83902"/>
    <w:rsid w:val="00A83C5B"/>
    <w:rsid w:val="00A83CD6"/>
    <w:rsid w:val="00A84B43"/>
    <w:rsid w:val="00A86FCD"/>
    <w:rsid w:val="00A8714A"/>
    <w:rsid w:val="00A8797E"/>
    <w:rsid w:val="00A91562"/>
    <w:rsid w:val="00A91DAF"/>
    <w:rsid w:val="00A92069"/>
    <w:rsid w:val="00A9262A"/>
    <w:rsid w:val="00A932F9"/>
    <w:rsid w:val="00A93AE5"/>
    <w:rsid w:val="00A94A05"/>
    <w:rsid w:val="00A95DAB"/>
    <w:rsid w:val="00A96126"/>
    <w:rsid w:val="00A966FB"/>
    <w:rsid w:val="00AA0093"/>
    <w:rsid w:val="00AA0758"/>
    <w:rsid w:val="00AA077F"/>
    <w:rsid w:val="00AA07F1"/>
    <w:rsid w:val="00AA184D"/>
    <w:rsid w:val="00AA251D"/>
    <w:rsid w:val="00AA5515"/>
    <w:rsid w:val="00AA6F2F"/>
    <w:rsid w:val="00AB058F"/>
    <w:rsid w:val="00AB188C"/>
    <w:rsid w:val="00AB3DCB"/>
    <w:rsid w:val="00AB3DE9"/>
    <w:rsid w:val="00AB4A9F"/>
    <w:rsid w:val="00AB5560"/>
    <w:rsid w:val="00AC0920"/>
    <w:rsid w:val="00AC116D"/>
    <w:rsid w:val="00AC1449"/>
    <w:rsid w:val="00AC1C53"/>
    <w:rsid w:val="00AC2FBF"/>
    <w:rsid w:val="00AC37A2"/>
    <w:rsid w:val="00AC5FBB"/>
    <w:rsid w:val="00AC6011"/>
    <w:rsid w:val="00AC721E"/>
    <w:rsid w:val="00AC75AF"/>
    <w:rsid w:val="00AC77A2"/>
    <w:rsid w:val="00AC7843"/>
    <w:rsid w:val="00AD0270"/>
    <w:rsid w:val="00AD0DCA"/>
    <w:rsid w:val="00AD171C"/>
    <w:rsid w:val="00AD5ED1"/>
    <w:rsid w:val="00AD66FD"/>
    <w:rsid w:val="00AD69E4"/>
    <w:rsid w:val="00AD757A"/>
    <w:rsid w:val="00AE0A25"/>
    <w:rsid w:val="00AE1561"/>
    <w:rsid w:val="00AE1D34"/>
    <w:rsid w:val="00AE1E8A"/>
    <w:rsid w:val="00AE2E1B"/>
    <w:rsid w:val="00AE382A"/>
    <w:rsid w:val="00AE385F"/>
    <w:rsid w:val="00AE38D3"/>
    <w:rsid w:val="00AE750F"/>
    <w:rsid w:val="00AE7A5C"/>
    <w:rsid w:val="00AF0C82"/>
    <w:rsid w:val="00AF0D1C"/>
    <w:rsid w:val="00AF25C3"/>
    <w:rsid w:val="00AF46E0"/>
    <w:rsid w:val="00AF6D82"/>
    <w:rsid w:val="00AF6EE7"/>
    <w:rsid w:val="00B003D1"/>
    <w:rsid w:val="00B00670"/>
    <w:rsid w:val="00B01696"/>
    <w:rsid w:val="00B047B8"/>
    <w:rsid w:val="00B04819"/>
    <w:rsid w:val="00B0485C"/>
    <w:rsid w:val="00B05B7A"/>
    <w:rsid w:val="00B077CC"/>
    <w:rsid w:val="00B1028D"/>
    <w:rsid w:val="00B10A7C"/>
    <w:rsid w:val="00B1229C"/>
    <w:rsid w:val="00B12744"/>
    <w:rsid w:val="00B16F7E"/>
    <w:rsid w:val="00B17B66"/>
    <w:rsid w:val="00B216D5"/>
    <w:rsid w:val="00B2229F"/>
    <w:rsid w:val="00B230B8"/>
    <w:rsid w:val="00B23BC0"/>
    <w:rsid w:val="00B249C2"/>
    <w:rsid w:val="00B24A0A"/>
    <w:rsid w:val="00B26525"/>
    <w:rsid w:val="00B33455"/>
    <w:rsid w:val="00B334D3"/>
    <w:rsid w:val="00B33839"/>
    <w:rsid w:val="00B3500C"/>
    <w:rsid w:val="00B36677"/>
    <w:rsid w:val="00B36CDF"/>
    <w:rsid w:val="00B373D2"/>
    <w:rsid w:val="00B42428"/>
    <w:rsid w:val="00B42AA0"/>
    <w:rsid w:val="00B43353"/>
    <w:rsid w:val="00B44153"/>
    <w:rsid w:val="00B44906"/>
    <w:rsid w:val="00B45D1F"/>
    <w:rsid w:val="00B47AE2"/>
    <w:rsid w:val="00B50003"/>
    <w:rsid w:val="00B50A41"/>
    <w:rsid w:val="00B50B21"/>
    <w:rsid w:val="00B51B70"/>
    <w:rsid w:val="00B54340"/>
    <w:rsid w:val="00B54520"/>
    <w:rsid w:val="00B55327"/>
    <w:rsid w:val="00B56A4C"/>
    <w:rsid w:val="00B56D2A"/>
    <w:rsid w:val="00B573CA"/>
    <w:rsid w:val="00B60083"/>
    <w:rsid w:val="00B609B0"/>
    <w:rsid w:val="00B60C4A"/>
    <w:rsid w:val="00B60F49"/>
    <w:rsid w:val="00B619F0"/>
    <w:rsid w:val="00B628F9"/>
    <w:rsid w:val="00B633DA"/>
    <w:rsid w:val="00B64385"/>
    <w:rsid w:val="00B646B2"/>
    <w:rsid w:val="00B65CF1"/>
    <w:rsid w:val="00B6697F"/>
    <w:rsid w:val="00B6749F"/>
    <w:rsid w:val="00B71A56"/>
    <w:rsid w:val="00B745EF"/>
    <w:rsid w:val="00B74C37"/>
    <w:rsid w:val="00B75196"/>
    <w:rsid w:val="00B75A92"/>
    <w:rsid w:val="00B76141"/>
    <w:rsid w:val="00B767FE"/>
    <w:rsid w:val="00B76B04"/>
    <w:rsid w:val="00B76CB1"/>
    <w:rsid w:val="00B80F8B"/>
    <w:rsid w:val="00B831E2"/>
    <w:rsid w:val="00B83A12"/>
    <w:rsid w:val="00B84908"/>
    <w:rsid w:val="00B84953"/>
    <w:rsid w:val="00B84C1A"/>
    <w:rsid w:val="00B91D9C"/>
    <w:rsid w:val="00B9226F"/>
    <w:rsid w:val="00B93213"/>
    <w:rsid w:val="00B94A2A"/>
    <w:rsid w:val="00B95E2A"/>
    <w:rsid w:val="00B9683C"/>
    <w:rsid w:val="00B96BBF"/>
    <w:rsid w:val="00B96CA4"/>
    <w:rsid w:val="00B97189"/>
    <w:rsid w:val="00B97418"/>
    <w:rsid w:val="00B97A68"/>
    <w:rsid w:val="00BA16FB"/>
    <w:rsid w:val="00BA1DBD"/>
    <w:rsid w:val="00BA221B"/>
    <w:rsid w:val="00BA46CB"/>
    <w:rsid w:val="00BA6736"/>
    <w:rsid w:val="00BA7C4A"/>
    <w:rsid w:val="00BB2258"/>
    <w:rsid w:val="00BB2847"/>
    <w:rsid w:val="00BB410D"/>
    <w:rsid w:val="00BB7161"/>
    <w:rsid w:val="00BB7D10"/>
    <w:rsid w:val="00BC015F"/>
    <w:rsid w:val="00BC1394"/>
    <w:rsid w:val="00BC14D4"/>
    <w:rsid w:val="00BC1C4B"/>
    <w:rsid w:val="00BC1F2F"/>
    <w:rsid w:val="00BC2C61"/>
    <w:rsid w:val="00BC4550"/>
    <w:rsid w:val="00BC4BC7"/>
    <w:rsid w:val="00BC6855"/>
    <w:rsid w:val="00BC69C5"/>
    <w:rsid w:val="00BD00B5"/>
    <w:rsid w:val="00BD15D7"/>
    <w:rsid w:val="00BD167C"/>
    <w:rsid w:val="00BD1E44"/>
    <w:rsid w:val="00BD20C8"/>
    <w:rsid w:val="00BD2548"/>
    <w:rsid w:val="00BD3855"/>
    <w:rsid w:val="00BD46B8"/>
    <w:rsid w:val="00BD5628"/>
    <w:rsid w:val="00BD6481"/>
    <w:rsid w:val="00BD6C1C"/>
    <w:rsid w:val="00BD7418"/>
    <w:rsid w:val="00BD7EE5"/>
    <w:rsid w:val="00BE09BB"/>
    <w:rsid w:val="00BE0F77"/>
    <w:rsid w:val="00BE1DFC"/>
    <w:rsid w:val="00BE39BB"/>
    <w:rsid w:val="00BE4CED"/>
    <w:rsid w:val="00BE5A67"/>
    <w:rsid w:val="00BF05CC"/>
    <w:rsid w:val="00BF0A9C"/>
    <w:rsid w:val="00BF28A2"/>
    <w:rsid w:val="00BF2E22"/>
    <w:rsid w:val="00BF3264"/>
    <w:rsid w:val="00BF3DB6"/>
    <w:rsid w:val="00BF47CE"/>
    <w:rsid w:val="00BF5A05"/>
    <w:rsid w:val="00BF75E1"/>
    <w:rsid w:val="00C0085C"/>
    <w:rsid w:val="00C00A66"/>
    <w:rsid w:val="00C02C6F"/>
    <w:rsid w:val="00C03AF7"/>
    <w:rsid w:val="00C04287"/>
    <w:rsid w:val="00C05E6C"/>
    <w:rsid w:val="00C05FAE"/>
    <w:rsid w:val="00C111DA"/>
    <w:rsid w:val="00C149BF"/>
    <w:rsid w:val="00C14C75"/>
    <w:rsid w:val="00C16C38"/>
    <w:rsid w:val="00C17371"/>
    <w:rsid w:val="00C1779B"/>
    <w:rsid w:val="00C205EE"/>
    <w:rsid w:val="00C211AD"/>
    <w:rsid w:val="00C21ADF"/>
    <w:rsid w:val="00C2280D"/>
    <w:rsid w:val="00C25569"/>
    <w:rsid w:val="00C26480"/>
    <w:rsid w:val="00C27EA5"/>
    <w:rsid w:val="00C3005B"/>
    <w:rsid w:val="00C30A4D"/>
    <w:rsid w:val="00C30BA9"/>
    <w:rsid w:val="00C3574D"/>
    <w:rsid w:val="00C3734E"/>
    <w:rsid w:val="00C37F1F"/>
    <w:rsid w:val="00C4155C"/>
    <w:rsid w:val="00C4382C"/>
    <w:rsid w:val="00C45FD7"/>
    <w:rsid w:val="00C4656B"/>
    <w:rsid w:val="00C47015"/>
    <w:rsid w:val="00C479E1"/>
    <w:rsid w:val="00C511DC"/>
    <w:rsid w:val="00C51252"/>
    <w:rsid w:val="00C51B18"/>
    <w:rsid w:val="00C51CE9"/>
    <w:rsid w:val="00C53FE3"/>
    <w:rsid w:val="00C54DBD"/>
    <w:rsid w:val="00C5630A"/>
    <w:rsid w:val="00C612FA"/>
    <w:rsid w:val="00C61CDB"/>
    <w:rsid w:val="00C629E9"/>
    <w:rsid w:val="00C64370"/>
    <w:rsid w:val="00C70D0C"/>
    <w:rsid w:val="00C7275E"/>
    <w:rsid w:val="00C72FB0"/>
    <w:rsid w:val="00C738E7"/>
    <w:rsid w:val="00C73C61"/>
    <w:rsid w:val="00C746E4"/>
    <w:rsid w:val="00C75F23"/>
    <w:rsid w:val="00C77C33"/>
    <w:rsid w:val="00C81EEE"/>
    <w:rsid w:val="00C84404"/>
    <w:rsid w:val="00C855DA"/>
    <w:rsid w:val="00C858C7"/>
    <w:rsid w:val="00C8602E"/>
    <w:rsid w:val="00C862E9"/>
    <w:rsid w:val="00C868C7"/>
    <w:rsid w:val="00C86E72"/>
    <w:rsid w:val="00C8798A"/>
    <w:rsid w:val="00C879F1"/>
    <w:rsid w:val="00C87CAD"/>
    <w:rsid w:val="00C9010F"/>
    <w:rsid w:val="00C90801"/>
    <w:rsid w:val="00C90C92"/>
    <w:rsid w:val="00C91154"/>
    <w:rsid w:val="00C91B0E"/>
    <w:rsid w:val="00C936E8"/>
    <w:rsid w:val="00CA03A1"/>
    <w:rsid w:val="00CA3DCD"/>
    <w:rsid w:val="00CA41A0"/>
    <w:rsid w:val="00CA4693"/>
    <w:rsid w:val="00CA4F66"/>
    <w:rsid w:val="00CA524D"/>
    <w:rsid w:val="00CA7278"/>
    <w:rsid w:val="00CA7EE0"/>
    <w:rsid w:val="00CB165C"/>
    <w:rsid w:val="00CB27C2"/>
    <w:rsid w:val="00CB4ED7"/>
    <w:rsid w:val="00CB5304"/>
    <w:rsid w:val="00CB577D"/>
    <w:rsid w:val="00CB5B5C"/>
    <w:rsid w:val="00CB716B"/>
    <w:rsid w:val="00CB798E"/>
    <w:rsid w:val="00CC05F4"/>
    <w:rsid w:val="00CC0731"/>
    <w:rsid w:val="00CC2F4A"/>
    <w:rsid w:val="00CC315E"/>
    <w:rsid w:val="00CC37C1"/>
    <w:rsid w:val="00CC394D"/>
    <w:rsid w:val="00CC4BBA"/>
    <w:rsid w:val="00CC4CB1"/>
    <w:rsid w:val="00CC528B"/>
    <w:rsid w:val="00CC744C"/>
    <w:rsid w:val="00CC746D"/>
    <w:rsid w:val="00CD0770"/>
    <w:rsid w:val="00CD1928"/>
    <w:rsid w:val="00CD2874"/>
    <w:rsid w:val="00CD2B92"/>
    <w:rsid w:val="00CD2FAC"/>
    <w:rsid w:val="00CD51A5"/>
    <w:rsid w:val="00CD52FC"/>
    <w:rsid w:val="00CD54EC"/>
    <w:rsid w:val="00CD566E"/>
    <w:rsid w:val="00CD6812"/>
    <w:rsid w:val="00CD755F"/>
    <w:rsid w:val="00CD7E8E"/>
    <w:rsid w:val="00CE0150"/>
    <w:rsid w:val="00CE04D6"/>
    <w:rsid w:val="00CE0FD5"/>
    <w:rsid w:val="00CE3913"/>
    <w:rsid w:val="00CE70F1"/>
    <w:rsid w:val="00CF0125"/>
    <w:rsid w:val="00CF0A9A"/>
    <w:rsid w:val="00CF10E6"/>
    <w:rsid w:val="00CF1883"/>
    <w:rsid w:val="00CF214F"/>
    <w:rsid w:val="00CF2884"/>
    <w:rsid w:val="00CF2BDD"/>
    <w:rsid w:val="00CF5915"/>
    <w:rsid w:val="00CF5DE5"/>
    <w:rsid w:val="00CF65B0"/>
    <w:rsid w:val="00CF7056"/>
    <w:rsid w:val="00CF74F9"/>
    <w:rsid w:val="00CF79B8"/>
    <w:rsid w:val="00D028C3"/>
    <w:rsid w:val="00D02B8D"/>
    <w:rsid w:val="00D040B3"/>
    <w:rsid w:val="00D0424A"/>
    <w:rsid w:val="00D045C8"/>
    <w:rsid w:val="00D04B8B"/>
    <w:rsid w:val="00D053D4"/>
    <w:rsid w:val="00D05B80"/>
    <w:rsid w:val="00D1202D"/>
    <w:rsid w:val="00D12802"/>
    <w:rsid w:val="00D1414B"/>
    <w:rsid w:val="00D145B2"/>
    <w:rsid w:val="00D159D1"/>
    <w:rsid w:val="00D17269"/>
    <w:rsid w:val="00D20D93"/>
    <w:rsid w:val="00D228BF"/>
    <w:rsid w:val="00D23F6A"/>
    <w:rsid w:val="00D24170"/>
    <w:rsid w:val="00D24279"/>
    <w:rsid w:val="00D25F3E"/>
    <w:rsid w:val="00D2698F"/>
    <w:rsid w:val="00D320CB"/>
    <w:rsid w:val="00D32754"/>
    <w:rsid w:val="00D355CA"/>
    <w:rsid w:val="00D3589E"/>
    <w:rsid w:val="00D35AF0"/>
    <w:rsid w:val="00D36772"/>
    <w:rsid w:val="00D375F2"/>
    <w:rsid w:val="00D40494"/>
    <w:rsid w:val="00D44857"/>
    <w:rsid w:val="00D4554F"/>
    <w:rsid w:val="00D45632"/>
    <w:rsid w:val="00D45700"/>
    <w:rsid w:val="00D4676D"/>
    <w:rsid w:val="00D4676F"/>
    <w:rsid w:val="00D4700A"/>
    <w:rsid w:val="00D4713D"/>
    <w:rsid w:val="00D4785F"/>
    <w:rsid w:val="00D510AA"/>
    <w:rsid w:val="00D525F4"/>
    <w:rsid w:val="00D5344C"/>
    <w:rsid w:val="00D53707"/>
    <w:rsid w:val="00D554B7"/>
    <w:rsid w:val="00D55AAB"/>
    <w:rsid w:val="00D56F60"/>
    <w:rsid w:val="00D612A7"/>
    <w:rsid w:val="00D61905"/>
    <w:rsid w:val="00D61995"/>
    <w:rsid w:val="00D6341C"/>
    <w:rsid w:val="00D63504"/>
    <w:rsid w:val="00D635FC"/>
    <w:rsid w:val="00D63BDA"/>
    <w:rsid w:val="00D6457F"/>
    <w:rsid w:val="00D64AE8"/>
    <w:rsid w:val="00D65972"/>
    <w:rsid w:val="00D66CF2"/>
    <w:rsid w:val="00D675C3"/>
    <w:rsid w:val="00D720E4"/>
    <w:rsid w:val="00D72599"/>
    <w:rsid w:val="00D730D7"/>
    <w:rsid w:val="00D7481B"/>
    <w:rsid w:val="00D7496F"/>
    <w:rsid w:val="00D74FBA"/>
    <w:rsid w:val="00D8117F"/>
    <w:rsid w:val="00D8182E"/>
    <w:rsid w:val="00D82515"/>
    <w:rsid w:val="00D82D92"/>
    <w:rsid w:val="00D837FC"/>
    <w:rsid w:val="00D84789"/>
    <w:rsid w:val="00D84AD1"/>
    <w:rsid w:val="00D9049D"/>
    <w:rsid w:val="00D90FCD"/>
    <w:rsid w:val="00D91CDE"/>
    <w:rsid w:val="00D93A51"/>
    <w:rsid w:val="00D93DCB"/>
    <w:rsid w:val="00DA231A"/>
    <w:rsid w:val="00DA3C26"/>
    <w:rsid w:val="00DA4808"/>
    <w:rsid w:val="00DA518D"/>
    <w:rsid w:val="00DA5290"/>
    <w:rsid w:val="00DA5D0A"/>
    <w:rsid w:val="00DB1C34"/>
    <w:rsid w:val="00DB3B61"/>
    <w:rsid w:val="00DB60E5"/>
    <w:rsid w:val="00DB6207"/>
    <w:rsid w:val="00DB6D4C"/>
    <w:rsid w:val="00DB77D1"/>
    <w:rsid w:val="00DB7E24"/>
    <w:rsid w:val="00DC0388"/>
    <w:rsid w:val="00DC03F4"/>
    <w:rsid w:val="00DC104C"/>
    <w:rsid w:val="00DC14A9"/>
    <w:rsid w:val="00DC22BD"/>
    <w:rsid w:val="00DC2426"/>
    <w:rsid w:val="00DC2FAC"/>
    <w:rsid w:val="00DC3CF5"/>
    <w:rsid w:val="00DC4CBF"/>
    <w:rsid w:val="00DC4D1E"/>
    <w:rsid w:val="00DC7489"/>
    <w:rsid w:val="00DC74F9"/>
    <w:rsid w:val="00DD019A"/>
    <w:rsid w:val="00DD0A2A"/>
    <w:rsid w:val="00DD0B1B"/>
    <w:rsid w:val="00DD2E4C"/>
    <w:rsid w:val="00DD40F8"/>
    <w:rsid w:val="00DD54A8"/>
    <w:rsid w:val="00DD59D9"/>
    <w:rsid w:val="00DD62B8"/>
    <w:rsid w:val="00DD72EE"/>
    <w:rsid w:val="00DE0214"/>
    <w:rsid w:val="00DE1F7E"/>
    <w:rsid w:val="00DE4B8C"/>
    <w:rsid w:val="00DE4D35"/>
    <w:rsid w:val="00DE4E64"/>
    <w:rsid w:val="00DE5F5D"/>
    <w:rsid w:val="00DE7873"/>
    <w:rsid w:val="00DF2361"/>
    <w:rsid w:val="00DF2D6D"/>
    <w:rsid w:val="00DF6CAE"/>
    <w:rsid w:val="00DF7E3A"/>
    <w:rsid w:val="00E03017"/>
    <w:rsid w:val="00E042F4"/>
    <w:rsid w:val="00E0515E"/>
    <w:rsid w:val="00E06312"/>
    <w:rsid w:val="00E06860"/>
    <w:rsid w:val="00E06DE0"/>
    <w:rsid w:val="00E06F5C"/>
    <w:rsid w:val="00E077E7"/>
    <w:rsid w:val="00E07A7F"/>
    <w:rsid w:val="00E1029A"/>
    <w:rsid w:val="00E108AB"/>
    <w:rsid w:val="00E10F66"/>
    <w:rsid w:val="00E1156E"/>
    <w:rsid w:val="00E1260D"/>
    <w:rsid w:val="00E1280C"/>
    <w:rsid w:val="00E1308A"/>
    <w:rsid w:val="00E1390B"/>
    <w:rsid w:val="00E1437E"/>
    <w:rsid w:val="00E14A87"/>
    <w:rsid w:val="00E151C2"/>
    <w:rsid w:val="00E15E3B"/>
    <w:rsid w:val="00E20053"/>
    <w:rsid w:val="00E201A5"/>
    <w:rsid w:val="00E20C6B"/>
    <w:rsid w:val="00E20FB7"/>
    <w:rsid w:val="00E221AB"/>
    <w:rsid w:val="00E226E7"/>
    <w:rsid w:val="00E23694"/>
    <w:rsid w:val="00E24C00"/>
    <w:rsid w:val="00E24FF2"/>
    <w:rsid w:val="00E250C0"/>
    <w:rsid w:val="00E258CB"/>
    <w:rsid w:val="00E25FC9"/>
    <w:rsid w:val="00E27193"/>
    <w:rsid w:val="00E273CD"/>
    <w:rsid w:val="00E274EF"/>
    <w:rsid w:val="00E27B73"/>
    <w:rsid w:val="00E31113"/>
    <w:rsid w:val="00E31B78"/>
    <w:rsid w:val="00E34470"/>
    <w:rsid w:val="00E34B52"/>
    <w:rsid w:val="00E34D5B"/>
    <w:rsid w:val="00E34EB0"/>
    <w:rsid w:val="00E35ABE"/>
    <w:rsid w:val="00E36FEB"/>
    <w:rsid w:val="00E374BF"/>
    <w:rsid w:val="00E41212"/>
    <w:rsid w:val="00E436F5"/>
    <w:rsid w:val="00E46111"/>
    <w:rsid w:val="00E46F26"/>
    <w:rsid w:val="00E51DD4"/>
    <w:rsid w:val="00E528D1"/>
    <w:rsid w:val="00E52BAB"/>
    <w:rsid w:val="00E54A56"/>
    <w:rsid w:val="00E55298"/>
    <w:rsid w:val="00E5535B"/>
    <w:rsid w:val="00E55A22"/>
    <w:rsid w:val="00E55D2F"/>
    <w:rsid w:val="00E56099"/>
    <w:rsid w:val="00E561AF"/>
    <w:rsid w:val="00E563BF"/>
    <w:rsid w:val="00E57475"/>
    <w:rsid w:val="00E60EA1"/>
    <w:rsid w:val="00E61DC6"/>
    <w:rsid w:val="00E64781"/>
    <w:rsid w:val="00E64782"/>
    <w:rsid w:val="00E6488E"/>
    <w:rsid w:val="00E65406"/>
    <w:rsid w:val="00E662A4"/>
    <w:rsid w:val="00E70326"/>
    <w:rsid w:val="00E706CB"/>
    <w:rsid w:val="00E7338F"/>
    <w:rsid w:val="00E74F74"/>
    <w:rsid w:val="00E75CB6"/>
    <w:rsid w:val="00E7642D"/>
    <w:rsid w:val="00E76532"/>
    <w:rsid w:val="00E76AD4"/>
    <w:rsid w:val="00E76DFD"/>
    <w:rsid w:val="00E774F0"/>
    <w:rsid w:val="00E82AF9"/>
    <w:rsid w:val="00E82C6B"/>
    <w:rsid w:val="00E832D7"/>
    <w:rsid w:val="00E9111E"/>
    <w:rsid w:val="00E915B2"/>
    <w:rsid w:val="00E915E9"/>
    <w:rsid w:val="00E91823"/>
    <w:rsid w:val="00E91DAE"/>
    <w:rsid w:val="00E92036"/>
    <w:rsid w:val="00E930EE"/>
    <w:rsid w:val="00E93B2A"/>
    <w:rsid w:val="00E93F26"/>
    <w:rsid w:val="00E94D0A"/>
    <w:rsid w:val="00E94E17"/>
    <w:rsid w:val="00E9597D"/>
    <w:rsid w:val="00E9672C"/>
    <w:rsid w:val="00E974AE"/>
    <w:rsid w:val="00E977D8"/>
    <w:rsid w:val="00E97AA8"/>
    <w:rsid w:val="00EA04AE"/>
    <w:rsid w:val="00EA378A"/>
    <w:rsid w:val="00EA5FBD"/>
    <w:rsid w:val="00EA6334"/>
    <w:rsid w:val="00EA6389"/>
    <w:rsid w:val="00EA6624"/>
    <w:rsid w:val="00EA795A"/>
    <w:rsid w:val="00EB01A1"/>
    <w:rsid w:val="00EB1ED0"/>
    <w:rsid w:val="00EB371C"/>
    <w:rsid w:val="00EB3AF4"/>
    <w:rsid w:val="00EB4CFA"/>
    <w:rsid w:val="00EB52EF"/>
    <w:rsid w:val="00EB6F6E"/>
    <w:rsid w:val="00EC0EEA"/>
    <w:rsid w:val="00EC1508"/>
    <w:rsid w:val="00EC5997"/>
    <w:rsid w:val="00EC62D0"/>
    <w:rsid w:val="00EC7059"/>
    <w:rsid w:val="00EC7142"/>
    <w:rsid w:val="00EC7ADC"/>
    <w:rsid w:val="00EC7B79"/>
    <w:rsid w:val="00ED0A19"/>
    <w:rsid w:val="00ED132F"/>
    <w:rsid w:val="00ED2C41"/>
    <w:rsid w:val="00ED327C"/>
    <w:rsid w:val="00ED56C6"/>
    <w:rsid w:val="00EE0ACD"/>
    <w:rsid w:val="00EE0F5F"/>
    <w:rsid w:val="00EE4142"/>
    <w:rsid w:val="00EE5021"/>
    <w:rsid w:val="00EE5905"/>
    <w:rsid w:val="00EE6074"/>
    <w:rsid w:val="00EE695B"/>
    <w:rsid w:val="00EE704E"/>
    <w:rsid w:val="00EF35EF"/>
    <w:rsid w:val="00EF45D2"/>
    <w:rsid w:val="00EF675E"/>
    <w:rsid w:val="00EF7368"/>
    <w:rsid w:val="00F006C6"/>
    <w:rsid w:val="00F043D5"/>
    <w:rsid w:val="00F07046"/>
    <w:rsid w:val="00F0792E"/>
    <w:rsid w:val="00F104BA"/>
    <w:rsid w:val="00F10F33"/>
    <w:rsid w:val="00F1250D"/>
    <w:rsid w:val="00F1265B"/>
    <w:rsid w:val="00F132C1"/>
    <w:rsid w:val="00F16100"/>
    <w:rsid w:val="00F1748E"/>
    <w:rsid w:val="00F204DF"/>
    <w:rsid w:val="00F21872"/>
    <w:rsid w:val="00F22562"/>
    <w:rsid w:val="00F225C8"/>
    <w:rsid w:val="00F23EC3"/>
    <w:rsid w:val="00F23F38"/>
    <w:rsid w:val="00F250AD"/>
    <w:rsid w:val="00F265C8"/>
    <w:rsid w:val="00F26F8C"/>
    <w:rsid w:val="00F27310"/>
    <w:rsid w:val="00F3069D"/>
    <w:rsid w:val="00F3173C"/>
    <w:rsid w:val="00F326C1"/>
    <w:rsid w:val="00F32C66"/>
    <w:rsid w:val="00F33945"/>
    <w:rsid w:val="00F341A9"/>
    <w:rsid w:val="00F36472"/>
    <w:rsid w:val="00F36B86"/>
    <w:rsid w:val="00F4046C"/>
    <w:rsid w:val="00F407E0"/>
    <w:rsid w:val="00F40ABA"/>
    <w:rsid w:val="00F40D66"/>
    <w:rsid w:val="00F417F6"/>
    <w:rsid w:val="00F41912"/>
    <w:rsid w:val="00F43A75"/>
    <w:rsid w:val="00F45776"/>
    <w:rsid w:val="00F45F72"/>
    <w:rsid w:val="00F47706"/>
    <w:rsid w:val="00F51009"/>
    <w:rsid w:val="00F5185D"/>
    <w:rsid w:val="00F524BB"/>
    <w:rsid w:val="00F538A6"/>
    <w:rsid w:val="00F551D9"/>
    <w:rsid w:val="00F55B37"/>
    <w:rsid w:val="00F561DF"/>
    <w:rsid w:val="00F57F7D"/>
    <w:rsid w:val="00F60165"/>
    <w:rsid w:val="00F61180"/>
    <w:rsid w:val="00F61347"/>
    <w:rsid w:val="00F620DA"/>
    <w:rsid w:val="00F632FF"/>
    <w:rsid w:val="00F64C42"/>
    <w:rsid w:val="00F64F93"/>
    <w:rsid w:val="00F65C24"/>
    <w:rsid w:val="00F6709C"/>
    <w:rsid w:val="00F67F5A"/>
    <w:rsid w:val="00F7105C"/>
    <w:rsid w:val="00F7278F"/>
    <w:rsid w:val="00F72F4C"/>
    <w:rsid w:val="00F736CB"/>
    <w:rsid w:val="00F74585"/>
    <w:rsid w:val="00F75503"/>
    <w:rsid w:val="00F772B7"/>
    <w:rsid w:val="00F81E0C"/>
    <w:rsid w:val="00F81F3E"/>
    <w:rsid w:val="00F8281C"/>
    <w:rsid w:val="00F8291F"/>
    <w:rsid w:val="00F82952"/>
    <w:rsid w:val="00F8411A"/>
    <w:rsid w:val="00F84EBF"/>
    <w:rsid w:val="00F85221"/>
    <w:rsid w:val="00F852A5"/>
    <w:rsid w:val="00F853D1"/>
    <w:rsid w:val="00F860EE"/>
    <w:rsid w:val="00F8615D"/>
    <w:rsid w:val="00F86AC4"/>
    <w:rsid w:val="00F903AC"/>
    <w:rsid w:val="00F90A61"/>
    <w:rsid w:val="00F91C26"/>
    <w:rsid w:val="00F92225"/>
    <w:rsid w:val="00F92747"/>
    <w:rsid w:val="00F9663A"/>
    <w:rsid w:val="00FA001B"/>
    <w:rsid w:val="00FA009C"/>
    <w:rsid w:val="00FA1E85"/>
    <w:rsid w:val="00FA2C49"/>
    <w:rsid w:val="00FB01EC"/>
    <w:rsid w:val="00FB04E2"/>
    <w:rsid w:val="00FB11CB"/>
    <w:rsid w:val="00FB19DB"/>
    <w:rsid w:val="00FB3939"/>
    <w:rsid w:val="00FB661B"/>
    <w:rsid w:val="00FC1121"/>
    <w:rsid w:val="00FC117B"/>
    <w:rsid w:val="00FC1196"/>
    <w:rsid w:val="00FC249C"/>
    <w:rsid w:val="00FC2648"/>
    <w:rsid w:val="00FC4648"/>
    <w:rsid w:val="00FC48F1"/>
    <w:rsid w:val="00FD069E"/>
    <w:rsid w:val="00FD16E3"/>
    <w:rsid w:val="00FD19C7"/>
    <w:rsid w:val="00FD2118"/>
    <w:rsid w:val="00FD2FB3"/>
    <w:rsid w:val="00FD3120"/>
    <w:rsid w:val="00FD415A"/>
    <w:rsid w:val="00FD43BC"/>
    <w:rsid w:val="00FD5807"/>
    <w:rsid w:val="00FD6DE0"/>
    <w:rsid w:val="00FD6FC1"/>
    <w:rsid w:val="00FD728E"/>
    <w:rsid w:val="00FD7D59"/>
    <w:rsid w:val="00FE0686"/>
    <w:rsid w:val="00FE0D54"/>
    <w:rsid w:val="00FE2FFB"/>
    <w:rsid w:val="00FE345F"/>
    <w:rsid w:val="00FE47EA"/>
    <w:rsid w:val="00FE50FD"/>
    <w:rsid w:val="00FE53F3"/>
    <w:rsid w:val="00FE5D9E"/>
    <w:rsid w:val="00FF08EE"/>
    <w:rsid w:val="00FF1921"/>
    <w:rsid w:val="00FF1C8F"/>
    <w:rsid w:val="00FF1FCC"/>
    <w:rsid w:val="00FF2243"/>
    <w:rsid w:val="00FF3C28"/>
    <w:rsid w:val="00FF3E73"/>
    <w:rsid w:val="00FF4A4A"/>
    <w:rsid w:val="00FF4CC2"/>
    <w:rsid w:val="00FF4E10"/>
    <w:rsid w:val="00FF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78FD1E9B-9024-49A1-BC9D-1881DC79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locked="1"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Плейн текст"/>
    <w:qFormat/>
    <w:rsid w:val="004D3394"/>
    <w:pPr>
      <w:spacing w:line="360" w:lineRule="auto"/>
      <w:ind w:firstLine="709"/>
      <w:jc w:val="both"/>
    </w:pPr>
    <w:rPr>
      <w:rFonts w:ascii="Times New Roman" w:hAnsi="Times New Roman"/>
      <w:sz w:val="28"/>
      <w:szCs w:val="28"/>
      <w:lang w:eastAsia="en-US"/>
    </w:rPr>
  </w:style>
  <w:style w:type="paragraph" w:styleId="1">
    <w:name w:val="heading 1"/>
    <w:aliases w:val="Заг Прог,Заголовок 1 Знак Знак,Заголовок 1 Знак Знак Знак"/>
    <w:basedOn w:val="a"/>
    <w:link w:val="10"/>
    <w:autoRedefine/>
    <w:uiPriority w:val="99"/>
    <w:qFormat/>
    <w:rsid w:val="005626A7"/>
    <w:pPr>
      <w:shd w:val="clear" w:color="auto" w:fill="365F91"/>
      <w:spacing w:after="240" w:line="240" w:lineRule="auto"/>
      <w:ind w:firstLine="0"/>
      <w:jc w:val="left"/>
      <w:outlineLvl w:val="0"/>
    </w:pPr>
    <w:rPr>
      <w:rFonts w:ascii="Impact" w:eastAsia="Times New Roman" w:hAnsi="Impact" w:cs="Calibri"/>
      <w:b/>
      <w:bCs/>
      <w:caps/>
      <w:noProof/>
      <w:color w:val="FFFFFF"/>
      <w:sz w:val="44"/>
      <w:szCs w:val="44"/>
      <w:lang w:val="en-US" w:eastAsia="ru-RU"/>
    </w:rPr>
  </w:style>
  <w:style w:type="paragraph" w:styleId="2">
    <w:name w:val="heading 2"/>
    <w:aliases w:val="ПодПодЗаг,Знак2,Знак2 Знак"/>
    <w:basedOn w:val="a"/>
    <w:link w:val="20"/>
    <w:autoRedefine/>
    <w:uiPriority w:val="99"/>
    <w:qFormat/>
    <w:rsid w:val="00A57BCB"/>
    <w:pPr>
      <w:spacing w:before="360" w:after="360"/>
      <w:jc w:val="left"/>
      <w:outlineLvl w:val="1"/>
    </w:pPr>
    <w:rPr>
      <w:rFonts w:eastAsia="Times New Roman"/>
      <w:noProof/>
      <w:lang w:eastAsia="ar-SA"/>
    </w:rPr>
  </w:style>
  <w:style w:type="paragraph" w:styleId="3">
    <w:name w:val="heading 3"/>
    <w:aliases w:val="Заг Таблицы,Знак,Знак3,Знак3 Знак"/>
    <w:basedOn w:val="a0"/>
    <w:next w:val="a"/>
    <w:link w:val="30"/>
    <w:uiPriority w:val="99"/>
    <w:qFormat/>
    <w:rsid w:val="00247218"/>
    <w:pPr>
      <w:jc w:val="center"/>
      <w:outlineLvl w:val="2"/>
    </w:pPr>
    <w:rPr>
      <w:sz w:val="28"/>
      <w:szCs w:val="28"/>
    </w:rPr>
  </w:style>
  <w:style w:type="paragraph" w:styleId="4">
    <w:name w:val="heading 4"/>
    <w:aliases w:val="Под Заг"/>
    <w:basedOn w:val="a"/>
    <w:next w:val="a"/>
    <w:link w:val="40"/>
    <w:autoRedefine/>
    <w:uiPriority w:val="99"/>
    <w:qFormat/>
    <w:rsid w:val="004D3394"/>
    <w:pPr>
      <w:keepNext/>
      <w:keepLines/>
      <w:spacing w:before="600" w:after="160" w:line="480" w:lineRule="auto"/>
      <w:ind w:firstLine="0"/>
      <w:jc w:val="center"/>
      <w:outlineLvl w:val="3"/>
    </w:pPr>
    <w:rPr>
      <w:rFonts w:eastAsia="Times New Roman"/>
      <w:b/>
      <w:bCs/>
      <w:color w:val="BC00B8"/>
      <w:sz w:val="30"/>
      <w:szCs w:val="30"/>
    </w:rPr>
  </w:style>
  <w:style w:type="paragraph" w:styleId="5">
    <w:name w:val="heading 5"/>
    <w:basedOn w:val="a"/>
    <w:next w:val="a"/>
    <w:link w:val="50"/>
    <w:uiPriority w:val="99"/>
    <w:qFormat/>
    <w:rsid w:val="004714BF"/>
    <w:pPr>
      <w:numPr>
        <w:ilvl w:val="4"/>
        <w:numId w:val="20"/>
      </w:numPr>
      <w:spacing w:before="240" w:after="60" w:line="240" w:lineRule="auto"/>
      <w:jc w:val="left"/>
      <w:outlineLvl w:val="4"/>
    </w:pPr>
    <w:rPr>
      <w:rFonts w:eastAsia="Times New Roman"/>
      <w:b/>
      <w:bCs/>
      <w:i/>
      <w:iCs/>
      <w:sz w:val="26"/>
      <w:szCs w:val="26"/>
      <w:lang w:eastAsia="ru-RU"/>
    </w:rPr>
  </w:style>
  <w:style w:type="paragraph" w:styleId="6">
    <w:name w:val="heading 6"/>
    <w:basedOn w:val="a"/>
    <w:next w:val="a"/>
    <w:link w:val="60"/>
    <w:uiPriority w:val="99"/>
    <w:qFormat/>
    <w:rsid w:val="004714BF"/>
    <w:pPr>
      <w:numPr>
        <w:ilvl w:val="5"/>
        <w:numId w:val="20"/>
      </w:numPr>
      <w:spacing w:before="240" w:after="60" w:line="240" w:lineRule="auto"/>
      <w:jc w:val="left"/>
      <w:outlineLvl w:val="5"/>
    </w:pPr>
    <w:rPr>
      <w:rFonts w:eastAsia="Times New Roman"/>
      <w:b/>
      <w:bCs/>
      <w:sz w:val="22"/>
      <w:szCs w:val="22"/>
      <w:lang w:eastAsia="ru-RU"/>
    </w:rPr>
  </w:style>
  <w:style w:type="paragraph" w:styleId="7">
    <w:name w:val="heading 7"/>
    <w:basedOn w:val="a"/>
    <w:next w:val="a"/>
    <w:link w:val="70"/>
    <w:uiPriority w:val="99"/>
    <w:qFormat/>
    <w:rsid w:val="004714BF"/>
    <w:pPr>
      <w:numPr>
        <w:ilvl w:val="6"/>
        <w:numId w:val="20"/>
      </w:numPr>
      <w:spacing w:before="240" w:after="60" w:line="240" w:lineRule="auto"/>
      <w:jc w:val="left"/>
      <w:outlineLvl w:val="6"/>
    </w:pPr>
    <w:rPr>
      <w:rFonts w:eastAsia="Times New Roman"/>
      <w:sz w:val="24"/>
      <w:szCs w:val="24"/>
      <w:lang w:eastAsia="ru-RU"/>
    </w:rPr>
  </w:style>
  <w:style w:type="paragraph" w:styleId="8">
    <w:name w:val="heading 8"/>
    <w:basedOn w:val="a"/>
    <w:next w:val="a"/>
    <w:link w:val="80"/>
    <w:uiPriority w:val="99"/>
    <w:qFormat/>
    <w:rsid w:val="004714BF"/>
    <w:pPr>
      <w:numPr>
        <w:ilvl w:val="7"/>
        <w:numId w:val="20"/>
      </w:numPr>
      <w:spacing w:before="240" w:after="60" w:line="240" w:lineRule="auto"/>
      <w:jc w:val="left"/>
      <w:outlineLvl w:val="7"/>
    </w:pPr>
    <w:rPr>
      <w:rFonts w:eastAsia="Times New Roman"/>
      <w:i/>
      <w:iCs/>
      <w:sz w:val="24"/>
      <w:szCs w:val="24"/>
      <w:lang w:eastAsia="ru-RU"/>
    </w:rPr>
  </w:style>
  <w:style w:type="paragraph" w:styleId="9">
    <w:name w:val="heading 9"/>
    <w:basedOn w:val="a"/>
    <w:next w:val="a"/>
    <w:link w:val="90"/>
    <w:uiPriority w:val="99"/>
    <w:qFormat/>
    <w:rsid w:val="004714BF"/>
    <w:pPr>
      <w:numPr>
        <w:ilvl w:val="8"/>
        <w:numId w:val="20"/>
      </w:numPr>
      <w:spacing w:before="240" w:after="60" w:line="240" w:lineRule="auto"/>
      <w:jc w:val="left"/>
      <w:outlineLvl w:val="8"/>
    </w:pPr>
    <w:rPr>
      <w:rFonts w:ascii="Arial" w:eastAsia="Times New Roman" w:hAnsi="Arial" w:cs="Arial"/>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 Прог Знак,Заголовок 1 Знак Знак Знак1,Заголовок 1 Знак Знак Знак Знак"/>
    <w:basedOn w:val="a1"/>
    <w:link w:val="1"/>
    <w:uiPriority w:val="99"/>
    <w:locked/>
    <w:rsid w:val="005626A7"/>
    <w:rPr>
      <w:rFonts w:ascii="Impact" w:eastAsia="Times New Roman" w:hAnsi="Impact" w:cs="Calibri"/>
      <w:b/>
      <w:bCs/>
      <w:caps/>
      <w:noProof/>
      <w:color w:val="FFFFFF"/>
      <w:sz w:val="44"/>
      <w:szCs w:val="44"/>
      <w:shd w:val="clear" w:color="auto" w:fill="365F91"/>
      <w:lang w:val="en-US"/>
    </w:rPr>
  </w:style>
  <w:style w:type="character" w:customStyle="1" w:styleId="20">
    <w:name w:val="Заголовок 2 Знак"/>
    <w:aliases w:val="ПодПодЗаг Знак,Знак2 Знак1,Знак2 Знак Знак"/>
    <w:basedOn w:val="a1"/>
    <w:link w:val="2"/>
    <w:uiPriority w:val="99"/>
    <w:locked/>
    <w:rsid w:val="00A57BCB"/>
    <w:rPr>
      <w:rFonts w:ascii="Times New Roman" w:eastAsia="Times New Roman" w:hAnsi="Times New Roman"/>
      <w:noProof/>
      <w:sz w:val="28"/>
      <w:szCs w:val="28"/>
      <w:lang w:eastAsia="ar-SA"/>
    </w:rPr>
  </w:style>
  <w:style w:type="character" w:customStyle="1" w:styleId="30">
    <w:name w:val="Заголовок 3 Знак"/>
    <w:aliases w:val="Заг Таблицы Знак,Знак Знак,Знак3 Знак1,Знак3 Знак Знак"/>
    <w:basedOn w:val="a1"/>
    <w:link w:val="3"/>
    <w:uiPriority w:val="99"/>
    <w:locked/>
    <w:rsid w:val="00247218"/>
    <w:rPr>
      <w:rFonts w:ascii="Times New Roman" w:hAnsi="Times New Roman" w:cs="Times New Roman"/>
      <w:sz w:val="24"/>
      <w:szCs w:val="24"/>
    </w:rPr>
  </w:style>
  <w:style w:type="character" w:customStyle="1" w:styleId="40">
    <w:name w:val="Заголовок 4 Знак"/>
    <w:aliases w:val="Под Заг Знак"/>
    <w:basedOn w:val="a1"/>
    <w:link w:val="4"/>
    <w:uiPriority w:val="99"/>
    <w:locked/>
    <w:rsid w:val="004D3394"/>
    <w:rPr>
      <w:rFonts w:ascii="Times New Roman" w:hAnsi="Times New Roman" w:cs="Times New Roman"/>
      <w:b/>
      <w:bCs/>
      <w:color w:val="BC00B8"/>
      <w:sz w:val="30"/>
      <w:szCs w:val="30"/>
    </w:rPr>
  </w:style>
  <w:style w:type="character" w:customStyle="1" w:styleId="50">
    <w:name w:val="Заголовок 5 Знак"/>
    <w:basedOn w:val="a1"/>
    <w:link w:val="5"/>
    <w:uiPriority w:val="99"/>
    <w:locked/>
    <w:rsid w:val="004714BF"/>
    <w:rPr>
      <w:rFonts w:ascii="Times New Roman" w:eastAsia="Times New Roman" w:hAnsi="Times New Roman"/>
      <w:b/>
      <w:bCs/>
      <w:i/>
      <w:iCs/>
      <w:sz w:val="26"/>
      <w:szCs w:val="26"/>
    </w:rPr>
  </w:style>
  <w:style w:type="character" w:customStyle="1" w:styleId="60">
    <w:name w:val="Заголовок 6 Знак"/>
    <w:basedOn w:val="a1"/>
    <w:link w:val="6"/>
    <w:uiPriority w:val="99"/>
    <w:locked/>
    <w:rsid w:val="004714BF"/>
    <w:rPr>
      <w:rFonts w:ascii="Times New Roman" w:eastAsia="Times New Roman" w:hAnsi="Times New Roman"/>
      <w:b/>
      <w:bCs/>
    </w:rPr>
  </w:style>
  <w:style w:type="character" w:customStyle="1" w:styleId="70">
    <w:name w:val="Заголовок 7 Знак"/>
    <w:basedOn w:val="a1"/>
    <w:link w:val="7"/>
    <w:uiPriority w:val="99"/>
    <w:locked/>
    <w:rsid w:val="004714BF"/>
    <w:rPr>
      <w:rFonts w:ascii="Times New Roman" w:eastAsia="Times New Roman" w:hAnsi="Times New Roman"/>
      <w:sz w:val="24"/>
      <w:szCs w:val="24"/>
    </w:rPr>
  </w:style>
  <w:style w:type="character" w:customStyle="1" w:styleId="80">
    <w:name w:val="Заголовок 8 Знак"/>
    <w:basedOn w:val="a1"/>
    <w:link w:val="8"/>
    <w:uiPriority w:val="99"/>
    <w:locked/>
    <w:rsid w:val="004714BF"/>
    <w:rPr>
      <w:rFonts w:ascii="Times New Roman" w:eastAsia="Times New Roman" w:hAnsi="Times New Roman"/>
      <w:i/>
      <w:iCs/>
      <w:sz w:val="24"/>
      <w:szCs w:val="24"/>
    </w:rPr>
  </w:style>
  <w:style w:type="character" w:customStyle="1" w:styleId="90">
    <w:name w:val="Заголовок 9 Знак"/>
    <w:basedOn w:val="a1"/>
    <w:link w:val="9"/>
    <w:uiPriority w:val="99"/>
    <w:locked/>
    <w:rsid w:val="004714BF"/>
    <w:rPr>
      <w:rFonts w:ascii="Arial" w:eastAsia="Times New Roman" w:hAnsi="Arial" w:cs="Arial"/>
    </w:rPr>
  </w:style>
  <w:style w:type="paragraph" w:styleId="a0">
    <w:name w:val="No Spacing"/>
    <w:aliases w:val="Таблица"/>
    <w:uiPriority w:val="99"/>
    <w:qFormat/>
    <w:rsid w:val="004D3394"/>
    <w:pPr>
      <w:spacing w:before="40" w:after="40"/>
      <w:ind w:left="57" w:right="57"/>
    </w:pPr>
    <w:rPr>
      <w:rFonts w:ascii="Times New Roman" w:hAnsi="Times New Roman"/>
      <w:sz w:val="24"/>
      <w:szCs w:val="24"/>
      <w:lang w:eastAsia="en-US"/>
    </w:rPr>
  </w:style>
  <w:style w:type="paragraph" w:styleId="a4">
    <w:name w:val="Balloon Text"/>
    <w:basedOn w:val="a"/>
    <w:link w:val="a5"/>
    <w:uiPriority w:val="99"/>
    <w:semiHidden/>
    <w:rsid w:val="00D23F6A"/>
    <w:pPr>
      <w:spacing w:line="240" w:lineRule="auto"/>
    </w:pPr>
    <w:rPr>
      <w:rFonts w:ascii="Tahoma" w:hAnsi="Tahoma" w:cs="Tahoma"/>
      <w:sz w:val="16"/>
      <w:szCs w:val="16"/>
    </w:rPr>
  </w:style>
  <w:style w:type="character" w:customStyle="1" w:styleId="a5">
    <w:name w:val="Текст выноски Знак"/>
    <w:basedOn w:val="a1"/>
    <w:link w:val="a4"/>
    <w:uiPriority w:val="99"/>
    <w:locked/>
    <w:rsid w:val="00D23F6A"/>
    <w:rPr>
      <w:rFonts w:ascii="Tahoma" w:hAnsi="Tahoma" w:cs="Tahoma"/>
      <w:sz w:val="16"/>
      <w:szCs w:val="16"/>
    </w:rPr>
  </w:style>
  <w:style w:type="paragraph" w:styleId="a6">
    <w:name w:val="caption"/>
    <w:basedOn w:val="a"/>
    <w:next w:val="a"/>
    <w:uiPriority w:val="99"/>
    <w:qFormat/>
    <w:rsid w:val="00D23F6A"/>
    <w:pPr>
      <w:spacing w:after="200" w:line="240" w:lineRule="auto"/>
    </w:pPr>
    <w:rPr>
      <w:b/>
      <w:bCs/>
      <w:color w:val="4F81BD"/>
      <w:sz w:val="18"/>
      <w:szCs w:val="18"/>
    </w:rPr>
  </w:style>
  <w:style w:type="table" w:styleId="a7">
    <w:name w:val="Table Grid"/>
    <w:basedOn w:val="a2"/>
    <w:uiPriority w:val="99"/>
    <w:rsid w:val="00E93F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99"/>
    <w:qFormat/>
    <w:rsid w:val="007B6D97"/>
    <w:pPr>
      <w:ind w:left="720"/>
    </w:pPr>
  </w:style>
  <w:style w:type="paragraph" w:customStyle="1" w:styleId="Default">
    <w:name w:val="Default"/>
    <w:uiPriority w:val="99"/>
    <w:rsid w:val="002E63DE"/>
    <w:pPr>
      <w:autoSpaceDE w:val="0"/>
      <w:autoSpaceDN w:val="0"/>
      <w:adjustRightInd w:val="0"/>
    </w:pPr>
    <w:rPr>
      <w:rFonts w:ascii="Times New Roman" w:hAnsi="Times New Roman"/>
      <w:color w:val="000000"/>
      <w:sz w:val="24"/>
      <w:szCs w:val="24"/>
      <w:lang w:eastAsia="en-US"/>
    </w:rPr>
  </w:style>
  <w:style w:type="paragraph" w:styleId="aa">
    <w:name w:val="Normal (Web)"/>
    <w:basedOn w:val="a"/>
    <w:uiPriority w:val="99"/>
    <w:rsid w:val="004E5C13"/>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1"/>
    <w:uiPriority w:val="99"/>
    <w:rsid w:val="004E5C13"/>
  </w:style>
  <w:style w:type="character" w:styleId="ab">
    <w:name w:val="Hyperlink"/>
    <w:basedOn w:val="a1"/>
    <w:uiPriority w:val="99"/>
    <w:rsid w:val="004E5C13"/>
    <w:rPr>
      <w:color w:val="0000FF"/>
      <w:u w:val="single"/>
    </w:rPr>
  </w:style>
  <w:style w:type="paragraph" w:styleId="ac">
    <w:name w:val="header"/>
    <w:aliases w:val="ВерхКолонтитул"/>
    <w:basedOn w:val="a"/>
    <w:link w:val="ad"/>
    <w:uiPriority w:val="99"/>
    <w:rsid w:val="00C4155C"/>
    <w:pPr>
      <w:tabs>
        <w:tab w:val="center" w:pos="4677"/>
        <w:tab w:val="right" w:pos="9355"/>
      </w:tabs>
      <w:spacing w:line="240" w:lineRule="auto"/>
    </w:pPr>
  </w:style>
  <w:style w:type="character" w:customStyle="1" w:styleId="ad">
    <w:name w:val="Верхний колонтитул Знак"/>
    <w:aliases w:val="ВерхКолонтитул Знак"/>
    <w:basedOn w:val="a1"/>
    <w:link w:val="ac"/>
    <w:uiPriority w:val="99"/>
    <w:locked/>
    <w:rsid w:val="00C4155C"/>
    <w:rPr>
      <w:rFonts w:ascii="Times New Roman" w:hAnsi="Times New Roman" w:cs="Times New Roman"/>
      <w:sz w:val="28"/>
      <w:szCs w:val="28"/>
    </w:rPr>
  </w:style>
  <w:style w:type="paragraph" w:styleId="ae">
    <w:name w:val="footer"/>
    <w:basedOn w:val="a"/>
    <w:link w:val="af"/>
    <w:uiPriority w:val="99"/>
    <w:rsid w:val="00C4155C"/>
    <w:pPr>
      <w:tabs>
        <w:tab w:val="center" w:pos="4677"/>
        <w:tab w:val="right" w:pos="9355"/>
      </w:tabs>
      <w:spacing w:line="240" w:lineRule="auto"/>
    </w:pPr>
  </w:style>
  <w:style w:type="character" w:customStyle="1" w:styleId="af">
    <w:name w:val="Нижний колонтитул Знак"/>
    <w:basedOn w:val="a1"/>
    <w:link w:val="ae"/>
    <w:uiPriority w:val="99"/>
    <w:locked/>
    <w:rsid w:val="00C4155C"/>
    <w:rPr>
      <w:rFonts w:ascii="Times New Roman" w:hAnsi="Times New Roman" w:cs="Times New Roman"/>
      <w:sz w:val="28"/>
      <w:szCs w:val="28"/>
    </w:rPr>
  </w:style>
  <w:style w:type="paragraph" w:customStyle="1" w:styleId="AA4D7A7665B14C55B84CEDBA9A35F8DD">
    <w:name w:val="AA4D7A7665B14C55B84CEDBA9A35F8DD"/>
    <w:uiPriority w:val="99"/>
    <w:rsid w:val="00C4155C"/>
    <w:pPr>
      <w:spacing w:after="200" w:line="276" w:lineRule="auto"/>
    </w:pPr>
    <w:rPr>
      <w:rFonts w:eastAsia="Times New Roman" w:cs="Calibri"/>
      <w:sz w:val="22"/>
      <w:szCs w:val="22"/>
      <w:lang w:val="en-US" w:eastAsia="en-US"/>
    </w:rPr>
  </w:style>
  <w:style w:type="table" w:customStyle="1" w:styleId="11">
    <w:name w:val="Сетка таблицы1"/>
    <w:uiPriority w:val="99"/>
    <w:rsid w:val="00BD15D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uiPriority w:val="99"/>
    <w:rsid w:val="007E6462"/>
    <w:pPr>
      <w:spacing w:after="160" w:line="240" w:lineRule="exact"/>
      <w:ind w:firstLine="567"/>
    </w:pPr>
    <w:rPr>
      <w:rFonts w:ascii="Verdana" w:eastAsia="Times New Roman" w:hAnsi="Verdana" w:cs="Verdana"/>
      <w:sz w:val="20"/>
      <w:szCs w:val="20"/>
      <w:lang w:val="en-US"/>
    </w:rPr>
  </w:style>
  <w:style w:type="paragraph" w:customStyle="1" w:styleId="12">
    <w:name w:val="Обычный1"/>
    <w:link w:val="Normal"/>
    <w:uiPriority w:val="99"/>
    <w:rsid w:val="007E6462"/>
    <w:pPr>
      <w:widowControl w:val="0"/>
      <w:suppressAutoHyphens/>
    </w:pPr>
    <w:rPr>
      <w:rFonts w:ascii="Times New Roman" w:eastAsia="Times New Roman" w:hAnsi="Times New Roman"/>
      <w:sz w:val="22"/>
      <w:szCs w:val="22"/>
      <w:lang w:val="en-US" w:eastAsia="ar-SA"/>
    </w:rPr>
  </w:style>
  <w:style w:type="paragraph" w:customStyle="1" w:styleId="21">
    <w:name w:val="Обычный2"/>
    <w:uiPriority w:val="99"/>
    <w:rsid w:val="005549EB"/>
    <w:pPr>
      <w:widowControl w:val="0"/>
    </w:pPr>
    <w:rPr>
      <w:rFonts w:ascii="Times New Roman" w:eastAsia="Times New Roman" w:hAnsi="Times New Roman"/>
      <w:lang w:val="en-US"/>
    </w:rPr>
  </w:style>
  <w:style w:type="paragraph" w:styleId="af1">
    <w:name w:val="Body Text"/>
    <w:aliases w:val="Body single,bt,отчет_нормаль"/>
    <w:basedOn w:val="a"/>
    <w:link w:val="af2"/>
    <w:uiPriority w:val="99"/>
    <w:rsid w:val="00326646"/>
    <w:pPr>
      <w:spacing w:line="240" w:lineRule="auto"/>
      <w:ind w:firstLine="0"/>
      <w:jc w:val="left"/>
    </w:pPr>
    <w:rPr>
      <w:rFonts w:eastAsia="Times New Roman"/>
      <w:sz w:val="18"/>
      <w:szCs w:val="18"/>
      <w:lang w:eastAsia="ru-RU"/>
    </w:rPr>
  </w:style>
  <w:style w:type="character" w:customStyle="1" w:styleId="af2">
    <w:name w:val="Основной текст Знак"/>
    <w:aliases w:val="Body single Знак,bt Знак,отчет_нормаль Знак"/>
    <w:basedOn w:val="a1"/>
    <w:link w:val="af1"/>
    <w:uiPriority w:val="99"/>
    <w:locked/>
    <w:rsid w:val="00326646"/>
    <w:rPr>
      <w:rFonts w:ascii="Times New Roman" w:hAnsi="Times New Roman" w:cs="Times New Roman"/>
      <w:sz w:val="20"/>
      <w:szCs w:val="20"/>
      <w:lang w:eastAsia="ru-RU"/>
    </w:rPr>
  </w:style>
  <w:style w:type="paragraph" w:customStyle="1" w:styleId="af3">
    <w:name w:val="Знак Знак Знак Знак Знак Знак Знак"/>
    <w:basedOn w:val="a"/>
    <w:uiPriority w:val="99"/>
    <w:rsid w:val="00FD19C7"/>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4">
    <w:name w:val="Placeholder Text"/>
    <w:basedOn w:val="a1"/>
    <w:uiPriority w:val="99"/>
    <w:semiHidden/>
    <w:rsid w:val="00ED327C"/>
    <w:rPr>
      <w:color w:val="808080"/>
    </w:rPr>
  </w:style>
  <w:style w:type="paragraph" w:customStyle="1" w:styleId="ConsPlusNonformat">
    <w:name w:val="ConsPlusNonformat"/>
    <w:uiPriority w:val="99"/>
    <w:rsid w:val="0073063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70234"/>
    <w:pPr>
      <w:widowControl w:val="0"/>
      <w:autoSpaceDE w:val="0"/>
      <w:autoSpaceDN w:val="0"/>
      <w:adjustRightInd w:val="0"/>
    </w:pPr>
    <w:rPr>
      <w:rFonts w:ascii="Times New Roman" w:eastAsia="Times New Roman" w:hAnsi="Times New Roman"/>
      <w:sz w:val="28"/>
      <w:szCs w:val="28"/>
    </w:rPr>
  </w:style>
  <w:style w:type="character" w:styleId="af5">
    <w:name w:val="FollowedHyperlink"/>
    <w:basedOn w:val="a1"/>
    <w:uiPriority w:val="99"/>
    <w:rsid w:val="00E25FC9"/>
    <w:rPr>
      <w:color w:val="800080"/>
      <w:u w:val="single"/>
    </w:rPr>
  </w:style>
  <w:style w:type="paragraph" w:customStyle="1" w:styleId="xl65">
    <w:name w:val="xl65"/>
    <w:basedOn w:val="a"/>
    <w:uiPriority w:val="99"/>
    <w:rsid w:val="00E25F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66">
    <w:name w:val="xl66"/>
    <w:basedOn w:val="a"/>
    <w:uiPriority w:val="99"/>
    <w:rsid w:val="00E25FC9"/>
    <w:pPr>
      <w:spacing w:before="100" w:beforeAutospacing="1" w:after="100" w:afterAutospacing="1" w:line="240" w:lineRule="auto"/>
      <w:ind w:firstLine="0"/>
      <w:jc w:val="left"/>
    </w:pPr>
    <w:rPr>
      <w:rFonts w:ascii="Calibri" w:eastAsia="Times New Roman" w:hAnsi="Calibri" w:cs="Calibri"/>
      <w:sz w:val="24"/>
      <w:szCs w:val="24"/>
      <w:lang w:eastAsia="ru-RU"/>
    </w:rPr>
  </w:style>
  <w:style w:type="paragraph" w:customStyle="1" w:styleId="xl67">
    <w:name w:val="xl67"/>
    <w:basedOn w:val="a"/>
    <w:uiPriority w:val="99"/>
    <w:rsid w:val="00E25FC9"/>
    <w:pPr>
      <w:pBdr>
        <w:left w:val="single" w:sz="8" w:space="0" w:color="auto"/>
        <w:bottom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68">
    <w:name w:val="xl68"/>
    <w:basedOn w:val="a"/>
    <w:uiPriority w:val="99"/>
    <w:rsid w:val="00E25FC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69">
    <w:name w:val="xl69"/>
    <w:basedOn w:val="a"/>
    <w:uiPriority w:val="99"/>
    <w:rsid w:val="00E25FC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0">
    <w:name w:val="xl70"/>
    <w:basedOn w:val="a"/>
    <w:uiPriority w:val="99"/>
    <w:rsid w:val="00E25FC9"/>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1">
    <w:name w:val="xl71"/>
    <w:basedOn w:val="a"/>
    <w:uiPriority w:val="99"/>
    <w:rsid w:val="00E25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2">
    <w:name w:val="xl72"/>
    <w:basedOn w:val="a"/>
    <w:uiPriority w:val="99"/>
    <w:rsid w:val="00E25FC9"/>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3">
    <w:name w:val="xl73"/>
    <w:basedOn w:val="a"/>
    <w:uiPriority w:val="99"/>
    <w:rsid w:val="00E25FC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4">
    <w:name w:val="xl74"/>
    <w:basedOn w:val="a"/>
    <w:uiPriority w:val="99"/>
    <w:rsid w:val="00E25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5">
    <w:name w:val="xl75"/>
    <w:basedOn w:val="a"/>
    <w:uiPriority w:val="99"/>
    <w:rsid w:val="00E25FC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6">
    <w:name w:val="xl76"/>
    <w:basedOn w:val="a"/>
    <w:uiPriority w:val="99"/>
    <w:rsid w:val="00E25FC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7">
    <w:name w:val="xl77"/>
    <w:basedOn w:val="a"/>
    <w:uiPriority w:val="99"/>
    <w:rsid w:val="00E25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8">
    <w:name w:val="xl78"/>
    <w:basedOn w:val="a"/>
    <w:uiPriority w:val="99"/>
    <w:rsid w:val="00E25FC9"/>
    <w:pPr>
      <w:pBdr>
        <w:top w:val="single" w:sz="4" w:space="0" w:color="auto"/>
        <w:left w:val="single" w:sz="8" w:space="0" w:color="auto"/>
        <w:bottom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79">
    <w:name w:val="xl79"/>
    <w:basedOn w:val="a"/>
    <w:uiPriority w:val="99"/>
    <w:rsid w:val="00E25FC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80">
    <w:name w:val="xl80"/>
    <w:basedOn w:val="a"/>
    <w:uiPriority w:val="99"/>
    <w:rsid w:val="00E25FC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81">
    <w:name w:val="xl81"/>
    <w:basedOn w:val="a"/>
    <w:uiPriority w:val="99"/>
    <w:rsid w:val="00E25FC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Calibri" w:eastAsia="Times New Roman" w:hAnsi="Calibri" w:cs="Calibri"/>
      <w:sz w:val="24"/>
      <w:szCs w:val="24"/>
      <w:lang w:eastAsia="ru-RU"/>
    </w:rPr>
  </w:style>
  <w:style w:type="paragraph" w:customStyle="1" w:styleId="xl82">
    <w:name w:val="xl82"/>
    <w:basedOn w:val="a"/>
    <w:uiPriority w:val="99"/>
    <w:rsid w:val="00E25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3">
    <w:name w:val="xl83"/>
    <w:basedOn w:val="a"/>
    <w:uiPriority w:val="99"/>
    <w:rsid w:val="00E25F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4">
    <w:name w:val="xl84"/>
    <w:basedOn w:val="a"/>
    <w:uiPriority w:val="99"/>
    <w:rsid w:val="00E25FC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5">
    <w:name w:val="xl85"/>
    <w:basedOn w:val="a"/>
    <w:uiPriority w:val="99"/>
    <w:rsid w:val="00E25FC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6">
    <w:name w:val="xl86"/>
    <w:basedOn w:val="a"/>
    <w:uiPriority w:val="99"/>
    <w:rsid w:val="00E25FC9"/>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7">
    <w:name w:val="xl87"/>
    <w:basedOn w:val="a"/>
    <w:uiPriority w:val="99"/>
    <w:rsid w:val="00E25FC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8">
    <w:name w:val="xl88"/>
    <w:basedOn w:val="a"/>
    <w:uiPriority w:val="99"/>
    <w:rsid w:val="00E25FC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89">
    <w:name w:val="xl89"/>
    <w:basedOn w:val="a"/>
    <w:uiPriority w:val="99"/>
    <w:rsid w:val="00E25FC9"/>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90">
    <w:name w:val="xl90"/>
    <w:basedOn w:val="a"/>
    <w:uiPriority w:val="99"/>
    <w:rsid w:val="00E25FC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91">
    <w:name w:val="xl91"/>
    <w:basedOn w:val="a"/>
    <w:uiPriority w:val="99"/>
    <w:rsid w:val="00E25FC9"/>
    <w:pPr>
      <w:pBdr>
        <w:top w:val="single" w:sz="8" w:space="0" w:color="auto"/>
        <w:left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xl92">
    <w:name w:val="xl92"/>
    <w:basedOn w:val="a"/>
    <w:uiPriority w:val="99"/>
    <w:rsid w:val="00E25FC9"/>
    <w:pPr>
      <w:pBdr>
        <w:left w:val="single" w:sz="8" w:space="0" w:color="auto"/>
        <w:bottom w:val="single" w:sz="8" w:space="0" w:color="auto"/>
      </w:pBdr>
      <w:spacing w:before="100" w:beforeAutospacing="1" w:after="100" w:afterAutospacing="1" w:line="240" w:lineRule="auto"/>
      <w:ind w:firstLine="0"/>
      <w:jc w:val="center"/>
      <w:textAlignment w:val="center"/>
    </w:pPr>
    <w:rPr>
      <w:rFonts w:ascii="Calibri" w:eastAsia="Times New Roman" w:hAnsi="Calibri" w:cs="Calibri"/>
      <w:b/>
      <w:bCs/>
      <w:sz w:val="24"/>
      <w:szCs w:val="24"/>
      <w:lang w:eastAsia="ru-RU"/>
    </w:rPr>
  </w:style>
  <w:style w:type="paragraph" w:customStyle="1" w:styleId="Sh0">
    <w:name w:val="ShОсновной текст схемы"/>
    <w:aliases w:val="Основной текст схемы"/>
    <w:basedOn w:val="a"/>
    <w:link w:val="Sh1"/>
    <w:autoRedefine/>
    <w:uiPriority w:val="99"/>
    <w:rsid w:val="00BE5A67"/>
    <w:pPr>
      <w:tabs>
        <w:tab w:val="left" w:pos="709"/>
      </w:tabs>
      <w:ind w:firstLine="0"/>
      <w:jc w:val="right"/>
    </w:pPr>
    <w:rPr>
      <w:noProof/>
      <w:lang w:eastAsia="ar-SA"/>
    </w:rPr>
  </w:style>
  <w:style w:type="character" w:customStyle="1" w:styleId="Sh1">
    <w:name w:val="ShОсновной текст схемы Знак"/>
    <w:aliases w:val="Основной текст схемы Знак"/>
    <w:basedOn w:val="a1"/>
    <w:link w:val="Sh0"/>
    <w:uiPriority w:val="99"/>
    <w:locked/>
    <w:rsid w:val="00BE5A67"/>
    <w:rPr>
      <w:rFonts w:ascii="Times New Roman" w:hAnsi="Times New Roman"/>
      <w:noProof/>
      <w:sz w:val="28"/>
      <w:szCs w:val="28"/>
      <w:lang w:eastAsia="ar-SA"/>
    </w:rPr>
  </w:style>
  <w:style w:type="paragraph" w:customStyle="1" w:styleId="Sh2">
    <w:name w:val="ShКурсив"/>
    <w:aliases w:val="Курсив"/>
    <w:basedOn w:val="Sh0"/>
    <w:link w:val="Sh3"/>
    <w:uiPriority w:val="99"/>
    <w:rsid w:val="003065DF"/>
    <w:rPr>
      <w:i/>
      <w:iCs/>
    </w:rPr>
  </w:style>
  <w:style w:type="character" w:customStyle="1" w:styleId="Sh3">
    <w:name w:val="ShКурсив Знак"/>
    <w:aliases w:val="Курсив Знак"/>
    <w:basedOn w:val="Sh1"/>
    <w:link w:val="Sh2"/>
    <w:uiPriority w:val="99"/>
    <w:locked/>
    <w:rsid w:val="003065DF"/>
    <w:rPr>
      <w:rFonts w:ascii="Times New Roman" w:hAnsi="Times New Roman"/>
      <w:i/>
      <w:iCs/>
      <w:noProof/>
      <w:sz w:val="28"/>
      <w:szCs w:val="28"/>
      <w:lang w:eastAsia="ar-SA"/>
    </w:rPr>
  </w:style>
  <w:style w:type="paragraph" w:customStyle="1" w:styleId="Sh4">
    <w:name w:val="ShТаблица схемы"/>
    <w:aliases w:val="Таблица схемы"/>
    <w:basedOn w:val="a0"/>
    <w:link w:val="Sh5"/>
    <w:uiPriority w:val="99"/>
    <w:rsid w:val="00704158"/>
    <w:pPr>
      <w:jc w:val="center"/>
    </w:pPr>
    <w:rPr>
      <w:noProof/>
      <w:lang w:eastAsia="ru-RU"/>
    </w:rPr>
  </w:style>
  <w:style w:type="character" w:customStyle="1" w:styleId="Sh5">
    <w:name w:val="ShТаблица схемы Знак"/>
    <w:aliases w:val="Таблица схемы Знак"/>
    <w:basedOn w:val="a1"/>
    <w:link w:val="Sh4"/>
    <w:uiPriority w:val="99"/>
    <w:locked/>
    <w:rsid w:val="00704158"/>
    <w:rPr>
      <w:rFonts w:ascii="Times New Roman" w:hAnsi="Times New Roman" w:cs="Times New Roman"/>
      <w:noProof/>
      <w:sz w:val="24"/>
      <w:szCs w:val="24"/>
      <w:lang w:eastAsia="ru-RU"/>
    </w:rPr>
  </w:style>
  <w:style w:type="character" w:customStyle="1" w:styleId="a9">
    <w:name w:val="Абзац списка Знак"/>
    <w:basedOn w:val="a1"/>
    <w:link w:val="a8"/>
    <w:uiPriority w:val="99"/>
    <w:locked/>
    <w:rsid w:val="003330E2"/>
    <w:rPr>
      <w:rFonts w:ascii="Times New Roman" w:hAnsi="Times New Roman" w:cs="Times New Roman"/>
      <w:sz w:val="28"/>
      <w:szCs w:val="28"/>
    </w:rPr>
  </w:style>
  <w:style w:type="paragraph" w:customStyle="1" w:styleId="Sh">
    <w:name w:val="ShСписок_схемы"/>
    <w:aliases w:val="Список_схемы"/>
    <w:basedOn w:val="a8"/>
    <w:next w:val="Sh0"/>
    <w:link w:val="af6"/>
    <w:autoRedefine/>
    <w:uiPriority w:val="99"/>
    <w:rsid w:val="001404DD"/>
    <w:pPr>
      <w:numPr>
        <w:numId w:val="2"/>
      </w:numPr>
    </w:pPr>
  </w:style>
  <w:style w:type="character" w:customStyle="1" w:styleId="af6">
    <w:name w:val="Список_схемы Знак"/>
    <w:basedOn w:val="a9"/>
    <w:link w:val="Sh"/>
    <w:uiPriority w:val="99"/>
    <w:locked/>
    <w:rsid w:val="001404DD"/>
    <w:rPr>
      <w:rFonts w:ascii="Times New Roman" w:hAnsi="Times New Roman" w:cs="Times New Roman"/>
      <w:sz w:val="28"/>
      <w:szCs w:val="28"/>
      <w:lang w:eastAsia="en-US"/>
    </w:rPr>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8"/>
    <w:uiPriority w:val="99"/>
    <w:semiHidden/>
    <w:rsid w:val="00220004"/>
    <w:pPr>
      <w:spacing w:line="240" w:lineRule="auto"/>
    </w:pPr>
    <w:rPr>
      <w:sz w:val="20"/>
      <w:szCs w:val="20"/>
    </w:rPr>
  </w:style>
  <w:style w:type="character" w:customStyle="1" w:styleId="af8">
    <w:name w:val="Текст сноски Знак"/>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basedOn w:val="a1"/>
    <w:link w:val="af7"/>
    <w:uiPriority w:val="99"/>
    <w:semiHidden/>
    <w:locked/>
    <w:rsid w:val="00220004"/>
    <w:rPr>
      <w:rFonts w:ascii="Times New Roman" w:hAnsi="Times New Roman" w:cs="Times New Roman"/>
      <w:sz w:val="20"/>
      <w:szCs w:val="20"/>
    </w:rPr>
  </w:style>
  <w:style w:type="character" w:styleId="af9">
    <w:name w:val="footnote reference"/>
    <w:basedOn w:val="a1"/>
    <w:uiPriority w:val="99"/>
    <w:semiHidden/>
    <w:rsid w:val="00220004"/>
    <w:rPr>
      <w:vertAlign w:val="superscript"/>
    </w:rPr>
  </w:style>
  <w:style w:type="character" w:styleId="afa">
    <w:name w:val="Strong"/>
    <w:basedOn w:val="a1"/>
    <w:uiPriority w:val="99"/>
    <w:qFormat/>
    <w:rsid w:val="003B3D2F"/>
    <w:rPr>
      <w:b/>
      <w:bCs/>
    </w:rPr>
  </w:style>
  <w:style w:type="paragraph" w:customStyle="1" w:styleId="xl93">
    <w:name w:val="xl93"/>
    <w:basedOn w:val="a"/>
    <w:uiPriority w:val="99"/>
    <w:rsid w:val="00C91154"/>
    <w:pPr>
      <w:shd w:val="clear" w:color="000000" w:fill="33CCCC"/>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94">
    <w:name w:val="xl94"/>
    <w:basedOn w:val="a"/>
    <w:uiPriority w:val="99"/>
    <w:rsid w:val="00C91154"/>
    <w:pPr>
      <w:shd w:val="clear" w:color="000000" w:fill="3366FF"/>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95">
    <w:name w:val="xl95"/>
    <w:basedOn w:val="a"/>
    <w:uiPriority w:val="99"/>
    <w:rsid w:val="00C91154"/>
    <w:pPr>
      <w:shd w:val="clear" w:color="000000" w:fill="FFFF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6">
    <w:name w:val="xl96"/>
    <w:basedOn w:val="a"/>
    <w:uiPriority w:val="99"/>
    <w:rsid w:val="00C91154"/>
    <w:pPr>
      <w:shd w:val="clear" w:color="000000" w:fill="FFCC99"/>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7">
    <w:name w:val="xl97"/>
    <w:basedOn w:val="a"/>
    <w:uiPriority w:val="99"/>
    <w:rsid w:val="00C911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98">
    <w:name w:val="xl98"/>
    <w:basedOn w:val="a"/>
    <w:uiPriority w:val="99"/>
    <w:rsid w:val="00C911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9">
    <w:name w:val="xl99"/>
    <w:basedOn w:val="a"/>
    <w:uiPriority w:val="99"/>
    <w:rsid w:val="00C911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0">
    <w:name w:val="xl100"/>
    <w:basedOn w:val="a"/>
    <w:uiPriority w:val="99"/>
    <w:rsid w:val="00C91154"/>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1">
    <w:name w:val="xl101"/>
    <w:basedOn w:val="a"/>
    <w:uiPriority w:val="99"/>
    <w:rsid w:val="00C911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2">
    <w:name w:val="xl102"/>
    <w:basedOn w:val="a"/>
    <w:uiPriority w:val="99"/>
    <w:rsid w:val="00C911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3">
    <w:name w:val="xl103"/>
    <w:basedOn w:val="a"/>
    <w:uiPriority w:val="99"/>
    <w:rsid w:val="00C91154"/>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4">
    <w:name w:val="xl104"/>
    <w:basedOn w:val="a"/>
    <w:uiPriority w:val="99"/>
    <w:rsid w:val="00C91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05">
    <w:name w:val="xl105"/>
    <w:basedOn w:val="a"/>
    <w:uiPriority w:val="99"/>
    <w:rsid w:val="00C911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6">
    <w:name w:val="xl106"/>
    <w:basedOn w:val="a"/>
    <w:uiPriority w:val="99"/>
    <w:rsid w:val="00C911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7">
    <w:name w:val="xl107"/>
    <w:basedOn w:val="a"/>
    <w:uiPriority w:val="99"/>
    <w:rsid w:val="00C9115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08">
    <w:name w:val="xl108"/>
    <w:basedOn w:val="a"/>
    <w:uiPriority w:val="99"/>
    <w:rsid w:val="00C911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09">
    <w:name w:val="xl109"/>
    <w:basedOn w:val="a"/>
    <w:uiPriority w:val="99"/>
    <w:rsid w:val="00C911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0">
    <w:name w:val="xl110"/>
    <w:basedOn w:val="a"/>
    <w:uiPriority w:val="99"/>
    <w:rsid w:val="00C911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1">
    <w:name w:val="xl111"/>
    <w:basedOn w:val="a"/>
    <w:uiPriority w:val="99"/>
    <w:rsid w:val="00C911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2">
    <w:name w:val="xl112"/>
    <w:basedOn w:val="a"/>
    <w:uiPriority w:val="99"/>
    <w:rsid w:val="00C911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3">
    <w:name w:val="xl113"/>
    <w:basedOn w:val="a"/>
    <w:uiPriority w:val="99"/>
    <w:rsid w:val="00C91154"/>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4">
    <w:name w:val="xl114"/>
    <w:basedOn w:val="a"/>
    <w:uiPriority w:val="99"/>
    <w:rsid w:val="00C91154"/>
    <w:pP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15">
    <w:name w:val="xl115"/>
    <w:basedOn w:val="a"/>
    <w:uiPriority w:val="99"/>
    <w:rsid w:val="00C9115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16">
    <w:name w:val="xl116"/>
    <w:basedOn w:val="a"/>
    <w:uiPriority w:val="99"/>
    <w:rsid w:val="00C91154"/>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ind w:firstLine="0"/>
      <w:jc w:val="center"/>
      <w:textAlignment w:val="center"/>
    </w:pPr>
    <w:rPr>
      <w:rFonts w:eastAsia="Times New Roman"/>
      <w:i/>
      <w:iCs/>
      <w:sz w:val="24"/>
      <w:szCs w:val="24"/>
      <w:lang w:eastAsia="ru-RU"/>
    </w:rPr>
  </w:style>
  <w:style w:type="paragraph" w:customStyle="1" w:styleId="xl117">
    <w:name w:val="xl117"/>
    <w:basedOn w:val="a"/>
    <w:uiPriority w:val="99"/>
    <w:rsid w:val="00C911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18">
    <w:name w:val="xl118"/>
    <w:basedOn w:val="a"/>
    <w:uiPriority w:val="99"/>
    <w:rsid w:val="00C91154"/>
    <w:pPr>
      <w:pBdr>
        <w:top w:val="single" w:sz="8" w:space="0" w:color="auto"/>
        <w:left w:val="single" w:sz="8" w:space="0" w:color="auto"/>
        <w:bottom w:val="single" w:sz="8" w:space="0" w:color="auto"/>
        <w:right w:val="single" w:sz="8" w:space="0" w:color="auto"/>
      </w:pBdr>
      <w:shd w:val="clear" w:color="000000" w:fill="CCCC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19">
    <w:name w:val="xl119"/>
    <w:basedOn w:val="a"/>
    <w:uiPriority w:val="99"/>
    <w:rsid w:val="00C9115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20">
    <w:name w:val="xl120"/>
    <w:basedOn w:val="a"/>
    <w:uiPriority w:val="99"/>
    <w:rsid w:val="00C91154"/>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ind w:firstLine="0"/>
      <w:jc w:val="left"/>
      <w:textAlignment w:val="center"/>
    </w:pPr>
    <w:rPr>
      <w:rFonts w:eastAsia="Times New Roman"/>
      <w:color w:val="000000"/>
      <w:sz w:val="24"/>
      <w:szCs w:val="24"/>
      <w:lang w:eastAsia="ru-RU"/>
    </w:rPr>
  </w:style>
  <w:style w:type="paragraph" w:customStyle="1" w:styleId="xl121">
    <w:name w:val="xl121"/>
    <w:basedOn w:val="a"/>
    <w:uiPriority w:val="99"/>
    <w:rsid w:val="00C911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eastAsia="Times New Roman"/>
      <w:color w:val="000000"/>
      <w:sz w:val="24"/>
      <w:szCs w:val="24"/>
      <w:lang w:eastAsia="ru-RU"/>
    </w:rPr>
  </w:style>
  <w:style w:type="paragraph" w:customStyle="1" w:styleId="xl122">
    <w:name w:val="xl122"/>
    <w:basedOn w:val="a"/>
    <w:uiPriority w:val="99"/>
    <w:rsid w:val="00C911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color w:val="000000"/>
      <w:sz w:val="24"/>
      <w:szCs w:val="24"/>
      <w:lang w:eastAsia="ru-RU"/>
    </w:rPr>
  </w:style>
  <w:style w:type="paragraph" w:customStyle="1" w:styleId="xl123">
    <w:name w:val="xl123"/>
    <w:basedOn w:val="a"/>
    <w:uiPriority w:val="99"/>
    <w:rsid w:val="00C911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xl124">
    <w:name w:val="xl124"/>
    <w:basedOn w:val="a"/>
    <w:uiPriority w:val="99"/>
    <w:rsid w:val="00C9115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25">
    <w:name w:val="xl125"/>
    <w:basedOn w:val="a"/>
    <w:uiPriority w:val="99"/>
    <w:rsid w:val="00C911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26">
    <w:name w:val="xl126"/>
    <w:basedOn w:val="a"/>
    <w:uiPriority w:val="99"/>
    <w:rsid w:val="00C91154"/>
    <w:pPr>
      <w:pBdr>
        <w:top w:val="single" w:sz="8" w:space="0" w:color="auto"/>
        <w:left w:val="single" w:sz="8" w:space="0" w:color="auto"/>
        <w:bottom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27">
    <w:name w:val="xl127"/>
    <w:basedOn w:val="a"/>
    <w:uiPriority w:val="99"/>
    <w:rsid w:val="00C91154"/>
    <w:pPr>
      <w:pBdr>
        <w:top w:val="single" w:sz="8" w:space="0" w:color="auto"/>
        <w:bottom w:val="single" w:sz="8" w:space="0" w:color="auto"/>
        <w:right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28">
    <w:name w:val="xl128"/>
    <w:basedOn w:val="a"/>
    <w:uiPriority w:val="99"/>
    <w:rsid w:val="00C91154"/>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29">
    <w:name w:val="xl129"/>
    <w:basedOn w:val="a"/>
    <w:uiPriority w:val="99"/>
    <w:rsid w:val="00C91154"/>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30">
    <w:name w:val="xl130"/>
    <w:basedOn w:val="a"/>
    <w:uiPriority w:val="99"/>
    <w:rsid w:val="00C91154"/>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31">
    <w:name w:val="xl131"/>
    <w:basedOn w:val="a"/>
    <w:uiPriority w:val="99"/>
    <w:rsid w:val="00C91154"/>
    <w:pPr>
      <w:pBdr>
        <w:top w:val="single" w:sz="8" w:space="0" w:color="auto"/>
        <w:bottom w:val="single" w:sz="8" w:space="0" w:color="auto"/>
      </w:pBdr>
      <w:shd w:val="clear" w:color="000000" w:fill="FFCC99"/>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32">
    <w:name w:val="xl132"/>
    <w:basedOn w:val="a"/>
    <w:uiPriority w:val="99"/>
    <w:rsid w:val="00C91154"/>
    <w:pPr>
      <w:pBdr>
        <w:top w:val="single" w:sz="8" w:space="0" w:color="auto"/>
        <w:left w:val="single" w:sz="8" w:space="0" w:color="auto"/>
        <w:right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3">
    <w:name w:val="xl133"/>
    <w:basedOn w:val="a"/>
    <w:uiPriority w:val="99"/>
    <w:rsid w:val="00C91154"/>
    <w:pPr>
      <w:pBdr>
        <w:left w:val="single" w:sz="8" w:space="0" w:color="auto"/>
        <w:bottom w:val="single" w:sz="8" w:space="0" w:color="auto"/>
        <w:right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4">
    <w:name w:val="xl134"/>
    <w:basedOn w:val="a"/>
    <w:uiPriority w:val="99"/>
    <w:rsid w:val="00C91154"/>
    <w:pPr>
      <w:pBdr>
        <w:left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5">
    <w:name w:val="xl135"/>
    <w:basedOn w:val="a"/>
    <w:uiPriority w:val="99"/>
    <w:rsid w:val="00C91154"/>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6">
    <w:name w:val="xl136"/>
    <w:basedOn w:val="a"/>
    <w:uiPriority w:val="99"/>
    <w:rsid w:val="00C91154"/>
    <w:pPr>
      <w:pBdr>
        <w:top w:val="single" w:sz="8" w:space="0" w:color="auto"/>
        <w:left w:val="single" w:sz="8" w:space="0" w:color="auto"/>
        <w:bottom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7">
    <w:name w:val="xl137"/>
    <w:basedOn w:val="a"/>
    <w:uiPriority w:val="99"/>
    <w:rsid w:val="00C91154"/>
    <w:pPr>
      <w:pBdr>
        <w:top w:val="single" w:sz="8" w:space="0" w:color="auto"/>
        <w:bottom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8">
    <w:name w:val="xl138"/>
    <w:basedOn w:val="a"/>
    <w:uiPriority w:val="99"/>
    <w:rsid w:val="00C91154"/>
    <w:pPr>
      <w:pBdr>
        <w:top w:val="single" w:sz="8" w:space="0" w:color="auto"/>
        <w:bottom w:val="single" w:sz="8" w:space="0" w:color="auto"/>
        <w:right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39">
    <w:name w:val="xl139"/>
    <w:basedOn w:val="a"/>
    <w:uiPriority w:val="99"/>
    <w:rsid w:val="00C91154"/>
    <w:pPr>
      <w:pBdr>
        <w:top w:val="single" w:sz="8" w:space="0" w:color="auto"/>
        <w:bottom w:val="single" w:sz="8" w:space="0" w:color="auto"/>
      </w:pBdr>
      <w:shd w:val="clear" w:color="000000" w:fill="33CCCC"/>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40">
    <w:name w:val="xl140"/>
    <w:basedOn w:val="a"/>
    <w:uiPriority w:val="99"/>
    <w:rsid w:val="00C91154"/>
    <w:pPr>
      <w:pBdr>
        <w:left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41">
    <w:name w:val="xl141"/>
    <w:basedOn w:val="a"/>
    <w:uiPriority w:val="99"/>
    <w:rsid w:val="00C91154"/>
    <w:pP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paragraph" w:customStyle="1" w:styleId="xl142">
    <w:name w:val="xl142"/>
    <w:basedOn w:val="a"/>
    <w:uiPriority w:val="99"/>
    <w:rsid w:val="00C91154"/>
    <w:pPr>
      <w:pBdr>
        <w:right w:val="single" w:sz="8" w:space="0" w:color="auto"/>
      </w:pBdr>
      <w:shd w:val="clear" w:color="000000" w:fill="3366FF"/>
      <w:spacing w:before="100" w:beforeAutospacing="1" w:after="100" w:afterAutospacing="1" w:line="240" w:lineRule="auto"/>
      <w:ind w:firstLine="0"/>
      <w:jc w:val="center"/>
      <w:textAlignment w:val="center"/>
    </w:pPr>
    <w:rPr>
      <w:rFonts w:eastAsia="Times New Roman"/>
      <w:b/>
      <w:bCs/>
      <w:i/>
      <w:iCs/>
      <w:sz w:val="24"/>
      <w:szCs w:val="24"/>
      <w:lang w:eastAsia="ru-RU"/>
    </w:rPr>
  </w:style>
  <w:style w:type="table" w:customStyle="1" w:styleId="22">
    <w:name w:val="Сетка таблицы2"/>
    <w:uiPriority w:val="99"/>
    <w:rsid w:val="007907A0"/>
    <w:rPr>
      <w:rFonts w:ascii="Times New Roman" w:hAnsi="Times New Roman"/>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jc w:val="center"/>
    </w:trPr>
  </w:style>
  <w:style w:type="paragraph" w:styleId="afb">
    <w:name w:val="TOC Heading"/>
    <w:basedOn w:val="1"/>
    <w:next w:val="a"/>
    <w:uiPriority w:val="99"/>
    <w:qFormat/>
    <w:rsid w:val="0052402C"/>
    <w:pPr>
      <w:keepNext/>
      <w:keepLines/>
      <w:spacing w:before="480" w:after="0" w:line="276" w:lineRule="auto"/>
      <w:outlineLvl w:val="9"/>
    </w:pPr>
    <w:rPr>
      <w:rFonts w:ascii="Cambria" w:hAnsi="Cambria" w:cs="Cambria"/>
      <w:caps w:val="0"/>
      <w:noProof w:val="0"/>
      <w:color w:val="365F91"/>
    </w:rPr>
  </w:style>
  <w:style w:type="paragraph" w:styleId="23">
    <w:name w:val="toc 2"/>
    <w:basedOn w:val="a"/>
    <w:next w:val="a"/>
    <w:autoRedefine/>
    <w:uiPriority w:val="99"/>
    <w:semiHidden/>
    <w:rsid w:val="0052402C"/>
    <w:pPr>
      <w:spacing w:after="100" w:line="276" w:lineRule="auto"/>
      <w:ind w:left="220" w:firstLine="0"/>
      <w:jc w:val="left"/>
    </w:pPr>
    <w:rPr>
      <w:rFonts w:ascii="Calibri" w:eastAsia="Times New Roman" w:hAnsi="Calibri" w:cs="Calibri"/>
      <w:sz w:val="22"/>
      <w:szCs w:val="22"/>
      <w:lang w:eastAsia="ru-RU"/>
    </w:rPr>
  </w:style>
  <w:style w:type="paragraph" w:styleId="13">
    <w:name w:val="toc 1"/>
    <w:basedOn w:val="a"/>
    <w:next w:val="a"/>
    <w:autoRedefine/>
    <w:uiPriority w:val="99"/>
    <w:semiHidden/>
    <w:rsid w:val="00F43A75"/>
    <w:pPr>
      <w:tabs>
        <w:tab w:val="right" w:pos="10196"/>
      </w:tabs>
      <w:spacing w:after="100" w:line="276" w:lineRule="auto"/>
      <w:ind w:firstLine="0"/>
      <w:jc w:val="left"/>
    </w:pPr>
    <w:rPr>
      <w:rFonts w:eastAsia="Times New Roman"/>
      <w:noProof/>
      <w:sz w:val="22"/>
      <w:szCs w:val="22"/>
      <w:lang w:val="en-US" w:eastAsia="ru-RU"/>
    </w:rPr>
  </w:style>
  <w:style w:type="paragraph" w:styleId="31">
    <w:name w:val="toc 3"/>
    <w:basedOn w:val="a"/>
    <w:next w:val="a"/>
    <w:autoRedefine/>
    <w:uiPriority w:val="99"/>
    <w:semiHidden/>
    <w:rsid w:val="0052402C"/>
    <w:pPr>
      <w:spacing w:after="100" w:line="276" w:lineRule="auto"/>
      <w:ind w:left="440" w:firstLine="0"/>
      <w:jc w:val="left"/>
    </w:pPr>
    <w:rPr>
      <w:rFonts w:ascii="Calibri" w:eastAsia="Times New Roman" w:hAnsi="Calibri" w:cs="Calibri"/>
      <w:sz w:val="22"/>
      <w:szCs w:val="22"/>
      <w:lang w:eastAsia="ru-RU"/>
    </w:rPr>
  </w:style>
  <w:style w:type="table" w:customStyle="1" w:styleId="32">
    <w:name w:val="Сетка таблицы3"/>
    <w:uiPriority w:val="99"/>
    <w:rsid w:val="006E1C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137BF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E560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E5609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E7642D"/>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E764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E764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E764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basedOn w:val="a1"/>
    <w:uiPriority w:val="99"/>
    <w:rsid w:val="00E7642D"/>
  </w:style>
  <w:style w:type="paragraph" w:styleId="afd">
    <w:name w:val="Title"/>
    <w:basedOn w:val="a"/>
    <w:link w:val="afe"/>
    <w:uiPriority w:val="99"/>
    <w:qFormat/>
    <w:rsid w:val="00E7642D"/>
    <w:pPr>
      <w:tabs>
        <w:tab w:val="left" w:pos="851"/>
      </w:tabs>
      <w:spacing w:line="240" w:lineRule="auto"/>
      <w:ind w:right="-1" w:firstLine="0"/>
      <w:jc w:val="center"/>
    </w:pPr>
    <w:rPr>
      <w:rFonts w:ascii="Bookman Old Style" w:eastAsia="Times New Roman" w:hAnsi="Bookman Old Style" w:cs="Bookman Old Style"/>
      <w:b/>
      <w:bCs/>
      <w:sz w:val="20"/>
      <w:szCs w:val="20"/>
      <w:lang w:eastAsia="ru-RU"/>
    </w:rPr>
  </w:style>
  <w:style w:type="character" w:customStyle="1" w:styleId="afe">
    <w:name w:val="Название Знак"/>
    <w:basedOn w:val="a1"/>
    <w:link w:val="afd"/>
    <w:uiPriority w:val="99"/>
    <w:locked/>
    <w:rsid w:val="00E7642D"/>
    <w:rPr>
      <w:rFonts w:ascii="Bookman Old Style" w:hAnsi="Bookman Old Style" w:cs="Bookman Old Style"/>
      <w:b/>
      <w:bCs/>
      <w:sz w:val="20"/>
      <w:szCs w:val="20"/>
      <w:lang w:eastAsia="ru-RU"/>
    </w:rPr>
  </w:style>
  <w:style w:type="paragraph" w:customStyle="1" w:styleId="33">
    <w:name w:val="Обычный3"/>
    <w:uiPriority w:val="99"/>
    <w:rsid w:val="00E7642D"/>
    <w:rPr>
      <w:rFonts w:ascii="Times New Roman" w:eastAsia="Times New Roman" w:hAnsi="Times New Roman"/>
    </w:rPr>
  </w:style>
  <w:style w:type="paragraph" w:customStyle="1" w:styleId="310">
    <w:name w:val="Основной текст 31"/>
    <w:basedOn w:val="a"/>
    <w:uiPriority w:val="99"/>
    <w:rsid w:val="00E7642D"/>
    <w:pPr>
      <w:spacing w:line="240" w:lineRule="auto"/>
      <w:ind w:firstLine="0"/>
      <w:jc w:val="left"/>
    </w:pPr>
    <w:rPr>
      <w:rFonts w:eastAsia="Times New Roman"/>
      <w:sz w:val="26"/>
      <w:szCs w:val="26"/>
      <w:lang w:eastAsia="ar-SA"/>
    </w:rPr>
  </w:style>
  <w:style w:type="paragraph" w:customStyle="1" w:styleId="aff">
    <w:name w:val="Заголовок статьи"/>
    <w:basedOn w:val="a"/>
    <w:next w:val="a"/>
    <w:uiPriority w:val="99"/>
    <w:rsid w:val="00E7642D"/>
    <w:pPr>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210">
    <w:name w:val="Основной текст 21"/>
    <w:basedOn w:val="a"/>
    <w:uiPriority w:val="99"/>
    <w:rsid w:val="00E7642D"/>
    <w:pPr>
      <w:spacing w:line="240" w:lineRule="auto"/>
      <w:ind w:firstLine="0"/>
    </w:pPr>
    <w:rPr>
      <w:rFonts w:eastAsia="Times New Roman"/>
      <w:sz w:val="24"/>
      <w:szCs w:val="24"/>
      <w:lang w:eastAsia="ar-SA"/>
    </w:rPr>
  </w:style>
  <w:style w:type="paragraph" w:customStyle="1" w:styleId="ConsPlusNormal">
    <w:name w:val="ConsPlusNormal"/>
    <w:uiPriority w:val="99"/>
    <w:rsid w:val="00E7642D"/>
    <w:pPr>
      <w:widowControl w:val="0"/>
      <w:suppressAutoHyphens/>
      <w:autoSpaceDE w:val="0"/>
      <w:ind w:firstLine="720"/>
    </w:pPr>
    <w:rPr>
      <w:rFonts w:ascii="Arial" w:hAnsi="Arial" w:cs="Arial"/>
    </w:rPr>
  </w:style>
  <w:style w:type="paragraph" w:customStyle="1" w:styleId="211">
    <w:name w:val="Знак2 Знак Знак1 Знак1 Знак Знак Знак Знак Знак Знак Знак Знак Знак Знак Знак Знак"/>
    <w:basedOn w:val="a"/>
    <w:uiPriority w:val="99"/>
    <w:rsid w:val="00E7642D"/>
    <w:pPr>
      <w:spacing w:after="160" w:line="240" w:lineRule="exact"/>
      <w:ind w:firstLine="0"/>
      <w:jc w:val="left"/>
    </w:pPr>
    <w:rPr>
      <w:rFonts w:ascii="Verdana" w:eastAsia="Times New Roman" w:hAnsi="Verdana" w:cs="Verdana"/>
      <w:sz w:val="20"/>
      <w:szCs w:val="20"/>
      <w:lang w:val="en-US"/>
    </w:rPr>
  </w:style>
  <w:style w:type="paragraph" w:styleId="aff0">
    <w:name w:val="Document Map"/>
    <w:basedOn w:val="a"/>
    <w:link w:val="aff1"/>
    <w:uiPriority w:val="99"/>
    <w:semiHidden/>
    <w:rsid w:val="00E7642D"/>
    <w:pPr>
      <w:shd w:val="clear" w:color="auto" w:fill="000080"/>
      <w:spacing w:line="240" w:lineRule="auto"/>
      <w:ind w:firstLine="0"/>
      <w:jc w:val="left"/>
    </w:pPr>
    <w:rPr>
      <w:rFonts w:ascii="Tahoma" w:eastAsia="Times New Roman" w:hAnsi="Tahoma" w:cs="Tahoma"/>
      <w:sz w:val="20"/>
      <w:szCs w:val="20"/>
      <w:lang w:eastAsia="ru-RU"/>
    </w:rPr>
  </w:style>
  <w:style w:type="character" w:customStyle="1" w:styleId="aff1">
    <w:name w:val="Схема документа Знак"/>
    <w:basedOn w:val="a1"/>
    <w:link w:val="aff0"/>
    <w:uiPriority w:val="99"/>
    <w:semiHidden/>
    <w:locked/>
    <w:rsid w:val="00E7642D"/>
    <w:rPr>
      <w:rFonts w:ascii="Tahoma" w:hAnsi="Tahoma" w:cs="Tahoma"/>
      <w:sz w:val="20"/>
      <w:szCs w:val="20"/>
      <w:shd w:val="clear" w:color="auto" w:fill="000080"/>
      <w:lang w:eastAsia="ru-RU"/>
    </w:rPr>
  </w:style>
  <w:style w:type="paragraph" w:styleId="aff2">
    <w:name w:val="Body Text Indent"/>
    <w:basedOn w:val="a"/>
    <w:link w:val="aff3"/>
    <w:uiPriority w:val="99"/>
    <w:rsid w:val="00E7642D"/>
    <w:pPr>
      <w:spacing w:before="120" w:after="120" w:line="240" w:lineRule="auto"/>
      <w:ind w:firstLine="902"/>
    </w:pPr>
    <w:rPr>
      <w:rFonts w:eastAsia="Times New Roman"/>
      <w:sz w:val="24"/>
      <w:szCs w:val="24"/>
      <w:lang w:eastAsia="ar-SA"/>
    </w:rPr>
  </w:style>
  <w:style w:type="character" w:customStyle="1" w:styleId="aff3">
    <w:name w:val="Основной текст с отступом Знак"/>
    <w:basedOn w:val="a1"/>
    <w:link w:val="aff2"/>
    <w:uiPriority w:val="99"/>
    <w:locked/>
    <w:rsid w:val="00E7642D"/>
    <w:rPr>
      <w:rFonts w:ascii="Times New Roman" w:hAnsi="Times New Roman" w:cs="Times New Roman"/>
      <w:sz w:val="24"/>
      <w:szCs w:val="24"/>
      <w:lang w:eastAsia="ar-SA" w:bidi="ar-SA"/>
    </w:rPr>
  </w:style>
  <w:style w:type="character" w:customStyle="1" w:styleId="14">
    <w:name w:val="Текст сноски Знак1 Знак Знак"/>
    <w:aliases w:val="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Текст сноски Знак Знак Знак"/>
    <w:uiPriority w:val="99"/>
    <w:rsid w:val="00E7642D"/>
    <w:rPr>
      <w:lang w:val="ru-RU" w:eastAsia="ru-RU"/>
    </w:rPr>
  </w:style>
  <w:style w:type="paragraph" w:customStyle="1" w:styleId="34">
    <w:name w:val="Знак Знак3 Знак Знак"/>
    <w:basedOn w:val="a"/>
    <w:uiPriority w:val="99"/>
    <w:rsid w:val="00E7642D"/>
    <w:pPr>
      <w:spacing w:after="160" w:line="240" w:lineRule="exact"/>
      <w:ind w:firstLine="0"/>
      <w:jc w:val="left"/>
    </w:pPr>
    <w:rPr>
      <w:rFonts w:ascii="Verdana" w:eastAsia="Times New Roman" w:hAnsi="Verdana" w:cs="Verdana"/>
      <w:sz w:val="20"/>
      <w:szCs w:val="20"/>
      <w:lang w:val="en-US"/>
    </w:rPr>
  </w:style>
  <w:style w:type="paragraph" w:customStyle="1" w:styleId="aff4">
    <w:name w:val="Заголовок"/>
    <w:basedOn w:val="a"/>
    <w:next w:val="af1"/>
    <w:uiPriority w:val="99"/>
    <w:rsid w:val="00E7642D"/>
    <w:pPr>
      <w:keepNext/>
      <w:suppressAutoHyphens/>
      <w:spacing w:before="240" w:after="120" w:line="240" w:lineRule="auto"/>
      <w:ind w:firstLine="0"/>
      <w:jc w:val="left"/>
    </w:pPr>
    <w:rPr>
      <w:rFonts w:ascii="Arial" w:hAnsi="Arial" w:cs="Arial"/>
      <w:lang w:eastAsia="ar-SA"/>
    </w:rPr>
  </w:style>
  <w:style w:type="paragraph" w:customStyle="1" w:styleId="CharChar1CharChar1CharChar">
    <w:name w:val="Char Char Знак Знак1 Char Char1 Знак Знак Char Char"/>
    <w:basedOn w:val="a"/>
    <w:uiPriority w:val="99"/>
    <w:rsid w:val="00E7642D"/>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Normal">
    <w:name w:val="Normal Знак"/>
    <w:link w:val="12"/>
    <w:uiPriority w:val="99"/>
    <w:locked/>
    <w:rsid w:val="00E7642D"/>
    <w:rPr>
      <w:rFonts w:ascii="Times New Roman" w:eastAsia="Times New Roman" w:hAnsi="Times New Roman"/>
      <w:sz w:val="22"/>
      <w:szCs w:val="22"/>
      <w:lang w:val="en-US" w:eastAsia="ar-SA" w:bidi="ar-SA"/>
    </w:rPr>
  </w:style>
  <w:style w:type="paragraph" w:customStyle="1" w:styleId="15">
    <w:name w:val="Основной текст с отступом1"/>
    <w:basedOn w:val="a"/>
    <w:uiPriority w:val="99"/>
    <w:rsid w:val="00E7642D"/>
    <w:pPr>
      <w:widowControl w:val="0"/>
      <w:tabs>
        <w:tab w:val="left" w:pos="3600"/>
      </w:tabs>
      <w:suppressAutoHyphens/>
      <w:overflowPunct w:val="0"/>
      <w:autoSpaceDE w:val="0"/>
      <w:spacing w:line="240" w:lineRule="auto"/>
      <w:ind w:left="3600" w:hanging="2700"/>
      <w:jc w:val="left"/>
      <w:textAlignment w:val="baseline"/>
    </w:pPr>
    <w:rPr>
      <w:rFonts w:eastAsia="Times New Roman"/>
      <w:lang w:eastAsia="ar-SA"/>
    </w:rPr>
  </w:style>
  <w:style w:type="table" w:customStyle="1" w:styleId="110">
    <w:name w:val="Сетка таблицы11"/>
    <w:uiPriority w:val="99"/>
    <w:rsid w:val="00B0169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714BF"/>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714BF"/>
    <w:pPr>
      <w:widowControl w:val="0"/>
      <w:autoSpaceDE w:val="0"/>
      <w:autoSpaceDN w:val="0"/>
      <w:adjustRightInd w:val="0"/>
    </w:pPr>
    <w:rPr>
      <w:rFonts w:ascii="Courier New" w:eastAsia="Times New Roman" w:hAnsi="Courier New" w:cs="Courier New"/>
    </w:rPr>
  </w:style>
  <w:style w:type="paragraph" w:styleId="24">
    <w:name w:val="Body Text Indent 2"/>
    <w:basedOn w:val="a"/>
    <w:link w:val="25"/>
    <w:uiPriority w:val="99"/>
    <w:rsid w:val="004714BF"/>
    <w:pPr>
      <w:ind w:firstLine="720"/>
    </w:pPr>
    <w:rPr>
      <w:rFonts w:eastAsia="Times New Roman"/>
      <w:b/>
      <w:bCs/>
      <w:sz w:val="24"/>
      <w:szCs w:val="24"/>
      <w:lang w:eastAsia="ru-RU"/>
    </w:rPr>
  </w:style>
  <w:style w:type="character" w:customStyle="1" w:styleId="25">
    <w:name w:val="Основной текст с отступом 2 Знак"/>
    <w:basedOn w:val="a1"/>
    <w:link w:val="24"/>
    <w:uiPriority w:val="99"/>
    <w:locked/>
    <w:rsid w:val="004714BF"/>
    <w:rPr>
      <w:rFonts w:ascii="Times New Roman" w:hAnsi="Times New Roman" w:cs="Times New Roman"/>
      <w:b/>
      <w:bCs/>
      <w:sz w:val="24"/>
      <w:szCs w:val="24"/>
      <w:lang w:eastAsia="ru-RU"/>
    </w:rPr>
  </w:style>
  <w:style w:type="paragraph" w:styleId="35">
    <w:name w:val="Body Text Indent 3"/>
    <w:basedOn w:val="a"/>
    <w:link w:val="36"/>
    <w:uiPriority w:val="99"/>
    <w:rsid w:val="004714BF"/>
    <w:pPr>
      <w:ind w:firstLine="720"/>
    </w:pPr>
    <w:rPr>
      <w:rFonts w:eastAsia="Times New Roman"/>
      <w:sz w:val="24"/>
      <w:szCs w:val="24"/>
      <w:lang w:eastAsia="ru-RU"/>
    </w:rPr>
  </w:style>
  <w:style w:type="character" w:customStyle="1" w:styleId="36">
    <w:name w:val="Основной текст с отступом 3 Знак"/>
    <w:basedOn w:val="a1"/>
    <w:link w:val="35"/>
    <w:uiPriority w:val="99"/>
    <w:locked/>
    <w:rsid w:val="004714BF"/>
    <w:rPr>
      <w:rFonts w:ascii="Times New Roman" w:hAnsi="Times New Roman" w:cs="Times New Roman"/>
      <w:sz w:val="24"/>
      <w:szCs w:val="24"/>
      <w:lang w:eastAsia="ru-RU"/>
    </w:rPr>
  </w:style>
  <w:style w:type="paragraph" w:styleId="aff5">
    <w:name w:val="Plain Text"/>
    <w:basedOn w:val="a"/>
    <w:link w:val="aff6"/>
    <w:uiPriority w:val="99"/>
    <w:rsid w:val="004714BF"/>
    <w:pPr>
      <w:spacing w:line="240" w:lineRule="auto"/>
      <w:ind w:firstLine="0"/>
      <w:jc w:val="left"/>
    </w:pPr>
    <w:rPr>
      <w:rFonts w:ascii="Courier New" w:eastAsia="Times New Roman" w:hAnsi="Courier New" w:cs="Courier New"/>
      <w:sz w:val="20"/>
      <w:szCs w:val="20"/>
      <w:lang w:eastAsia="ru-RU"/>
    </w:rPr>
  </w:style>
  <w:style w:type="character" w:customStyle="1" w:styleId="aff6">
    <w:name w:val="Текст Знак"/>
    <w:basedOn w:val="a1"/>
    <w:link w:val="aff5"/>
    <w:uiPriority w:val="99"/>
    <w:locked/>
    <w:rsid w:val="004714BF"/>
    <w:rPr>
      <w:rFonts w:ascii="Courier New" w:hAnsi="Courier New" w:cs="Courier New"/>
      <w:sz w:val="20"/>
      <w:szCs w:val="20"/>
      <w:lang w:eastAsia="ru-RU"/>
    </w:rPr>
  </w:style>
  <w:style w:type="paragraph" w:styleId="26">
    <w:name w:val="Body Text 2"/>
    <w:basedOn w:val="a"/>
    <w:link w:val="27"/>
    <w:uiPriority w:val="99"/>
    <w:rsid w:val="004714BF"/>
    <w:pPr>
      <w:ind w:firstLine="0"/>
      <w:jc w:val="center"/>
    </w:pPr>
    <w:rPr>
      <w:rFonts w:eastAsia="Times New Roman"/>
      <w:sz w:val="24"/>
      <w:szCs w:val="24"/>
      <w:u w:val="single"/>
      <w:lang w:eastAsia="ru-RU"/>
    </w:rPr>
  </w:style>
  <w:style w:type="character" w:customStyle="1" w:styleId="27">
    <w:name w:val="Основной текст 2 Знак"/>
    <w:basedOn w:val="a1"/>
    <w:link w:val="26"/>
    <w:uiPriority w:val="99"/>
    <w:locked/>
    <w:rsid w:val="004714BF"/>
    <w:rPr>
      <w:rFonts w:ascii="Times New Roman" w:hAnsi="Times New Roman" w:cs="Times New Roman"/>
      <w:sz w:val="24"/>
      <w:szCs w:val="24"/>
      <w:u w:val="single"/>
      <w:lang w:eastAsia="ru-RU"/>
    </w:rPr>
  </w:style>
  <w:style w:type="paragraph" w:styleId="37">
    <w:name w:val="Body Text 3"/>
    <w:basedOn w:val="a"/>
    <w:link w:val="38"/>
    <w:uiPriority w:val="99"/>
    <w:rsid w:val="004714BF"/>
    <w:pPr>
      <w:ind w:firstLine="0"/>
      <w:jc w:val="center"/>
    </w:pPr>
    <w:rPr>
      <w:rFonts w:eastAsia="Times New Roman"/>
      <w:sz w:val="24"/>
      <w:szCs w:val="24"/>
      <w:lang w:eastAsia="ru-RU"/>
    </w:rPr>
  </w:style>
  <w:style w:type="character" w:customStyle="1" w:styleId="38">
    <w:name w:val="Основной текст 3 Знак"/>
    <w:basedOn w:val="a1"/>
    <w:link w:val="37"/>
    <w:uiPriority w:val="99"/>
    <w:locked/>
    <w:rsid w:val="004714BF"/>
    <w:rPr>
      <w:rFonts w:ascii="Times New Roman" w:hAnsi="Times New Roman" w:cs="Times New Roman"/>
      <w:sz w:val="24"/>
      <w:szCs w:val="24"/>
      <w:lang w:eastAsia="ru-RU"/>
    </w:rPr>
  </w:style>
  <w:style w:type="paragraph" w:styleId="aff7">
    <w:name w:val="Block Text"/>
    <w:basedOn w:val="a"/>
    <w:autoRedefine/>
    <w:uiPriority w:val="99"/>
    <w:rsid w:val="004714BF"/>
    <w:pPr>
      <w:spacing w:after="240" w:line="240" w:lineRule="auto"/>
      <w:ind w:firstLine="0"/>
      <w:jc w:val="center"/>
    </w:pPr>
    <w:rPr>
      <w:rFonts w:eastAsia="Times New Roman"/>
      <w:b/>
      <w:bCs/>
      <w:sz w:val="24"/>
      <w:szCs w:val="24"/>
      <w:lang w:eastAsia="ru-RU"/>
    </w:rPr>
  </w:style>
  <w:style w:type="paragraph" w:customStyle="1" w:styleId="xl24">
    <w:name w:val="xl24"/>
    <w:basedOn w:val="a"/>
    <w:uiPriority w:val="99"/>
    <w:rsid w:val="004714BF"/>
    <w:pPr>
      <w:spacing w:before="100" w:beforeAutospacing="1" w:after="100" w:afterAutospacing="1" w:line="240" w:lineRule="auto"/>
      <w:ind w:firstLine="0"/>
      <w:jc w:val="left"/>
    </w:pPr>
    <w:rPr>
      <w:sz w:val="24"/>
      <w:szCs w:val="24"/>
      <w:lang w:eastAsia="ru-RU"/>
    </w:rPr>
  </w:style>
  <w:style w:type="paragraph" w:styleId="28">
    <w:name w:val="List Bullet 2"/>
    <w:basedOn w:val="a"/>
    <w:autoRedefine/>
    <w:uiPriority w:val="99"/>
    <w:rsid w:val="004714BF"/>
    <w:pPr>
      <w:ind w:left="720" w:firstLine="0"/>
    </w:pPr>
    <w:rPr>
      <w:rFonts w:eastAsia="Times New Roman"/>
      <w:sz w:val="24"/>
      <w:szCs w:val="24"/>
      <w:lang w:eastAsia="ru-RU"/>
    </w:rPr>
  </w:style>
  <w:style w:type="paragraph" w:styleId="29">
    <w:name w:val="List 2"/>
    <w:basedOn w:val="a"/>
    <w:uiPriority w:val="99"/>
    <w:rsid w:val="004714BF"/>
    <w:pPr>
      <w:spacing w:line="240" w:lineRule="auto"/>
      <w:ind w:left="566" w:hanging="283"/>
      <w:jc w:val="left"/>
    </w:pPr>
    <w:rPr>
      <w:rFonts w:eastAsia="Times New Roman"/>
      <w:sz w:val="24"/>
      <w:szCs w:val="24"/>
      <w:lang w:eastAsia="ru-RU"/>
    </w:rPr>
  </w:style>
  <w:style w:type="paragraph" w:customStyle="1" w:styleId="aff8">
    <w:name w:val="Стиль Список"/>
    <w:basedOn w:val="a"/>
    <w:uiPriority w:val="99"/>
    <w:rsid w:val="004714BF"/>
    <w:pPr>
      <w:autoSpaceDE w:val="0"/>
      <w:autoSpaceDN w:val="0"/>
      <w:adjustRightInd w:val="0"/>
      <w:spacing w:after="60"/>
      <w:ind w:left="1123" w:hanging="403"/>
    </w:pPr>
    <w:rPr>
      <w:rFonts w:eastAsia="Times New Roman"/>
      <w:noProof/>
      <w:sz w:val="24"/>
      <w:szCs w:val="24"/>
      <w:lang w:eastAsia="ru-RU"/>
    </w:rPr>
  </w:style>
  <w:style w:type="paragraph" w:customStyle="1" w:styleId="16">
    <w:name w:val="Стиль1"/>
    <w:basedOn w:val="3"/>
    <w:autoRedefine/>
    <w:uiPriority w:val="99"/>
    <w:rsid w:val="004714BF"/>
    <w:pPr>
      <w:tabs>
        <w:tab w:val="left" w:pos="0"/>
        <w:tab w:val="left" w:pos="540"/>
        <w:tab w:val="left" w:pos="907"/>
        <w:tab w:val="left" w:pos="2340"/>
        <w:tab w:val="left" w:pos="2880"/>
      </w:tabs>
      <w:spacing w:before="240" w:after="120"/>
      <w:ind w:left="0" w:right="0"/>
    </w:pPr>
    <w:rPr>
      <w:rFonts w:eastAsia="Times New Roman"/>
      <w:b/>
      <w:bCs/>
      <w:sz w:val="24"/>
      <w:szCs w:val="24"/>
      <w:lang w:eastAsia="ru-RU"/>
    </w:rPr>
  </w:style>
  <w:style w:type="paragraph" w:customStyle="1" w:styleId="2a">
    <w:name w:val="Стиль2"/>
    <w:basedOn w:val="3"/>
    <w:uiPriority w:val="99"/>
    <w:rsid w:val="004714BF"/>
    <w:pPr>
      <w:tabs>
        <w:tab w:val="left" w:pos="0"/>
        <w:tab w:val="left" w:pos="540"/>
        <w:tab w:val="left" w:pos="900"/>
        <w:tab w:val="left" w:pos="2155"/>
        <w:tab w:val="left" w:pos="2340"/>
        <w:tab w:val="left" w:pos="2880"/>
      </w:tabs>
      <w:spacing w:before="240" w:after="120"/>
      <w:ind w:left="0" w:right="0"/>
    </w:pPr>
    <w:rPr>
      <w:rFonts w:eastAsia="Times New Roman"/>
      <w:b/>
      <w:bCs/>
      <w:sz w:val="24"/>
      <w:szCs w:val="24"/>
      <w:lang w:eastAsia="ru-RU"/>
    </w:rPr>
  </w:style>
  <w:style w:type="paragraph" w:customStyle="1" w:styleId="FR2">
    <w:name w:val="FR2"/>
    <w:uiPriority w:val="99"/>
    <w:rsid w:val="004714BF"/>
    <w:pPr>
      <w:widowControl w:val="0"/>
      <w:spacing w:line="300" w:lineRule="auto"/>
      <w:ind w:firstLine="480"/>
      <w:jc w:val="both"/>
    </w:pPr>
    <w:rPr>
      <w:rFonts w:ascii="Arial" w:eastAsia="Times New Roman" w:hAnsi="Arial" w:cs="Arial"/>
      <w:sz w:val="16"/>
      <w:szCs w:val="16"/>
    </w:rPr>
  </w:style>
  <w:style w:type="paragraph" w:customStyle="1" w:styleId="17">
    <w:name w:val="экфи1"/>
    <w:basedOn w:val="a"/>
    <w:uiPriority w:val="99"/>
    <w:rsid w:val="004714BF"/>
    <w:pPr>
      <w:ind w:firstLine="720"/>
    </w:pPr>
    <w:rPr>
      <w:rFonts w:eastAsia="Times New Roman"/>
      <w:sz w:val="24"/>
      <w:szCs w:val="24"/>
      <w:lang w:eastAsia="ru-RU"/>
    </w:rPr>
  </w:style>
  <w:style w:type="paragraph" w:styleId="aff9">
    <w:name w:val="List Bullet"/>
    <w:basedOn w:val="a"/>
    <w:autoRedefine/>
    <w:uiPriority w:val="99"/>
    <w:rsid w:val="004714BF"/>
    <w:pPr>
      <w:tabs>
        <w:tab w:val="num" w:pos="360"/>
      </w:tabs>
      <w:spacing w:line="240" w:lineRule="auto"/>
      <w:ind w:left="360" w:hanging="360"/>
      <w:jc w:val="left"/>
    </w:pPr>
    <w:rPr>
      <w:rFonts w:eastAsia="Times New Roman"/>
      <w:sz w:val="24"/>
      <w:szCs w:val="24"/>
      <w:lang w:eastAsia="ru-RU"/>
    </w:rPr>
  </w:style>
  <w:style w:type="paragraph" w:customStyle="1" w:styleId="39">
    <w:name w:val="Стиль3"/>
    <w:basedOn w:val="1"/>
    <w:uiPriority w:val="99"/>
    <w:rsid w:val="004714BF"/>
    <w:pPr>
      <w:tabs>
        <w:tab w:val="num" w:pos="1429"/>
      </w:tabs>
      <w:spacing w:before="240" w:after="120" w:line="360" w:lineRule="auto"/>
      <w:ind w:left="1429" w:hanging="360"/>
      <w:jc w:val="center"/>
    </w:pPr>
    <w:rPr>
      <w:noProof w:val="0"/>
      <w:color w:val="auto"/>
      <w:sz w:val="24"/>
      <w:szCs w:val="24"/>
    </w:rPr>
  </w:style>
  <w:style w:type="paragraph" w:customStyle="1" w:styleId="xl60">
    <w:name w:val="xl60"/>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lang w:eastAsia="ru-RU"/>
    </w:rPr>
  </w:style>
  <w:style w:type="paragraph" w:customStyle="1" w:styleId="xl25">
    <w:name w:val="xl25"/>
    <w:basedOn w:val="a"/>
    <w:uiPriority w:val="99"/>
    <w:rsid w:val="004714BF"/>
    <w:pPr>
      <w:pBdr>
        <w:left w:val="single" w:sz="4" w:space="0" w:color="auto"/>
      </w:pBdr>
      <w:spacing w:before="100" w:beforeAutospacing="1" w:after="100" w:afterAutospacing="1" w:line="240" w:lineRule="auto"/>
      <w:ind w:firstLine="0"/>
      <w:jc w:val="left"/>
    </w:pPr>
    <w:rPr>
      <w:rFonts w:ascii="Arial CYR" w:hAnsi="Arial CYR" w:cs="Arial CYR"/>
      <w:b/>
      <w:bCs/>
      <w:sz w:val="24"/>
      <w:szCs w:val="24"/>
      <w:lang w:eastAsia="ru-RU"/>
    </w:rPr>
  </w:style>
  <w:style w:type="paragraph" w:customStyle="1" w:styleId="xl26">
    <w:name w:val="xl26"/>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27">
    <w:name w:val="xl27"/>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28">
    <w:name w:val="xl28"/>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Unicode MS" w:hAnsi="Arial Unicode MS" w:cs="Arial Unicode MS"/>
      <w:sz w:val="24"/>
      <w:szCs w:val="24"/>
      <w:lang w:eastAsia="ru-RU"/>
    </w:rPr>
  </w:style>
  <w:style w:type="paragraph" w:customStyle="1" w:styleId="xl29">
    <w:name w:val="xl29"/>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0">
    <w:name w:val="xl30"/>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1">
    <w:name w:val="xl31"/>
    <w:basedOn w:val="a"/>
    <w:uiPriority w:val="99"/>
    <w:rsid w:val="004714BF"/>
    <w:pPr>
      <w:pBdr>
        <w:left w:val="single" w:sz="4" w:space="0" w:color="auto"/>
        <w:bottom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2">
    <w:name w:val="xl32"/>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33">
    <w:name w:val="xl33"/>
    <w:basedOn w:val="a"/>
    <w:uiPriority w:val="99"/>
    <w:rsid w:val="004714BF"/>
    <w:pPr>
      <w:pBdr>
        <w:left w:val="single" w:sz="4" w:space="14" w:color="auto"/>
        <w:right w:val="single" w:sz="4" w:space="0" w:color="auto"/>
      </w:pBdr>
      <w:spacing w:before="100" w:beforeAutospacing="1" w:after="100" w:afterAutospacing="1" w:line="240" w:lineRule="auto"/>
      <w:ind w:firstLineChars="200" w:firstLine="0"/>
      <w:jc w:val="left"/>
    </w:pPr>
    <w:rPr>
      <w:rFonts w:ascii="Arial CYR" w:hAnsi="Arial CYR" w:cs="Arial CYR"/>
      <w:sz w:val="24"/>
      <w:szCs w:val="24"/>
      <w:lang w:eastAsia="ru-RU"/>
    </w:rPr>
  </w:style>
  <w:style w:type="paragraph" w:customStyle="1" w:styleId="xl34">
    <w:name w:val="xl34"/>
    <w:basedOn w:val="a"/>
    <w:uiPriority w:val="99"/>
    <w:rsid w:val="004714BF"/>
    <w:pPr>
      <w:pBdr>
        <w:left w:val="single" w:sz="4" w:space="0" w:color="auto"/>
        <w:right w:val="single" w:sz="4" w:space="0" w:color="auto"/>
      </w:pBdr>
      <w:spacing w:before="100" w:beforeAutospacing="1" w:after="100" w:afterAutospacing="1" w:line="240" w:lineRule="auto"/>
      <w:ind w:firstLine="0"/>
      <w:jc w:val="right"/>
    </w:pPr>
    <w:rPr>
      <w:rFonts w:ascii="Arial CYR" w:hAnsi="Arial CYR" w:cs="Arial CYR"/>
      <w:sz w:val="24"/>
      <w:szCs w:val="24"/>
      <w:lang w:eastAsia="ru-RU"/>
    </w:rPr>
  </w:style>
  <w:style w:type="paragraph" w:customStyle="1" w:styleId="xl35">
    <w:name w:val="xl35"/>
    <w:basedOn w:val="a"/>
    <w:uiPriority w:val="99"/>
    <w:rsid w:val="004714BF"/>
    <w:pPr>
      <w:pBdr>
        <w:left w:val="single" w:sz="4" w:space="0" w:color="auto"/>
        <w:right w:val="single" w:sz="4" w:space="0" w:color="auto"/>
      </w:pBdr>
      <w:spacing w:before="100" w:beforeAutospacing="1" w:after="100" w:afterAutospacing="1" w:line="240" w:lineRule="auto"/>
      <w:ind w:firstLine="0"/>
      <w:jc w:val="right"/>
    </w:pPr>
    <w:rPr>
      <w:rFonts w:ascii="Arial CYR" w:hAnsi="Arial CYR" w:cs="Arial CYR"/>
      <w:b/>
      <w:bCs/>
      <w:sz w:val="24"/>
      <w:szCs w:val="24"/>
      <w:lang w:eastAsia="ru-RU"/>
    </w:rPr>
  </w:style>
  <w:style w:type="paragraph" w:customStyle="1" w:styleId="xl36">
    <w:name w:val="xl36"/>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b/>
      <w:bCs/>
      <w:sz w:val="24"/>
      <w:szCs w:val="24"/>
      <w:lang w:eastAsia="ru-RU"/>
    </w:rPr>
  </w:style>
  <w:style w:type="paragraph" w:customStyle="1" w:styleId="xl37">
    <w:name w:val="xl37"/>
    <w:basedOn w:val="a"/>
    <w:uiPriority w:val="99"/>
    <w:rsid w:val="004714BF"/>
    <w:pPr>
      <w:pBdr>
        <w:left w:val="single" w:sz="4" w:space="0" w:color="auto"/>
      </w:pBdr>
      <w:spacing w:before="100" w:beforeAutospacing="1" w:after="100" w:afterAutospacing="1" w:line="240" w:lineRule="auto"/>
      <w:ind w:firstLine="0"/>
      <w:jc w:val="left"/>
    </w:pPr>
    <w:rPr>
      <w:rFonts w:ascii="Arial CYR" w:hAnsi="Arial CYR" w:cs="Arial CYR"/>
      <w:b/>
      <w:bCs/>
      <w:sz w:val="22"/>
      <w:szCs w:val="22"/>
      <w:lang w:eastAsia="ru-RU"/>
    </w:rPr>
  </w:style>
  <w:style w:type="paragraph" w:customStyle="1" w:styleId="xl38">
    <w:name w:val="xl38"/>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b/>
      <w:bCs/>
      <w:sz w:val="22"/>
      <w:szCs w:val="22"/>
      <w:lang w:eastAsia="ru-RU"/>
    </w:rPr>
  </w:style>
  <w:style w:type="paragraph" w:customStyle="1" w:styleId="xl39">
    <w:name w:val="xl39"/>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b/>
      <w:bCs/>
      <w:sz w:val="24"/>
      <w:szCs w:val="24"/>
      <w:lang w:eastAsia="ru-RU"/>
    </w:rPr>
  </w:style>
  <w:style w:type="paragraph" w:customStyle="1" w:styleId="xl40">
    <w:name w:val="xl40"/>
    <w:basedOn w:val="a"/>
    <w:uiPriority w:val="99"/>
    <w:rsid w:val="004714BF"/>
    <w:pPr>
      <w:pBdr>
        <w:lef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1">
    <w:name w:val="xl41"/>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2">
    <w:name w:val="xl42"/>
    <w:basedOn w:val="a"/>
    <w:uiPriority w:val="99"/>
    <w:rsid w:val="004714BF"/>
    <w:pPr>
      <w:pBdr>
        <w:lef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3">
    <w:name w:val="xl43"/>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4">
    <w:name w:val="xl44"/>
    <w:basedOn w:val="a"/>
    <w:uiPriority w:val="99"/>
    <w:rsid w:val="004714BF"/>
    <w:pPr>
      <w:pBdr>
        <w:lef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5">
    <w:name w:val="xl45"/>
    <w:basedOn w:val="a"/>
    <w:uiPriority w:val="99"/>
    <w:rsid w:val="004714BF"/>
    <w:pPr>
      <w:pBdr>
        <w:left w:val="single" w:sz="4" w:space="0" w:color="auto"/>
        <w:right w:val="single" w:sz="4" w:space="0" w:color="auto"/>
      </w:pBdr>
      <w:spacing w:before="100" w:beforeAutospacing="1" w:after="100" w:afterAutospacing="1" w:line="240" w:lineRule="auto"/>
      <w:ind w:firstLine="0"/>
      <w:jc w:val="right"/>
    </w:pPr>
    <w:rPr>
      <w:rFonts w:ascii="Arial CYR" w:hAnsi="Arial CYR" w:cs="Arial CYR"/>
      <w:sz w:val="24"/>
      <w:szCs w:val="24"/>
      <w:lang w:eastAsia="ru-RU"/>
    </w:rPr>
  </w:style>
  <w:style w:type="paragraph" w:customStyle="1" w:styleId="xl46">
    <w:name w:val="xl46"/>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7">
    <w:name w:val="xl47"/>
    <w:basedOn w:val="a"/>
    <w:uiPriority w:val="99"/>
    <w:rsid w:val="004714BF"/>
    <w:pPr>
      <w:pBdr>
        <w:left w:val="single" w:sz="4" w:space="7" w:color="auto"/>
        <w:right w:val="single" w:sz="4" w:space="0" w:color="auto"/>
      </w:pBdr>
      <w:spacing w:before="100" w:beforeAutospacing="1" w:after="100" w:afterAutospacing="1" w:line="240" w:lineRule="auto"/>
      <w:ind w:firstLineChars="100" w:firstLine="0"/>
      <w:jc w:val="left"/>
    </w:pPr>
    <w:rPr>
      <w:rFonts w:ascii="Arial CYR" w:hAnsi="Arial CYR" w:cs="Arial CYR"/>
      <w:sz w:val="24"/>
      <w:szCs w:val="24"/>
      <w:lang w:eastAsia="ru-RU"/>
    </w:rPr>
  </w:style>
  <w:style w:type="paragraph" w:customStyle="1" w:styleId="xl48">
    <w:name w:val="xl48"/>
    <w:basedOn w:val="a"/>
    <w:uiPriority w:val="99"/>
    <w:rsid w:val="004714BF"/>
    <w:pPr>
      <w:pBdr>
        <w:left w:val="single" w:sz="4" w:space="0" w:color="auto"/>
        <w:right w:val="single" w:sz="4" w:space="0" w:color="auto"/>
      </w:pBdr>
      <w:spacing w:before="100" w:beforeAutospacing="1" w:after="100" w:afterAutospacing="1" w:line="240" w:lineRule="auto"/>
      <w:ind w:firstLine="0"/>
      <w:jc w:val="left"/>
    </w:pPr>
    <w:rPr>
      <w:rFonts w:ascii="Arial CYR" w:hAnsi="Arial CYR" w:cs="Arial CYR"/>
      <w:sz w:val="24"/>
      <w:szCs w:val="24"/>
      <w:lang w:eastAsia="ru-RU"/>
    </w:rPr>
  </w:style>
  <w:style w:type="paragraph" w:customStyle="1" w:styleId="xl49">
    <w:name w:val="xl49"/>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6"/>
      <w:szCs w:val="16"/>
      <w:lang w:eastAsia="ru-RU"/>
    </w:rPr>
  </w:style>
  <w:style w:type="paragraph" w:customStyle="1" w:styleId="xl50">
    <w:name w:val="xl50"/>
    <w:basedOn w:val="a"/>
    <w:uiPriority w:val="99"/>
    <w:rsid w:val="004714BF"/>
    <w:pPr>
      <w:spacing w:before="100" w:beforeAutospacing="1" w:after="100" w:afterAutospacing="1" w:line="240" w:lineRule="auto"/>
      <w:ind w:firstLine="0"/>
      <w:jc w:val="center"/>
    </w:pPr>
    <w:rPr>
      <w:rFonts w:ascii="Arial CYR" w:hAnsi="Arial CYR" w:cs="Arial CYR"/>
      <w:b/>
      <w:bCs/>
      <w:sz w:val="16"/>
      <w:szCs w:val="16"/>
      <w:lang w:eastAsia="ru-RU"/>
    </w:rPr>
  </w:style>
  <w:style w:type="paragraph" w:customStyle="1" w:styleId="xl51">
    <w:name w:val="xl51"/>
    <w:basedOn w:val="a"/>
    <w:uiPriority w:val="99"/>
    <w:rsid w:val="004714BF"/>
    <w:pPr>
      <w:spacing w:before="100" w:beforeAutospacing="1" w:after="100" w:afterAutospacing="1" w:line="240" w:lineRule="auto"/>
      <w:ind w:firstLine="0"/>
      <w:jc w:val="center"/>
    </w:pPr>
    <w:rPr>
      <w:rFonts w:ascii="Arial CYR" w:hAnsi="Arial CYR" w:cs="Arial CYR"/>
      <w:sz w:val="16"/>
      <w:szCs w:val="16"/>
      <w:lang w:eastAsia="ru-RU"/>
    </w:rPr>
  </w:style>
  <w:style w:type="paragraph" w:customStyle="1" w:styleId="xl52">
    <w:name w:val="xl52"/>
    <w:basedOn w:val="a"/>
    <w:uiPriority w:val="99"/>
    <w:rsid w:val="004714BF"/>
    <w:pPr>
      <w:pBdr>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6"/>
      <w:szCs w:val="16"/>
      <w:lang w:eastAsia="ru-RU"/>
    </w:rPr>
  </w:style>
  <w:style w:type="paragraph" w:customStyle="1" w:styleId="xl53">
    <w:name w:val="xl53"/>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4">
    <w:name w:val="xl54"/>
    <w:basedOn w:val="a"/>
    <w:uiPriority w:val="99"/>
    <w:rsid w:val="004714BF"/>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5">
    <w:name w:val="xl55"/>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6">
    <w:name w:val="xl56"/>
    <w:basedOn w:val="a"/>
    <w:uiPriority w:val="99"/>
    <w:rsid w:val="004714BF"/>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b/>
      <w:bCs/>
      <w:sz w:val="15"/>
      <w:szCs w:val="15"/>
      <w:lang w:eastAsia="ru-RU"/>
    </w:rPr>
  </w:style>
  <w:style w:type="paragraph" w:customStyle="1" w:styleId="xl57">
    <w:name w:val="xl57"/>
    <w:basedOn w:val="a"/>
    <w:uiPriority w:val="99"/>
    <w:rsid w:val="004714BF"/>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8">
    <w:name w:val="xl58"/>
    <w:basedOn w:val="a"/>
    <w:uiPriority w:val="99"/>
    <w:rsid w:val="004714BF"/>
    <w:pPr>
      <w:pBdr>
        <w:left w:val="single" w:sz="4" w:space="0" w:color="auto"/>
        <w:right w:val="single" w:sz="4" w:space="0" w:color="auto"/>
      </w:pBdr>
      <w:spacing w:before="100" w:beforeAutospacing="1" w:after="100" w:afterAutospacing="1" w:line="240" w:lineRule="auto"/>
      <w:ind w:firstLine="0"/>
      <w:jc w:val="center"/>
    </w:pPr>
    <w:rPr>
      <w:rFonts w:ascii="Arial CYR" w:hAnsi="Arial CYR" w:cs="Arial CYR"/>
      <w:sz w:val="15"/>
      <w:szCs w:val="15"/>
      <w:lang w:eastAsia="ru-RU"/>
    </w:rPr>
  </w:style>
  <w:style w:type="paragraph" w:customStyle="1" w:styleId="xl59">
    <w:name w:val="xl59"/>
    <w:basedOn w:val="a"/>
    <w:uiPriority w:val="99"/>
    <w:rsid w:val="004714BF"/>
    <w:pPr>
      <w:spacing w:before="100" w:beforeAutospacing="1" w:after="100" w:afterAutospacing="1" w:line="240" w:lineRule="auto"/>
      <w:ind w:firstLine="0"/>
      <w:jc w:val="center"/>
    </w:pPr>
    <w:rPr>
      <w:rFonts w:ascii="Arial CYR" w:hAnsi="Arial CYR" w:cs="Arial CYR"/>
      <w:b/>
      <w:bCs/>
      <w:sz w:val="24"/>
      <w:szCs w:val="24"/>
      <w:lang w:eastAsia="ru-RU"/>
    </w:rPr>
  </w:style>
  <w:style w:type="paragraph" w:customStyle="1" w:styleId="affa">
    <w:name w:val="Основной текст отчета"/>
    <w:basedOn w:val="a"/>
    <w:uiPriority w:val="99"/>
    <w:rsid w:val="004714BF"/>
    <w:pPr>
      <w:spacing w:line="240" w:lineRule="auto"/>
      <w:ind w:firstLine="426"/>
    </w:pPr>
    <w:rPr>
      <w:rFonts w:ascii="Arial" w:eastAsia="Times New Roman" w:hAnsi="Arial" w:cs="Arial"/>
      <w:sz w:val="22"/>
      <w:szCs w:val="22"/>
      <w:lang w:eastAsia="ru-RU"/>
    </w:rPr>
  </w:style>
  <w:style w:type="paragraph" w:customStyle="1" w:styleId="101">
    <w:name w:val="Заголовок10"/>
    <w:next w:val="a"/>
    <w:autoRedefine/>
    <w:uiPriority w:val="99"/>
    <w:rsid w:val="004714BF"/>
    <w:pPr>
      <w:tabs>
        <w:tab w:val="num" w:pos="360"/>
      </w:tabs>
      <w:spacing w:line="360" w:lineRule="auto"/>
      <w:ind w:left="360" w:hanging="360"/>
      <w:jc w:val="center"/>
    </w:pPr>
    <w:rPr>
      <w:rFonts w:ascii="Times New Roman" w:eastAsia="Times New Roman" w:hAnsi="Times New Roman"/>
      <w:b/>
      <w:bCs/>
      <w:caps/>
      <w:sz w:val="24"/>
      <w:szCs w:val="24"/>
    </w:rPr>
  </w:style>
  <w:style w:type="paragraph" w:customStyle="1" w:styleId="affb">
    <w:name w:val="заголовок"/>
    <w:basedOn w:val="a"/>
    <w:uiPriority w:val="99"/>
    <w:rsid w:val="004714BF"/>
    <w:pPr>
      <w:spacing w:line="240" w:lineRule="auto"/>
      <w:ind w:firstLine="0"/>
      <w:jc w:val="left"/>
    </w:pPr>
    <w:rPr>
      <w:rFonts w:eastAsia="Times New Roman"/>
      <w:sz w:val="24"/>
      <w:szCs w:val="24"/>
      <w:lang w:eastAsia="ru-RU"/>
    </w:rPr>
  </w:style>
  <w:style w:type="paragraph" w:styleId="42">
    <w:name w:val="List Bullet 4"/>
    <w:basedOn w:val="a"/>
    <w:autoRedefine/>
    <w:uiPriority w:val="99"/>
    <w:rsid w:val="004714BF"/>
    <w:pPr>
      <w:tabs>
        <w:tab w:val="num" w:pos="1209"/>
      </w:tabs>
      <w:spacing w:line="240" w:lineRule="auto"/>
      <w:ind w:left="1209" w:hanging="360"/>
      <w:jc w:val="left"/>
    </w:pPr>
    <w:rPr>
      <w:rFonts w:eastAsia="Times New Roman"/>
      <w:sz w:val="24"/>
      <w:szCs w:val="24"/>
      <w:lang w:eastAsia="ru-RU"/>
    </w:rPr>
  </w:style>
  <w:style w:type="paragraph" w:customStyle="1" w:styleId="xl61">
    <w:name w:val="xl61"/>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color w:val="FF0000"/>
      <w:sz w:val="24"/>
      <w:szCs w:val="24"/>
      <w:lang w:eastAsia="ru-RU"/>
    </w:rPr>
  </w:style>
  <w:style w:type="paragraph" w:customStyle="1" w:styleId="xl62">
    <w:name w:val="xl62"/>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lang w:eastAsia="ru-RU"/>
    </w:rPr>
  </w:style>
  <w:style w:type="paragraph" w:customStyle="1" w:styleId="xl63">
    <w:name w:val="xl63"/>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sz w:val="24"/>
      <w:szCs w:val="24"/>
      <w:lang w:eastAsia="ru-RU"/>
    </w:rPr>
  </w:style>
  <w:style w:type="paragraph" w:customStyle="1" w:styleId="xl64">
    <w:name w:val="xl6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43">
    <w:name w:val="Стиль4"/>
    <w:basedOn w:val="1"/>
    <w:uiPriority w:val="99"/>
    <w:rsid w:val="004714BF"/>
    <w:pPr>
      <w:spacing w:before="240" w:line="360" w:lineRule="auto"/>
      <w:jc w:val="center"/>
    </w:pPr>
    <w:rPr>
      <w:color w:val="auto"/>
    </w:rPr>
  </w:style>
  <w:style w:type="paragraph" w:customStyle="1" w:styleId="font5">
    <w:name w:val="font5"/>
    <w:basedOn w:val="a"/>
    <w:uiPriority w:val="99"/>
    <w:rsid w:val="004714BF"/>
    <w:pPr>
      <w:spacing w:before="100" w:beforeAutospacing="1" w:after="100" w:afterAutospacing="1" w:line="240" w:lineRule="auto"/>
      <w:ind w:firstLine="0"/>
      <w:jc w:val="left"/>
    </w:pPr>
    <w:rPr>
      <w:rFonts w:ascii="Tahoma" w:hAnsi="Tahoma" w:cs="Tahoma"/>
      <w:color w:val="000000"/>
      <w:sz w:val="16"/>
      <w:szCs w:val="16"/>
      <w:lang w:eastAsia="ru-RU"/>
    </w:rPr>
  </w:style>
  <w:style w:type="paragraph" w:customStyle="1" w:styleId="xl160">
    <w:name w:val="xl160"/>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61">
    <w:name w:val="xl161"/>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2"/>
      <w:szCs w:val="22"/>
      <w:lang w:eastAsia="ru-RU"/>
    </w:rPr>
  </w:style>
  <w:style w:type="paragraph" w:customStyle="1" w:styleId="xl162">
    <w:name w:val="xl162"/>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63">
    <w:name w:val="xl163"/>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64">
    <w:name w:val="xl16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65">
    <w:name w:val="xl16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66">
    <w:name w:val="xl16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sz w:val="24"/>
      <w:szCs w:val="24"/>
      <w:lang w:eastAsia="ru-RU"/>
    </w:rPr>
  </w:style>
  <w:style w:type="paragraph" w:customStyle="1" w:styleId="xl167">
    <w:name w:val="xl16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b/>
      <w:bCs/>
      <w:sz w:val="24"/>
      <w:szCs w:val="24"/>
      <w:lang w:eastAsia="ru-RU"/>
    </w:rPr>
  </w:style>
  <w:style w:type="paragraph" w:customStyle="1" w:styleId="xl168">
    <w:name w:val="xl168"/>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b/>
      <w:bCs/>
      <w:sz w:val="24"/>
      <w:szCs w:val="24"/>
      <w:lang w:eastAsia="ru-RU"/>
    </w:rPr>
  </w:style>
  <w:style w:type="paragraph" w:customStyle="1" w:styleId="xl169">
    <w:name w:val="xl169"/>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lang w:eastAsia="ru-RU"/>
    </w:rPr>
  </w:style>
  <w:style w:type="paragraph" w:customStyle="1" w:styleId="xl170">
    <w:name w:val="xl170"/>
    <w:basedOn w:val="a"/>
    <w:uiPriority w:val="99"/>
    <w:rsid w:val="004714BF"/>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71">
    <w:name w:val="xl171"/>
    <w:basedOn w:val="a"/>
    <w:uiPriority w:val="99"/>
    <w:rsid w:val="004714BF"/>
    <w:pPr>
      <w:pBdr>
        <w:top w:val="single" w:sz="4" w:space="0" w:color="auto"/>
        <w:bottom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72">
    <w:name w:val="xl172"/>
    <w:basedOn w:val="a"/>
    <w:uiPriority w:val="99"/>
    <w:rsid w:val="004714BF"/>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73">
    <w:name w:val="xl173"/>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74">
    <w:name w:val="xl174"/>
    <w:basedOn w:val="a"/>
    <w:uiPriority w:val="99"/>
    <w:rsid w:val="004714BF"/>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75">
    <w:name w:val="xl17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176">
    <w:name w:val="xl17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2"/>
      <w:szCs w:val="22"/>
      <w:lang w:eastAsia="ru-RU"/>
    </w:rPr>
  </w:style>
  <w:style w:type="paragraph" w:customStyle="1" w:styleId="xl177">
    <w:name w:val="xl17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Times New Roman CYR" w:hAnsi="Times New Roman CYR" w:cs="Times New Roman CYR"/>
      <w:sz w:val="22"/>
      <w:szCs w:val="22"/>
      <w:lang w:eastAsia="ru-RU"/>
    </w:rPr>
  </w:style>
  <w:style w:type="paragraph" w:customStyle="1" w:styleId="font6">
    <w:name w:val="font6"/>
    <w:basedOn w:val="a"/>
    <w:uiPriority w:val="99"/>
    <w:rsid w:val="004714BF"/>
    <w:pPr>
      <w:spacing w:before="100" w:beforeAutospacing="1" w:after="100" w:afterAutospacing="1" w:line="240" w:lineRule="auto"/>
      <w:ind w:firstLine="0"/>
      <w:jc w:val="left"/>
    </w:pPr>
    <w:rPr>
      <w:rFonts w:ascii="Tahoma" w:hAnsi="Tahoma" w:cs="Tahoma"/>
      <w:color w:val="000000"/>
      <w:sz w:val="18"/>
      <w:szCs w:val="18"/>
      <w:lang w:eastAsia="ru-RU"/>
    </w:rPr>
  </w:style>
  <w:style w:type="paragraph" w:customStyle="1" w:styleId="xl178">
    <w:name w:val="xl178"/>
    <w:basedOn w:val="a"/>
    <w:uiPriority w:val="99"/>
    <w:rsid w:val="004714B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b/>
      <w:bCs/>
      <w:sz w:val="24"/>
      <w:szCs w:val="24"/>
      <w:lang w:eastAsia="ru-RU"/>
    </w:rPr>
  </w:style>
  <w:style w:type="paragraph" w:customStyle="1" w:styleId="xl179">
    <w:name w:val="xl179"/>
    <w:basedOn w:val="a"/>
    <w:uiPriority w:val="99"/>
    <w:rsid w:val="004714BF"/>
    <w:pPr>
      <w:pBdr>
        <w:top w:val="single" w:sz="4" w:space="0" w:color="auto"/>
        <w:left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0">
    <w:name w:val="xl180"/>
    <w:basedOn w:val="a"/>
    <w:uiPriority w:val="99"/>
    <w:rsid w:val="004714BF"/>
    <w:pPr>
      <w:pBdr>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1">
    <w:name w:val="xl181"/>
    <w:basedOn w:val="a"/>
    <w:uiPriority w:val="99"/>
    <w:rsid w:val="004714BF"/>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2">
    <w:name w:val="xl182"/>
    <w:basedOn w:val="a"/>
    <w:uiPriority w:val="99"/>
    <w:rsid w:val="004714BF"/>
    <w:pPr>
      <w:pBdr>
        <w:top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textAlignment w:val="center"/>
    </w:pPr>
    <w:rPr>
      <w:sz w:val="24"/>
      <w:szCs w:val="24"/>
      <w:lang w:eastAsia="ru-RU"/>
    </w:rPr>
  </w:style>
  <w:style w:type="paragraph" w:customStyle="1" w:styleId="xl183">
    <w:name w:val="xl183"/>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184">
    <w:name w:val="xl18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lang w:eastAsia="ru-RU"/>
    </w:rPr>
  </w:style>
  <w:style w:type="paragraph" w:customStyle="1" w:styleId="xl185">
    <w:name w:val="xl18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lang w:eastAsia="ru-RU"/>
    </w:rPr>
  </w:style>
  <w:style w:type="paragraph" w:customStyle="1" w:styleId="xl186">
    <w:name w:val="xl18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lang w:eastAsia="ru-RU"/>
    </w:rPr>
  </w:style>
  <w:style w:type="paragraph" w:customStyle="1" w:styleId="xl187">
    <w:name w:val="xl18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FFFFFF"/>
      <w:sz w:val="22"/>
      <w:szCs w:val="22"/>
      <w:lang w:eastAsia="ru-RU"/>
    </w:rPr>
  </w:style>
  <w:style w:type="paragraph" w:customStyle="1" w:styleId="xl188">
    <w:name w:val="xl188"/>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FFFFFF"/>
      <w:sz w:val="22"/>
      <w:szCs w:val="22"/>
      <w:lang w:eastAsia="ru-RU"/>
    </w:rPr>
  </w:style>
  <w:style w:type="paragraph" w:customStyle="1" w:styleId="xl189">
    <w:name w:val="xl189"/>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2"/>
      <w:szCs w:val="22"/>
      <w:lang w:eastAsia="ru-RU"/>
    </w:rPr>
  </w:style>
  <w:style w:type="paragraph" w:customStyle="1" w:styleId="xl190">
    <w:name w:val="xl190"/>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eastAsia="ru-RU"/>
    </w:rPr>
  </w:style>
  <w:style w:type="paragraph" w:customStyle="1" w:styleId="xl191">
    <w:name w:val="xl191"/>
    <w:basedOn w:val="a"/>
    <w:uiPriority w:val="99"/>
    <w:rsid w:val="004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92">
    <w:name w:val="xl192"/>
    <w:basedOn w:val="a"/>
    <w:uiPriority w:val="99"/>
    <w:rsid w:val="004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right"/>
      <w:textAlignment w:val="top"/>
    </w:pPr>
    <w:rPr>
      <w:sz w:val="24"/>
      <w:szCs w:val="24"/>
      <w:lang w:eastAsia="ru-RU"/>
    </w:rPr>
  </w:style>
  <w:style w:type="paragraph" w:customStyle="1" w:styleId="xl193">
    <w:name w:val="xl193"/>
    <w:basedOn w:val="a"/>
    <w:uiPriority w:val="99"/>
    <w:rsid w:val="004714BF"/>
    <w:pPr>
      <w:pBdr>
        <w:top w:val="single" w:sz="4" w:space="0" w:color="auto"/>
        <w:left w:val="single" w:sz="4" w:space="0" w:color="auto"/>
        <w:bottom w:val="single" w:sz="4" w:space="0" w:color="auto"/>
      </w:pBdr>
      <w:shd w:val="clear" w:color="auto" w:fill="FFFF00"/>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94">
    <w:name w:val="xl19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5">
    <w:name w:val="xl19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6">
    <w:name w:val="xl196"/>
    <w:basedOn w:val="a"/>
    <w:uiPriority w:val="99"/>
    <w:rsid w:val="004714BF"/>
    <w:pPr>
      <w:pBdr>
        <w:top w:val="single" w:sz="4" w:space="0" w:color="auto"/>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7">
    <w:name w:val="xl197"/>
    <w:basedOn w:val="a"/>
    <w:uiPriority w:val="99"/>
    <w:rsid w:val="004714BF"/>
    <w:pPr>
      <w:pBdr>
        <w:left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8">
    <w:name w:val="xl198"/>
    <w:basedOn w:val="a"/>
    <w:uiPriority w:val="99"/>
    <w:rsid w:val="004714BF"/>
    <w:pPr>
      <w:pBdr>
        <w:left w:val="single" w:sz="4" w:space="0" w:color="auto"/>
        <w:bottom w:val="single" w:sz="4" w:space="0" w:color="auto"/>
        <w:right w:val="single" w:sz="4" w:space="0" w:color="auto"/>
      </w:pBdr>
      <w:shd w:val="clear" w:color="auto" w:fill="CCFFCC"/>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99">
    <w:name w:val="xl199"/>
    <w:basedOn w:val="a"/>
    <w:uiPriority w:val="99"/>
    <w:rsid w:val="004714BF"/>
    <w:pPr>
      <w:pBdr>
        <w:bottom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0">
    <w:name w:val="xl200"/>
    <w:basedOn w:val="a"/>
    <w:uiPriority w:val="99"/>
    <w:rsid w:val="004714BF"/>
    <w:pPr>
      <w:pBdr>
        <w:left w:val="double" w:sz="6"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1">
    <w:name w:val="xl201"/>
    <w:basedOn w:val="a"/>
    <w:uiPriority w:val="99"/>
    <w:rsid w:val="004714BF"/>
    <w:pPr>
      <w:pBdr>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2">
    <w:name w:val="xl202"/>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3">
    <w:name w:val="xl203"/>
    <w:basedOn w:val="a"/>
    <w:uiPriority w:val="99"/>
    <w:rsid w:val="004714BF"/>
    <w:pPr>
      <w:pBdr>
        <w:left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4">
    <w:name w:val="xl204"/>
    <w:basedOn w:val="a"/>
    <w:uiPriority w:val="99"/>
    <w:rsid w:val="004714BF"/>
    <w:pPr>
      <w:pBdr>
        <w:top w:val="single" w:sz="4" w:space="0" w:color="auto"/>
        <w:lef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5">
    <w:name w:val="xl205"/>
    <w:basedOn w:val="a"/>
    <w:uiPriority w:val="99"/>
    <w:rsid w:val="004714BF"/>
    <w:pPr>
      <w:pBdr>
        <w:top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6">
    <w:name w:val="xl206"/>
    <w:basedOn w:val="a"/>
    <w:uiPriority w:val="99"/>
    <w:rsid w:val="004714BF"/>
    <w:pPr>
      <w:pBdr>
        <w:top w:val="single" w:sz="4" w:space="0" w:color="auto"/>
        <w:left w:val="double" w:sz="6"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7">
    <w:name w:val="xl207"/>
    <w:basedOn w:val="a"/>
    <w:uiPriority w:val="99"/>
    <w:rsid w:val="004714BF"/>
    <w:pPr>
      <w:pBdr>
        <w:top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8">
    <w:name w:val="xl208"/>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09">
    <w:name w:val="xl209"/>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10">
    <w:name w:val="xl210"/>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211">
    <w:name w:val="xl211"/>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lang w:eastAsia="ru-RU"/>
    </w:rPr>
  </w:style>
  <w:style w:type="paragraph" w:customStyle="1" w:styleId="xl212">
    <w:name w:val="xl212"/>
    <w:basedOn w:val="a"/>
    <w:uiPriority w:val="99"/>
    <w:rsid w:val="004714BF"/>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13">
    <w:name w:val="xl213"/>
    <w:basedOn w:val="a"/>
    <w:uiPriority w:val="99"/>
    <w:rsid w:val="004714BF"/>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14">
    <w:name w:val="xl21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215">
    <w:name w:val="xl21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lang w:eastAsia="ru-RU"/>
    </w:rPr>
  </w:style>
  <w:style w:type="paragraph" w:customStyle="1" w:styleId="xl216">
    <w:name w:val="xl21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lang w:eastAsia="ru-RU"/>
    </w:rPr>
  </w:style>
  <w:style w:type="paragraph" w:customStyle="1" w:styleId="xl217">
    <w:name w:val="xl21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eastAsia="ru-RU"/>
    </w:rPr>
  </w:style>
  <w:style w:type="paragraph" w:customStyle="1" w:styleId="xl218">
    <w:name w:val="xl218"/>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4"/>
      <w:szCs w:val="24"/>
      <w:lang w:eastAsia="ru-RU"/>
    </w:rPr>
  </w:style>
  <w:style w:type="paragraph" w:customStyle="1" w:styleId="xl219">
    <w:name w:val="xl219"/>
    <w:basedOn w:val="a"/>
    <w:uiPriority w:val="99"/>
    <w:rsid w:val="004714BF"/>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20">
    <w:name w:val="xl220"/>
    <w:basedOn w:val="a"/>
    <w:uiPriority w:val="99"/>
    <w:rsid w:val="004714BF"/>
    <w:pPr>
      <w:pBdr>
        <w:right w:val="single" w:sz="4" w:space="0" w:color="auto"/>
      </w:pBdr>
      <w:spacing w:before="100" w:beforeAutospacing="1" w:after="100" w:afterAutospacing="1" w:line="240" w:lineRule="auto"/>
      <w:ind w:firstLine="0"/>
      <w:jc w:val="center"/>
      <w:textAlignment w:val="top"/>
    </w:pPr>
    <w:rPr>
      <w:sz w:val="22"/>
      <w:szCs w:val="22"/>
      <w:lang w:eastAsia="ru-RU"/>
    </w:rPr>
  </w:style>
  <w:style w:type="paragraph" w:customStyle="1" w:styleId="xl221">
    <w:name w:val="xl221"/>
    <w:basedOn w:val="a"/>
    <w:uiPriority w:val="99"/>
    <w:rsid w:val="004714BF"/>
    <w:pPr>
      <w:pBdr>
        <w:left w:val="single" w:sz="4" w:space="0" w:color="auto"/>
        <w:right w:val="single" w:sz="4" w:space="0" w:color="auto"/>
      </w:pBdr>
      <w:spacing w:before="100" w:beforeAutospacing="1" w:after="100" w:afterAutospacing="1" w:line="240" w:lineRule="auto"/>
      <w:ind w:firstLine="0"/>
      <w:jc w:val="center"/>
      <w:textAlignment w:val="top"/>
    </w:pPr>
    <w:rPr>
      <w:sz w:val="22"/>
      <w:szCs w:val="22"/>
      <w:lang w:eastAsia="ru-RU"/>
    </w:rPr>
  </w:style>
  <w:style w:type="paragraph" w:customStyle="1" w:styleId="xl222">
    <w:name w:val="xl222"/>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lang w:eastAsia="ru-RU"/>
    </w:rPr>
  </w:style>
  <w:style w:type="paragraph" w:customStyle="1" w:styleId="xl223">
    <w:name w:val="xl223"/>
    <w:basedOn w:val="a"/>
    <w:uiPriority w:val="99"/>
    <w:rsid w:val="004714BF"/>
    <w:pPr>
      <w:pBdr>
        <w:left w:val="single" w:sz="4"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24">
    <w:name w:val="xl22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2"/>
      <w:szCs w:val="22"/>
      <w:lang w:eastAsia="ru-RU"/>
    </w:rPr>
  </w:style>
  <w:style w:type="paragraph" w:customStyle="1" w:styleId="xl225">
    <w:name w:val="xl225"/>
    <w:basedOn w:val="a"/>
    <w:uiPriority w:val="99"/>
    <w:rsid w:val="004714BF"/>
    <w:pPr>
      <w:pBdr>
        <w:top w:val="single" w:sz="4" w:space="0" w:color="auto"/>
        <w:left w:val="single" w:sz="4" w:space="0" w:color="auto"/>
        <w:bottom w:val="double" w:sz="6" w:space="0" w:color="auto"/>
        <w:right w:val="single" w:sz="4" w:space="0" w:color="auto"/>
      </w:pBdr>
      <w:spacing w:before="100" w:beforeAutospacing="1" w:after="100" w:afterAutospacing="1" w:line="240" w:lineRule="auto"/>
      <w:ind w:firstLine="0"/>
      <w:jc w:val="left"/>
      <w:textAlignment w:val="top"/>
    </w:pPr>
    <w:rPr>
      <w:sz w:val="22"/>
      <w:szCs w:val="22"/>
      <w:lang w:eastAsia="ru-RU"/>
    </w:rPr>
  </w:style>
  <w:style w:type="paragraph" w:customStyle="1" w:styleId="xl226">
    <w:name w:val="xl226"/>
    <w:basedOn w:val="a"/>
    <w:uiPriority w:val="99"/>
    <w:rsid w:val="004714BF"/>
    <w:pPr>
      <w:pBdr>
        <w:top w:val="single" w:sz="4" w:space="0" w:color="auto"/>
        <w:left w:val="single" w:sz="4" w:space="0" w:color="auto"/>
        <w:bottom w:val="double" w:sz="6" w:space="0" w:color="auto"/>
      </w:pBdr>
      <w:spacing w:before="100" w:beforeAutospacing="1" w:after="100" w:afterAutospacing="1" w:line="240" w:lineRule="auto"/>
      <w:ind w:firstLine="0"/>
      <w:jc w:val="left"/>
      <w:textAlignment w:val="top"/>
    </w:pPr>
    <w:rPr>
      <w:sz w:val="22"/>
      <w:szCs w:val="22"/>
      <w:lang w:eastAsia="ru-RU"/>
    </w:rPr>
  </w:style>
  <w:style w:type="paragraph" w:customStyle="1" w:styleId="xl227">
    <w:name w:val="xl227"/>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2"/>
      <w:szCs w:val="22"/>
      <w:lang w:eastAsia="ru-RU"/>
    </w:rPr>
  </w:style>
  <w:style w:type="paragraph" w:customStyle="1" w:styleId="xl228">
    <w:name w:val="xl228"/>
    <w:basedOn w:val="a"/>
    <w:uiPriority w:val="99"/>
    <w:rsid w:val="004714BF"/>
    <w:pPr>
      <w:pBdr>
        <w:top w:val="single" w:sz="4" w:space="0" w:color="auto"/>
        <w:left w:val="single" w:sz="8"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29">
    <w:name w:val="xl229"/>
    <w:basedOn w:val="a"/>
    <w:uiPriority w:val="99"/>
    <w:rsid w:val="004714BF"/>
    <w:pPr>
      <w:pBdr>
        <w:top w:val="single" w:sz="4" w:space="0" w:color="auto"/>
        <w:left w:val="single" w:sz="8" w:space="0" w:color="auto"/>
        <w:bottom w:val="single" w:sz="4" w:space="0" w:color="auto"/>
      </w:pBdr>
      <w:spacing w:before="100" w:beforeAutospacing="1" w:after="100" w:afterAutospacing="1" w:line="240" w:lineRule="auto"/>
      <w:ind w:firstLine="0"/>
      <w:jc w:val="left"/>
    </w:pPr>
    <w:rPr>
      <w:b/>
      <w:bCs/>
      <w:sz w:val="22"/>
      <w:szCs w:val="22"/>
      <w:lang w:eastAsia="ru-RU"/>
    </w:rPr>
  </w:style>
  <w:style w:type="paragraph" w:customStyle="1" w:styleId="xl230">
    <w:name w:val="xl230"/>
    <w:basedOn w:val="a"/>
    <w:uiPriority w:val="99"/>
    <w:rsid w:val="004714BF"/>
    <w:pPr>
      <w:pBdr>
        <w:top w:val="single" w:sz="4" w:space="0" w:color="auto"/>
        <w:left w:val="single" w:sz="8" w:space="0" w:color="auto"/>
        <w:bottom w:val="single" w:sz="4" w:space="0" w:color="auto"/>
      </w:pBdr>
      <w:spacing w:before="100" w:beforeAutospacing="1" w:after="100" w:afterAutospacing="1" w:line="240" w:lineRule="auto"/>
      <w:ind w:firstLine="0"/>
      <w:jc w:val="left"/>
    </w:pPr>
    <w:rPr>
      <w:sz w:val="24"/>
      <w:szCs w:val="24"/>
      <w:lang w:eastAsia="ru-RU"/>
    </w:rPr>
  </w:style>
  <w:style w:type="paragraph" w:customStyle="1" w:styleId="xl231">
    <w:name w:val="xl231"/>
    <w:basedOn w:val="a"/>
    <w:uiPriority w:val="99"/>
    <w:rsid w:val="004714BF"/>
    <w:pPr>
      <w:pBdr>
        <w:top w:val="single" w:sz="4" w:space="0" w:color="auto"/>
        <w:left w:val="single" w:sz="8"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32">
    <w:name w:val="xl232"/>
    <w:basedOn w:val="a"/>
    <w:uiPriority w:val="99"/>
    <w:rsid w:val="004714BF"/>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33">
    <w:name w:val="xl233"/>
    <w:basedOn w:val="a"/>
    <w:uiPriority w:val="99"/>
    <w:rsid w:val="004714BF"/>
    <w:pPr>
      <w:pBdr>
        <w:top w:val="single" w:sz="4" w:space="0" w:color="auto"/>
        <w:left w:val="single" w:sz="4" w:space="0" w:color="auto"/>
      </w:pBdr>
      <w:spacing w:before="100" w:beforeAutospacing="1" w:after="100" w:afterAutospacing="1" w:line="240" w:lineRule="auto"/>
      <w:ind w:firstLine="0"/>
      <w:jc w:val="left"/>
    </w:pPr>
    <w:rPr>
      <w:b/>
      <w:bCs/>
      <w:sz w:val="24"/>
      <w:szCs w:val="24"/>
      <w:lang w:eastAsia="ru-RU"/>
    </w:rPr>
  </w:style>
  <w:style w:type="paragraph" w:customStyle="1" w:styleId="xl234">
    <w:name w:val="xl234"/>
    <w:basedOn w:val="a"/>
    <w:uiPriority w:val="99"/>
    <w:rsid w:val="004714BF"/>
    <w:pPr>
      <w:pBdr>
        <w:top w:val="single" w:sz="4" w:space="0" w:color="auto"/>
        <w:left w:val="single" w:sz="4" w:space="0" w:color="auto"/>
      </w:pBdr>
      <w:spacing w:before="100" w:beforeAutospacing="1" w:after="100" w:afterAutospacing="1" w:line="240" w:lineRule="auto"/>
      <w:ind w:firstLine="0"/>
      <w:jc w:val="left"/>
      <w:textAlignment w:val="top"/>
    </w:pPr>
    <w:rPr>
      <w:b/>
      <w:bCs/>
      <w:sz w:val="24"/>
      <w:szCs w:val="24"/>
      <w:lang w:eastAsia="ru-RU"/>
    </w:rPr>
  </w:style>
  <w:style w:type="paragraph" w:customStyle="1" w:styleId="xl235">
    <w:name w:val="xl235"/>
    <w:basedOn w:val="a"/>
    <w:uiPriority w:val="99"/>
    <w:rsid w:val="004714BF"/>
    <w:pPr>
      <w:pBdr>
        <w:left w:val="single" w:sz="4" w:space="0" w:color="auto"/>
        <w:bottom w:val="single" w:sz="4" w:space="0" w:color="auto"/>
      </w:pBdr>
      <w:spacing w:before="100" w:beforeAutospacing="1" w:after="100" w:afterAutospacing="1" w:line="240" w:lineRule="auto"/>
      <w:ind w:firstLine="0"/>
      <w:jc w:val="center"/>
      <w:textAlignment w:val="center"/>
    </w:pPr>
    <w:rPr>
      <w:b/>
      <w:bCs/>
      <w:sz w:val="22"/>
      <w:szCs w:val="22"/>
      <w:lang w:eastAsia="ru-RU"/>
    </w:rPr>
  </w:style>
  <w:style w:type="paragraph" w:customStyle="1" w:styleId="xl236">
    <w:name w:val="xl23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37">
    <w:name w:val="xl23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color w:val="FF0000"/>
      <w:sz w:val="24"/>
      <w:szCs w:val="24"/>
      <w:lang w:eastAsia="ru-RU"/>
    </w:rPr>
  </w:style>
  <w:style w:type="paragraph" w:customStyle="1" w:styleId="xl238">
    <w:name w:val="xl238"/>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39">
    <w:name w:val="xl239"/>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40">
    <w:name w:val="xl240"/>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41">
    <w:name w:val="xl241"/>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2">
    <w:name w:val="xl242"/>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3">
    <w:name w:val="xl243"/>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4">
    <w:name w:val="xl244"/>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45">
    <w:name w:val="xl24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6">
    <w:name w:val="xl24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47">
    <w:name w:val="xl24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48">
    <w:name w:val="xl248"/>
    <w:basedOn w:val="a"/>
    <w:uiPriority w:val="99"/>
    <w:rsid w:val="004714BF"/>
    <w:pP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49">
    <w:name w:val="xl249"/>
    <w:basedOn w:val="a"/>
    <w:uiPriority w:val="99"/>
    <w:rsid w:val="004714B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50">
    <w:name w:val="xl250"/>
    <w:basedOn w:val="a"/>
    <w:uiPriority w:val="99"/>
    <w:rsid w:val="004714BF"/>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1">
    <w:name w:val="xl251"/>
    <w:basedOn w:val="a"/>
    <w:uiPriority w:val="99"/>
    <w:rsid w:val="004714BF"/>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2">
    <w:name w:val="xl252"/>
    <w:basedOn w:val="a"/>
    <w:uiPriority w:val="99"/>
    <w:rsid w:val="004714BF"/>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3">
    <w:name w:val="xl253"/>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4">
    <w:name w:val="xl254"/>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55">
    <w:name w:val="xl255"/>
    <w:basedOn w:val="a"/>
    <w:uiPriority w:val="99"/>
    <w:rsid w:val="004714B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56">
    <w:name w:val="xl256"/>
    <w:basedOn w:val="a"/>
    <w:uiPriority w:val="99"/>
    <w:rsid w:val="004714B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57">
    <w:name w:val="xl257"/>
    <w:basedOn w:val="a"/>
    <w:uiPriority w:val="99"/>
    <w:rsid w:val="004714BF"/>
    <w:pPr>
      <w:pBdr>
        <w:left w:val="single" w:sz="8" w:space="0" w:color="auto"/>
        <w:bottom w:val="single" w:sz="8"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58">
    <w:name w:val="xl258"/>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59">
    <w:name w:val="xl259"/>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0">
    <w:name w:val="xl260"/>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1">
    <w:name w:val="xl261"/>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2">
    <w:name w:val="xl262"/>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3">
    <w:name w:val="xl263"/>
    <w:basedOn w:val="a"/>
    <w:uiPriority w:val="99"/>
    <w:rsid w:val="004714BF"/>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64">
    <w:name w:val="xl264"/>
    <w:basedOn w:val="a"/>
    <w:uiPriority w:val="99"/>
    <w:rsid w:val="004714BF"/>
    <w:pPr>
      <w:pBdr>
        <w:left w:val="single" w:sz="8" w:space="0" w:color="auto"/>
        <w:bottom w:val="single" w:sz="4"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65">
    <w:name w:val="xl265"/>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66">
    <w:name w:val="xl266"/>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67">
    <w:name w:val="xl267"/>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68">
    <w:name w:val="xl268"/>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69">
    <w:name w:val="xl269"/>
    <w:basedOn w:val="a"/>
    <w:uiPriority w:val="99"/>
    <w:rsid w:val="004714BF"/>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70">
    <w:name w:val="xl270"/>
    <w:basedOn w:val="a"/>
    <w:uiPriority w:val="99"/>
    <w:rsid w:val="004714BF"/>
    <w:pPr>
      <w:pBdr>
        <w:top w:val="single" w:sz="4" w:space="0" w:color="auto"/>
        <w:left w:val="single" w:sz="8" w:space="0" w:color="auto"/>
        <w:bottom w:val="single" w:sz="4" w:space="0" w:color="auto"/>
      </w:pBdr>
      <w:spacing w:before="100" w:beforeAutospacing="1" w:after="100" w:afterAutospacing="1" w:line="240" w:lineRule="auto"/>
      <w:ind w:firstLine="0"/>
      <w:jc w:val="center"/>
    </w:pPr>
    <w:rPr>
      <w:rFonts w:ascii="Arial" w:hAnsi="Arial" w:cs="Arial"/>
      <w:b/>
      <w:bCs/>
      <w:sz w:val="22"/>
      <w:szCs w:val="22"/>
      <w:lang w:eastAsia="ru-RU"/>
    </w:rPr>
  </w:style>
  <w:style w:type="paragraph" w:customStyle="1" w:styleId="xl271">
    <w:name w:val="xl271"/>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72">
    <w:name w:val="xl272"/>
    <w:basedOn w:val="a"/>
    <w:uiPriority w:val="99"/>
    <w:rsid w:val="004714B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b/>
      <w:bCs/>
      <w:sz w:val="24"/>
      <w:szCs w:val="24"/>
      <w:lang w:eastAsia="ru-RU"/>
    </w:rPr>
  </w:style>
  <w:style w:type="paragraph" w:customStyle="1" w:styleId="xl273">
    <w:name w:val="xl273"/>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4">
    <w:name w:val="xl274"/>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5">
    <w:name w:val="xl275"/>
    <w:basedOn w:val="a"/>
    <w:uiPriority w:val="99"/>
    <w:rsid w:val="004714B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6">
    <w:name w:val="xl276"/>
    <w:basedOn w:val="a"/>
    <w:uiPriority w:val="99"/>
    <w:rsid w:val="004714BF"/>
    <w:pPr>
      <w:pBdr>
        <w:top w:val="single" w:sz="4" w:space="0" w:color="auto"/>
        <w:left w:val="single" w:sz="8"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77">
    <w:name w:val="xl277"/>
    <w:basedOn w:val="a"/>
    <w:uiPriority w:val="99"/>
    <w:rsid w:val="004714BF"/>
    <w:pPr>
      <w:pBdr>
        <w:top w:val="single" w:sz="4" w:space="0" w:color="auto"/>
        <w:left w:val="single" w:sz="8" w:space="0" w:color="auto"/>
        <w:bottom w:val="single" w:sz="8" w:space="0" w:color="auto"/>
      </w:pBdr>
      <w:spacing w:before="100" w:beforeAutospacing="1" w:after="100" w:afterAutospacing="1" w:line="240" w:lineRule="auto"/>
      <w:ind w:firstLine="0"/>
      <w:jc w:val="left"/>
    </w:pPr>
    <w:rPr>
      <w:rFonts w:ascii="Arial" w:hAnsi="Arial" w:cs="Arial"/>
      <w:i/>
      <w:iCs/>
      <w:color w:val="0000FF"/>
      <w:sz w:val="22"/>
      <w:szCs w:val="22"/>
      <w:lang w:eastAsia="ru-RU"/>
    </w:rPr>
  </w:style>
  <w:style w:type="paragraph" w:customStyle="1" w:styleId="xl278">
    <w:name w:val="xl278"/>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79">
    <w:name w:val="xl279"/>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0">
    <w:name w:val="xl280"/>
    <w:basedOn w:val="a"/>
    <w:uiPriority w:val="99"/>
    <w:rsid w:val="004714BF"/>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1">
    <w:name w:val="xl281"/>
    <w:basedOn w:val="a"/>
    <w:uiPriority w:val="99"/>
    <w:rsid w:val="004714B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2">
    <w:name w:val="xl282"/>
    <w:basedOn w:val="a"/>
    <w:uiPriority w:val="99"/>
    <w:rsid w:val="004714BF"/>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Arial" w:hAnsi="Arial" w:cs="Arial"/>
      <w:b/>
      <w:bCs/>
      <w:sz w:val="22"/>
      <w:szCs w:val="22"/>
      <w:lang w:eastAsia="ru-RU"/>
    </w:rPr>
  </w:style>
  <w:style w:type="paragraph" w:customStyle="1" w:styleId="xl283">
    <w:name w:val="xl283"/>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4">
    <w:name w:val="xl284"/>
    <w:basedOn w:val="a"/>
    <w:uiPriority w:val="99"/>
    <w:rsid w:val="004714BF"/>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24"/>
      <w:szCs w:val="24"/>
      <w:lang w:eastAsia="ru-RU"/>
    </w:rPr>
  </w:style>
  <w:style w:type="paragraph" w:customStyle="1" w:styleId="xl285">
    <w:name w:val="xl285"/>
    <w:basedOn w:val="a"/>
    <w:uiPriority w:val="99"/>
    <w:rsid w:val="004714BF"/>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86">
    <w:name w:val="xl286"/>
    <w:basedOn w:val="a"/>
    <w:uiPriority w:val="99"/>
    <w:rsid w:val="004714BF"/>
    <w:pPr>
      <w:pBdr>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87">
    <w:name w:val="xl287"/>
    <w:basedOn w:val="a"/>
    <w:uiPriority w:val="99"/>
    <w:rsid w:val="004714BF"/>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Unicode MS" w:hAnsi="Arial Unicode MS" w:cs="Arial Unicode MS"/>
      <w:sz w:val="24"/>
      <w:szCs w:val="24"/>
      <w:lang w:eastAsia="ru-RU"/>
    </w:rPr>
  </w:style>
  <w:style w:type="paragraph" w:customStyle="1" w:styleId="xl288">
    <w:name w:val="xl288"/>
    <w:basedOn w:val="a"/>
    <w:uiPriority w:val="99"/>
    <w:rsid w:val="004714BF"/>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289">
    <w:name w:val="xl289"/>
    <w:basedOn w:val="a"/>
    <w:uiPriority w:val="99"/>
    <w:rsid w:val="004714BF"/>
    <w:pPr>
      <w:pBdr>
        <w:top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22"/>
      <w:szCs w:val="22"/>
      <w:lang w:eastAsia="ru-RU"/>
    </w:rPr>
  </w:style>
  <w:style w:type="paragraph" w:customStyle="1" w:styleId="xl290">
    <w:name w:val="xl290"/>
    <w:basedOn w:val="a"/>
    <w:uiPriority w:val="99"/>
    <w:rsid w:val="004714BF"/>
    <w:pPr>
      <w:pBdr>
        <w:right w:val="single" w:sz="8" w:space="0" w:color="auto"/>
      </w:pBdr>
      <w:spacing w:before="100" w:beforeAutospacing="1" w:after="100" w:afterAutospacing="1" w:line="240" w:lineRule="auto"/>
      <w:ind w:firstLine="0"/>
      <w:jc w:val="center"/>
      <w:textAlignment w:val="center"/>
    </w:pPr>
    <w:rPr>
      <w:rFonts w:ascii="Arial" w:hAnsi="Arial" w:cs="Arial"/>
      <w:sz w:val="22"/>
      <w:szCs w:val="22"/>
      <w:lang w:eastAsia="ru-RU"/>
    </w:rPr>
  </w:style>
  <w:style w:type="paragraph" w:customStyle="1" w:styleId="xl291">
    <w:name w:val="xl291"/>
    <w:basedOn w:val="a"/>
    <w:uiPriority w:val="99"/>
    <w:rsid w:val="004714BF"/>
    <w:pPr>
      <w:pBdr>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22"/>
      <w:szCs w:val="22"/>
      <w:lang w:eastAsia="ru-RU"/>
    </w:rPr>
  </w:style>
  <w:style w:type="paragraph" w:customStyle="1" w:styleId="xl292">
    <w:name w:val="xl292"/>
    <w:basedOn w:val="a"/>
    <w:uiPriority w:val="99"/>
    <w:rsid w:val="004714BF"/>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affc">
    <w:name w:val="ОТЧЕТ"/>
    <w:basedOn w:val="a6"/>
    <w:uiPriority w:val="99"/>
    <w:rsid w:val="004714BF"/>
    <w:pPr>
      <w:spacing w:after="0"/>
      <w:ind w:firstLine="0"/>
      <w:jc w:val="center"/>
    </w:pPr>
    <w:rPr>
      <w:rFonts w:eastAsia="Times New Roman"/>
      <w:shadow/>
      <w:color w:val="auto"/>
      <w:sz w:val="72"/>
      <w:szCs w:val="72"/>
      <w:lang w:eastAsia="ru-RU"/>
    </w:rPr>
  </w:style>
  <w:style w:type="paragraph" w:customStyle="1" w:styleId="FR1">
    <w:name w:val="FR1"/>
    <w:uiPriority w:val="99"/>
    <w:rsid w:val="004714BF"/>
    <w:pPr>
      <w:widowControl w:val="0"/>
      <w:snapToGrid w:val="0"/>
      <w:spacing w:before="240"/>
      <w:jc w:val="center"/>
    </w:pPr>
    <w:rPr>
      <w:rFonts w:ascii="Arial" w:eastAsia="Times New Roman" w:hAnsi="Arial" w:cs="Arial"/>
      <w:b/>
      <w:bCs/>
      <w:i/>
      <w:iCs/>
      <w:sz w:val="32"/>
      <w:szCs w:val="32"/>
    </w:rPr>
  </w:style>
  <w:style w:type="paragraph" w:customStyle="1" w:styleId="220">
    <w:name w:val="Заголовок 2.2"/>
    <w:basedOn w:val="2"/>
    <w:uiPriority w:val="99"/>
    <w:rsid w:val="004714BF"/>
    <w:pPr>
      <w:tabs>
        <w:tab w:val="left" w:pos="720"/>
        <w:tab w:val="num" w:pos="1800"/>
      </w:tabs>
      <w:spacing w:before="240" w:after="120"/>
      <w:jc w:val="center"/>
    </w:pPr>
    <w:rPr>
      <w:smallCaps/>
      <w:sz w:val="24"/>
      <w:szCs w:val="24"/>
      <w:lang w:eastAsia="ru-RU"/>
    </w:rPr>
  </w:style>
  <w:style w:type="paragraph" w:customStyle="1" w:styleId="xl155">
    <w:name w:val="xl155"/>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CYR" w:hAnsi="Times New Roman CYR" w:cs="Times New Roman CYR"/>
      <w:sz w:val="24"/>
      <w:szCs w:val="24"/>
      <w:lang w:eastAsia="ru-RU"/>
    </w:rPr>
  </w:style>
  <w:style w:type="paragraph" w:customStyle="1" w:styleId="xl156">
    <w:name w:val="xl156"/>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CYR" w:hAnsi="Times New Roman CYR" w:cs="Times New Roman CYR"/>
      <w:sz w:val="24"/>
      <w:szCs w:val="24"/>
      <w:lang w:eastAsia="ru-RU"/>
    </w:rPr>
  </w:style>
  <w:style w:type="paragraph" w:customStyle="1" w:styleId="xl157">
    <w:name w:val="xl157"/>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xl158">
    <w:name w:val="xl158"/>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CYR" w:hAnsi="Times New Roman CYR" w:cs="Times New Roman CYR"/>
      <w:sz w:val="24"/>
      <w:szCs w:val="24"/>
      <w:lang w:eastAsia="ru-RU"/>
    </w:rPr>
  </w:style>
  <w:style w:type="paragraph" w:customStyle="1" w:styleId="xl159">
    <w:name w:val="xl159"/>
    <w:basedOn w:val="a"/>
    <w:uiPriority w:val="99"/>
    <w:rsid w:val="004714B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hAnsi="Times New Roman CYR" w:cs="Times New Roman CYR"/>
      <w:sz w:val="24"/>
      <w:szCs w:val="24"/>
      <w:lang w:eastAsia="ru-RU"/>
    </w:rPr>
  </w:style>
  <w:style w:type="paragraph" w:customStyle="1" w:styleId="18">
    <w:name w:val="Адрес 1"/>
    <w:basedOn w:val="a"/>
    <w:uiPriority w:val="99"/>
    <w:rsid w:val="004714BF"/>
    <w:pPr>
      <w:spacing w:line="160" w:lineRule="atLeast"/>
      <w:ind w:firstLine="0"/>
    </w:pPr>
    <w:rPr>
      <w:rFonts w:ascii="Arial" w:eastAsia="Times New Roman" w:hAnsi="Arial" w:cs="Arial"/>
      <w:sz w:val="14"/>
      <w:szCs w:val="14"/>
    </w:rPr>
  </w:style>
  <w:style w:type="paragraph" w:customStyle="1" w:styleId="h">
    <w:name w:val="h"/>
    <w:basedOn w:val="a"/>
    <w:uiPriority w:val="99"/>
    <w:rsid w:val="004714BF"/>
    <w:pPr>
      <w:spacing w:before="100" w:beforeAutospacing="1" w:after="100" w:afterAutospacing="1" w:line="336" w:lineRule="auto"/>
      <w:ind w:firstLine="480"/>
      <w:jc w:val="right"/>
    </w:pPr>
    <w:rPr>
      <w:rFonts w:ascii="Arial" w:hAnsi="Arial" w:cs="Arial"/>
      <w:b/>
      <w:bCs/>
      <w:color w:val="000066"/>
      <w:sz w:val="29"/>
      <w:szCs w:val="29"/>
      <w:lang w:eastAsia="ru-RU"/>
    </w:rPr>
  </w:style>
  <w:style w:type="paragraph" w:customStyle="1" w:styleId="ConsCell">
    <w:name w:val="ConsCell"/>
    <w:uiPriority w:val="99"/>
    <w:rsid w:val="004714BF"/>
    <w:pPr>
      <w:widowControl w:val="0"/>
      <w:autoSpaceDE w:val="0"/>
      <w:autoSpaceDN w:val="0"/>
    </w:pPr>
    <w:rPr>
      <w:rFonts w:ascii="Arial" w:eastAsia="Times New Roman" w:hAnsi="Arial" w:cs="Arial"/>
    </w:rPr>
  </w:style>
  <w:style w:type="character" w:customStyle="1" w:styleId="SUBST">
    <w:name w:val="__SUBST"/>
    <w:uiPriority w:val="99"/>
    <w:rsid w:val="004714BF"/>
    <w:rPr>
      <w:b/>
      <w:bCs/>
      <w:i/>
      <w:iCs/>
      <w:sz w:val="22"/>
      <w:szCs w:val="22"/>
    </w:rPr>
  </w:style>
  <w:style w:type="paragraph" w:customStyle="1" w:styleId="ConsTitle">
    <w:name w:val="ConsTitle"/>
    <w:uiPriority w:val="99"/>
    <w:rsid w:val="004714BF"/>
    <w:pPr>
      <w:widowControl w:val="0"/>
      <w:autoSpaceDE w:val="0"/>
      <w:autoSpaceDN w:val="0"/>
      <w:adjustRightInd w:val="0"/>
    </w:pPr>
    <w:rPr>
      <w:rFonts w:ascii="Arial" w:eastAsia="Times New Roman" w:hAnsi="Arial" w:cs="Arial"/>
      <w:b/>
      <w:bCs/>
    </w:rPr>
  </w:style>
  <w:style w:type="paragraph" w:customStyle="1" w:styleId="44">
    <w:name w:val="Обычный4"/>
    <w:uiPriority w:val="99"/>
    <w:rsid w:val="004714BF"/>
    <w:pPr>
      <w:widowControl w:val="0"/>
      <w:spacing w:line="300" w:lineRule="auto"/>
      <w:ind w:left="480" w:hanging="420"/>
    </w:pPr>
    <w:rPr>
      <w:rFonts w:ascii="Times New Roman" w:eastAsia="Times New Roman" w:hAnsi="Times New Roman"/>
      <w:sz w:val="24"/>
      <w:szCs w:val="24"/>
    </w:rPr>
  </w:style>
  <w:style w:type="paragraph" w:customStyle="1" w:styleId="320">
    <w:name w:val="Основной текст 32"/>
    <w:basedOn w:val="44"/>
    <w:uiPriority w:val="99"/>
    <w:rsid w:val="004714BF"/>
    <w:pPr>
      <w:widowControl/>
      <w:spacing w:line="240" w:lineRule="auto"/>
      <w:ind w:left="0" w:firstLine="0"/>
      <w:jc w:val="both"/>
    </w:pPr>
  </w:style>
  <w:style w:type="paragraph" w:styleId="affd">
    <w:name w:val="Subtitle"/>
    <w:basedOn w:val="a"/>
    <w:link w:val="affe"/>
    <w:uiPriority w:val="99"/>
    <w:qFormat/>
    <w:rsid w:val="004714BF"/>
    <w:pPr>
      <w:spacing w:after="60" w:line="240" w:lineRule="auto"/>
      <w:ind w:firstLine="0"/>
      <w:jc w:val="center"/>
    </w:pPr>
    <w:rPr>
      <w:rFonts w:ascii="Arial" w:eastAsia="Times New Roman" w:hAnsi="Arial" w:cs="Arial"/>
      <w:i/>
      <w:iCs/>
      <w:sz w:val="24"/>
      <w:szCs w:val="24"/>
      <w:lang w:eastAsia="ru-RU"/>
    </w:rPr>
  </w:style>
  <w:style w:type="character" w:customStyle="1" w:styleId="affe">
    <w:name w:val="Подзаголовок Знак"/>
    <w:basedOn w:val="a1"/>
    <w:link w:val="affd"/>
    <w:uiPriority w:val="99"/>
    <w:locked/>
    <w:rsid w:val="004714BF"/>
    <w:rPr>
      <w:rFonts w:ascii="Arial" w:hAnsi="Arial" w:cs="Arial"/>
      <w:i/>
      <w:iCs/>
      <w:sz w:val="20"/>
      <w:szCs w:val="20"/>
      <w:lang w:eastAsia="ru-RU"/>
    </w:rPr>
  </w:style>
  <w:style w:type="paragraph" w:customStyle="1" w:styleId="Heading">
    <w:name w:val="Heading"/>
    <w:uiPriority w:val="99"/>
    <w:rsid w:val="004714BF"/>
    <w:pPr>
      <w:widowControl w:val="0"/>
      <w:autoSpaceDE w:val="0"/>
      <w:autoSpaceDN w:val="0"/>
      <w:adjustRightInd w:val="0"/>
    </w:pPr>
    <w:rPr>
      <w:rFonts w:ascii="Arial" w:eastAsia="Times New Roman" w:hAnsi="Arial" w:cs="Arial"/>
      <w:b/>
      <w:bCs/>
      <w:sz w:val="22"/>
      <w:szCs w:val="22"/>
    </w:rPr>
  </w:style>
  <w:style w:type="table" w:customStyle="1" w:styleId="120">
    <w:name w:val="Сетка таблицы12"/>
    <w:basedOn w:val="a2"/>
    <w:next w:val="a7"/>
    <w:rsid w:val="00A73A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40426">
      <w:marLeft w:val="0"/>
      <w:marRight w:val="0"/>
      <w:marTop w:val="0"/>
      <w:marBottom w:val="0"/>
      <w:divBdr>
        <w:top w:val="none" w:sz="0" w:space="0" w:color="auto"/>
        <w:left w:val="none" w:sz="0" w:space="0" w:color="auto"/>
        <w:bottom w:val="none" w:sz="0" w:space="0" w:color="auto"/>
        <w:right w:val="none" w:sz="0" w:space="0" w:color="auto"/>
      </w:divBdr>
    </w:div>
    <w:div w:id="1948540427">
      <w:marLeft w:val="0"/>
      <w:marRight w:val="0"/>
      <w:marTop w:val="0"/>
      <w:marBottom w:val="0"/>
      <w:divBdr>
        <w:top w:val="none" w:sz="0" w:space="0" w:color="auto"/>
        <w:left w:val="none" w:sz="0" w:space="0" w:color="auto"/>
        <w:bottom w:val="none" w:sz="0" w:space="0" w:color="auto"/>
        <w:right w:val="none" w:sz="0" w:space="0" w:color="auto"/>
      </w:divBdr>
    </w:div>
    <w:div w:id="1948540428">
      <w:marLeft w:val="0"/>
      <w:marRight w:val="0"/>
      <w:marTop w:val="0"/>
      <w:marBottom w:val="0"/>
      <w:divBdr>
        <w:top w:val="none" w:sz="0" w:space="0" w:color="auto"/>
        <w:left w:val="none" w:sz="0" w:space="0" w:color="auto"/>
        <w:bottom w:val="none" w:sz="0" w:space="0" w:color="auto"/>
        <w:right w:val="none" w:sz="0" w:space="0" w:color="auto"/>
      </w:divBdr>
    </w:div>
    <w:div w:id="1948540429">
      <w:marLeft w:val="0"/>
      <w:marRight w:val="0"/>
      <w:marTop w:val="0"/>
      <w:marBottom w:val="0"/>
      <w:divBdr>
        <w:top w:val="none" w:sz="0" w:space="0" w:color="auto"/>
        <w:left w:val="none" w:sz="0" w:space="0" w:color="auto"/>
        <w:bottom w:val="none" w:sz="0" w:space="0" w:color="auto"/>
        <w:right w:val="none" w:sz="0" w:space="0" w:color="auto"/>
      </w:divBdr>
    </w:div>
    <w:div w:id="1948540430">
      <w:marLeft w:val="0"/>
      <w:marRight w:val="0"/>
      <w:marTop w:val="0"/>
      <w:marBottom w:val="0"/>
      <w:divBdr>
        <w:top w:val="none" w:sz="0" w:space="0" w:color="auto"/>
        <w:left w:val="none" w:sz="0" w:space="0" w:color="auto"/>
        <w:bottom w:val="none" w:sz="0" w:space="0" w:color="auto"/>
        <w:right w:val="none" w:sz="0" w:space="0" w:color="auto"/>
      </w:divBdr>
    </w:div>
    <w:div w:id="1948540431">
      <w:marLeft w:val="0"/>
      <w:marRight w:val="0"/>
      <w:marTop w:val="0"/>
      <w:marBottom w:val="0"/>
      <w:divBdr>
        <w:top w:val="none" w:sz="0" w:space="0" w:color="auto"/>
        <w:left w:val="none" w:sz="0" w:space="0" w:color="auto"/>
        <w:bottom w:val="none" w:sz="0" w:space="0" w:color="auto"/>
        <w:right w:val="none" w:sz="0" w:space="0" w:color="auto"/>
      </w:divBdr>
    </w:div>
    <w:div w:id="1948540433">
      <w:marLeft w:val="0"/>
      <w:marRight w:val="0"/>
      <w:marTop w:val="0"/>
      <w:marBottom w:val="0"/>
      <w:divBdr>
        <w:top w:val="none" w:sz="0" w:space="0" w:color="auto"/>
        <w:left w:val="none" w:sz="0" w:space="0" w:color="auto"/>
        <w:bottom w:val="none" w:sz="0" w:space="0" w:color="auto"/>
        <w:right w:val="none" w:sz="0" w:space="0" w:color="auto"/>
      </w:divBdr>
      <w:divsChild>
        <w:div w:id="1948540510">
          <w:marLeft w:val="0"/>
          <w:marRight w:val="0"/>
          <w:marTop w:val="0"/>
          <w:marBottom w:val="0"/>
          <w:divBdr>
            <w:top w:val="none" w:sz="0" w:space="0" w:color="auto"/>
            <w:left w:val="none" w:sz="0" w:space="0" w:color="auto"/>
            <w:bottom w:val="none" w:sz="0" w:space="0" w:color="auto"/>
            <w:right w:val="none" w:sz="0" w:space="0" w:color="auto"/>
          </w:divBdr>
        </w:div>
      </w:divsChild>
    </w:div>
    <w:div w:id="1948540434">
      <w:marLeft w:val="0"/>
      <w:marRight w:val="0"/>
      <w:marTop w:val="0"/>
      <w:marBottom w:val="0"/>
      <w:divBdr>
        <w:top w:val="none" w:sz="0" w:space="0" w:color="auto"/>
        <w:left w:val="none" w:sz="0" w:space="0" w:color="auto"/>
        <w:bottom w:val="none" w:sz="0" w:space="0" w:color="auto"/>
        <w:right w:val="none" w:sz="0" w:space="0" w:color="auto"/>
      </w:divBdr>
    </w:div>
    <w:div w:id="1948540435">
      <w:marLeft w:val="0"/>
      <w:marRight w:val="0"/>
      <w:marTop w:val="0"/>
      <w:marBottom w:val="0"/>
      <w:divBdr>
        <w:top w:val="none" w:sz="0" w:space="0" w:color="auto"/>
        <w:left w:val="none" w:sz="0" w:space="0" w:color="auto"/>
        <w:bottom w:val="none" w:sz="0" w:space="0" w:color="auto"/>
        <w:right w:val="none" w:sz="0" w:space="0" w:color="auto"/>
      </w:divBdr>
    </w:div>
    <w:div w:id="1948540436">
      <w:marLeft w:val="0"/>
      <w:marRight w:val="0"/>
      <w:marTop w:val="0"/>
      <w:marBottom w:val="0"/>
      <w:divBdr>
        <w:top w:val="none" w:sz="0" w:space="0" w:color="auto"/>
        <w:left w:val="none" w:sz="0" w:space="0" w:color="auto"/>
        <w:bottom w:val="none" w:sz="0" w:space="0" w:color="auto"/>
        <w:right w:val="none" w:sz="0" w:space="0" w:color="auto"/>
      </w:divBdr>
    </w:div>
    <w:div w:id="1948540437">
      <w:marLeft w:val="0"/>
      <w:marRight w:val="0"/>
      <w:marTop w:val="0"/>
      <w:marBottom w:val="0"/>
      <w:divBdr>
        <w:top w:val="none" w:sz="0" w:space="0" w:color="auto"/>
        <w:left w:val="none" w:sz="0" w:space="0" w:color="auto"/>
        <w:bottom w:val="none" w:sz="0" w:space="0" w:color="auto"/>
        <w:right w:val="none" w:sz="0" w:space="0" w:color="auto"/>
      </w:divBdr>
    </w:div>
    <w:div w:id="1948540438">
      <w:marLeft w:val="0"/>
      <w:marRight w:val="0"/>
      <w:marTop w:val="0"/>
      <w:marBottom w:val="0"/>
      <w:divBdr>
        <w:top w:val="none" w:sz="0" w:space="0" w:color="auto"/>
        <w:left w:val="none" w:sz="0" w:space="0" w:color="auto"/>
        <w:bottom w:val="none" w:sz="0" w:space="0" w:color="auto"/>
        <w:right w:val="none" w:sz="0" w:space="0" w:color="auto"/>
      </w:divBdr>
    </w:div>
    <w:div w:id="1948540439">
      <w:marLeft w:val="0"/>
      <w:marRight w:val="0"/>
      <w:marTop w:val="0"/>
      <w:marBottom w:val="0"/>
      <w:divBdr>
        <w:top w:val="none" w:sz="0" w:space="0" w:color="auto"/>
        <w:left w:val="none" w:sz="0" w:space="0" w:color="auto"/>
        <w:bottom w:val="none" w:sz="0" w:space="0" w:color="auto"/>
        <w:right w:val="none" w:sz="0" w:space="0" w:color="auto"/>
      </w:divBdr>
    </w:div>
    <w:div w:id="1948540440">
      <w:marLeft w:val="0"/>
      <w:marRight w:val="0"/>
      <w:marTop w:val="0"/>
      <w:marBottom w:val="0"/>
      <w:divBdr>
        <w:top w:val="none" w:sz="0" w:space="0" w:color="auto"/>
        <w:left w:val="none" w:sz="0" w:space="0" w:color="auto"/>
        <w:bottom w:val="none" w:sz="0" w:space="0" w:color="auto"/>
        <w:right w:val="none" w:sz="0" w:space="0" w:color="auto"/>
      </w:divBdr>
    </w:div>
    <w:div w:id="1948540441">
      <w:marLeft w:val="0"/>
      <w:marRight w:val="0"/>
      <w:marTop w:val="0"/>
      <w:marBottom w:val="0"/>
      <w:divBdr>
        <w:top w:val="none" w:sz="0" w:space="0" w:color="auto"/>
        <w:left w:val="none" w:sz="0" w:space="0" w:color="auto"/>
        <w:bottom w:val="none" w:sz="0" w:space="0" w:color="auto"/>
        <w:right w:val="none" w:sz="0" w:space="0" w:color="auto"/>
      </w:divBdr>
    </w:div>
    <w:div w:id="1948540442">
      <w:marLeft w:val="0"/>
      <w:marRight w:val="0"/>
      <w:marTop w:val="0"/>
      <w:marBottom w:val="0"/>
      <w:divBdr>
        <w:top w:val="none" w:sz="0" w:space="0" w:color="auto"/>
        <w:left w:val="none" w:sz="0" w:space="0" w:color="auto"/>
        <w:bottom w:val="none" w:sz="0" w:space="0" w:color="auto"/>
        <w:right w:val="none" w:sz="0" w:space="0" w:color="auto"/>
      </w:divBdr>
    </w:div>
    <w:div w:id="1948540443">
      <w:marLeft w:val="0"/>
      <w:marRight w:val="0"/>
      <w:marTop w:val="0"/>
      <w:marBottom w:val="0"/>
      <w:divBdr>
        <w:top w:val="none" w:sz="0" w:space="0" w:color="auto"/>
        <w:left w:val="none" w:sz="0" w:space="0" w:color="auto"/>
        <w:bottom w:val="none" w:sz="0" w:space="0" w:color="auto"/>
        <w:right w:val="none" w:sz="0" w:space="0" w:color="auto"/>
      </w:divBdr>
    </w:div>
    <w:div w:id="1948540444">
      <w:marLeft w:val="0"/>
      <w:marRight w:val="0"/>
      <w:marTop w:val="0"/>
      <w:marBottom w:val="0"/>
      <w:divBdr>
        <w:top w:val="none" w:sz="0" w:space="0" w:color="auto"/>
        <w:left w:val="none" w:sz="0" w:space="0" w:color="auto"/>
        <w:bottom w:val="none" w:sz="0" w:space="0" w:color="auto"/>
        <w:right w:val="none" w:sz="0" w:space="0" w:color="auto"/>
      </w:divBdr>
    </w:div>
    <w:div w:id="1948540445">
      <w:marLeft w:val="0"/>
      <w:marRight w:val="0"/>
      <w:marTop w:val="0"/>
      <w:marBottom w:val="0"/>
      <w:divBdr>
        <w:top w:val="none" w:sz="0" w:space="0" w:color="auto"/>
        <w:left w:val="none" w:sz="0" w:space="0" w:color="auto"/>
        <w:bottom w:val="none" w:sz="0" w:space="0" w:color="auto"/>
        <w:right w:val="none" w:sz="0" w:space="0" w:color="auto"/>
      </w:divBdr>
    </w:div>
    <w:div w:id="1948540446">
      <w:marLeft w:val="0"/>
      <w:marRight w:val="0"/>
      <w:marTop w:val="0"/>
      <w:marBottom w:val="0"/>
      <w:divBdr>
        <w:top w:val="none" w:sz="0" w:space="0" w:color="auto"/>
        <w:left w:val="none" w:sz="0" w:space="0" w:color="auto"/>
        <w:bottom w:val="none" w:sz="0" w:space="0" w:color="auto"/>
        <w:right w:val="none" w:sz="0" w:space="0" w:color="auto"/>
      </w:divBdr>
    </w:div>
    <w:div w:id="1948540447">
      <w:marLeft w:val="0"/>
      <w:marRight w:val="0"/>
      <w:marTop w:val="0"/>
      <w:marBottom w:val="0"/>
      <w:divBdr>
        <w:top w:val="none" w:sz="0" w:space="0" w:color="auto"/>
        <w:left w:val="none" w:sz="0" w:space="0" w:color="auto"/>
        <w:bottom w:val="none" w:sz="0" w:space="0" w:color="auto"/>
        <w:right w:val="none" w:sz="0" w:space="0" w:color="auto"/>
      </w:divBdr>
    </w:div>
    <w:div w:id="1948540448">
      <w:marLeft w:val="0"/>
      <w:marRight w:val="0"/>
      <w:marTop w:val="0"/>
      <w:marBottom w:val="0"/>
      <w:divBdr>
        <w:top w:val="none" w:sz="0" w:space="0" w:color="auto"/>
        <w:left w:val="none" w:sz="0" w:space="0" w:color="auto"/>
        <w:bottom w:val="none" w:sz="0" w:space="0" w:color="auto"/>
        <w:right w:val="none" w:sz="0" w:space="0" w:color="auto"/>
      </w:divBdr>
    </w:div>
    <w:div w:id="1948540449">
      <w:marLeft w:val="0"/>
      <w:marRight w:val="0"/>
      <w:marTop w:val="0"/>
      <w:marBottom w:val="0"/>
      <w:divBdr>
        <w:top w:val="none" w:sz="0" w:space="0" w:color="auto"/>
        <w:left w:val="none" w:sz="0" w:space="0" w:color="auto"/>
        <w:bottom w:val="none" w:sz="0" w:space="0" w:color="auto"/>
        <w:right w:val="none" w:sz="0" w:space="0" w:color="auto"/>
      </w:divBdr>
    </w:div>
    <w:div w:id="1948540450">
      <w:marLeft w:val="0"/>
      <w:marRight w:val="0"/>
      <w:marTop w:val="0"/>
      <w:marBottom w:val="0"/>
      <w:divBdr>
        <w:top w:val="none" w:sz="0" w:space="0" w:color="auto"/>
        <w:left w:val="none" w:sz="0" w:space="0" w:color="auto"/>
        <w:bottom w:val="none" w:sz="0" w:space="0" w:color="auto"/>
        <w:right w:val="none" w:sz="0" w:space="0" w:color="auto"/>
      </w:divBdr>
    </w:div>
    <w:div w:id="1948540451">
      <w:marLeft w:val="0"/>
      <w:marRight w:val="0"/>
      <w:marTop w:val="0"/>
      <w:marBottom w:val="0"/>
      <w:divBdr>
        <w:top w:val="none" w:sz="0" w:space="0" w:color="auto"/>
        <w:left w:val="none" w:sz="0" w:space="0" w:color="auto"/>
        <w:bottom w:val="none" w:sz="0" w:space="0" w:color="auto"/>
        <w:right w:val="none" w:sz="0" w:space="0" w:color="auto"/>
      </w:divBdr>
    </w:div>
    <w:div w:id="1948540452">
      <w:marLeft w:val="0"/>
      <w:marRight w:val="0"/>
      <w:marTop w:val="0"/>
      <w:marBottom w:val="0"/>
      <w:divBdr>
        <w:top w:val="none" w:sz="0" w:space="0" w:color="auto"/>
        <w:left w:val="none" w:sz="0" w:space="0" w:color="auto"/>
        <w:bottom w:val="none" w:sz="0" w:space="0" w:color="auto"/>
        <w:right w:val="none" w:sz="0" w:space="0" w:color="auto"/>
      </w:divBdr>
    </w:div>
    <w:div w:id="1948540453">
      <w:marLeft w:val="0"/>
      <w:marRight w:val="0"/>
      <w:marTop w:val="0"/>
      <w:marBottom w:val="0"/>
      <w:divBdr>
        <w:top w:val="none" w:sz="0" w:space="0" w:color="auto"/>
        <w:left w:val="none" w:sz="0" w:space="0" w:color="auto"/>
        <w:bottom w:val="none" w:sz="0" w:space="0" w:color="auto"/>
        <w:right w:val="none" w:sz="0" w:space="0" w:color="auto"/>
      </w:divBdr>
    </w:div>
    <w:div w:id="1948540454">
      <w:marLeft w:val="0"/>
      <w:marRight w:val="0"/>
      <w:marTop w:val="0"/>
      <w:marBottom w:val="0"/>
      <w:divBdr>
        <w:top w:val="none" w:sz="0" w:space="0" w:color="auto"/>
        <w:left w:val="none" w:sz="0" w:space="0" w:color="auto"/>
        <w:bottom w:val="none" w:sz="0" w:space="0" w:color="auto"/>
        <w:right w:val="none" w:sz="0" w:space="0" w:color="auto"/>
      </w:divBdr>
    </w:div>
    <w:div w:id="1948540455">
      <w:marLeft w:val="0"/>
      <w:marRight w:val="0"/>
      <w:marTop w:val="0"/>
      <w:marBottom w:val="0"/>
      <w:divBdr>
        <w:top w:val="none" w:sz="0" w:space="0" w:color="auto"/>
        <w:left w:val="none" w:sz="0" w:space="0" w:color="auto"/>
        <w:bottom w:val="none" w:sz="0" w:space="0" w:color="auto"/>
        <w:right w:val="none" w:sz="0" w:space="0" w:color="auto"/>
      </w:divBdr>
    </w:div>
    <w:div w:id="1948540456">
      <w:marLeft w:val="0"/>
      <w:marRight w:val="0"/>
      <w:marTop w:val="0"/>
      <w:marBottom w:val="0"/>
      <w:divBdr>
        <w:top w:val="none" w:sz="0" w:space="0" w:color="auto"/>
        <w:left w:val="none" w:sz="0" w:space="0" w:color="auto"/>
        <w:bottom w:val="none" w:sz="0" w:space="0" w:color="auto"/>
        <w:right w:val="none" w:sz="0" w:space="0" w:color="auto"/>
      </w:divBdr>
    </w:div>
    <w:div w:id="1948540457">
      <w:marLeft w:val="0"/>
      <w:marRight w:val="0"/>
      <w:marTop w:val="0"/>
      <w:marBottom w:val="0"/>
      <w:divBdr>
        <w:top w:val="none" w:sz="0" w:space="0" w:color="auto"/>
        <w:left w:val="none" w:sz="0" w:space="0" w:color="auto"/>
        <w:bottom w:val="none" w:sz="0" w:space="0" w:color="auto"/>
        <w:right w:val="none" w:sz="0" w:space="0" w:color="auto"/>
      </w:divBdr>
    </w:div>
    <w:div w:id="1948540458">
      <w:marLeft w:val="0"/>
      <w:marRight w:val="0"/>
      <w:marTop w:val="0"/>
      <w:marBottom w:val="0"/>
      <w:divBdr>
        <w:top w:val="none" w:sz="0" w:space="0" w:color="auto"/>
        <w:left w:val="none" w:sz="0" w:space="0" w:color="auto"/>
        <w:bottom w:val="none" w:sz="0" w:space="0" w:color="auto"/>
        <w:right w:val="none" w:sz="0" w:space="0" w:color="auto"/>
      </w:divBdr>
    </w:div>
    <w:div w:id="1948540459">
      <w:marLeft w:val="0"/>
      <w:marRight w:val="0"/>
      <w:marTop w:val="0"/>
      <w:marBottom w:val="0"/>
      <w:divBdr>
        <w:top w:val="none" w:sz="0" w:space="0" w:color="auto"/>
        <w:left w:val="none" w:sz="0" w:space="0" w:color="auto"/>
        <w:bottom w:val="none" w:sz="0" w:space="0" w:color="auto"/>
        <w:right w:val="none" w:sz="0" w:space="0" w:color="auto"/>
      </w:divBdr>
    </w:div>
    <w:div w:id="1948540460">
      <w:marLeft w:val="0"/>
      <w:marRight w:val="0"/>
      <w:marTop w:val="0"/>
      <w:marBottom w:val="0"/>
      <w:divBdr>
        <w:top w:val="none" w:sz="0" w:space="0" w:color="auto"/>
        <w:left w:val="none" w:sz="0" w:space="0" w:color="auto"/>
        <w:bottom w:val="none" w:sz="0" w:space="0" w:color="auto"/>
        <w:right w:val="none" w:sz="0" w:space="0" w:color="auto"/>
      </w:divBdr>
    </w:div>
    <w:div w:id="1948540461">
      <w:marLeft w:val="0"/>
      <w:marRight w:val="0"/>
      <w:marTop w:val="0"/>
      <w:marBottom w:val="0"/>
      <w:divBdr>
        <w:top w:val="none" w:sz="0" w:space="0" w:color="auto"/>
        <w:left w:val="none" w:sz="0" w:space="0" w:color="auto"/>
        <w:bottom w:val="none" w:sz="0" w:space="0" w:color="auto"/>
        <w:right w:val="none" w:sz="0" w:space="0" w:color="auto"/>
      </w:divBdr>
    </w:div>
    <w:div w:id="1948540462">
      <w:marLeft w:val="0"/>
      <w:marRight w:val="0"/>
      <w:marTop w:val="0"/>
      <w:marBottom w:val="0"/>
      <w:divBdr>
        <w:top w:val="none" w:sz="0" w:space="0" w:color="auto"/>
        <w:left w:val="none" w:sz="0" w:space="0" w:color="auto"/>
        <w:bottom w:val="none" w:sz="0" w:space="0" w:color="auto"/>
        <w:right w:val="none" w:sz="0" w:space="0" w:color="auto"/>
      </w:divBdr>
    </w:div>
    <w:div w:id="1948540463">
      <w:marLeft w:val="0"/>
      <w:marRight w:val="0"/>
      <w:marTop w:val="0"/>
      <w:marBottom w:val="0"/>
      <w:divBdr>
        <w:top w:val="none" w:sz="0" w:space="0" w:color="auto"/>
        <w:left w:val="none" w:sz="0" w:space="0" w:color="auto"/>
        <w:bottom w:val="none" w:sz="0" w:space="0" w:color="auto"/>
        <w:right w:val="none" w:sz="0" w:space="0" w:color="auto"/>
      </w:divBdr>
    </w:div>
    <w:div w:id="1948540464">
      <w:marLeft w:val="0"/>
      <w:marRight w:val="0"/>
      <w:marTop w:val="0"/>
      <w:marBottom w:val="0"/>
      <w:divBdr>
        <w:top w:val="none" w:sz="0" w:space="0" w:color="auto"/>
        <w:left w:val="none" w:sz="0" w:space="0" w:color="auto"/>
        <w:bottom w:val="none" w:sz="0" w:space="0" w:color="auto"/>
        <w:right w:val="none" w:sz="0" w:space="0" w:color="auto"/>
      </w:divBdr>
    </w:div>
    <w:div w:id="1948540465">
      <w:marLeft w:val="0"/>
      <w:marRight w:val="0"/>
      <w:marTop w:val="0"/>
      <w:marBottom w:val="0"/>
      <w:divBdr>
        <w:top w:val="none" w:sz="0" w:space="0" w:color="auto"/>
        <w:left w:val="none" w:sz="0" w:space="0" w:color="auto"/>
        <w:bottom w:val="none" w:sz="0" w:space="0" w:color="auto"/>
        <w:right w:val="none" w:sz="0" w:space="0" w:color="auto"/>
      </w:divBdr>
    </w:div>
    <w:div w:id="1948540466">
      <w:marLeft w:val="0"/>
      <w:marRight w:val="0"/>
      <w:marTop w:val="0"/>
      <w:marBottom w:val="0"/>
      <w:divBdr>
        <w:top w:val="none" w:sz="0" w:space="0" w:color="auto"/>
        <w:left w:val="none" w:sz="0" w:space="0" w:color="auto"/>
        <w:bottom w:val="none" w:sz="0" w:space="0" w:color="auto"/>
        <w:right w:val="none" w:sz="0" w:space="0" w:color="auto"/>
      </w:divBdr>
    </w:div>
    <w:div w:id="1948540467">
      <w:marLeft w:val="0"/>
      <w:marRight w:val="0"/>
      <w:marTop w:val="0"/>
      <w:marBottom w:val="0"/>
      <w:divBdr>
        <w:top w:val="none" w:sz="0" w:space="0" w:color="auto"/>
        <w:left w:val="none" w:sz="0" w:space="0" w:color="auto"/>
        <w:bottom w:val="none" w:sz="0" w:space="0" w:color="auto"/>
        <w:right w:val="none" w:sz="0" w:space="0" w:color="auto"/>
      </w:divBdr>
    </w:div>
    <w:div w:id="1948540468">
      <w:marLeft w:val="0"/>
      <w:marRight w:val="0"/>
      <w:marTop w:val="0"/>
      <w:marBottom w:val="0"/>
      <w:divBdr>
        <w:top w:val="none" w:sz="0" w:space="0" w:color="auto"/>
        <w:left w:val="none" w:sz="0" w:space="0" w:color="auto"/>
        <w:bottom w:val="none" w:sz="0" w:space="0" w:color="auto"/>
        <w:right w:val="none" w:sz="0" w:space="0" w:color="auto"/>
      </w:divBdr>
    </w:div>
    <w:div w:id="1948540469">
      <w:marLeft w:val="0"/>
      <w:marRight w:val="0"/>
      <w:marTop w:val="0"/>
      <w:marBottom w:val="0"/>
      <w:divBdr>
        <w:top w:val="none" w:sz="0" w:space="0" w:color="auto"/>
        <w:left w:val="none" w:sz="0" w:space="0" w:color="auto"/>
        <w:bottom w:val="none" w:sz="0" w:space="0" w:color="auto"/>
        <w:right w:val="none" w:sz="0" w:space="0" w:color="auto"/>
      </w:divBdr>
    </w:div>
    <w:div w:id="1948540470">
      <w:marLeft w:val="0"/>
      <w:marRight w:val="0"/>
      <w:marTop w:val="0"/>
      <w:marBottom w:val="0"/>
      <w:divBdr>
        <w:top w:val="none" w:sz="0" w:space="0" w:color="auto"/>
        <w:left w:val="none" w:sz="0" w:space="0" w:color="auto"/>
        <w:bottom w:val="none" w:sz="0" w:space="0" w:color="auto"/>
        <w:right w:val="none" w:sz="0" w:space="0" w:color="auto"/>
      </w:divBdr>
    </w:div>
    <w:div w:id="1948540471">
      <w:marLeft w:val="0"/>
      <w:marRight w:val="0"/>
      <w:marTop w:val="0"/>
      <w:marBottom w:val="0"/>
      <w:divBdr>
        <w:top w:val="none" w:sz="0" w:space="0" w:color="auto"/>
        <w:left w:val="none" w:sz="0" w:space="0" w:color="auto"/>
        <w:bottom w:val="none" w:sz="0" w:space="0" w:color="auto"/>
        <w:right w:val="none" w:sz="0" w:space="0" w:color="auto"/>
      </w:divBdr>
    </w:div>
    <w:div w:id="1948540472">
      <w:marLeft w:val="0"/>
      <w:marRight w:val="0"/>
      <w:marTop w:val="0"/>
      <w:marBottom w:val="0"/>
      <w:divBdr>
        <w:top w:val="none" w:sz="0" w:space="0" w:color="auto"/>
        <w:left w:val="none" w:sz="0" w:space="0" w:color="auto"/>
        <w:bottom w:val="none" w:sz="0" w:space="0" w:color="auto"/>
        <w:right w:val="none" w:sz="0" w:space="0" w:color="auto"/>
      </w:divBdr>
    </w:div>
    <w:div w:id="1948540473">
      <w:marLeft w:val="0"/>
      <w:marRight w:val="0"/>
      <w:marTop w:val="0"/>
      <w:marBottom w:val="0"/>
      <w:divBdr>
        <w:top w:val="none" w:sz="0" w:space="0" w:color="auto"/>
        <w:left w:val="none" w:sz="0" w:space="0" w:color="auto"/>
        <w:bottom w:val="none" w:sz="0" w:space="0" w:color="auto"/>
        <w:right w:val="none" w:sz="0" w:space="0" w:color="auto"/>
      </w:divBdr>
    </w:div>
    <w:div w:id="1948540474">
      <w:marLeft w:val="0"/>
      <w:marRight w:val="0"/>
      <w:marTop w:val="0"/>
      <w:marBottom w:val="0"/>
      <w:divBdr>
        <w:top w:val="none" w:sz="0" w:space="0" w:color="auto"/>
        <w:left w:val="none" w:sz="0" w:space="0" w:color="auto"/>
        <w:bottom w:val="none" w:sz="0" w:space="0" w:color="auto"/>
        <w:right w:val="none" w:sz="0" w:space="0" w:color="auto"/>
      </w:divBdr>
    </w:div>
    <w:div w:id="1948540475">
      <w:marLeft w:val="0"/>
      <w:marRight w:val="0"/>
      <w:marTop w:val="0"/>
      <w:marBottom w:val="0"/>
      <w:divBdr>
        <w:top w:val="none" w:sz="0" w:space="0" w:color="auto"/>
        <w:left w:val="none" w:sz="0" w:space="0" w:color="auto"/>
        <w:bottom w:val="none" w:sz="0" w:space="0" w:color="auto"/>
        <w:right w:val="none" w:sz="0" w:space="0" w:color="auto"/>
      </w:divBdr>
    </w:div>
    <w:div w:id="1948540476">
      <w:marLeft w:val="0"/>
      <w:marRight w:val="0"/>
      <w:marTop w:val="0"/>
      <w:marBottom w:val="0"/>
      <w:divBdr>
        <w:top w:val="none" w:sz="0" w:space="0" w:color="auto"/>
        <w:left w:val="none" w:sz="0" w:space="0" w:color="auto"/>
        <w:bottom w:val="none" w:sz="0" w:space="0" w:color="auto"/>
        <w:right w:val="none" w:sz="0" w:space="0" w:color="auto"/>
      </w:divBdr>
    </w:div>
    <w:div w:id="1948540477">
      <w:marLeft w:val="0"/>
      <w:marRight w:val="0"/>
      <w:marTop w:val="0"/>
      <w:marBottom w:val="0"/>
      <w:divBdr>
        <w:top w:val="none" w:sz="0" w:space="0" w:color="auto"/>
        <w:left w:val="none" w:sz="0" w:space="0" w:color="auto"/>
        <w:bottom w:val="none" w:sz="0" w:space="0" w:color="auto"/>
        <w:right w:val="none" w:sz="0" w:space="0" w:color="auto"/>
      </w:divBdr>
      <w:divsChild>
        <w:div w:id="1948540432">
          <w:marLeft w:val="300"/>
          <w:marRight w:val="0"/>
          <w:marTop w:val="0"/>
          <w:marBottom w:val="0"/>
          <w:divBdr>
            <w:top w:val="none" w:sz="0" w:space="0" w:color="auto"/>
            <w:left w:val="none" w:sz="0" w:space="0" w:color="auto"/>
            <w:bottom w:val="none" w:sz="0" w:space="0" w:color="auto"/>
            <w:right w:val="none" w:sz="0" w:space="0" w:color="auto"/>
          </w:divBdr>
        </w:div>
      </w:divsChild>
    </w:div>
    <w:div w:id="1948540478">
      <w:marLeft w:val="0"/>
      <w:marRight w:val="0"/>
      <w:marTop w:val="0"/>
      <w:marBottom w:val="0"/>
      <w:divBdr>
        <w:top w:val="none" w:sz="0" w:space="0" w:color="auto"/>
        <w:left w:val="none" w:sz="0" w:space="0" w:color="auto"/>
        <w:bottom w:val="none" w:sz="0" w:space="0" w:color="auto"/>
        <w:right w:val="none" w:sz="0" w:space="0" w:color="auto"/>
      </w:divBdr>
    </w:div>
    <w:div w:id="1948540479">
      <w:marLeft w:val="0"/>
      <w:marRight w:val="0"/>
      <w:marTop w:val="0"/>
      <w:marBottom w:val="0"/>
      <w:divBdr>
        <w:top w:val="none" w:sz="0" w:space="0" w:color="auto"/>
        <w:left w:val="none" w:sz="0" w:space="0" w:color="auto"/>
        <w:bottom w:val="none" w:sz="0" w:space="0" w:color="auto"/>
        <w:right w:val="none" w:sz="0" w:space="0" w:color="auto"/>
      </w:divBdr>
    </w:div>
    <w:div w:id="1948540480">
      <w:marLeft w:val="0"/>
      <w:marRight w:val="0"/>
      <w:marTop w:val="0"/>
      <w:marBottom w:val="0"/>
      <w:divBdr>
        <w:top w:val="none" w:sz="0" w:space="0" w:color="auto"/>
        <w:left w:val="none" w:sz="0" w:space="0" w:color="auto"/>
        <w:bottom w:val="none" w:sz="0" w:space="0" w:color="auto"/>
        <w:right w:val="none" w:sz="0" w:space="0" w:color="auto"/>
      </w:divBdr>
    </w:div>
    <w:div w:id="1948540481">
      <w:marLeft w:val="0"/>
      <w:marRight w:val="0"/>
      <w:marTop w:val="0"/>
      <w:marBottom w:val="0"/>
      <w:divBdr>
        <w:top w:val="none" w:sz="0" w:space="0" w:color="auto"/>
        <w:left w:val="none" w:sz="0" w:space="0" w:color="auto"/>
        <w:bottom w:val="none" w:sz="0" w:space="0" w:color="auto"/>
        <w:right w:val="none" w:sz="0" w:space="0" w:color="auto"/>
      </w:divBdr>
    </w:div>
    <w:div w:id="1948540482">
      <w:marLeft w:val="0"/>
      <w:marRight w:val="0"/>
      <w:marTop w:val="0"/>
      <w:marBottom w:val="0"/>
      <w:divBdr>
        <w:top w:val="none" w:sz="0" w:space="0" w:color="auto"/>
        <w:left w:val="none" w:sz="0" w:space="0" w:color="auto"/>
        <w:bottom w:val="none" w:sz="0" w:space="0" w:color="auto"/>
        <w:right w:val="none" w:sz="0" w:space="0" w:color="auto"/>
      </w:divBdr>
    </w:div>
    <w:div w:id="1948540483">
      <w:marLeft w:val="0"/>
      <w:marRight w:val="0"/>
      <w:marTop w:val="0"/>
      <w:marBottom w:val="0"/>
      <w:divBdr>
        <w:top w:val="none" w:sz="0" w:space="0" w:color="auto"/>
        <w:left w:val="none" w:sz="0" w:space="0" w:color="auto"/>
        <w:bottom w:val="none" w:sz="0" w:space="0" w:color="auto"/>
        <w:right w:val="none" w:sz="0" w:space="0" w:color="auto"/>
      </w:divBdr>
    </w:div>
    <w:div w:id="1948540484">
      <w:marLeft w:val="0"/>
      <w:marRight w:val="0"/>
      <w:marTop w:val="0"/>
      <w:marBottom w:val="0"/>
      <w:divBdr>
        <w:top w:val="none" w:sz="0" w:space="0" w:color="auto"/>
        <w:left w:val="none" w:sz="0" w:space="0" w:color="auto"/>
        <w:bottom w:val="none" w:sz="0" w:space="0" w:color="auto"/>
        <w:right w:val="none" w:sz="0" w:space="0" w:color="auto"/>
      </w:divBdr>
    </w:div>
    <w:div w:id="1948540485">
      <w:marLeft w:val="0"/>
      <w:marRight w:val="0"/>
      <w:marTop w:val="0"/>
      <w:marBottom w:val="0"/>
      <w:divBdr>
        <w:top w:val="none" w:sz="0" w:space="0" w:color="auto"/>
        <w:left w:val="none" w:sz="0" w:space="0" w:color="auto"/>
        <w:bottom w:val="none" w:sz="0" w:space="0" w:color="auto"/>
        <w:right w:val="none" w:sz="0" w:space="0" w:color="auto"/>
      </w:divBdr>
    </w:div>
    <w:div w:id="1948540486">
      <w:marLeft w:val="0"/>
      <w:marRight w:val="0"/>
      <w:marTop w:val="0"/>
      <w:marBottom w:val="0"/>
      <w:divBdr>
        <w:top w:val="none" w:sz="0" w:space="0" w:color="auto"/>
        <w:left w:val="none" w:sz="0" w:space="0" w:color="auto"/>
        <w:bottom w:val="none" w:sz="0" w:space="0" w:color="auto"/>
        <w:right w:val="none" w:sz="0" w:space="0" w:color="auto"/>
      </w:divBdr>
    </w:div>
    <w:div w:id="1948540487">
      <w:marLeft w:val="0"/>
      <w:marRight w:val="0"/>
      <w:marTop w:val="0"/>
      <w:marBottom w:val="0"/>
      <w:divBdr>
        <w:top w:val="none" w:sz="0" w:space="0" w:color="auto"/>
        <w:left w:val="none" w:sz="0" w:space="0" w:color="auto"/>
        <w:bottom w:val="none" w:sz="0" w:space="0" w:color="auto"/>
        <w:right w:val="none" w:sz="0" w:space="0" w:color="auto"/>
      </w:divBdr>
    </w:div>
    <w:div w:id="1948540488">
      <w:marLeft w:val="0"/>
      <w:marRight w:val="0"/>
      <w:marTop w:val="0"/>
      <w:marBottom w:val="0"/>
      <w:divBdr>
        <w:top w:val="none" w:sz="0" w:space="0" w:color="auto"/>
        <w:left w:val="none" w:sz="0" w:space="0" w:color="auto"/>
        <w:bottom w:val="none" w:sz="0" w:space="0" w:color="auto"/>
        <w:right w:val="none" w:sz="0" w:space="0" w:color="auto"/>
      </w:divBdr>
    </w:div>
    <w:div w:id="1948540489">
      <w:marLeft w:val="0"/>
      <w:marRight w:val="0"/>
      <w:marTop w:val="0"/>
      <w:marBottom w:val="0"/>
      <w:divBdr>
        <w:top w:val="none" w:sz="0" w:space="0" w:color="auto"/>
        <w:left w:val="none" w:sz="0" w:space="0" w:color="auto"/>
        <w:bottom w:val="none" w:sz="0" w:space="0" w:color="auto"/>
        <w:right w:val="none" w:sz="0" w:space="0" w:color="auto"/>
      </w:divBdr>
    </w:div>
    <w:div w:id="1948540490">
      <w:marLeft w:val="0"/>
      <w:marRight w:val="0"/>
      <w:marTop w:val="0"/>
      <w:marBottom w:val="0"/>
      <w:divBdr>
        <w:top w:val="none" w:sz="0" w:space="0" w:color="auto"/>
        <w:left w:val="none" w:sz="0" w:space="0" w:color="auto"/>
        <w:bottom w:val="none" w:sz="0" w:space="0" w:color="auto"/>
        <w:right w:val="none" w:sz="0" w:space="0" w:color="auto"/>
      </w:divBdr>
    </w:div>
    <w:div w:id="1948540491">
      <w:marLeft w:val="0"/>
      <w:marRight w:val="0"/>
      <w:marTop w:val="0"/>
      <w:marBottom w:val="0"/>
      <w:divBdr>
        <w:top w:val="none" w:sz="0" w:space="0" w:color="auto"/>
        <w:left w:val="none" w:sz="0" w:space="0" w:color="auto"/>
        <w:bottom w:val="none" w:sz="0" w:space="0" w:color="auto"/>
        <w:right w:val="none" w:sz="0" w:space="0" w:color="auto"/>
      </w:divBdr>
    </w:div>
    <w:div w:id="1948540492">
      <w:marLeft w:val="0"/>
      <w:marRight w:val="0"/>
      <w:marTop w:val="0"/>
      <w:marBottom w:val="0"/>
      <w:divBdr>
        <w:top w:val="none" w:sz="0" w:space="0" w:color="auto"/>
        <w:left w:val="none" w:sz="0" w:space="0" w:color="auto"/>
        <w:bottom w:val="none" w:sz="0" w:space="0" w:color="auto"/>
        <w:right w:val="none" w:sz="0" w:space="0" w:color="auto"/>
      </w:divBdr>
    </w:div>
    <w:div w:id="1948540493">
      <w:marLeft w:val="0"/>
      <w:marRight w:val="0"/>
      <w:marTop w:val="0"/>
      <w:marBottom w:val="0"/>
      <w:divBdr>
        <w:top w:val="none" w:sz="0" w:space="0" w:color="auto"/>
        <w:left w:val="none" w:sz="0" w:space="0" w:color="auto"/>
        <w:bottom w:val="none" w:sz="0" w:space="0" w:color="auto"/>
        <w:right w:val="none" w:sz="0" w:space="0" w:color="auto"/>
      </w:divBdr>
    </w:div>
    <w:div w:id="1948540494">
      <w:marLeft w:val="0"/>
      <w:marRight w:val="0"/>
      <w:marTop w:val="0"/>
      <w:marBottom w:val="0"/>
      <w:divBdr>
        <w:top w:val="none" w:sz="0" w:space="0" w:color="auto"/>
        <w:left w:val="none" w:sz="0" w:space="0" w:color="auto"/>
        <w:bottom w:val="none" w:sz="0" w:space="0" w:color="auto"/>
        <w:right w:val="none" w:sz="0" w:space="0" w:color="auto"/>
      </w:divBdr>
    </w:div>
    <w:div w:id="1948540495">
      <w:marLeft w:val="0"/>
      <w:marRight w:val="0"/>
      <w:marTop w:val="0"/>
      <w:marBottom w:val="0"/>
      <w:divBdr>
        <w:top w:val="none" w:sz="0" w:space="0" w:color="auto"/>
        <w:left w:val="none" w:sz="0" w:space="0" w:color="auto"/>
        <w:bottom w:val="none" w:sz="0" w:space="0" w:color="auto"/>
        <w:right w:val="none" w:sz="0" w:space="0" w:color="auto"/>
      </w:divBdr>
    </w:div>
    <w:div w:id="1948540496">
      <w:marLeft w:val="0"/>
      <w:marRight w:val="0"/>
      <w:marTop w:val="0"/>
      <w:marBottom w:val="0"/>
      <w:divBdr>
        <w:top w:val="none" w:sz="0" w:space="0" w:color="auto"/>
        <w:left w:val="none" w:sz="0" w:space="0" w:color="auto"/>
        <w:bottom w:val="none" w:sz="0" w:space="0" w:color="auto"/>
        <w:right w:val="none" w:sz="0" w:space="0" w:color="auto"/>
      </w:divBdr>
    </w:div>
    <w:div w:id="1948540497">
      <w:marLeft w:val="0"/>
      <w:marRight w:val="0"/>
      <w:marTop w:val="0"/>
      <w:marBottom w:val="0"/>
      <w:divBdr>
        <w:top w:val="none" w:sz="0" w:space="0" w:color="auto"/>
        <w:left w:val="none" w:sz="0" w:space="0" w:color="auto"/>
        <w:bottom w:val="none" w:sz="0" w:space="0" w:color="auto"/>
        <w:right w:val="none" w:sz="0" w:space="0" w:color="auto"/>
      </w:divBdr>
    </w:div>
    <w:div w:id="1948540498">
      <w:marLeft w:val="0"/>
      <w:marRight w:val="0"/>
      <w:marTop w:val="0"/>
      <w:marBottom w:val="0"/>
      <w:divBdr>
        <w:top w:val="none" w:sz="0" w:space="0" w:color="auto"/>
        <w:left w:val="none" w:sz="0" w:space="0" w:color="auto"/>
        <w:bottom w:val="none" w:sz="0" w:space="0" w:color="auto"/>
        <w:right w:val="none" w:sz="0" w:space="0" w:color="auto"/>
      </w:divBdr>
    </w:div>
    <w:div w:id="1948540499">
      <w:marLeft w:val="0"/>
      <w:marRight w:val="0"/>
      <w:marTop w:val="0"/>
      <w:marBottom w:val="0"/>
      <w:divBdr>
        <w:top w:val="none" w:sz="0" w:space="0" w:color="auto"/>
        <w:left w:val="none" w:sz="0" w:space="0" w:color="auto"/>
        <w:bottom w:val="none" w:sz="0" w:space="0" w:color="auto"/>
        <w:right w:val="none" w:sz="0" w:space="0" w:color="auto"/>
      </w:divBdr>
    </w:div>
    <w:div w:id="1948540500">
      <w:marLeft w:val="0"/>
      <w:marRight w:val="0"/>
      <w:marTop w:val="0"/>
      <w:marBottom w:val="0"/>
      <w:divBdr>
        <w:top w:val="none" w:sz="0" w:space="0" w:color="auto"/>
        <w:left w:val="none" w:sz="0" w:space="0" w:color="auto"/>
        <w:bottom w:val="none" w:sz="0" w:space="0" w:color="auto"/>
        <w:right w:val="none" w:sz="0" w:space="0" w:color="auto"/>
      </w:divBdr>
    </w:div>
    <w:div w:id="1948540501">
      <w:marLeft w:val="0"/>
      <w:marRight w:val="0"/>
      <w:marTop w:val="0"/>
      <w:marBottom w:val="0"/>
      <w:divBdr>
        <w:top w:val="none" w:sz="0" w:space="0" w:color="auto"/>
        <w:left w:val="none" w:sz="0" w:space="0" w:color="auto"/>
        <w:bottom w:val="none" w:sz="0" w:space="0" w:color="auto"/>
        <w:right w:val="none" w:sz="0" w:space="0" w:color="auto"/>
      </w:divBdr>
    </w:div>
    <w:div w:id="1948540502">
      <w:marLeft w:val="0"/>
      <w:marRight w:val="0"/>
      <w:marTop w:val="0"/>
      <w:marBottom w:val="0"/>
      <w:divBdr>
        <w:top w:val="none" w:sz="0" w:space="0" w:color="auto"/>
        <w:left w:val="none" w:sz="0" w:space="0" w:color="auto"/>
        <w:bottom w:val="none" w:sz="0" w:space="0" w:color="auto"/>
        <w:right w:val="none" w:sz="0" w:space="0" w:color="auto"/>
      </w:divBdr>
    </w:div>
    <w:div w:id="1948540503">
      <w:marLeft w:val="0"/>
      <w:marRight w:val="0"/>
      <w:marTop w:val="0"/>
      <w:marBottom w:val="0"/>
      <w:divBdr>
        <w:top w:val="none" w:sz="0" w:space="0" w:color="auto"/>
        <w:left w:val="none" w:sz="0" w:space="0" w:color="auto"/>
        <w:bottom w:val="none" w:sz="0" w:space="0" w:color="auto"/>
        <w:right w:val="none" w:sz="0" w:space="0" w:color="auto"/>
      </w:divBdr>
    </w:div>
    <w:div w:id="1948540504">
      <w:marLeft w:val="0"/>
      <w:marRight w:val="0"/>
      <w:marTop w:val="0"/>
      <w:marBottom w:val="0"/>
      <w:divBdr>
        <w:top w:val="none" w:sz="0" w:space="0" w:color="auto"/>
        <w:left w:val="none" w:sz="0" w:space="0" w:color="auto"/>
        <w:bottom w:val="none" w:sz="0" w:space="0" w:color="auto"/>
        <w:right w:val="none" w:sz="0" w:space="0" w:color="auto"/>
      </w:divBdr>
    </w:div>
    <w:div w:id="1948540505">
      <w:marLeft w:val="0"/>
      <w:marRight w:val="0"/>
      <w:marTop w:val="0"/>
      <w:marBottom w:val="0"/>
      <w:divBdr>
        <w:top w:val="none" w:sz="0" w:space="0" w:color="auto"/>
        <w:left w:val="none" w:sz="0" w:space="0" w:color="auto"/>
        <w:bottom w:val="none" w:sz="0" w:space="0" w:color="auto"/>
        <w:right w:val="none" w:sz="0" w:space="0" w:color="auto"/>
      </w:divBdr>
    </w:div>
    <w:div w:id="1948540506">
      <w:marLeft w:val="0"/>
      <w:marRight w:val="0"/>
      <w:marTop w:val="0"/>
      <w:marBottom w:val="0"/>
      <w:divBdr>
        <w:top w:val="none" w:sz="0" w:space="0" w:color="auto"/>
        <w:left w:val="none" w:sz="0" w:space="0" w:color="auto"/>
        <w:bottom w:val="none" w:sz="0" w:space="0" w:color="auto"/>
        <w:right w:val="none" w:sz="0" w:space="0" w:color="auto"/>
      </w:divBdr>
    </w:div>
    <w:div w:id="1948540507">
      <w:marLeft w:val="0"/>
      <w:marRight w:val="0"/>
      <w:marTop w:val="0"/>
      <w:marBottom w:val="0"/>
      <w:divBdr>
        <w:top w:val="none" w:sz="0" w:space="0" w:color="auto"/>
        <w:left w:val="none" w:sz="0" w:space="0" w:color="auto"/>
        <w:bottom w:val="none" w:sz="0" w:space="0" w:color="auto"/>
        <w:right w:val="none" w:sz="0" w:space="0" w:color="auto"/>
      </w:divBdr>
    </w:div>
    <w:div w:id="1948540508">
      <w:marLeft w:val="0"/>
      <w:marRight w:val="0"/>
      <w:marTop w:val="0"/>
      <w:marBottom w:val="0"/>
      <w:divBdr>
        <w:top w:val="none" w:sz="0" w:space="0" w:color="auto"/>
        <w:left w:val="none" w:sz="0" w:space="0" w:color="auto"/>
        <w:bottom w:val="none" w:sz="0" w:space="0" w:color="auto"/>
        <w:right w:val="none" w:sz="0" w:space="0" w:color="auto"/>
      </w:divBdr>
    </w:div>
    <w:div w:id="1948540509">
      <w:marLeft w:val="0"/>
      <w:marRight w:val="0"/>
      <w:marTop w:val="0"/>
      <w:marBottom w:val="0"/>
      <w:divBdr>
        <w:top w:val="none" w:sz="0" w:space="0" w:color="auto"/>
        <w:left w:val="none" w:sz="0" w:space="0" w:color="auto"/>
        <w:bottom w:val="none" w:sz="0" w:space="0" w:color="auto"/>
        <w:right w:val="none" w:sz="0" w:space="0" w:color="auto"/>
      </w:divBdr>
    </w:div>
    <w:div w:id="1948540511">
      <w:marLeft w:val="0"/>
      <w:marRight w:val="0"/>
      <w:marTop w:val="0"/>
      <w:marBottom w:val="0"/>
      <w:divBdr>
        <w:top w:val="none" w:sz="0" w:space="0" w:color="auto"/>
        <w:left w:val="none" w:sz="0" w:space="0" w:color="auto"/>
        <w:bottom w:val="none" w:sz="0" w:space="0" w:color="auto"/>
        <w:right w:val="none" w:sz="0" w:space="0" w:color="auto"/>
      </w:divBdr>
    </w:div>
    <w:div w:id="1948540512">
      <w:marLeft w:val="0"/>
      <w:marRight w:val="0"/>
      <w:marTop w:val="0"/>
      <w:marBottom w:val="0"/>
      <w:divBdr>
        <w:top w:val="none" w:sz="0" w:space="0" w:color="auto"/>
        <w:left w:val="none" w:sz="0" w:space="0" w:color="auto"/>
        <w:bottom w:val="none" w:sz="0" w:space="0" w:color="auto"/>
        <w:right w:val="none" w:sz="0" w:space="0" w:color="auto"/>
      </w:divBdr>
    </w:div>
    <w:div w:id="1948540513">
      <w:marLeft w:val="0"/>
      <w:marRight w:val="0"/>
      <w:marTop w:val="0"/>
      <w:marBottom w:val="0"/>
      <w:divBdr>
        <w:top w:val="none" w:sz="0" w:space="0" w:color="auto"/>
        <w:left w:val="none" w:sz="0" w:space="0" w:color="auto"/>
        <w:bottom w:val="none" w:sz="0" w:space="0" w:color="auto"/>
        <w:right w:val="none" w:sz="0" w:space="0" w:color="auto"/>
      </w:divBdr>
    </w:div>
    <w:div w:id="1948540514">
      <w:marLeft w:val="0"/>
      <w:marRight w:val="0"/>
      <w:marTop w:val="0"/>
      <w:marBottom w:val="0"/>
      <w:divBdr>
        <w:top w:val="none" w:sz="0" w:space="0" w:color="auto"/>
        <w:left w:val="none" w:sz="0" w:space="0" w:color="auto"/>
        <w:bottom w:val="none" w:sz="0" w:space="0" w:color="auto"/>
        <w:right w:val="none" w:sz="0" w:space="0" w:color="auto"/>
      </w:divBdr>
    </w:div>
    <w:div w:id="1948540515">
      <w:marLeft w:val="0"/>
      <w:marRight w:val="0"/>
      <w:marTop w:val="0"/>
      <w:marBottom w:val="0"/>
      <w:divBdr>
        <w:top w:val="none" w:sz="0" w:space="0" w:color="auto"/>
        <w:left w:val="none" w:sz="0" w:space="0" w:color="auto"/>
        <w:bottom w:val="none" w:sz="0" w:space="0" w:color="auto"/>
        <w:right w:val="none" w:sz="0" w:space="0" w:color="auto"/>
      </w:divBdr>
    </w:div>
    <w:div w:id="1948540516">
      <w:marLeft w:val="0"/>
      <w:marRight w:val="0"/>
      <w:marTop w:val="0"/>
      <w:marBottom w:val="0"/>
      <w:divBdr>
        <w:top w:val="none" w:sz="0" w:space="0" w:color="auto"/>
        <w:left w:val="none" w:sz="0" w:space="0" w:color="auto"/>
        <w:bottom w:val="none" w:sz="0" w:space="0" w:color="auto"/>
        <w:right w:val="none" w:sz="0" w:space="0" w:color="auto"/>
      </w:divBdr>
    </w:div>
    <w:div w:id="1948540517">
      <w:marLeft w:val="0"/>
      <w:marRight w:val="0"/>
      <w:marTop w:val="0"/>
      <w:marBottom w:val="0"/>
      <w:divBdr>
        <w:top w:val="none" w:sz="0" w:space="0" w:color="auto"/>
        <w:left w:val="none" w:sz="0" w:space="0" w:color="auto"/>
        <w:bottom w:val="none" w:sz="0" w:space="0" w:color="auto"/>
        <w:right w:val="none" w:sz="0" w:space="0" w:color="auto"/>
      </w:divBdr>
    </w:div>
    <w:div w:id="1948540518">
      <w:marLeft w:val="0"/>
      <w:marRight w:val="0"/>
      <w:marTop w:val="0"/>
      <w:marBottom w:val="0"/>
      <w:divBdr>
        <w:top w:val="none" w:sz="0" w:space="0" w:color="auto"/>
        <w:left w:val="none" w:sz="0" w:space="0" w:color="auto"/>
        <w:bottom w:val="none" w:sz="0" w:space="0" w:color="auto"/>
        <w:right w:val="none" w:sz="0" w:space="0" w:color="auto"/>
      </w:divBdr>
    </w:div>
    <w:div w:id="1948540519">
      <w:marLeft w:val="0"/>
      <w:marRight w:val="0"/>
      <w:marTop w:val="0"/>
      <w:marBottom w:val="0"/>
      <w:divBdr>
        <w:top w:val="none" w:sz="0" w:space="0" w:color="auto"/>
        <w:left w:val="none" w:sz="0" w:space="0" w:color="auto"/>
        <w:bottom w:val="none" w:sz="0" w:space="0" w:color="auto"/>
        <w:right w:val="none" w:sz="0" w:space="0" w:color="auto"/>
      </w:divBdr>
    </w:div>
    <w:div w:id="1948540520">
      <w:marLeft w:val="0"/>
      <w:marRight w:val="0"/>
      <w:marTop w:val="0"/>
      <w:marBottom w:val="0"/>
      <w:divBdr>
        <w:top w:val="none" w:sz="0" w:space="0" w:color="auto"/>
        <w:left w:val="none" w:sz="0" w:space="0" w:color="auto"/>
        <w:bottom w:val="none" w:sz="0" w:space="0" w:color="auto"/>
        <w:right w:val="none" w:sz="0" w:space="0" w:color="auto"/>
      </w:divBdr>
    </w:div>
    <w:div w:id="1948540521">
      <w:marLeft w:val="0"/>
      <w:marRight w:val="0"/>
      <w:marTop w:val="0"/>
      <w:marBottom w:val="0"/>
      <w:divBdr>
        <w:top w:val="none" w:sz="0" w:space="0" w:color="auto"/>
        <w:left w:val="none" w:sz="0" w:space="0" w:color="auto"/>
        <w:bottom w:val="none" w:sz="0" w:space="0" w:color="auto"/>
        <w:right w:val="none" w:sz="0" w:space="0" w:color="auto"/>
      </w:divBdr>
    </w:div>
    <w:div w:id="1948540522">
      <w:marLeft w:val="0"/>
      <w:marRight w:val="0"/>
      <w:marTop w:val="0"/>
      <w:marBottom w:val="0"/>
      <w:divBdr>
        <w:top w:val="none" w:sz="0" w:space="0" w:color="auto"/>
        <w:left w:val="none" w:sz="0" w:space="0" w:color="auto"/>
        <w:bottom w:val="none" w:sz="0" w:space="0" w:color="auto"/>
        <w:right w:val="none" w:sz="0" w:space="0" w:color="auto"/>
      </w:divBdr>
    </w:div>
    <w:div w:id="1948540523">
      <w:marLeft w:val="0"/>
      <w:marRight w:val="0"/>
      <w:marTop w:val="0"/>
      <w:marBottom w:val="0"/>
      <w:divBdr>
        <w:top w:val="none" w:sz="0" w:space="0" w:color="auto"/>
        <w:left w:val="none" w:sz="0" w:space="0" w:color="auto"/>
        <w:bottom w:val="none" w:sz="0" w:space="0" w:color="auto"/>
        <w:right w:val="none" w:sz="0" w:space="0" w:color="auto"/>
      </w:divBdr>
    </w:div>
    <w:div w:id="1948540524">
      <w:marLeft w:val="0"/>
      <w:marRight w:val="0"/>
      <w:marTop w:val="0"/>
      <w:marBottom w:val="0"/>
      <w:divBdr>
        <w:top w:val="none" w:sz="0" w:space="0" w:color="auto"/>
        <w:left w:val="none" w:sz="0" w:space="0" w:color="auto"/>
        <w:bottom w:val="none" w:sz="0" w:space="0" w:color="auto"/>
        <w:right w:val="none" w:sz="0" w:space="0" w:color="auto"/>
      </w:divBdr>
    </w:div>
    <w:div w:id="1948540525">
      <w:marLeft w:val="0"/>
      <w:marRight w:val="0"/>
      <w:marTop w:val="0"/>
      <w:marBottom w:val="0"/>
      <w:divBdr>
        <w:top w:val="none" w:sz="0" w:space="0" w:color="auto"/>
        <w:left w:val="none" w:sz="0" w:space="0" w:color="auto"/>
        <w:bottom w:val="none" w:sz="0" w:space="0" w:color="auto"/>
        <w:right w:val="none" w:sz="0" w:space="0" w:color="auto"/>
      </w:divBdr>
    </w:div>
    <w:div w:id="1948540526">
      <w:marLeft w:val="0"/>
      <w:marRight w:val="0"/>
      <w:marTop w:val="0"/>
      <w:marBottom w:val="0"/>
      <w:divBdr>
        <w:top w:val="none" w:sz="0" w:space="0" w:color="auto"/>
        <w:left w:val="none" w:sz="0" w:space="0" w:color="auto"/>
        <w:bottom w:val="none" w:sz="0" w:space="0" w:color="auto"/>
        <w:right w:val="none" w:sz="0" w:space="0" w:color="auto"/>
      </w:divBdr>
    </w:div>
    <w:div w:id="1948540527">
      <w:marLeft w:val="0"/>
      <w:marRight w:val="0"/>
      <w:marTop w:val="0"/>
      <w:marBottom w:val="0"/>
      <w:divBdr>
        <w:top w:val="none" w:sz="0" w:space="0" w:color="auto"/>
        <w:left w:val="none" w:sz="0" w:space="0" w:color="auto"/>
        <w:bottom w:val="none" w:sz="0" w:space="0" w:color="auto"/>
        <w:right w:val="none" w:sz="0" w:space="0" w:color="auto"/>
      </w:divBdr>
    </w:div>
    <w:div w:id="1948540528">
      <w:marLeft w:val="0"/>
      <w:marRight w:val="0"/>
      <w:marTop w:val="0"/>
      <w:marBottom w:val="0"/>
      <w:divBdr>
        <w:top w:val="none" w:sz="0" w:space="0" w:color="auto"/>
        <w:left w:val="none" w:sz="0" w:space="0" w:color="auto"/>
        <w:bottom w:val="none" w:sz="0" w:space="0" w:color="auto"/>
        <w:right w:val="none" w:sz="0" w:space="0" w:color="auto"/>
      </w:divBdr>
    </w:div>
    <w:div w:id="1948540529">
      <w:marLeft w:val="0"/>
      <w:marRight w:val="0"/>
      <w:marTop w:val="0"/>
      <w:marBottom w:val="0"/>
      <w:divBdr>
        <w:top w:val="none" w:sz="0" w:space="0" w:color="auto"/>
        <w:left w:val="none" w:sz="0" w:space="0" w:color="auto"/>
        <w:bottom w:val="none" w:sz="0" w:space="0" w:color="auto"/>
        <w:right w:val="none" w:sz="0" w:space="0" w:color="auto"/>
      </w:divBdr>
    </w:div>
    <w:div w:id="1948540530">
      <w:marLeft w:val="0"/>
      <w:marRight w:val="0"/>
      <w:marTop w:val="0"/>
      <w:marBottom w:val="0"/>
      <w:divBdr>
        <w:top w:val="none" w:sz="0" w:space="0" w:color="auto"/>
        <w:left w:val="none" w:sz="0" w:space="0" w:color="auto"/>
        <w:bottom w:val="none" w:sz="0" w:space="0" w:color="auto"/>
        <w:right w:val="none" w:sz="0" w:space="0" w:color="auto"/>
      </w:divBdr>
    </w:div>
    <w:div w:id="1948540531">
      <w:marLeft w:val="0"/>
      <w:marRight w:val="0"/>
      <w:marTop w:val="0"/>
      <w:marBottom w:val="0"/>
      <w:divBdr>
        <w:top w:val="none" w:sz="0" w:space="0" w:color="auto"/>
        <w:left w:val="none" w:sz="0" w:space="0" w:color="auto"/>
        <w:bottom w:val="none" w:sz="0" w:space="0" w:color="auto"/>
        <w:right w:val="none" w:sz="0" w:space="0" w:color="auto"/>
      </w:divBdr>
    </w:div>
    <w:div w:id="1948540532">
      <w:marLeft w:val="0"/>
      <w:marRight w:val="0"/>
      <w:marTop w:val="0"/>
      <w:marBottom w:val="0"/>
      <w:divBdr>
        <w:top w:val="none" w:sz="0" w:space="0" w:color="auto"/>
        <w:left w:val="none" w:sz="0" w:space="0" w:color="auto"/>
        <w:bottom w:val="none" w:sz="0" w:space="0" w:color="auto"/>
        <w:right w:val="none" w:sz="0" w:space="0" w:color="auto"/>
      </w:divBdr>
    </w:div>
    <w:div w:id="1948540533">
      <w:marLeft w:val="0"/>
      <w:marRight w:val="0"/>
      <w:marTop w:val="0"/>
      <w:marBottom w:val="0"/>
      <w:divBdr>
        <w:top w:val="none" w:sz="0" w:space="0" w:color="auto"/>
        <w:left w:val="none" w:sz="0" w:space="0" w:color="auto"/>
        <w:bottom w:val="none" w:sz="0" w:space="0" w:color="auto"/>
        <w:right w:val="none" w:sz="0" w:space="0" w:color="auto"/>
      </w:divBdr>
    </w:div>
    <w:div w:id="1948540534">
      <w:marLeft w:val="0"/>
      <w:marRight w:val="0"/>
      <w:marTop w:val="0"/>
      <w:marBottom w:val="0"/>
      <w:divBdr>
        <w:top w:val="none" w:sz="0" w:space="0" w:color="auto"/>
        <w:left w:val="none" w:sz="0" w:space="0" w:color="auto"/>
        <w:bottom w:val="none" w:sz="0" w:space="0" w:color="auto"/>
        <w:right w:val="none" w:sz="0" w:space="0" w:color="auto"/>
      </w:divBdr>
    </w:div>
    <w:div w:id="1948540535">
      <w:marLeft w:val="0"/>
      <w:marRight w:val="0"/>
      <w:marTop w:val="0"/>
      <w:marBottom w:val="0"/>
      <w:divBdr>
        <w:top w:val="none" w:sz="0" w:space="0" w:color="auto"/>
        <w:left w:val="none" w:sz="0" w:space="0" w:color="auto"/>
        <w:bottom w:val="none" w:sz="0" w:space="0" w:color="auto"/>
        <w:right w:val="none" w:sz="0" w:space="0" w:color="auto"/>
      </w:divBdr>
    </w:div>
    <w:div w:id="1948540536">
      <w:marLeft w:val="0"/>
      <w:marRight w:val="0"/>
      <w:marTop w:val="0"/>
      <w:marBottom w:val="0"/>
      <w:divBdr>
        <w:top w:val="none" w:sz="0" w:space="0" w:color="auto"/>
        <w:left w:val="none" w:sz="0" w:space="0" w:color="auto"/>
        <w:bottom w:val="none" w:sz="0" w:space="0" w:color="auto"/>
        <w:right w:val="none" w:sz="0" w:space="0" w:color="auto"/>
      </w:divBdr>
    </w:div>
    <w:div w:id="1948540537">
      <w:marLeft w:val="0"/>
      <w:marRight w:val="0"/>
      <w:marTop w:val="0"/>
      <w:marBottom w:val="0"/>
      <w:divBdr>
        <w:top w:val="none" w:sz="0" w:space="0" w:color="auto"/>
        <w:left w:val="none" w:sz="0" w:space="0" w:color="auto"/>
        <w:bottom w:val="none" w:sz="0" w:space="0" w:color="auto"/>
        <w:right w:val="none" w:sz="0" w:space="0" w:color="auto"/>
      </w:divBdr>
    </w:div>
    <w:div w:id="1948540538">
      <w:marLeft w:val="0"/>
      <w:marRight w:val="0"/>
      <w:marTop w:val="0"/>
      <w:marBottom w:val="0"/>
      <w:divBdr>
        <w:top w:val="none" w:sz="0" w:space="0" w:color="auto"/>
        <w:left w:val="none" w:sz="0" w:space="0" w:color="auto"/>
        <w:bottom w:val="none" w:sz="0" w:space="0" w:color="auto"/>
        <w:right w:val="none" w:sz="0" w:space="0" w:color="auto"/>
      </w:divBdr>
    </w:div>
    <w:div w:id="1948540539">
      <w:marLeft w:val="0"/>
      <w:marRight w:val="0"/>
      <w:marTop w:val="0"/>
      <w:marBottom w:val="0"/>
      <w:divBdr>
        <w:top w:val="none" w:sz="0" w:space="0" w:color="auto"/>
        <w:left w:val="none" w:sz="0" w:space="0" w:color="auto"/>
        <w:bottom w:val="none" w:sz="0" w:space="0" w:color="auto"/>
        <w:right w:val="none" w:sz="0" w:space="0" w:color="auto"/>
      </w:divBdr>
    </w:div>
    <w:div w:id="1948540540">
      <w:marLeft w:val="0"/>
      <w:marRight w:val="0"/>
      <w:marTop w:val="0"/>
      <w:marBottom w:val="0"/>
      <w:divBdr>
        <w:top w:val="none" w:sz="0" w:space="0" w:color="auto"/>
        <w:left w:val="none" w:sz="0" w:space="0" w:color="auto"/>
        <w:bottom w:val="none" w:sz="0" w:space="0" w:color="auto"/>
        <w:right w:val="none" w:sz="0" w:space="0" w:color="auto"/>
      </w:divBdr>
    </w:div>
    <w:div w:id="1948540541">
      <w:marLeft w:val="0"/>
      <w:marRight w:val="0"/>
      <w:marTop w:val="0"/>
      <w:marBottom w:val="0"/>
      <w:divBdr>
        <w:top w:val="none" w:sz="0" w:space="0" w:color="auto"/>
        <w:left w:val="none" w:sz="0" w:space="0" w:color="auto"/>
        <w:bottom w:val="none" w:sz="0" w:space="0" w:color="auto"/>
        <w:right w:val="none" w:sz="0" w:space="0" w:color="auto"/>
      </w:divBdr>
    </w:div>
    <w:div w:id="1948540542">
      <w:marLeft w:val="0"/>
      <w:marRight w:val="0"/>
      <w:marTop w:val="0"/>
      <w:marBottom w:val="0"/>
      <w:divBdr>
        <w:top w:val="none" w:sz="0" w:space="0" w:color="auto"/>
        <w:left w:val="none" w:sz="0" w:space="0" w:color="auto"/>
        <w:bottom w:val="none" w:sz="0" w:space="0" w:color="auto"/>
        <w:right w:val="none" w:sz="0" w:space="0" w:color="auto"/>
      </w:divBdr>
    </w:div>
    <w:div w:id="1948540543">
      <w:marLeft w:val="0"/>
      <w:marRight w:val="0"/>
      <w:marTop w:val="0"/>
      <w:marBottom w:val="0"/>
      <w:divBdr>
        <w:top w:val="none" w:sz="0" w:space="0" w:color="auto"/>
        <w:left w:val="none" w:sz="0" w:space="0" w:color="auto"/>
        <w:bottom w:val="none" w:sz="0" w:space="0" w:color="auto"/>
        <w:right w:val="none" w:sz="0" w:space="0" w:color="auto"/>
      </w:divBdr>
    </w:div>
    <w:div w:id="1948540544">
      <w:marLeft w:val="0"/>
      <w:marRight w:val="0"/>
      <w:marTop w:val="0"/>
      <w:marBottom w:val="0"/>
      <w:divBdr>
        <w:top w:val="none" w:sz="0" w:space="0" w:color="auto"/>
        <w:left w:val="none" w:sz="0" w:space="0" w:color="auto"/>
        <w:bottom w:val="none" w:sz="0" w:space="0" w:color="auto"/>
        <w:right w:val="none" w:sz="0" w:space="0" w:color="auto"/>
      </w:divBdr>
    </w:div>
    <w:div w:id="1948540545">
      <w:marLeft w:val="0"/>
      <w:marRight w:val="0"/>
      <w:marTop w:val="0"/>
      <w:marBottom w:val="0"/>
      <w:divBdr>
        <w:top w:val="none" w:sz="0" w:space="0" w:color="auto"/>
        <w:left w:val="none" w:sz="0" w:space="0" w:color="auto"/>
        <w:bottom w:val="none" w:sz="0" w:space="0" w:color="auto"/>
        <w:right w:val="none" w:sz="0" w:space="0" w:color="auto"/>
      </w:divBdr>
    </w:div>
    <w:div w:id="1948540546">
      <w:marLeft w:val="0"/>
      <w:marRight w:val="0"/>
      <w:marTop w:val="0"/>
      <w:marBottom w:val="0"/>
      <w:divBdr>
        <w:top w:val="none" w:sz="0" w:space="0" w:color="auto"/>
        <w:left w:val="none" w:sz="0" w:space="0" w:color="auto"/>
        <w:bottom w:val="none" w:sz="0" w:space="0" w:color="auto"/>
        <w:right w:val="none" w:sz="0" w:space="0" w:color="auto"/>
      </w:divBdr>
    </w:div>
    <w:div w:id="1948540547">
      <w:marLeft w:val="0"/>
      <w:marRight w:val="0"/>
      <w:marTop w:val="0"/>
      <w:marBottom w:val="0"/>
      <w:divBdr>
        <w:top w:val="none" w:sz="0" w:space="0" w:color="auto"/>
        <w:left w:val="none" w:sz="0" w:space="0" w:color="auto"/>
        <w:bottom w:val="none" w:sz="0" w:space="0" w:color="auto"/>
        <w:right w:val="none" w:sz="0" w:space="0" w:color="auto"/>
      </w:divBdr>
    </w:div>
    <w:div w:id="1948540548">
      <w:marLeft w:val="0"/>
      <w:marRight w:val="0"/>
      <w:marTop w:val="0"/>
      <w:marBottom w:val="0"/>
      <w:divBdr>
        <w:top w:val="none" w:sz="0" w:space="0" w:color="auto"/>
        <w:left w:val="none" w:sz="0" w:space="0" w:color="auto"/>
        <w:bottom w:val="none" w:sz="0" w:space="0" w:color="auto"/>
        <w:right w:val="none" w:sz="0" w:space="0" w:color="auto"/>
      </w:divBdr>
    </w:div>
    <w:div w:id="1948540549">
      <w:marLeft w:val="0"/>
      <w:marRight w:val="0"/>
      <w:marTop w:val="0"/>
      <w:marBottom w:val="0"/>
      <w:divBdr>
        <w:top w:val="none" w:sz="0" w:space="0" w:color="auto"/>
        <w:left w:val="none" w:sz="0" w:space="0" w:color="auto"/>
        <w:bottom w:val="none" w:sz="0" w:space="0" w:color="auto"/>
        <w:right w:val="none" w:sz="0" w:space="0" w:color="auto"/>
      </w:divBdr>
    </w:div>
    <w:div w:id="1948540550">
      <w:marLeft w:val="0"/>
      <w:marRight w:val="0"/>
      <w:marTop w:val="0"/>
      <w:marBottom w:val="0"/>
      <w:divBdr>
        <w:top w:val="none" w:sz="0" w:space="0" w:color="auto"/>
        <w:left w:val="none" w:sz="0" w:space="0" w:color="auto"/>
        <w:bottom w:val="none" w:sz="0" w:space="0" w:color="auto"/>
        <w:right w:val="none" w:sz="0" w:space="0" w:color="auto"/>
      </w:divBdr>
    </w:div>
    <w:div w:id="1948540551">
      <w:marLeft w:val="0"/>
      <w:marRight w:val="0"/>
      <w:marTop w:val="0"/>
      <w:marBottom w:val="0"/>
      <w:divBdr>
        <w:top w:val="none" w:sz="0" w:space="0" w:color="auto"/>
        <w:left w:val="none" w:sz="0" w:space="0" w:color="auto"/>
        <w:bottom w:val="none" w:sz="0" w:space="0" w:color="auto"/>
        <w:right w:val="none" w:sz="0" w:space="0" w:color="auto"/>
      </w:divBdr>
    </w:div>
    <w:div w:id="1948540552">
      <w:marLeft w:val="0"/>
      <w:marRight w:val="0"/>
      <w:marTop w:val="0"/>
      <w:marBottom w:val="0"/>
      <w:divBdr>
        <w:top w:val="none" w:sz="0" w:space="0" w:color="auto"/>
        <w:left w:val="none" w:sz="0" w:space="0" w:color="auto"/>
        <w:bottom w:val="none" w:sz="0" w:space="0" w:color="auto"/>
        <w:right w:val="none" w:sz="0" w:space="0" w:color="auto"/>
      </w:divBdr>
    </w:div>
    <w:div w:id="1948540553">
      <w:marLeft w:val="0"/>
      <w:marRight w:val="0"/>
      <w:marTop w:val="0"/>
      <w:marBottom w:val="0"/>
      <w:divBdr>
        <w:top w:val="none" w:sz="0" w:space="0" w:color="auto"/>
        <w:left w:val="none" w:sz="0" w:space="0" w:color="auto"/>
        <w:bottom w:val="none" w:sz="0" w:space="0" w:color="auto"/>
        <w:right w:val="none" w:sz="0" w:space="0" w:color="auto"/>
      </w:divBdr>
    </w:div>
    <w:div w:id="1948540554">
      <w:marLeft w:val="0"/>
      <w:marRight w:val="0"/>
      <w:marTop w:val="0"/>
      <w:marBottom w:val="0"/>
      <w:divBdr>
        <w:top w:val="none" w:sz="0" w:space="0" w:color="auto"/>
        <w:left w:val="none" w:sz="0" w:space="0" w:color="auto"/>
        <w:bottom w:val="none" w:sz="0" w:space="0" w:color="auto"/>
        <w:right w:val="none" w:sz="0" w:space="0" w:color="auto"/>
      </w:divBdr>
    </w:div>
    <w:div w:id="1948540555">
      <w:marLeft w:val="0"/>
      <w:marRight w:val="0"/>
      <w:marTop w:val="0"/>
      <w:marBottom w:val="0"/>
      <w:divBdr>
        <w:top w:val="none" w:sz="0" w:space="0" w:color="auto"/>
        <w:left w:val="none" w:sz="0" w:space="0" w:color="auto"/>
        <w:bottom w:val="none" w:sz="0" w:space="0" w:color="auto"/>
        <w:right w:val="none" w:sz="0" w:space="0" w:color="auto"/>
      </w:divBdr>
    </w:div>
    <w:div w:id="1948540556">
      <w:marLeft w:val="0"/>
      <w:marRight w:val="0"/>
      <w:marTop w:val="0"/>
      <w:marBottom w:val="0"/>
      <w:divBdr>
        <w:top w:val="none" w:sz="0" w:space="0" w:color="auto"/>
        <w:left w:val="none" w:sz="0" w:space="0" w:color="auto"/>
        <w:bottom w:val="none" w:sz="0" w:space="0" w:color="auto"/>
        <w:right w:val="none" w:sz="0" w:space="0" w:color="auto"/>
      </w:divBdr>
    </w:div>
    <w:div w:id="1948540557">
      <w:marLeft w:val="0"/>
      <w:marRight w:val="0"/>
      <w:marTop w:val="0"/>
      <w:marBottom w:val="0"/>
      <w:divBdr>
        <w:top w:val="none" w:sz="0" w:space="0" w:color="auto"/>
        <w:left w:val="none" w:sz="0" w:space="0" w:color="auto"/>
        <w:bottom w:val="none" w:sz="0" w:space="0" w:color="auto"/>
        <w:right w:val="none" w:sz="0" w:space="0" w:color="auto"/>
      </w:divBdr>
    </w:div>
    <w:div w:id="1948540558">
      <w:marLeft w:val="0"/>
      <w:marRight w:val="0"/>
      <w:marTop w:val="0"/>
      <w:marBottom w:val="0"/>
      <w:divBdr>
        <w:top w:val="none" w:sz="0" w:space="0" w:color="auto"/>
        <w:left w:val="none" w:sz="0" w:space="0" w:color="auto"/>
        <w:bottom w:val="none" w:sz="0" w:space="0" w:color="auto"/>
        <w:right w:val="none" w:sz="0" w:space="0" w:color="auto"/>
      </w:divBdr>
    </w:div>
    <w:div w:id="1948540559">
      <w:marLeft w:val="0"/>
      <w:marRight w:val="0"/>
      <w:marTop w:val="0"/>
      <w:marBottom w:val="0"/>
      <w:divBdr>
        <w:top w:val="none" w:sz="0" w:space="0" w:color="auto"/>
        <w:left w:val="none" w:sz="0" w:space="0" w:color="auto"/>
        <w:bottom w:val="none" w:sz="0" w:space="0" w:color="auto"/>
        <w:right w:val="none" w:sz="0" w:space="0" w:color="auto"/>
      </w:divBdr>
    </w:div>
    <w:div w:id="1948540560">
      <w:marLeft w:val="0"/>
      <w:marRight w:val="0"/>
      <w:marTop w:val="0"/>
      <w:marBottom w:val="0"/>
      <w:divBdr>
        <w:top w:val="none" w:sz="0" w:space="0" w:color="auto"/>
        <w:left w:val="none" w:sz="0" w:space="0" w:color="auto"/>
        <w:bottom w:val="none" w:sz="0" w:space="0" w:color="auto"/>
        <w:right w:val="none" w:sz="0" w:space="0" w:color="auto"/>
      </w:divBdr>
    </w:div>
    <w:div w:id="1948540561">
      <w:marLeft w:val="0"/>
      <w:marRight w:val="0"/>
      <w:marTop w:val="0"/>
      <w:marBottom w:val="0"/>
      <w:divBdr>
        <w:top w:val="none" w:sz="0" w:space="0" w:color="auto"/>
        <w:left w:val="none" w:sz="0" w:space="0" w:color="auto"/>
        <w:bottom w:val="none" w:sz="0" w:space="0" w:color="auto"/>
        <w:right w:val="none" w:sz="0" w:space="0" w:color="auto"/>
      </w:divBdr>
    </w:div>
    <w:div w:id="1948540562">
      <w:marLeft w:val="0"/>
      <w:marRight w:val="0"/>
      <w:marTop w:val="0"/>
      <w:marBottom w:val="0"/>
      <w:divBdr>
        <w:top w:val="none" w:sz="0" w:space="0" w:color="auto"/>
        <w:left w:val="none" w:sz="0" w:space="0" w:color="auto"/>
        <w:bottom w:val="none" w:sz="0" w:space="0" w:color="auto"/>
        <w:right w:val="none" w:sz="0" w:space="0" w:color="auto"/>
      </w:divBdr>
    </w:div>
    <w:div w:id="1948540563">
      <w:marLeft w:val="0"/>
      <w:marRight w:val="0"/>
      <w:marTop w:val="0"/>
      <w:marBottom w:val="0"/>
      <w:divBdr>
        <w:top w:val="none" w:sz="0" w:space="0" w:color="auto"/>
        <w:left w:val="none" w:sz="0" w:space="0" w:color="auto"/>
        <w:bottom w:val="none" w:sz="0" w:space="0" w:color="auto"/>
        <w:right w:val="none" w:sz="0" w:space="0" w:color="auto"/>
      </w:divBdr>
    </w:div>
    <w:div w:id="1948540564">
      <w:marLeft w:val="0"/>
      <w:marRight w:val="0"/>
      <w:marTop w:val="0"/>
      <w:marBottom w:val="0"/>
      <w:divBdr>
        <w:top w:val="none" w:sz="0" w:space="0" w:color="auto"/>
        <w:left w:val="none" w:sz="0" w:space="0" w:color="auto"/>
        <w:bottom w:val="none" w:sz="0" w:space="0" w:color="auto"/>
        <w:right w:val="none" w:sz="0" w:space="0" w:color="auto"/>
      </w:divBdr>
    </w:div>
    <w:div w:id="1948540565">
      <w:marLeft w:val="0"/>
      <w:marRight w:val="0"/>
      <w:marTop w:val="0"/>
      <w:marBottom w:val="0"/>
      <w:divBdr>
        <w:top w:val="none" w:sz="0" w:space="0" w:color="auto"/>
        <w:left w:val="none" w:sz="0" w:space="0" w:color="auto"/>
        <w:bottom w:val="none" w:sz="0" w:space="0" w:color="auto"/>
        <w:right w:val="none" w:sz="0" w:space="0" w:color="auto"/>
      </w:divBdr>
    </w:div>
    <w:div w:id="1948540566">
      <w:marLeft w:val="0"/>
      <w:marRight w:val="0"/>
      <w:marTop w:val="0"/>
      <w:marBottom w:val="0"/>
      <w:divBdr>
        <w:top w:val="none" w:sz="0" w:space="0" w:color="auto"/>
        <w:left w:val="none" w:sz="0" w:space="0" w:color="auto"/>
        <w:bottom w:val="none" w:sz="0" w:space="0" w:color="auto"/>
        <w:right w:val="none" w:sz="0" w:space="0" w:color="auto"/>
      </w:divBdr>
    </w:div>
    <w:div w:id="1948540567">
      <w:marLeft w:val="0"/>
      <w:marRight w:val="0"/>
      <w:marTop w:val="0"/>
      <w:marBottom w:val="0"/>
      <w:divBdr>
        <w:top w:val="none" w:sz="0" w:space="0" w:color="auto"/>
        <w:left w:val="none" w:sz="0" w:space="0" w:color="auto"/>
        <w:bottom w:val="none" w:sz="0" w:space="0" w:color="auto"/>
        <w:right w:val="none" w:sz="0" w:space="0" w:color="auto"/>
      </w:divBdr>
    </w:div>
    <w:div w:id="1948540568">
      <w:marLeft w:val="0"/>
      <w:marRight w:val="0"/>
      <w:marTop w:val="0"/>
      <w:marBottom w:val="0"/>
      <w:divBdr>
        <w:top w:val="none" w:sz="0" w:space="0" w:color="auto"/>
        <w:left w:val="none" w:sz="0" w:space="0" w:color="auto"/>
        <w:bottom w:val="none" w:sz="0" w:space="0" w:color="auto"/>
        <w:right w:val="none" w:sz="0" w:space="0" w:color="auto"/>
      </w:divBdr>
    </w:div>
    <w:div w:id="1948540569">
      <w:marLeft w:val="0"/>
      <w:marRight w:val="0"/>
      <w:marTop w:val="0"/>
      <w:marBottom w:val="0"/>
      <w:divBdr>
        <w:top w:val="none" w:sz="0" w:space="0" w:color="auto"/>
        <w:left w:val="none" w:sz="0" w:space="0" w:color="auto"/>
        <w:bottom w:val="none" w:sz="0" w:space="0" w:color="auto"/>
        <w:right w:val="none" w:sz="0" w:space="0" w:color="auto"/>
      </w:divBdr>
    </w:div>
    <w:div w:id="1948540570">
      <w:marLeft w:val="0"/>
      <w:marRight w:val="0"/>
      <w:marTop w:val="0"/>
      <w:marBottom w:val="0"/>
      <w:divBdr>
        <w:top w:val="none" w:sz="0" w:space="0" w:color="auto"/>
        <w:left w:val="none" w:sz="0" w:space="0" w:color="auto"/>
        <w:bottom w:val="none" w:sz="0" w:space="0" w:color="auto"/>
        <w:right w:val="none" w:sz="0" w:space="0" w:color="auto"/>
      </w:divBdr>
    </w:div>
    <w:div w:id="1948540571">
      <w:marLeft w:val="0"/>
      <w:marRight w:val="0"/>
      <w:marTop w:val="0"/>
      <w:marBottom w:val="0"/>
      <w:divBdr>
        <w:top w:val="none" w:sz="0" w:space="0" w:color="auto"/>
        <w:left w:val="none" w:sz="0" w:space="0" w:color="auto"/>
        <w:bottom w:val="none" w:sz="0" w:space="0" w:color="auto"/>
        <w:right w:val="none" w:sz="0" w:space="0" w:color="auto"/>
      </w:divBdr>
    </w:div>
    <w:div w:id="1948540572">
      <w:marLeft w:val="0"/>
      <w:marRight w:val="0"/>
      <w:marTop w:val="0"/>
      <w:marBottom w:val="0"/>
      <w:divBdr>
        <w:top w:val="none" w:sz="0" w:space="0" w:color="auto"/>
        <w:left w:val="none" w:sz="0" w:space="0" w:color="auto"/>
        <w:bottom w:val="none" w:sz="0" w:space="0" w:color="auto"/>
        <w:right w:val="none" w:sz="0" w:space="0" w:color="auto"/>
      </w:divBdr>
      <w:divsChild>
        <w:div w:id="1948540581">
          <w:marLeft w:val="0"/>
          <w:marRight w:val="0"/>
          <w:marTop w:val="0"/>
          <w:marBottom w:val="0"/>
          <w:divBdr>
            <w:top w:val="none" w:sz="0" w:space="0" w:color="auto"/>
            <w:left w:val="none" w:sz="0" w:space="0" w:color="auto"/>
            <w:bottom w:val="none" w:sz="0" w:space="0" w:color="auto"/>
            <w:right w:val="none" w:sz="0" w:space="0" w:color="auto"/>
          </w:divBdr>
        </w:div>
      </w:divsChild>
    </w:div>
    <w:div w:id="1948540573">
      <w:marLeft w:val="0"/>
      <w:marRight w:val="0"/>
      <w:marTop w:val="0"/>
      <w:marBottom w:val="0"/>
      <w:divBdr>
        <w:top w:val="none" w:sz="0" w:space="0" w:color="auto"/>
        <w:left w:val="none" w:sz="0" w:space="0" w:color="auto"/>
        <w:bottom w:val="none" w:sz="0" w:space="0" w:color="auto"/>
        <w:right w:val="none" w:sz="0" w:space="0" w:color="auto"/>
      </w:divBdr>
    </w:div>
    <w:div w:id="1948540574">
      <w:marLeft w:val="0"/>
      <w:marRight w:val="0"/>
      <w:marTop w:val="0"/>
      <w:marBottom w:val="0"/>
      <w:divBdr>
        <w:top w:val="none" w:sz="0" w:space="0" w:color="auto"/>
        <w:left w:val="none" w:sz="0" w:space="0" w:color="auto"/>
        <w:bottom w:val="none" w:sz="0" w:space="0" w:color="auto"/>
        <w:right w:val="none" w:sz="0" w:space="0" w:color="auto"/>
      </w:divBdr>
    </w:div>
    <w:div w:id="1948540575">
      <w:marLeft w:val="0"/>
      <w:marRight w:val="0"/>
      <w:marTop w:val="0"/>
      <w:marBottom w:val="0"/>
      <w:divBdr>
        <w:top w:val="none" w:sz="0" w:space="0" w:color="auto"/>
        <w:left w:val="none" w:sz="0" w:space="0" w:color="auto"/>
        <w:bottom w:val="none" w:sz="0" w:space="0" w:color="auto"/>
        <w:right w:val="none" w:sz="0" w:space="0" w:color="auto"/>
      </w:divBdr>
    </w:div>
    <w:div w:id="1948540576">
      <w:marLeft w:val="0"/>
      <w:marRight w:val="0"/>
      <w:marTop w:val="0"/>
      <w:marBottom w:val="0"/>
      <w:divBdr>
        <w:top w:val="none" w:sz="0" w:space="0" w:color="auto"/>
        <w:left w:val="none" w:sz="0" w:space="0" w:color="auto"/>
        <w:bottom w:val="none" w:sz="0" w:space="0" w:color="auto"/>
        <w:right w:val="none" w:sz="0" w:space="0" w:color="auto"/>
      </w:divBdr>
    </w:div>
    <w:div w:id="1948540577">
      <w:marLeft w:val="0"/>
      <w:marRight w:val="0"/>
      <w:marTop w:val="0"/>
      <w:marBottom w:val="0"/>
      <w:divBdr>
        <w:top w:val="none" w:sz="0" w:space="0" w:color="auto"/>
        <w:left w:val="none" w:sz="0" w:space="0" w:color="auto"/>
        <w:bottom w:val="none" w:sz="0" w:space="0" w:color="auto"/>
        <w:right w:val="none" w:sz="0" w:space="0" w:color="auto"/>
      </w:divBdr>
    </w:div>
    <w:div w:id="1948540578">
      <w:marLeft w:val="0"/>
      <w:marRight w:val="0"/>
      <w:marTop w:val="0"/>
      <w:marBottom w:val="0"/>
      <w:divBdr>
        <w:top w:val="none" w:sz="0" w:space="0" w:color="auto"/>
        <w:left w:val="none" w:sz="0" w:space="0" w:color="auto"/>
        <w:bottom w:val="none" w:sz="0" w:space="0" w:color="auto"/>
        <w:right w:val="none" w:sz="0" w:space="0" w:color="auto"/>
      </w:divBdr>
    </w:div>
    <w:div w:id="1948540579">
      <w:marLeft w:val="0"/>
      <w:marRight w:val="0"/>
      <w:marTop w:val="0"/>
      <w:marBottom w:val="0"/>
      <w:divBdr>
        <w:top w:val="none" w:sz="0" w:space="0" w:color="auto"/>
        <w:left w:val="none" w:sz="0" w:space="0" w:color="auto"/>
        <w:bottom w:val="none" w:sz="0" w:space="0" w:color="auto"/>
        <w:right w:val="none" w:sz="0" w:space="0" w:color="auto"/>
      </w:divBdr>
    </w:div>
    <w:div w:id="194854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oleObject" Target="embeddings/Microsoft_Excel_97-2003_Worksheet3.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oleObject" Target="embeddings/Microsoft_Excel_97-2003_Worksheet1.xls"/><Relationship Id="rId29" Type="http://schemas.openxmlformats.org/officeDocument/2006/relationships/hyperlink" Target="consultantplus://offline/ref=A3717297E19EE6139FFB94C3FC2DB98285447F42F436FF8F81AC43658DC6802ED5A9F3C8B9919Cr6u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consultantplus://offline/ref=A3717297E19EE6139FFB94C3FC2DB98285447F42F436FF8F81AC43658DC6802ED5A9F3C8B8939Dr6u2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Microsoft_Excel_97-2003_Worksheet2.xls"/><Relationship Id="rId27" Type="http://schemas.openxmlformats.org/officeDocument/2006/relationships/header" Target="header11.xml"/><Relationship Id="rId30" Type="http://schemas.openxmlformats.org/officeDocument/2006/relationships/hyperlink" Target="consultantplus://offline/ref=A3717297E19EE6139FFB94C3FC2DB98285447F42F436FF8F81AC43658DC6802ED5A9F3C8B99694r6u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5544-4B89-4645-9430-CEA0055C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6796</TotalTime>
  <Pages>221</Pages>
  <Words>51807</Words>
  <Characters>295305</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346420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user</cp:lastModifiedBy>
  <cp:revision>50</cp:revision>
  <cp:lastPrinted>2014-12-25T08:28:00Z</cp:lastPrinted>
  <dcterms:created xsi:type="dcterms:W3CDTF">2013-09-09T06:25:00Z</dcterms:created>
  <dcterms:modified xsi:type="dcterms:W3CDTF">2014-12-26T13:20:00Z</dcterms:modified>
</cp:coreProperties>
</file>